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F0" w:rsidRPr="00C91104" w:rsidRDefault="00E95DF0" w:rsidP="006B4860">
      <w:pPr>
        <w:spacing w:after="280"/>
        <w:ind w:left="360"/>
        <w:jc w:val="center"/>
        <w:rPr>
          <w:b/>
          <w:bCs/>
        </w:rPr>
      </w:pPr>
      <w:r w:rsidRPr="002F0BAA">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522pt">
            <v:imagedata r:id="rId5" o:title=""/>
          </v:shape>
        </w:pict>
      </w:r>
    </w:p>
    <w:p w:rsidR="00E95DF0" w:rsidRDefault="00E95DF0" w:rsidP="006B4860">
      <w:pPr>
        <w:spacing w:after="280"/>
        <w:ind w:left="360"/>
        <w:jc w:val="center"/>
        <w:rPr>
          <w:b/>
          <w:bCs/>
          <w:u w:val="single"/>
        </w:rPr>
      </w:pPr>
      <w:r>
        <w:rPr>
          <w:b/>
          <w:bCs/>
          <w:u w:val="single"/>
        </w:rPr>
        <w:t>Пояснительная записка</w:t>
      </w:r>
    </w:p>
    <w:p w:rsidR="00E95DF0" w:rsidRDefault="00E95DF0" w:rsidP="001A3BD1">
      <w:pPr>
        <w:spacing w:before="280" w:after="280"/>
      </w:pPr>
      <w:r>
        <w:t>Настоящая рабочая программа составлена для учащихся 2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литературному чтению, на основе авторской  программы Л. Ф. Климановой, В. Г. Горецкого, М. В. Головановой.</w:t>
      </w:r>
    </w:p>
    <w:p w:rsidR="00E95DF0" w:rsidRDefault="00E95DF0" w:rsidP="001A3BD1">
      <w:pPr>
        <w:spacing w:before="280" w:after="280"/>
      </w:pPr>
      <w: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95DF0" w:rsidRDefault="00E95DF0" w:rsidP="001A3BD1">
      <w:pPr>
        <w:spacing w:before="280" w:after="280"/>
      </w:pPr>
      <w:r>
        <w:t>Успешность изучения курса литературного чтения обеспечивает результативность по другим предметам начальной школы.</w:t>
      </w:r>
    </w:p>
    <w:p w:rsidR="00E95DF0" w:rsidRDefault="00E95DF0" w:rsidP="001A3BD1">
      <w:pPr>
        <w:spacing w:before="280" w:after="280"/>
      </w:pPr>
      <w:r>
        <w:t>Курс литературного чтения направлен на достижение следующих целей:</w:t>
      </w:r>
    </w:p>
    <w:p w:rsidR="00E95DF0" w:rsidRDefault="00E95DF0" w:rsidP="001A3BD1">
      <w:pPr>
        <w:spacing w:before="280" w:after="280"/>
      </w:pPr>
      <w: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E95DF0" w:rsidRDefault="00E95DF0" w:rsidP="001A3BD1">
      <w:pPr>
        <w:spacing w:before="280" w:after="280"/>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E95DF0" w:rsidRDefault="00E95DF0" w:rsidP="001A3BD1">
      <w:pPr>
        <w:spacing w:before="280" w:after="280"/>
      </w:pPr>
      <w: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E95DF0" w:rsidRDefault="00E95DF0" w:rsidP="001A3BD1">
      <w:pPr>
        <w:spacing w:before="280" w:after="280"/>
      </w:pPr>
      <w:r>
        <w:t>Литературное чтение как учебный предмет в начальной школе имеет большое значение в решении задач не только обучения, но и воспитания.</w:t>
      </w:r>
    </w:p>
    <w:p w:rsidR="00E95DF0" w:rsidRDefault="00E95DF0" w:rsidP="001A3BD1">
      <w:pPr>
        <w:spacing w:before="280" w:after="280"/>
      </w:pPr>
      <w: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E95DF0" w:rsidRDefault="00E95DF0" w:rsidP="001A3BD1">
      <w:pPr>
        <w:spacing w:before="280" w:after="280"/>
      </w:pPr>
      <w: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E95DF0" w:rsidRDefault="00E95DF0" w:rsidP="001A3BD1">
      <w:pPr>
        <w:spacing w:before="280" w:after="280"/>
      </w:pPr>
      <w: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E95DF0" w:rsidRDefault="00E95DF0" w:rsidP="001A3BD1">
      <w:pPr>
        <w:spacing w:before="280" w:after="280"/>
      </w:pPr>
      <w: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E95DF0" w:rsidRDefault="00E95DF0" w:rsidP="001A3BD1">
      <w:pPr>
        <w:spacing w:before="280" w:after="280"/>
      </w:pPr>
      <w: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E95DF0" w:rsidRDefault="00E95DF0" w:rsidP="001A3BD1">
      <w:pPr>
        <w:spacing w:before="280" w:after="280"/>
      </w:pPr>
      <w: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E95DF0" w:rsidRPr="00494550" w:rsidRDefault="00E95DF0" w:rsidP="00494550">
      <w:pPr>
        <w:spacing w:before="280" w:after="280"/>
        <w:ind w:left="360"/>
        <w:rPr>
          <w:sz w:val="28"/>
          <w:szCs w:val="28"/>
          <w:u w:val="single"/>
        </w:rPr>
      </w:pPr>
      <w:r w:rsidRPr="00494550">
        <w:rPr>
          <w:sz w:val="28"/>
          <w:szCs w:val="28"/>
          <w:u w:val="single"/>
        </w:rPr>
        <w:t>Общая характеристика учебного предмета</w:t>
      </w:r>
    </w:p>
    <w:p w:rsidR="00E95DF0" w:rsidRDefault="00E95DF0" w:rsidP="001A3BD1">
      <w:pPr>
        <w:spacing w:before="280" w:after="280"/>
      </w:pPr>
      <w:r>
        <w:t>«Литературное чтение» как систематический курс начинается с 1 класса сразу после обучения грамоте.</w:t>
      </w:r>
    </w:p>
    <w:p w:rsidR="00E95DF0" w:rsidRDefault="00E95DF0" w:rsidP="001A3BD1">
      <w:pPr>
        <w:spacing w:before="280" w:after="280"/>
      </w:pPr>
      <w: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E95DF0" w:rsidRDefault="00E95DF0" w:rsidP="001A3BD1">
      <w:pPr>
        <w:spacing w:before="280" w:after="280"/>
      </w:pPr>
      <w: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95DF0" w:rsidRDefault="00E95DF0" w:rsidP="001A3BD1">
      <w:pPr>
        <w:spacing w:before="280" w:after="280"/>
      </w:pPr>
      <w:r>
        <w:t>Рабочая программа предусматривает знакомство с книгой как источником различного вида информации и формирование библиографических умений.</w:t>
      </w:r>
    </w:p>
    <w:p w:rsidR="00E95DF0" w:rsidRDefault="00E95DF0" w:rsidP="001A3BD1">
      <w:pPr>
        <w:spacing w:before="280" w:after="280"/>
      </w:pPr>
      <w: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E95DF0" w:rsidRDefault="00E95DF0" w:rsidP="001A3BD1">
      <w:pPr>
        <w:spacing w:before="280" w:after="280"/>
      </w:pPr>
      <w: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95DF0" w:rsidRDefault="00E95DF0" w:rsidP="001A3BD1">
      <w:pPr>
        <w:spacing w:before="280" w:after="280"/>
      </w:pPr>
      <w: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rsidR="00E95DF0" w:rsidRDefault="00E95DF0" w:rsidP="001A3BD1">
      <w:pPr>
        <w:spacing w:before="280" w:after="280"/>
      </w:pPr>
      <w: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обучающихся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E95DF0" w:rsidRDefault="00E95DF0" w:rsidP="001A3BD1">
      <w:pPr>
        <w:spacing w:before="280" w:after="280"/>
      </w:pPr>
      <w: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E95DF0" w:rsidRDefault="00E95DF0" w:rsidP="001A3BD1">
      <w:pPr>
        <w:spacing w:before="280" w:after="280"/>
      </w:pPr>
      <w:r>
        <w:t xml:space="preserve">Рабочей программой предусмотрена литературоведческая пропедевтика.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95DF0" w:rsidRDefault="00E95DF0" w:rsidP="001A3BD1">
      <w:pPr>
        <w:spacing w:before="280" w:after="280"/>
      </w:pPr>
      <w: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95DF0" w:rsidRDefault="00E95DF0" w:rsidP="001A3BD1">
      <w:pPr>
        <w:spacing w:before="280" w:after="280"/>
      </w:pPr>
      <w: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E95DF0" w:rsidRDefault="00E95DF0" w:rsidP="001A3BD1">
      <w:pPr>
        <w:spacing w:before="280" w:after="280"/>
      </w:pPr>
      <w:r>
        <w:t>Школьники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E95DF0" w:rsidRDefault="00E95DF0" w:rsidP="001A3BD1">
      <w:pPr>
        <w:spacing w:before="280" w:after="280"/>
      </w:pPr>
      <w: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95DF0" w:rsidRDefault="00E95DF0" w:rsidP="001A3BD1">
      <w:pPr>
        <w:spacing w:before="280" w:after="280"/>
      </w:pPr>
      <w:r>
        <w:t>Раздел «Опыт творческой деятельности» раскрывает приёмы и способы деятельности, которые помогут обучающимся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Обучающиеся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E95DF0" w:rsidRPr="00494550" w:rsidRDefault="00E95DF0" w:rsidP="00494550">
      <w:pPr>
        <w:spacing w:before="280" w:after="280"/>
        <w:ind w:left="360"/>
        <w:rPr>
          <w:u w:val="single"/>
        </w:rPr>
      </w:pPr>
      <w:r w:rsidRPr="00494550">
        <w:rPr>
          <w:u w:val="single"/>
        </w:rPr>
        <w:t xml:space="preserve"> Место предмета в учебном плане</w:t>
      </w:r>
    </w:p>
    <w:p w:rsidR="00E95DF0" w:rsidRDefault="00E95DF0" w:rsidP="001A3BD1">
      <w:pPr>
        <w:spacing w:before="280" w:after="280"/>
      </w:pPr>
      <w:r>
        <w:t xml:space="preserve">Курс «Литературное чтение» рассчитан на 448 ч. </w:t>
      </w:r>
    </w:p>
    <w:p w:rsidR="00E95DF0" w:rsidRDefault="00E95DF0" w:rsidP="001A3BD1">
      <w:pPr>
        <w:spacing w:before="280" w:after="280"/>
      </w:pPr>
      <w:r>
        <w:t>В 1 классе на изучение литературного чтения отводится 40 ч (4 ч в неделю, 10 учебных недель, так как курс литературного чтения вводится после завершения обучения грамоте), во 2—4 классах по 136 ч (4 ч в неделю, 34 учебные недели).</w:t>
      </w:r>
    </w:p>
    <w:p w:rsidR="00E95DF0" w:rsidRDefault="00E95DF0" w:rsidP="001A3BD1">
      <w:pPr>
        <w:spacing w:before="280" w:after="280"/>
      </w:pPr>
      <w:r>
        <w:t>Рабочая программа «Литературное чтение» разработана на основе учебно-методического комплекта «Школа России», а именно авторской программы В.Г.Горецкого, В.А.Кирюшкина «Русская азбука», Л. Ф. Климановой, В. Г. Горецкого, М. В. Головановой «Литературное чтение».</w:t>
      </w:r>
    </w:p>
    <w:p w:rsidR="00E95DF0" w:rsidRPr="006B4860" w:rsidRDefault="00E95DF0" w:rsidP="00494550">
      <w:pPr>
        <w:spacing w:before="280" w:after="280"/>
        <w:ind w:left="360"/>
        <w:rPr>
          <w:b/>
          <w:bCs/>
          <w:sz w:val="28"/>
          <w:szCs w:val="28"/>
          <w:u w:val="single"/>
        </w:rPr>
      </w:pPr>
      <w:r w:rsidRPr="006B4860">
        <w:rPr>
          <w:b/>
          <w:bCs/>
          <w:sz w:val="28"/>
          <w:szCs w:val="28"/>
          <w:u w:val="single"/>
        </w:rPr>
        <w:t>Ценностные ориентиры содержания учебного предмета</w:t>
      </w:r>
    </w:p>
    <w:p w:rsidR="00E95DF0" w:rsidRDefault="00E95DF0" w:rsidP="001A3BD1">
      <w:pPr>
        <w:spacing w:before="280" w:after="280"/>
      </w:pPr>
      <w:r>
        <w:t>Одним из результатов обучения литературному чтению является осмысление и интериоризация (присвоение) учащимися системы ценностей.</w:t>
      </w:r>
    </w:p>
    <w:p w:rsidR="00E95DF0" w:rsidRDefault="00E95DF0" w:rsidP="001A3BD1">
      <w:pPr>
        <w:spacing w:before="280" w:after="280"/>
      </w:pPr>
      <w:r>
        <w:t>        Ценность жизни – признание человеческой жизни величайшей ценностью, что реализуется в отношении к другим людям и к природе.</w:t>
      </w:r>
    </w:p>
    <w:p w:rsidR="00E95DF0" w:rsidRDefault="00E95DF0" w:rsidP="001A3BD1">
      <w:pPr>
        <w:spacing w:before="280" w:after="280"/>
      </w:pPr>
      <w:r>
        <w:t>Ценность добра – направленность на развитие и сохранение жизни через сострадание и милосердие как проявление любви, осознание постулатов нравственной жизни (будь милосерден, поступай так, как ты хотел бы, чтобы поступили с тобой).</w:t>
      </w:r>
    </w:p>
    <w:p w:rsidR="00E95DF0" w:rsidRDefault="00E95DF0" w:rsidP="001A3BD1">
      <w:pPr>
        <w:spacing w:before="280" w:after="280"/>
      </w:pPr>
      <w:r>
        <w:t>Ценность свободы, чести и достоинства как основа современных принципов и правил межличностных отношений.</w:t>
      </w:r>
    </w:p>
    <w:p w:rsidR="00E95DF0" w:rsidRDefault="00E95DF0" w:rsidP="001A3BD1">
      <w:pPr>
        <w:spacing w:before="280" w:after="280"/>
      </w:pPr>
      <w: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E95DF0" w:rsidRDefault="00E95DF0" w:rsidP="001A3BD1">
      <w:pPr>
        <w:spacing w:before="280" w:after="280"/>
      </w:pPr>
      <w: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E95DF0" w:rsidRDefault="00E95DF0" w:rsidP="001A3BD1">
      <w:pPr>
        <w:spacing w:before="280" w:after="280"/>
      </w:pPr>
      <w:r>
        <w:t>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E95DF0" w:rsidRDefault="00E95DF0" w:rsidP="001A3BD1">
      <w:pPr>
        <w:spacing w:before="280" w:after="280"/>
      </w:pPr>
      <w:r>
        <w:t>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E95DF0" w:rsidRDefault="00E95DF0" w:rsidP="001A3BD1">
      <w:pPr>
        <w:spacing w:before="280" w:after="280"/>
      </w:pPr>
      <w: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E95DF0" w:rsidRDefault="00E95DF0" w:rsidP="001A3BD1">
      <w:pPr>
        <w:spacing w:before="280" w:after="280"/>
      </w:pPr>
      <w: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E95DF0" w:rsidRDefault="00E95DF0" w:rsidP="001A3BD1">
      <w:pPr>
        <w:spacing w:before="280" w:after="280"/>
      </w:pPr>
      <w:r>
        <w:t>Ценность патриотизма. Любовь к России, активный интерес к её прошлому и настоящему, готовность служить ей.</w:t>
      </w:r>
    </w:p>
    <w:p w:rsidR="00E95DF0" w:rsidRDefault="00E95DF0" w:rsidP="001A3BD1">
      <w:pPr>
        <w:spacing w:before="280" w:after="280"/>
      </w:pPr>
      <w:r>
        <w:t>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E95DF0" w:rsidRDefault="00E95DF0" w:rsidP="001A3BD1">
      <w:pPr>
        <w:spacing w:before="280" w:after="280"/>
      </w:pPr>
      <w:r>
        <w:t>        Ценность общения - понимание важности общения как значимой составляющей жизни общества, как одного из основополагающих элементов культуры.</w:t>
      </w:r>
    </w:p>
    <w:p w:rsidR="00E95DF0" w:rsidRPr="006B4860" w:rsidRDefault="00E95DF0" w:rsidP="00494550">
      <w:pPr>
        <w:spacing w:before="280" w:after="280"/>
        <w:ind w:left="360"/>
        <w:rPr>
          <w:b/>
          <w:bCs/>
          <w:u w:val="single"/>
        </w:rPr>
      </w:pPr>
      <w:r w:rsidRPr="00494550">
        <w:rPr>
          <w:u w:val="single"/>
        </w:rPr>
        <w:t>.</w:t>
      </w:r>
      <w:r w:rsidRPr="006B4860">
        <w:rPr>
          <w:b/>
          <w:bCs/>
          <w:u w:val="single"/>
        </w:rPr>
        <w:t>Личностные, метапредметные и предметные результаты освоения учебного предмета</w:t>
      </w:r>
    </w:p>
    <w:p w:rsidR="00E95DF0" w:rsidRDefault="00E95DF0" w:rsidP="001A3BD1">
      <w:pPr>
        <w:spacing w:before="280" w:after="280"/>
      </w:pPr>
      <w:r>
        <w:t xml:space="preserve">Реализация рабочей программы обеспечивает достижение выпускниками </w:t>
      </w:r>
    </w:p>
    <w:p w:rsidR="00E95DF0" w:rsidRDefault="00E95DF0" w:rsidP="001A3BD1">
      <w:pPr>
        <w:spacing w:before="280" w:after="280"/>
      </w:pPr>
      <w:r>
        <w:t>начальной школы следующих личностных, метапредметных и предметных результатов.</w:t>
      </w:r>
    </w:p>
    <w:p w:rsidR="00E95DF0" w:rsidRDefault="00E95DF0" w:rsidP="001A3BD1">
      <w:pPr>
        <w:spacing w:before="280" w:after="280"/>
      </w:pPr>
      <w:r>
        <w:t>Личностными результатами изучения предмета «Литературное чтение» являются следующие умения:</w:t>
      </w:r>
    </w:p>
    <w:p w:rsidR="00E95DF0" w:rsidRDefault="00E95DF0" w:rsidP="001A3BD1">
      <w:pPr>
        <w:spacing w:before="280" w:after="280"/>
      </w:pPr>
      <w:r>
        <w:t xml:space="preserve">1 класс </w:t>
      </w:r>
    </w:p>
    <w:p w:rsidR="00E95DF0" w:rsidRDefault="00E95DF0" w:rsidP="001A3BD1">
      <w:pPr>
        <w:spacing w:before="280" w:after="280"/>
      </w:pPr>
      <w:r>
        <w:rPr>
          <w:rFonts w:ascii="Symbol" w:hAnsi="Symbol" w:cs="Symbol"/>
        </w:rPr>
        <w:t></w:t>
      </w:r>
      <w:r>
        <w:t xml:space="preserve"> оценивать поступки людей, жизненные ситуации с точки зрения общепринятых норм и ценностей; </w:t>
      </w:r>
    </w:p>
    <w:p w:rsidR="00E95DF0" w:rsidRDefault="00E95DF0" w:rsidP="001A3BD1">
      <w:pPr>
        <w:spacing w:before="280" w:after="280"/>
      </w:pPr>
      <w:r>
        <w:rPr>
          <w:rFonts w:ascii="Symbol" w:hAnsi="Symbol" w:cs="Symbol"/>
        </w:rPr>
        <w:t></w:t>
      </w:r>
      <w:r>
        <w:t> оценивать конкретные поступки как хорошие или плохие;</w:t>
      </w:r>
    </w:p>
    <w:p w:rsidR="00E95DF0" w:rsidRDefault="00E95DF0" w:rsidP="001A3BD1">
      <w:pPr>
        <w:spacing w:before="280" w:after="280"/>
      </w:pPr>
      <w:r>
        <w:rPr>
          <w:rFonts w:ascii="Symbol" w:hAnsi="Symbol" w:cs="Symbol"/>
        </w:rPr>
        <w:t></w:t>
      </w:r>
      <w:r>
        <w:t> эмоционально «проживать» текст, выражать свои эмоции;</w:t>
      </w:r>
    </w:p>
    <w:p w:rsidR="00E95DF0" w:rsidRDefault="00E95DF0" w:rsidP="001A3BD1">
      <w:pPr>
        <w:spacing w:before="280" w:after="280"/>
      </w:pPr>
      <w:r>
        <w:rPr>
          <w:rFonts w:ascii="Symbol" w:hAnsi="Symbol" w:cs="Symbol"/>
        </w:rPr>
        <w:t></w:t>
      </w:r>
      <w:r>
        <w:t> понимать эмоции других людей, сочувствовать, сопереживать;</w:t>
      </w:r>
    </w:p>
    <w:p w:rsidR="00E95DF0" w:rsidRDefault="00E95DF0" w:rsidP="001A3BD1">
      <w:pPr>
        <w:spacing w:before="280" w:after="280"/>
      </w:pPr>
      <w:r>
        <w:rPr>
          <w:rFonts w:ascii="Symbol" w:hAnsi="Symbol" w:cs="Symbol"/>
        </w:rPr>
        <w:t></w:t>
      </w:r>
      <w:r>
        <w:t> высказывать своё отношение к героям прочитанных произведений, к их поступкам.</w:t>
      </w:r>
    </w:p>
    <w:p w:rsidR="00E95DF0" w:rsidRDefault="00E95DF0" w:rsidP="001A3BD1">
      <w:pPr>
        <w:spacing w:before="280" w:after="280"/>
      </w:pPr>
      <w:r>
        <w:t>2 класс</w:t>
      </w:r>
    </w:p>
    <w:p w:rsidR="00E95DF0" w:rsidRDefault="00E95DF0" w:rsidP="001A3BD1">
      <w:pPr>
        <w:spacing w:before="280" w:after="280"/>
      </w:pPr>
      <w:r>
        <w:rPr>
          <w:rFonts w:ascii="Symbol" w:hAnsi="Symbol" w:cs="Symbol"/>
        </w:rPr>
        <w:t></w:t>
      </w:r>
      <w:r>
        <w:t xml:space="preserve"> оценивать поступки людей, жизненные ситуации с точки зрения общепринятых норм и ценностей; </w:t>
      </w:r>
    </w:p>
    <w:p w:rsidR="00E95DF0" w:rsidRDefault="00E95DF0" w:rsidP="001A3BD1">
      <w:pPr>
        <w:spacing w:before="280" w:after="280"/>
      </w:pPr>
      <w:r>
        <w:rPr>
          <w:rFonts w:ascii="Symbol" w:hAnsi="Symbol" w:cs="Symbol"/>
        </w:rPr>
        <w:t></w:t>
      </w:r>
      <w:r>
        <w:t> оценивать конкретные поступки как хорошие или плохие;</w:t>
      </w:r>
    </w:p>
    <w:p w:rsidR="00E95DF0" w:rsidRDefault="00E95DF0" w:rsidP="001A3BD1">
      <w:pPr>
        <w:spacing w:before="280" w:after="280"/>
      </w:pPr>
      <w:r>
        <w:rPr>
          <w:rFonts w:ascii="Symbol" w:hAnsi="Symbol" w:cs="Symbol"/>
        </w:rPr>
        <w:t></w:t>
      </w:r>
      <w:r>
        <w:t> эмоционально «проживать» текст, выражать свои эмоции;</w:t>
      </w:r>
    </w:p>
    <w:p w:rsidR="00E95DF0" w:rsidRDefault="00E95DF0" w:rsidP="001A3BD1">
      <w:pPr>
        <w:spacing w:before="280" w:after="280"/>
      </w:pPr>
      <w:r>
        <w:rPr>
          <w:rFonts w:ascii="Symbol" w:hAnsi="Symbol" w:cs="Symbol"/>
        </w:rPr>
        <w:t></w:t>
      </w:r>
      <w:r>
        <w:t> понимать эмоции других людей, сочувствовать, сопереживать;</w:t>
      </w:r>
    </w:p>
    <w:p w:rsidR="00E95DF0" w:rsidRDefault="00E95DF0" w:rsidP="001A3BD1">
      <w:pPr>
        <w:spacing w:before="280" w:after="280"/>
      </w:pPr>
      <w:r>
        <w:rPr>
          <w:rFonts w:ascii="Symbol" w:hAnsi="Symbol" w:cs="Symbol"/>
        </w:rPr>
        <w:t></w:t>
      </w:r>
      <w:r>
        <w:t> высказывать своё отношение к героям прочитанных произведений, к их поступкам.</w:t>
      </w:r>
    </w:p>
    <w:p w:rsidR="00E95DF0" w:rsidRDefault="00E95DF0" w:rsidP="001A3BD1">
      <w:pPr>
        <w:spacing w:before="280" w:after="280"/>
      </w:pPr>
      <w:r>
        <w:t>3 - 4 класс</w:t>
      </w:r>
    </w:p>
    <w:p w:rsidR="00E95DF0" w:rsidRDefault="00E95DF0" w:rsidP="001A3BD1">
      <w:pPr>
        <w:spacing w:before="280" w:after="280"/>
      </w:pPr>
      <w:r>
        <w:rPr>
          <w:rFonts w:ascii="Symbol" w:hAnsi="Symbol" w:cs="Symbol"/>
        </w:rPr>
        <w:t></w:t>
      </w:r>
      <w:r>
        <w:t> эмоциональность; умение осознавать и определять (называть) свои эмоции;</w:t>
      </w:r>
    </w:p>
    <w:p w:rsidR="00E95DF0" w:rsidRDefault="00E95DF0" w:rsidP="001A3BD1">
      <w:pPr>
        <w:spacing w:before="280" w:after="280"/>
      </w:pPr>
      <w:r>
        <w:rPr>
          <w:rFonts w:ascii="Symbol" w:hAnsi="Symbol" w:cs="Symbol"/>
        </w:rPr>
        <w:t></w:t>
      </w:r>
      <w:r>
        <w:t> эмпатия – умение осознавать и определять эмоции других людей; сочувствовать другим людям, сопереживать;</w:t>
      </w:r>
    </w:p>
    <w:p w:rsidR="00E95DF0" w:rsidRDefault="00E95DF0" w:rsidP="001A3BD1">
      <w:pPr>
        <w:spacing w:before="280" w:after="280"/>
      </w:pPr>
      <w:r>
        <w:rPr>
          <w:rFonts w:ascii="Symbol" w:hAnsi="Symbol" w:cs="Symbol"/>
        </w:rPr>
        <w:t></w:t>
      </w:r>
      <w:r>
        <w:t>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E95DF0" w:rsidRDefault="00E95DF0" w:rsidP="001A3BD1">
      <w:pPr>
        <w:spacing w:before="280" w:after="280"/>
      </w:pPr>
      <w:r>
        <w:rPr>
          <w:rFonts w:ascii="Symbol" w:hAnsi="Symbol" w:cs="Symbol"/>
        </w:rPr>
        <w:t></w:t>
      </w:r>
      <w:r>
        <w:t> любовь и уважение к Отечеству, его языку, культуре, истории;</w:t>
      </w:r>
    </w:p>
    <w:p w:rsidR="00E95DF0" w:rsidRDefault="00E95DF0" w:rsidP="001A3BD1">
      <w:pPr>
        <w:spacing w:before="280" w:after="280"/>
      </w:pPr>
      <w:r>
        <w:rPr>
          <w:rFonts w:ascii="Symbol" w:hAnsi="Symbol" w:cs="Symbol"/>
        </w:rPr>
        <w:t></w:t>
      </w:r>
      <w:r>
        <w:t> понимание ценности семьи, чувства уважения, благодарности, ответственности по отношению к своим близким;</w:t>
      </w:r>
    </w:p>
    <w:p w:rsidR="00E95DF0" w:rsidRDefault="00E95DF0" w:rsidP="001A3BD1">
      <w:pPr>
        <w:spacing w:before="280" w:after="280"/>
      </w:pPr>
      <w:r>
        <w:rPr>
          <w:rFonts w:ascii="Symbol" w:hAnsi="Symbol" w:cs="Symbol"/>
        </w:rPr>
        <w:t></w:t>
      </w:r>
      <w:r>
        <w:t> интерес к чтению, к ведению диалога с автором текста; потребность в чтении;</w:t>
      </w:r>
    </w:p>
    <w:p w:rsidR="00E95DF0" w:rsidRDefault="00E95DF0" w:rsidP="001A3BD1">
      <w:pPr>
        <w:spacing w:before="280" w:after="280"/>
      </w:pPr>
      <w:r>
        <w:rPr>
          <w:rFonts w:ascii="Symbol" w:hAnsi="Symbol" w:cs="Symbol"/>
        </w:rPr>
        <w:t></w:t>
      </w:r>
      <w:r>
        <w:t> наличие собственных читательских приоритетов и уважительное отношение к предпочтениям других людей;</w:t>
      </w:r>
    </w:p>
    <w:p w:rsidR="00E95DF0" w:rsidRDefault="00E95DF0" w:rsidP="001A3BD1">
      <w:pPr>
        <w:spacing w:before="280" w:after="280"/>
      </w:pPr>
      <w:r>
        <w:rPr>
          <w:rFonts w:ascii="Symbol" w:hAnsi="Symbol" w:cs="Symbol"/>
        </w:rPr>
        <w:t></w:t>
      </w:r>
      <w:r>
        <w:t> ориентация в нравственном содержании и смысле поступков – своих и окружающих людей;</w:t>
      </w:r>
    </w:p>
    <w:p w:rsidR="00E95DF0" w:rsidRDefault="00E95DF0" w:rsidP="001A3BD1">
      <w:pPr>
        <w:spacing w:before="280" w:after="280"/>
      </w:pPr>
      <w:r>
        <w:rPr>
          <w:rFonts w:ascii="Symbol" w:hAnsi="Symbol" w:cs="Symbol"/>
        </w:rPr>
        <w:t></w:t>
      </w:r>
      <w:r>
        <w:t> этические чувства – совести, вины, стыда – как регуляторы морального поведения.</w:t>
      </w:r>
    </w:p>
    <w:p w:rsidR="00E95DF0" w:rsidRDefault="00E95DF0" w:rsidP="001A3BD1">
      <w:pPr>
        <w:spacing w:before="280" w:after="280"/>
      </w:pPr>
      <w:r>
        <w:t>Реализация программы обеспечивает достижение выпускниками начальной школы следующих личностных результатов:</w:t>
      </w:r>
    </w:p>
    <w:p w:rsidR="00E95DF0" w:rsidRDefault="00E95DF0" w:rsidP="001A3BD1">
      <w:pPr>
        <w:spacing w:before="280" w:after="280"/>
      </w:pPr>
      <w: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E95DF0" w:rsidRDefault="00E95DF0" w:rsidP="001A3BD1">
      <w:pPr>
        <w:spacing w:before="280" w:after="280"/>
      </w:pPr>
      <w: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95DF0" w:rsidRDefault="00E95DF0" w:rsidP="001A3BD1">
      <w:pPr>
        <w:spacing w:before="280" w:after="280"/>
      </w:pPr>
      <w: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E95DF0" w:rsidRDefault="00E95DF0" w:rsidP="001A3BD1">
      <w:pPr>
        <w:spacing w:before="280" w:after="280"/>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E95DF0" w:rsidRDefault="00E95DF0" w:rsidP="001A3BD1">
      <w:pPr>
        <w:spacing w:before="280" w:after="280"/>
      </w:pPr>
      <w: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E95DF0" w:rsidRDefault="00E95DF0" w:rsidP="001A3BD1">
      <w:pPr>
        <w:spacing w:before="280" w:after="280"/>
      </w:pPr>
      <w:r>
        <w:t>6) овладение начальными навыками адаптации к школе, к школьному коллективу; </w:t>
      </w:r>
    </w:p>
    <w:p w:rsidR="00E95DF0" w:rsidRDefault="00E95DF0" w:rsidP="001A3BD1">
      <w:pPr>
        <w:spacing w:before="280" w:after="280"/>
      </w:pPr>
      <w:r>
        <w:t>7) принятие и освоение социальной роли обучающегося, развитие мотивов учебной деятельности и формирование личностного смысла учения;</w:t>
      </w:r>
    </w:p>
    <w:p w:rsidR="00E95DF0" w:rsidRDefault="00E95DF0" w:rsidP="001A3BD1">
      <w:pPr>
        <w:spacing w:before="280" w:after="280"/>
      </w:pPr>
      <w:r>
        <w:t>8) развитие самостоятельности и личной ответственности за свои поступки на основе представлений о нравственных нормах общения;</w:t>
      </w:r>
    </w:p>
    <w:p w:rsidR="00E95DF0" w:rsidRDefault="00E95DF0" w:rsidP="001A3BD1">
      <w:pPr>
        <w:spacing w:before="280" w:after="280"/>
      </w:pPr>
      <w: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E95DF0" w:rsidRDefault="00E95DF0" w:rsidP="001A3BD1">
      <w:pPr>
        <w:spacing w:before="280" w:after="280"/>
      </w:pPr>
      <w: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E95DF0" w:rsidRDefault="00E95DF0" w:rsidP="001A3BD1">
      <w:pPr>
        <w:spacing w:before="280" w:after="280"/>
      </w:pPr>
      <w: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E95DF0" w:rsidRPr="006B4860" w:rsidRDefault="00E95DF0" w:rsidP="001A3BD1">
      <w:pPr>
        <w:spacing w:before="280" w:after="280"/>
        <w:rPr>
          <w:b/>
          <w:bCs/>
        </w:rPr>
      </w:pPr>
      <w:r w:rsidRPr="006B4860">
        <w:rPr>
          <w:b/>
          <w:bCs/>
        </w:rPr>
        <w:t>Метапредметные результаты:</w:t>
      </w:r>
    </w:p>
    <w:p w:rsidR="00E95DF0" w:rsidRDefault="00E95DF0" w:rsidP="001A3BD1">
      <w:pPr>
        <w:spacing w:before="280" w:after="280"/>
      </w:pPr>
      <w:r>
        <w:t>Метапредметными результатами изучения курса «Литературное чтение» является формирование универсальных учебных действий (УУД).</w:t>
      </w:r>
    </w:p>
    <w:p w:rsidR="00E95DF0" w:rsidRDefault="00E95DF0" w:rsidP="001A3BD1">
      <w:bookmarkStart w:id="0" w:name="BM0"/>
      <w:bookmarkStart w:id="1" w:name="a68fe6ccf3dcb85e6278ae72a7bce4de87680c6e"/>
      <w:bookmarkEnd w:id="0"/>
      <w:bookmarkEnd w:id="1"/>
    </w:p>
    <w:tbl>
      <w:tblPr>
        <w:tblW w:w="0" w:type="auto"/>
        <w:tblInd w:w="2" w:type="dxa"/>
        <w:tblLayout w:type="fixed"/>
        <w:tblCellMar>
          <w:left w:w="0" w:type="dxa"/>
          <w:right w:w="0" w:type="dxa"/>
        </w:tblCellMar>
        <w:tblLook w:val="0000"/>
      </w:tblPr>
      <w:tblGrid>
        <w:gridCol w:w="622"/>
        <w:gridCol w:w="3890"/>
        <w:gridCol w:w="3583"/>
        <w:gridCol w:w="4102"/>
        <w:gridCol w:w="3679"/>
      </w:tblGrid>
      <w:tr w:rsidR="00E95DF0">
        <w:tc>
          <w:tcPr>
            <w:tcW w:w="622" w:type="dxa"/>
            <w:vAlign w:val="center"/>
          </w:tcPr>
          <w:p w:rsidR="00E95DF0" w:rsidRDefault="00E95DF0" w:rsidP="007F037E">
            <w:pPr>
              <w:snapToGrid w:val="0"/>
            </w:pPr>
            <w:r>
              <w:t>Класс</w:t>
            </w:r>
          </w:p>
        </w:tc>
        <w:tc>
          <w:tcPr>
            <w:tcW w:w="3890" w:type="dxa"/>
            <w:vAlign w:val="center"/>
          </w:tcPr>
          <w:p w:rsidR="00E95DF0" w:rsidRDefault="00E95DF0" w:rsidP="007F037E">
            <w:pPr>
              <w:snapToGrid w:val="0"/>
            </w:pPr>
            <w:r>
              <w:t>Личностные УУД</w:t>
            </w:r>
          </w:p>
        </w:tc>
        <w:tc>
          <w:tcPr>
            <w:tcW w:w="3583" w:type="dxa"/>
            <w:vAlign w:val="center"/>
          </w:tcPr>
          <w:p w:rsidR="00E95DF0" w:rsidRDefault="00E95DF0" w:rsidP="007F037E">
            <w:pPr>
              <w:snapToGrid w:val="0"/>
            </w:pPr>
            <w:r>
              <w:t xml:space="preserve">Регулятивные УУД </w:t>
            </w:r>
          </w:p>
        </w:tc>
        <w:tc>
          <w:tcPr>
            <w:tcW w:w="4102" w:type="dxa"/>
            <w:vAlign w:val="center"/>
          </w:tcPr>
          <w:p w:rsidR="00E95DF0" w:rsidRDefault="00E95DF0" w:rsidP="007F037E">
            <w:pPr>
              <w:snapToGrid w:val="0"/>
            </w:pPr>
            <w:r>
              <w:t>Познавательные УУД</w:t>
            </w:r>
          </w:p>
        </w:tc>
        <w:tc>
          <w:tcPr>
            <w:tcW w:w="3679" w:type="dxa"/>
            <w:vAlign w:val="center"/>
          </w:tcPr>
          <w:p w:rsidR="00E95DF0" w:rsidRDefault="00E95DF0" w:rsidP="007F037E">
            <w:pPr>
              <w:snapToGrid w:val="0"/>
            </w:pPr>
            <w:r>
              <w:t>Коммуникативные УУД</w:t>
            </w:r>
          </w:p>
        </w:tc>
      </w:tr>
      <w:tr w:rsidR="00E95DF0">
        <w:tc>
          <w:tcPr>
            <w:tcW w:w="622" w:type="dxa"/>
            <w:vAlign w:val="center"/>
          </w:tcPr>
          <w:p w:rsidR="00E95DF0" w:rsidRDefault="00E95DF0" w:rsidP="007F037E">
            <w:pPr>
              <w:snapToGrid w:val="0"/>
            </w:pPr>
            <w:r>
              <w:t>2 класс</w:t>
            </w:r>
          </w:p>
        </w:tc>
        <w:tc>
          <w:tcPr>
            <w:tcW w:w="3890" w:type="dxa"/>
            <w:vAlign w:val="center"/>
          </w:tcPr>
          <w:p w:rsidR="00E95DF0" w:rsidRDefault="00E95DF0" w:rsidP="007F037E">
            <w:pPr>
              <w:snapToGrid w:val="0"/>
            </w:pPr>
            <w:r>
              <w:t>1. Ценить и принимать следующие базовые ценности:  «добро», «терпение», «родина», «природа», «семья», «мир», «настоящий друг».</w:t>
            </w:r>
          </w:p>
          <w:p w:rsidR="00E95DF0" w:rsidRDefault="00E95DF0" w:rsidP="007F037E">
            <w:pPr>
              <w:spacing w:before="280" w:after="280"/>
            </w:pPr>
            <w:r>
              <w:t>2. Уважение к своему народу, к своей родине.  </w:t>
            </w:r>
          </w:p>
          <w:p w:rsidR="00E95DF0" w:rsidRDefault="00E95DF0" w:rsidP="007F037E">
            <w:pPr>
              <w:spacing w:before="280" w:after="280"/>
            </w:pPr>
            <w:r>
              <w:t xml:space="preserve">3. Освоение личностного смысла учения, желания учиться. </w:t>
            </w:r>
          </w:p>
          <w:p w:rsidR="00E95DF0" w:rsidRDefault="00E95DF0" w:rsidP="007F037E">
            <w:r>
              <w:t>4. Оценка жизненных ситуаций  и поступков героев художественных текстов с точки зрения общечеловеческих норм.</w:t>
            </w:r>
          </w:p>
        </w:tc>
        <w:tc>
          <w:tcPr>
            <w:tcW w:w="3583" w:type="dxa"/>
            <w:vAlign w:val="center"/>
          </w:tcPr>
          <w:p w:rsidR="00E95DF0" w:rsidRDefault="00E95DF0" w:rsidP="007F037E">
            <w:pPr>
              <w:snapToGrid w:val="0"/>
            </w:pPr>
            <w:r>
              <w:t>1. Самостоятельно организовывать свое рабочее место.</w:t>
            </w:r>
          </w:p>
          <w:p w:rsidR="00E95DF0" w:rsidRDefault="00E95DF0" w:rsidP="007F037E">
            <w:pPr>
              <w:spacing w:before="280" w:after="280"/>
            </w:pPr>
            <w:r>
              <w:t>2. Следовать режиму организации учебной и внеучебной деятельности.</w:t>
            </w:r>
          </w:p>
          <w:p w:rsidR="00E95DF0" w:rsidRDefault="00E95DF0" w:rsidP="007F037E">
            <w:pPr>
              <w:spacing w:before="280" w:after="280"/>
            </w:pPr>
            <w:r>
              <w:t xml:space="preserve">3. Определять цель учебной деятельности с помощью учителя и самостоятельно. </w:t>
            </w:r>
          </w:p>
          <w:p w:rsidR="00E95DF0" w:rsidRDefault="00E95DF0" w:rsidP="007F037E">
            <w:pPr>
              <w:spacing w:before="280" w:after="280"/>
            </w:pPr>
            <w:r>
              <w:t>4. Определять план выполнения заданий на уроках, внеурочной деятельности, жизненных ситуациях под руководством учителя.</w:t>
            </w:r>
          </w:p>
          <w:p w:rsidR="00E95DF0" w:rsidRDefault="00E95DF0" w:rsidP="007F037E">
            <w:pPr>
              <w:spacing w:before="280" w:after="280"/>
            </w:pPr>
            <w:r>
              <w:t>5.  Соотносить выполненное задание  с образцом, предложенным учителем.</w:t>
            </w:r>
          </w:p>
          <w:p w:rsidR="00E95DF0" w:rsidRDefault="00E95DF0" w:rsidP="007F037E">
            <w:pPr>
              <w:spacing w:before="280" w:after="280"/>
            </w:pPr>
            <w:r>
              <w:t>6. Корректировать выполнение задания в дальнейшем.</w:t>
            </w:r>
          </w:p>
          <w:p w:rsidR="00E95DF0" w:rsidRDefault="00E95DF0" w:rsidP="007F037E">
            <w:r>
              <w:t xml:space="preserve">7. Оценка своего задания по следующим параметрам: легко выполнять, возникли сложности при выполнении. </w:t>
            </w:r>
          </w:p>
        </w:tc>
        <w:tc>
          <w:tcPr>
            <w:tcW w:w="4102" w:type="dxa"/>
            <w:vAlign w:val="center"/>
          </w:tcPr>
          <w:p w:rsidR="00E95DF0" w:rsidRDefault="00E95DF0" w:rsidP="007F037E">
            <w:pPr>
              <w:snapToGrid w:val="0"/>
            </w:pPr>
            <w: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95DF0" w:rsidRDefault="00E95DF0" w:rsidP="007F037E">
            <w:pPr>
              <w:spacing w:before="280" w:after="280"/>
            </w:pPr>
            <w:r>
              <w:t>2. Отвечать на простые  и сложные вопросы учителя, самим задавать вопросы, находить нужную информацию в учебнике.</w:t>
            </w:r>
          </w:p>
          <w:p w:rsidR="00E95DF0" w:rsidRDefault="00E95DF0" w:rsidP="007F037E">
            <w:pPr>
              <w:spacing w:before="280" w:after="280"/>
            </w:pPr>
            <w:r>
              <w:t>3. Подробно пересказывать прочитанное или прослушанное;  составлять простой план.</w:t>
            </w:r>
          </w:p>
          <w:p w:rsidR="00E95DF0" w:rsidRDefault="00E95DF0" w:rsidP="007F037E">
            <w:pPr>
              <w:spacing w:before="280" w:after="280"/>
            </w:pPr>
            <w:r>
              <w:t xml:space="preserve">4. Определять,  в каких источниках  можно  найти  необходимую информацию для  выполнения задания. </w:t>
            </w:r>
          </w:p>
          <w:p w:rsidR="00E95DF0" w:rsidRDefault="00E95DF0" w:rsidP="007F037E">
            <w:pPr>
              <w:spacing w:before="280" w:after="280"/>
            </w:pPr>
            <w:r>
              <w:t>5. Находить необходимую информацию,  как в учебнике, так и в  словарях.</w:t>
            </w:r>
          </w:p>
          <w:p w:rsidR="00E95DF0" w:rsidRDefault="00E95DF0" w:rsidP="007F037E">
            <w:r>
              <w:t>6. Наблюдать и делать самостоятельные   простые выводы</w:t>
            </w:r>
          </w:p>
        </w:tc>
        <w:tc>
          <w:tcPr>
            <w:tcW w:w="3679" w:type="dxa"/>
            <w:vAlign w:val="center"/>
          </w:tcPr>
          <w:p w:rsidR="00E95DF0" w:rsidRDefault="00E95DF0" w:rsidP="007F037E">
            <w:pPr>
              <w:snapToGrid w:val="0"/>
            </w:pPr>
            <w:r>
              <w:t>1.Участвовать в диалоге; слушать и понимать других, высказывать свою точку зрения на события, поступки.</w:t>
            </w:r>
          </w:p>
          <w:p w:rsidR="00E95DF0" w:rsidRDefault="00E95DF0" w:rsidP="007F037E">
            <w:pPr>
              <w:spacing w:before="280" w:after="280"/>
            </w:pPr>
            <w:r>
              <w:t xml:space="preserve">2.Оформлять свои мысли в устной и письменной речи с учетом своих учебных и жизненных речевых ситуаций. </w:t>
            </w:r>
          </w:p>
          <w:p w:rsidR="00E95DF0" w:rsidRDefault="00E95DF0" w:rsidP="007F037E">
            <w:pPr>
              <w:spacing w:before="280" w:after="280"/>
            </w:pPr>
            <w:r>
              <w:t xml:space="preserve">3.Читать вслух и про себя тексты учебников, других художественных и научно-популярных книг, понимать прочитанное. </w:t>
            </w:r>
          </w:p>
          <w:p w:rsidR="00E95DF0" w:rsidRDefault="00E95DF0" w:rsidP="007F037E">
            <w:r>
              <w:t>4. Выполняя различные роли в группе, сотрудничать в совместном решении проблемы (задачи).</w:t>
            </w:r>
          </w:p>
        </w:tc>
      </w:tr>
    </w:tbl>
    <w:p w:rsidR="00E95DF0" w:rsidRDefault="00E95DF0" w:rsidP="001A3BD1">
      <w:pPr>
        <w:spacing w:before="280" w:after="280"/>
      </w:pPr>
      <w:r>
        <w:t>Средством формирования регулятивных УУД служит технология продуктивного чтения.</w:t>
      </w:r>
    </w:p>
    <w:p w:rsidR="00E95DF0" w:rsidRDefault="00E95DF0" w:rsidP="001A3BD1">
      <w:pPr>
        <w:spacing w:before="280" w:after="280"/>
      </w:pPr>
      <w: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E95DF0" w:rsidRDefault="00E95DF0" w:rsidP="001A3BD1">
      <w:pPr>
        <w:spacing w:before="280" w:after="280"/>
      </w:pPr>
      <w:r>
        <w:t>Средством формирования коммуникативных УУД служит технология продуктивного чтения и организация работы в парах и малых группах.</w:t>
      </w:r>
    </w:p>
    <w:p w:rsidR="00E95DF0" w:rsidRDefault="00E95DF0" w:rsidP="001A3BD1">
      <w:pPr>
        <w:spacing w:before="280" w:after="280"/>
      </w:pPr>
      <w:r>
        <w:t>Реализация рабочей программы обеспечивает достижение выпускниками начальной школы следующих метапредметных результатов:</w:t>
      </w:r>
    </w:p>
    <w:p w:rsidR="00E95DF0" w:rsidRDefault="00E95DF0" w:rsidP="001A3BD1">
      <w:pPr>
        <w:spacing w:before="280" w:after="280"/>
      </w:pPr>
      <w:r>
        <w:t>1) овладение способностью принимать и сохранять цели и задачи учебной деятельности, поиска средств её осуществления;</w:t>
      </w:r>
    </w:p>
    <w:p w:rsidR="00E95DF0" w:rsidRDefault="00E95DF0" w:rsidP="001A3BD1">
      <w:pPr>
        <w:spacing w:before="280" w:after="280"/>
      </w:pPr>
      <w:r>
        <w:t>2) освоение способами решения проблем творческого и поискового характера;</w:t>
      </w:r>
    </w:p>
    <w:p w:rsidR="00E95DF0" w:rsidRDefault="00E95DF0" w:rsidP="001A3BD1">
      <w:pPr>
        <w:spacing w:before="280" w:after="280"/>
      </w:pPr>
      <w: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95DF0" w:rsidRDefault="00E95DF0" w:rsidP="001A3BD1">
      <w:pPr>
        <w:spacing w:before="280" w:after="280"/>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95DF0" w:rsidRDefault="00E95DF0" w:rsidP="001A3BD1">
      <w:pPr>
        <w:spacing w:before="280" w:after="280"/>
      </w:pPr>
      <w:r>
        <w:t>5) использование знаково-символических средств представления информации о книгах;</w:t>
      </w:r>
    </w:p>
    <w:p w:rsidR="00E95DF0" w:rsidRDefault="00E95DF0" w:rsidP="001A3BD1">
      <w:pPr>
        <w:spacing w:before="280" w:after="280"/>
      </w:pPr>
      <w:r>
        <w:t>6) активное использование речевых средств для решения коммуникативных и познавательных задач;</w:t>
      </w:r>
    </w:p>
    <w:p w:rsidR="00E95DF0" w:rsidRDefault="00E95DF0" w:rsidP="001A3BD1">
      <w:pPr>
        <w:spacing w:before="280" w:after="280"/>
      </w:pPr>
      <w: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E95DF0" w:rsidRDefault="00E95DF0" w:rsidP="001A3BD1">
      <w:pPr>
        <w:spacing w:before="280" w:after="280"/>
      </w:pPr>
      <w: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E95DF0" w:rsidRDefault="00E95DF0" w:rsidP="001A3BD1">
      <w:pPr>
        <w:spacing w:before="280" w:after="280"/>
      </w:pPr>
      <w: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E95DF0" w:rsidRDefault="00E95DF0" w:rsidP="001A3BD1">
      <w:pPr>
        <w:spacing w:before="280" w:after="280"/>
      </w:pPr>
      <w: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E95DF0" w:rsidRDefault="00E95DF0" w:rsidP="001A3BD1">
      <w:pPr>
        <w:spacing w:before="280" w:after="280"/>
      </w:pPr>
      <w: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E95DF0" w:rsidRDefault="00E95DF0" w:rsidP="001A3BD1">
      <w:pPr>
        <w:spacing w:before="280" w:after="280"/>
      </w:pPr>
      <w:r>
        <w:t>12) готовность конструктивно разрешать конфликты посредством учёта интересов сторон и сотрудничества.</w:t>
      </w:r>
    </w:p>
    <w:p w:rsidR="00E95DF0" w:rsidRDefault="00E95DF0" w:rsidP="001A3BD1">
      <w:pPr>
        <w:spacing w:before="280" w:after="280"/>
      </w:pPr>
      <w:r>
        <w:t>Предметные результаты:</w:t>
      </w:r>
    </w:p>
    <w:p w:rsidR="00E95DF0" w:rsidRDefault="00E95DF0" w:rsidP="001A3BD1">
      <w:pPr>
        <w:spacing w:before="280" w:after="280"/>
      </w:pPr>
      <w:r>
        <w:t>Предметными результатами изучения курса «Литературное чтение» является сформированность следующих умений:</w:t>
      </w:r>
    </w:p>
    <w:p w:rsidR="00E95DF0" w:rsidRDefault="00E95DF0" w:rsidP="001A3BD1">
      <w:pPr>
        <w:spacing w:before="280" w:after="280"/>
      </w:pPr>
      <w:r>
        <w:t>2 класс</w:t>
      </w:r>
    </w:p>
    <w:p w:rsidR="00E95DF0" w:rsidRDefault="00E95DF0" w:rsidP="001A3BD1">
      <w:pPr>
        <w:spacing w:before="280" w:after="280"/>
      </w:pPr>
      <w:r>
        <w:rPr>
          <w:rFonts w:ascii="Symbol" w:hAnsi="Symbol" w:cs="Symbol"/>
        </w:rPr>
        <w:t></w:t>
      </w:r>
      <w:r>
        <w:t> воспринимать на слух тексты в исполнении учителя, обучающихся;</w:t>
      </w:r>
    </w:p>
    <w:p w:rsidR="00E95DF0" w:rsidRDefault="00E95DF0" w:rsidP="001A3BD1">
      <w:pPr>
        <w:spacing w:before="280" w:after="280"/>
      </w:pPr>
      <w:r>
        <w:rPr>
          <w:rFonts w:ascii="Symbol" w:hAnsi="Symbol" w:cs="Symbol"/>
        </w:rPr>
        <w:t></w:t>
      </w:r>
      <w:r>
        <w:t> осознанно, правильно, выразительно читать целыми словами;</w:t>
      </w:r>
    </w:p>
    <w:p w:rsidR="00E95DF0" w:rsidRDefault="00E95DF0" w:rsidP="001A3BD1">
      <w:pPr>
        <w:spacing w:before="280" w:after="280"/>
      </w:pPr>
      <w:r>
        <w:rPr>
          <w:rFonts w:ascii="Symbol" w:hAnsi="Symbol" w:cs="Symbol"/>
        </w:rPr>
        <w:t></w:t>
      </w:r>
      <w:r>
        <w:t> понимать смысл заглавия произведения; выбирать наиболее подходящее заглавие из данных; самостоятельно озаглавливать текст;</w:t>
      </w:r>
    </w:p>
    <w:p w:rsidR="00E95DF0" w:rsidRDefault="00E95DF0" w:rsidP="001A3BD1">
      <w:pPr>
        <w:spacing w:before="280" w:after="280"/>
      </w:pPr>
      <w:r>
        <w:rPr>
          <w:rFonts w:ascii="Symbol" w:hAnsi="Symbol" w:cs="Symbol"/>
        </w:rPr>
        <w:t></w:t>
      </w:r>
      <w:r>
        <w:t> делить текст на части, озаглавливать части;</w:t>
      </w:r>
    </w:p>
    <w:p w:rsidR="00E95DF0" w:rsidRDefault="00E95DF0" w:rsidP="001A3BD1">
      <w:pPr>
        <w:spacing w:before="280" w:after="280"/>
      </w:pPr>
      <w:r>
        <w:rPr>
          <w:rFonts w:ascii="Symbol" w:hAnsi="Symbol" w:cs="Symbol"/>
        </w:rPr>
        <w:t></w:t>
      </w:r>
      <w:r>
        <w:t> выбирать наиболее точную формулировку главной мысли из ряда данных;</w:t>
      </w:r>
    </w:p>
    <w:p w:rsidR="00E95DF0" w:rsidRDefault="00E95DF0" w:rsidP="001A3BD1">
      <w:pPr>
        <w:spacing w:before="280" w:after="280"/>
      </w:pPr>
      <w:r>
        <w:rPr>
          <w:rFonts w:ascii="Symbol" w:hAnsi="Symbol" w:cs="Symbol"/>
        </w:rPr>
        <w:t></w:t>
      </w:r>
      <w:r>
        <w:t> подробно и выборочно пересказывать текст;</w:t>
      </w:r>
    </w:p>
    <w:p w:rsidR="00E95DF0" w:rsidRDefault="00E95DF0" w:rsidP="001A3BD1">
      <w:pPr>
        <w:spacing w:before="280" w:after="280"/>
      </w:pPr>
      <w:r>
        <w:rPr>
          <w:rFonts w:ascii="Symbol" w:hAnsi="Symbol" w:cs="Symbol"/>
        </w:rPr>
        <w:t></w:t>
      </w:r>
      <w:r>
        <w:t> составлять устный рассказ о герое прочитанного произведения по плану;</w:t>
      </w:r>
    </w:p>
    <w:p w:rsidR="00E95DF0" w:rsidRDefault="00E95DF0" w:rsidP="001A3BD1">
      <w:pPr>
        <w:spacing w:before="280" w:after="280"/>
      </w:pPr>
      <w:r>
        <w:rPr>
          <w:rFonts w:ascii="Symbol" w:hAnsi="Symbol" w:cs="Symbol"/>
        </w:rPr>
        <w:t></w:t>
      </w:r>
      <w:r>
        <w:t> размышлять о характере и поступках героя;</w:t>
      </w:r>
    </w:p>
    <w:p w:rsidR="00E95DF0" w:rsidRDefault="00E95DF0" w:rsidP="001A3BD1">
      <w:pPr>
        <w:spacing w:before="280" w:after="280"/>
      </w:pPr>
      <w:r>
        <w:rPr>
          <w:rFonts w:ascii="Symbol" w:hAnsi="Symbol" w:cs="Symbol"/>
        </w:rPr>
        <w:t></w:t>
      </w:r>
      <w:r>
        <w:t> относить произведение к одному из жанров: сказка, пословица, загадка, песенка, скороговорка; различать народную и литературную (авторскую) сказку;</w:t>
      </w:r>
    </w:p>
    <w:p w:rsidR="00E95DF0" w:rsidRDefault="00E95DF0" w:rsidP="001A3BD1">
      <w:pPr>
        <w:spacing w:before="280" w:after="280"/>
      </w:pPr>
      <w:r>
        <w:t>находить в сказке зачин, концовку, троекратный повтор и другие сказочные приметы;</w:t>
      </w:r>
    </w:p>
    <w:p w:rsidR="00E95DF0" w:rsidRDefault="00E95DF0" w:rsidP="001A3BD1">
      <w:pPr>
        <w:spacing w:before="280" w:after="280"/>
      </w:pPr>
      <w:r>
        <w:rPr>
          <w:rFonts w:ascii="Symbol" w:hAnsi="Symbol" w:cs="Symbol"/>
        </w:rPr>
        <w:t></w:t>
      </w:r>
      <w:r>
        <w:t> относить сказочных героев к одной из групп (положительные, отрицательные, герои-помощники, нейтральные персонажи);</w:t>
      </w:r>
    </w:p>
    <w:p w:rsidR="00E95DF0" w:rsidRDefault="00E95DF0" w:rsidP="001A3BD1">
      <w:pPr>
        <w:spacing w:before="280" w:after="280"/>
      </w:pPr>
      <w:r>
        <w:rPr>
          <w:rFonts w:ascii="Symbol" w:hAnsi="Symbol" w:cs="Symbol"/>
        </w:rPr>
        <w:t></w:t>
      </w:r>
      <w:r>
        <w:t> соотносить автора, название и героев прочитанных произведений.</w:t>
      </w:r>
    </w:p>
    <w:p w:rsidR="00E95DF0" w:rsidRDefault="00E95DF0" w:rsidP="001A3BD1">
      <w:pPr>
        <w:spacing w:before="280" w:after="280"/>
      </w:pPr>
      <w:r>
        <w:t>Реализация программы обеспечивает достижение выпускниками начальной школы следующих предметных результатов:</w:t>
      </w:r>
    </w:p>
    <w:p w:rsidR="00E95DF0" w:rsidRDefault="00E95DF0" w:rsidP="001A3BD1">
      <w:pPr>
        <w:spacing w:before="280" w:after="280"/>
      </w:pPr>
      <w:r>
        <w:t>1) понимание литературы как явления национальной и мировой культуры, средства сохранения и передачи нравственных ценностей и традиций;</w:t>
      </w:r>
    </w:p>
    <w:p w:rsidR="00E95DF0" w:rsidRDefault="00E95DF0" w:rsidP="001A3BD1">
      <w:pPr>
        <w:spacing w:before="280" w:after="280"/>
      </w:pPr>
      <w: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E95DF0" w:rsidRDefault="00E95DF0" w:rsidP="001A3BD1">
      <w:pPr>
        <w:spacing w:before="280" w:after="280"/>
      </w:pPr>
      <w: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E95DF0" w:rsidRDefault="00E95DF0" w:rsidP="001A3BD1">
      <w:pPr>
        <w:spacing w:before="280" w:after="280"/>
      </w:pPr>
      <w: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95DF0" w:rsidRDefault="00E95DF0" w:rsidP="001A3BD1">
      <w:pPr>
        <w:spacing w:before="280" w:after="280"/>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E95DF0" w:rsidRDefault="00E95DF0" w:rsidP="001A3BD1">
      <w:pPr>
        <w:spacing w:before="280" w:after="280"/>
      </w:pPr>
      <w: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95DF0" w:rsidRDefault="00E95DF0" w:rsidP="001A3BD1">
      <w:pPr>
        <w:spacing w:before="280" w:after="280"/>
      </w:pPr>
      <w: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95DF0" w:rsidRDefault="00E95DF0" w:rsidP="001A3BD1">
      <w:pPr>
        <w:spacing w:before="280" w:after="280"/>
      </w:pPr>
      <w: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E95DF0" w:rsidRDefault="00E95DF0" w:rsidP="001A3BD1">
      <w:pPr>
        <w:spacing w:before="280" w:after="280"/>
        <w:ind w:left="360"/>
        <w:jc w:val="center"/>
        <w:rPr>
          <w:b/>
          <w:bCs/>
          <w:u w:val="single"/>
        </w:rPr>
      </w:pPr>
      <w:r>
        <w:rPr>
          <w:b/>
          <w:bCs/>
          <w:u w:val="single"/>
        </w:rPr>
        <w:t xml:space="preserve"> Содержание учебного предмета</w:t>
      </w:r>
    </w:p>
    <w:p w:rsidR="00E95DF0" w:rsidRDefault="00E95DF0" w:rsidP="001A3BD1">
      <w:pPr>
        <w:spacing w:before="280" w:after="280"/>
      </w:pPr>
      <w:r>
        <w:t>Содержание предмета «Литературное чтение» для каждого класса отражает основные направления работы и включает следующие разделы:</w:t>
      </w:r>
    </w:p>
    <w:p w:rsidR="00E95DF0" w:rsidRDefault="00E95DF0" w:rsidP="001A3BD1">
      <w:pPr>
        <w:spacing w:before="280" w:after="280"/>
      </w:pPr>
      <w:r>
        <w:t xml:space="preserve">Виды речевой и читательской деятельности: </w:t>
      </w:r>
    </w:p>
    <w:p w:rsidR="00E95DF0" w:rsidRDefault="00E95DF0" w:rsidP="001A3BD1">
      <w:pPr>
        <w:spacing w:before="280" w:after="280"/>
      </w:pPr>
      <w:r>
        <w:t>- умение слушать (аудирование);</w:t>
      </w:r>
    </w:p>
    <w:p w:rsidR="00E95DF0" w:rsidRDefault="00E95DF0" w:rsidP="001A3BD1">
      <w:pPr>
        <w:spacing w:before="280" w:after="280"/>
      </w:pPr>
      <w:r>
        <w:t>- чтение (вслух и про себя);</w:t>
      </w:r>
    </w:p>
    <w:p w:rsidR="00E95DF0" w:rsidRDefault="00E95DF0" w:rsidP="001A3BD1">
      <w:pPr>
        <w:spacing w:before="280" w:after="280"/>
      </w:pPr>
      <w:r>
        <w:t>- работа с разными видами текста;</w:t>
      </w:r>
    </w:p>
    <w:p w:rsidR="00E95DF0" w:rsidRDefault="00E95DF0" w:rsidP="001A3BD1">
      <w:pPr>
        <w:spacing w:before="280" w:after="280"/>
      </w:pPr>
      <w:r>
        <w:t>- библиографическая культура (работа с текстом художественного произведения, работа с научно-популярными, учебными и другими текстами);</w:t>
      </w:r>
    </w:p>
    <w:p w:rsidR="00E95DF0" w:rsidRDefault="00E95DF0" w:rsidP="001A3BD1">
      <w:pPr>
        <w:spacing w:before="280" w:after="280"/>
      </w:pPr>
      <w:r>
        <w:t>- умение говорить (культура речевого общения);</w:t>
      </w:r>
    </w:p>
    <w:p w:rsidR="00E95DF0" w:rsidRDefault="00E95DF0" w:rsidP="001A3BD1">
      <w:pPr>
        <w:spacing w:before="280" w:after="280"/>
      </w:pPr>
      <w:r>
        <w:t>- письмо (культура письменной речи).</w:t>
      </w:r>
    </w:p>
    <w:p w:rsidR="00E95DF0" w:rsidRDefault="00E95DF0" w:rsidP="001A3BD1">
      <w:pPr>
        <w:spacing w:before="280" w:after="280"/>
      </w:pPr>
      <w:r>
        <w:t>Круг детского чтения.</w:t>
      </w:r>
    </w:p>
    <w:p w:rsidR="00E95DF0" w:rsidRDefault="00E95DF0" w:rsidP="001A3BD1">
      <w:pPr>
        <w:spacing w:before="280" w:after="280"/>
      </w:pPr>
      <w:r>
        <w:t>Литературоведческая пропедевтика.</w:t>
      </w:r>
    </w:p>
    <w:p w:rsidR="00E95DF0" w:rsidRDefault="00E95DF0" w:rsidP="001A3BD1">
      <w:pPr>
        <w:spacing w:before="280" w:after="280"/>
      </w:pPr>
      <w:r>
        <w:t xml:space="preserve">Творческая деятельность обучающихся (на основе литературных </w:t>
      </w:r>
    </w:p>
    <w:p w:rsidR="00E95DF0" w:rsidRDefault="00E95DF0" w:rsidP="001A3BD1">
      <w:pPr>
        <w:spacing w:before="280" w:after="280"/>
      </w:pPr>
      <w:r>
        <w:t xml:space="preserve">произведений). </w:t>
      </w:r>
    </w:p>
    <w:p w:rsidR="00E95DF0" w:rsidRDefault="00E95DF0" w:rsidP="001A3BD1">
      <w:pPr>
        <w:spacing w:before="280" w:after="280"/>
      </w:pPr>
      <w:r>
        <w:t>        Круг детского чтения</w:t>
      </w:r>
    </w:p>
    <w:p w:rsidR="00E95DF0" w:rsidRDefault="00E95DF0" w:rsidP="001A3BD1">
      <w:pPr>
        <w:spacing w:before="280" w:after="280"/>
      </w:pPr>
      <w:r>
        <w:t xml:space="preserve">2 класс - 136 часов </w:t>
      </w:r>
    </w:p>
    <w:p w:rsidR="00E95DF0" w:rsidRPr="001B4FC0" w:rsidRDefault="00E95DF0" w:rsidP="001A3BD1">
      <w:pPr>
        <w:spacing w:before="280" w:after="280"/>
        <w:rPr>
          <w:b/>
          <w:bCs/>
        </w:rPr>
      </w:pPr>
      <w:r w:rsidRPr="001B4FC0">
        <w:rPr>
          <w:b/>
          <w:bCs/>
        </w:rPr>
        <w:t>Самое великое чудо на свете (4 ч)</w:t>
      </w:r>
    </w:p>
    <w:p w:rsidR="00E95DF0" w:rsidRDefault="00E95DF0" w:rsidP="001A3BD1">
      <w:pPr>
        <w:spacing w:before="280" w:after="280"/>
      </w:pPr>
      <w:r>
        <w:t>Проект «О чем может рассказать школьная библиотека»</w:t>
      </w:r>
    </w:p>
    <w:p w:rsidR="00E95DF0" w:rsidRDefault="00E95DF0" w:rsidP="001A3BD1">
      <w:pPr>
        <w:spacing w:before="280" w:after="280"/>
      </w:pPr>
      <w:r>
        <w:t>Высказывания о книгах К. Ушинского, М. Горького, Л. Толстого</w:t>
      </w:r>
    </w:p>
    <w:p w:rsidR="00E95DF0" w:rsidRDefault="00E95DF0" w:rsidP="001A3BD1">
      <w:pPr>
        <w:spacing w:before="280" w:after="280"/>
      </w:pPr>
      <w:r>
        <w:t>Напутствие читателю Р. Сефа</w:t>
      </w:r>
    </w:p>
    <w:p w:rsidR="00E95DF0" w:rsidRPr="001B4FC0" w:rsidRDefault="00E95DF0" w:rsidP="001A3BD1">
      <w:pPr>
        <w:spacing w:before="280" w:after="280"/>
        <w:rPr>
          <w:b/>
          <w:bCs/>
        </w:rPr>
      </w:pPr>
      <w:r w:rsidRPr="001B4FC0">
        <w:rPr>
          <w:b/>
          <w:bCs/>
        </w:rPr>
        <w:t>Устное народное творчество (15 ч)</w:t>
      </w:r>
    </w:p>
    <w:p w:rsidR="00E95DF0" w:rsidRDefault="00E95DF0" w:rsidP="001A3BD1">
      <w:pPr>
        <w:spacing w:before="280" w:after="280"/>
      </w:pPr>
      <w:r>
        <w:t>Русские народные песни. Потешки и прибаутки. Считалки и небылицы. Загадки.</w:t>
      </w:r>
    </w:p>
    <w:p w:rsidR="00E95DF0" w:rsidRDefault="00E95DF0" w:rsidP="001A3BD1">
      <w:pPr>
        <w:spacing w:before="280" w:after="280"/>
      </w:pPr>
      <w:r>
        <w:t>Русские народные сказки «Петушок и бобовое зернышко», «У страха глаза велики», «Лиса и тетерев», «Лиса и журавль», «Каша из топора», «Гуси - лебеди».</w:t>
      </w:r>
    </w:p>
    <w:p w:rsidR="00E95DF0" w:rsidRPr="001B4FC0" w:rsidRDefault="00E95DF0" w:rsidP="001A3BD1">
      <w:pPr>
        <w:spacing w:before="280" w:after="280"/>
        <w:rPr>
          <w:b/>
          <w:bCs/>
        </w:rPr>
      </w:pPr>
      <w:r w:rsidRPr="001B4FC0">
        <w:rPr>
          <w:b/>
          <w:bCs/>
        </w:rPr>
        <w:t>Люблю природу русскую. Осень (8 ч)</w:t>
      </w:r>
    </w:p>
    <w:p w:rsidR="00E95DF0" w:rsidRDefault="00E95DF0" w:rsidP="001A3BD1">
      <w:pPr>
        <w:spacing w:before="280" w:after="280"/>
      </w:pPr>
      <w:r>
        <w:t xml:space="preserve">Осенние загадки. </w:t>
      </w:r>
    </w:p>
    <w:p w:rsidR="00E95DF0" w:rsidRDefault="00E95DF0" w:rsidP="001A3BD1">
      <w:pPr>
        <w:spacing w:before="280" w:after="280"/>
      </w:pPr>
      <w:r>
        <w:t>Лирические стихотворения Ф. Тютчева, К. Бальмонта, А. Плещеева, А. Фета, А. Толстого, С. Есенина</w:t>
      </w:r>
    </w:p>
    <w:p w:rsidR="00E95DF0" w:rsidRDefault="00E95DF0" w:rsidP="001A3BD1">
      <w:pPr>
        <w:spacing w:before="280" w:after="280"/>
      </w:pPr>
      <w:r>
        <w:t>Русские писатели (14 ч)</w:t>
      </w:r>
    </w:p>
    <w:p w:rsidR="00E95DF0" w:rsidRDefault="00E95DF0" w:rsidP="001A3BD1">
      <w:pPr>
        <w:spacing w:before="280" w:after="280"/>
      </w:pPr>
      <w:r>
        <w:t>А. С. Пушкин «Сказка о рыбаке и рыбке», вступление к поэме «Руслан и Людмила».</w:t>
      </w:r>
    </w:p>
    <w:p w:rsidR="00E95DF0" w:rsidRDefault="00E95DF0" w:rsidP="001A3BD1">
      <w:pPr>
        <w:spacing w:before="280" w:after="280"/>
      </w:pPr>
      <w:r>
        <w:t>И. А. Крылов. Басни.</w:t>
      </w:r>
    </w:p>
    <w:p w:rsidR="00E95DF0" w:rsidRDefault="00E95DF0" w:rsidP="001A3BD1">
      <w:pPr>
        <w:spacing w:before="280" w:after="280"/>
      </w:pPr>
      <w:r>
        <w:t>Л. Н. Толстой. Басни и рассказы.</w:t>
      </w:r>
    </w:p>
    <w:p w:rsidR="00E95DF0" w:rsidRDefault="00E95DF0" w:rsidP="001A3BD1">
      <w:pPr>
        <w:spacing w:before="280" w:after="280"/>
      </w:pPr>
      <w:r>
        <w:t>О братьях наших меньших (12 ч)</w:t>
      </w:r>
    </w:p>
    <w:p w:rsidR="00E95DF0" w:rsidRDefault="00E95DF0" w:rsidP="001A3BD1">
      <w:pPr>
        <w:spacing w:before="280" w:after="280"/>
      </w:pPr>
      <w:r>
        <w:t>Веселые стихи о животных А. Шибаева, Б. Заходера, И. Пивоваровой, В. Берестова.</w:t>
      </w:r>
    </w:p>
    <w:p w:rsidR="00E95DF0" w:rsidRDefault="00E95DF0" w:rsidP="001A3BD1">
      <w:pPr>
        <w:spacing w:before="280" w:after="280"/>
      </w:pPr>
      <w:r>
        <w:t>Рассказы о животных М. Пришвина, Е. Чарушина, Б. Житкова, В. Бианки.</w:t>
      </w:r>
    </w:p>
    <w:p w:rsidR="00E95DF0" w:rsidRDefault="00E95DF0" w:rsidP="001A3BD1">
      <w:pPr>
        <w:spacing w:before="280" w:after="280"/>
      </w:pPr>
      <w:r>
        <w:t>Научно-популярный текст Н. Сладкова.</w:t>
      </w:r>
    </w:p>
    <w:p w:rsidR="00E95DF0" w:rsidRDefault="00E95DF0" w:rsidP="001A3BD1">
      <w:pPr>
        <w:spacing w:before="280" w:after="280"/>
      </w:pPr>
      <w:r>
        <w:t xml:space="preserve">Из детских журналов (9 ч) </w:t>
      </w:r>
    </w:p>
    <w:p w:rsidR="00E95DF0" w:rsidRDefault="00E95DF0" w:rsidP="001A3BD1">
      <w:pPr>
        <w:spacing w:before="280" w:after="280"/>
      </w:pPr>
      <w:r>
        <w:t xml:space="preserve">Игра в стихах Д. Хармс, Ю. Владимиров, А. Введенский </w:t>
      </w:r>
    </w:p>
    <w:p w:rsidR="00E95DF0" w:rsidRDefault="00E95DF0" w:rsidP="001A3BD1">
      <w:pPr>
        <w:spacing w:before="280" w:after="280"/>
      </w:pPr>
      <w:r>
        <w:t>Проект «Мой любимый детский журнал»</w:t>
      </w:r>
    </w:p>
    <w:p w:rsidR="00E95DF0" w:rsidRDefault="00E95DF0" w:rsidP="001A3BD1">
      <w:pPr>
        <w:spacing w:before="280" w:after="280"/>
      </w:pPr>
      <w:r>
        <w:t>Люблю природу русскую. Зима (9 ч)</w:t>
      </w:r>
    </w:p>
    <w:p w:rsidR="00E95DF0" w:rsidRDefault="00E95DF0" w:rsidP="001A3BD1">
      <w:pPr>
        <w:spacing w:before="280" w:after="280"/>
      </w:pPr>
      <w:r>
        <w:t>Зимние загадки.</w:t>
      </w:r>
    </w:p>
    <w:p w:rsidR="00E95DF0" w:rsidRDefault="00E95DF0" w:rsidP="001A3BD1">
      <w:pPr>
        <w:spacing w:before="280" w:after="280"/>
      </w:pPr>
      <w:r>
        <w:t>Лирические стихотворения И. Бунина, К. Бальмонта, Я. Акима, Ф. Тютчева, С. Есенина, С. Дрожжина.</w:t>
      </w:r>
    </w:p>
    <w:p w:rsidR="00E95DF0" w:rsidRDefault="00E95DF0" w:rsidP="001A3BD1">
      <w:pPr>
        <w:spacing w:before="280" w:after="280"/>
      </w:pPr>
      <w:r>
        <w:t>Русская народная сказка «Два Мороза»</w:t>
      </w:r>
    </w:p>
    <w:p w:rsidR="00E95DF0" w:rsidRDefault="00E95DF0" w:rsidP="001A3BD1">
      <w:pPr>
        <w:spacing w:before="280" w:after="280"/>
      </w:pPr>
      <w:r>
        <w:t>Новогодняя быль С. Михалкова</w:t>
      </w:r>
    </w:p>
    <w:p w:rsidR="00E95DF0" w:rsidRDefault="00E95DF0" w:rsidP="001A3BD1">
      <w:pPr>
        <w:spacing w:before="280" w:after="280"/>
      </w:pPr>
      <w:r>
        <w:t>Веселые стихи о зиме А. Барто, А. Прокофьева</w:t>
      </w:r>
    </w:p>
    <w:p w:rsidR="00E95DF0" w:rsidRDefault="00E95DF0" w:rsidP="001A3BD1">
      <w:pPr>
        <w:spacing w:before="280" w:after="280"/>
      </w:pPr>
      <w:r>
        <w:t>Писатели детям (17 ч)</w:t>
      </w:r>
    </w:p>
    <w:p w:rsidR="00E95DF0" w:rsidRDefault="00E95DF0" w:rsidP="001A3BD1">
      <w:pPr>
        <w:spacing w:before="280" w:after="280"/>
      </w:pPr>
      <w:r>
        <w:t>К. Чуковский. Сказки. «Путаница», «Радость», «Федорино горе».</w:t>
      </w:r>
    </w:p>
    <w:p w:rsidR="00E95DF0" w:rsidRDefault="00E95DF0" w:rsidP="001A3BD1">
      <w:pPr>
        <w:spacing w:before="280" w:after="280"/>
      </w:pPr>
      <w:r>
        <w:t>С. Я. Маршак «Кот и лодыри»</w:t>
      </w:r>
    </w:p>
    <w:p w:rsidR="00E95DF0" w:rsidRDefault="00E95DF0" w:rsidP="001A3BD1">
      <w:pPr>
        <w:spacing w:before="280" w:after="280"/>
      </w:pPr>
      <w:r>
        <w:t>С. В. Михалков «Мой секрет», «Сила воли»</w:t>
      </w:r>
    </w:p>
    <w:p w:rsidR="00E95DF0" w:rsidRDefault="00E95DF0" w:rsidP="001A3BD1">
      <w:pPr>
        <w:spacing w:before="280" w:after="280"/>
      </w:pPr>
      <w:r>
        <w:t>А. Л. Барто. Стихи.</w:t>
      </w:r>
    </w:p>
    <w:p w:rsidR="00E95DF0" w:rsidRDefault="00E95DF0" w:rsidP="001A3BD1">
      <w:pPr>
        <w:spacing w:before="280" w:after="280"/>
      </w:pPr>
      <w:r>
        <w:t xml:space="preserve">Н. Н. Носов. Юмористические рассказы для детей </w:t>
      </w:r>
    </w:p>
    <w:p w:rsidR="00E95DF0" w:rsidRDefault="00E95DF0" w:rsidP="001A3BD1">
      <w:pPr>
        <w:spacing w:before="280" w:after="280"/>
      </w:pPr>
      <w:r>
        <w:t>Я и мои друзья (10 ч)</w:t>
      </w:r>
    </w:p>
    <w:p w:rsidR="00E95DF0" w:rsidRDefault="00E95DF0" w:rsidP="001A3BD1">
      <w:pPr>
        <w:spacing w:before="280" w:after="280"/>
      </w:pPr>
      <w:r>
        <w:t>Стихи о дружбе и друзьях В. Берестова, Э. Мошковской, В. Лунина.</w:t>
      </w:r>
    </w:p>
    <w:p w:rsidR="00E95DF0" w:rsidRDefault="00E95DF0" w:rsidP="001A3BD1">
      <w:pPr>
        <w:spacing w:before="280" w:after="280"/>
      </w:pPr>
      <w:r>
        <w:t>Рассказы Н. Булгакова, Ю. Ермолаева, В. Осеевой.</w:t>
      </w:r>
    </w:p>
    <w:p w:rsidR="00E95DF0" w:rsidRDefault="00E95DF0" w:rsidP="001A3BD1">
      <w:pPr>
        <w:spacing w:before="280" w:after="280"/>
      </w:pPr>
      <w:r>
        <w:t>Люблю природу русскую. Весна (9 ч)</w:t>
      </w:r>
    </w:p>
    <w:p w:rsidR="00E95DF0" w:rsidRDefault="00E95DF0" w:rsidP="001A3BD1">
      <w:pPr>
        <w:spacing w:before="280" w:after="280"/>
      </w:pPr>
      <w:r>
        <w:t xml:space="preserve">Весенние загадки. </w:t>
      </w:r>
    </w:p>
    <w:p w:rsidR="00E95DF0" w:rsidRDefault="00E95DF0" w:rsidP="001A3BD1">
      <w:pPr>
        <w:spacing w:before="280" w:after="280"/>
      </w:pPr>
      <w:r>
        <w:t>Лирические стихотворения Ф. Тютчева, А. Плещеева, А. Блока, И. Бунина, С. Маршака, Е. Благининой, Э. Мошковской.</w:t>
      </w:r>
    </w:p>
    <w:p w:rsidR="00E95DF0" w:rsidRDefault="00E95DF0" w:rsidP="001A3BD1">
      <w:pPr>
        <w:spacing w:before="280" w:after="280"/>
      </w:pPr>
      <w:r>
        <w:t>И в шутку и в серьез (14 ч)</w:t>
      </w:r>
    </w:p>
    <w:p w:rsidR="00E95DF0" w:rsidRDefault="00E95DF0" w:rsidP="001A3BD1">
      <w:pPr>
        <w:spacing w:before="280" w:after="280"/>
      </w:pPr>
      <w:r>
        <w:t>Веселые стихи Б. Заходера, Э. Успенского, В. Берестова, И. Токмаковой.</w:t>
      </w:r>
    </w:p>
    <w:p w:rsidR="00E95DF0" w:rsidRDefault="00E95DF0" w:rsidP="001A3BD1">
      <w:pPr>
        <w:spacing w:before="280" w:after="280"/>
      </w:pPr>
      <w:r>
        <w:t>Веселые рассказы для детей Э. Успенского, Г. Остера, В. Драгунского.</w:t>
      </w:r>
    </w:p>
    <w:p w:rsidR="00E95DF0" w:rsidRDefault="00E95DF0" w:rsidP="001A3BD1">
      <w:pPr>
        <w:spacing w:before="280" w:after="280"/>
      </w:pPr>
      <w:r>
        <w:t>Литература зарубежных стран (12 ч)</w:t>
      </w:r>
    </w:p>
    <w:p w:rsidR="00E95DF0" w:rsidRDefault="00E95DF0" w:rsidP="001A3BD1">
      <w:pPr>
        <w:spacing w:before="280" w:after="280"/>
      </w:pPr>
      <w:r>
        <w:t>Американские, английские, французские, немецкие народные песенки в переводе С. Маршака, В. Викторова, Л. Яхнина.</w:t>
      </w:r>
    </w:p>
    <w:p w:rsidR="00E95DF0" w:rsidRDefault="00E95DF0" w:rsidP="001A3BD1">
      <w:pPr>
        <w:spacing w:before="280" w:after="280"/>
      </w:pPr>
      <w:r>
        <w:t>Ш. Перро «Кот  в сапогах», «Красная Шапочка»</w:t>
      </w:r>
    </w:p>
    <w:p w:rsidR="00E95DF0" w:rsidRDefault="00E95DF0" w:rsidP="001A3BD1">
      <w:pPr>
        <w:spacing w:before="280" w:after="280"/>
      </w:pPr>
      <w:r>
        <w:t>Г. Х. Андерсен «Принцесса на горошине»</w:t>
      </w:r>
    </w:p>
    <w:p w:rsidR="00E95DF0" w:rsidRDefault="00E95DF0" w:rsidP="001A3BD1">
      <w:pPr>
        <w:spacing w:before="280" w:after="280"/>
      </w:pPr>
      <w:r>
        <w:t>Эни Хогарт «Мафин и паук»</w:t>
      </w:r>
    </w:p>
    <w:p w:rsidR="00E95DF0" w:rsidRDefault="00E95DF0" w:rsidP="001A3BD1">
      <w:pPr>
        <w:spacing w:before="280" w:after="280"/>
      </w:pPr>
      <w:r>
        <w:t>Проект «Мой любимый писатель-сказочник»</w:t>
      </w:r>
    </w:p>
    <w:p w:rsidR="00E95DF0" w:rsidRDefault="00E95DF0" w:rsidP="001A3BD1">
      <w:pPr>
        <w:spacing w:before="280" w:after="280"/>
      </w:pPr>
      <w:r>
        <w:t>Литературоведческая пропедевтика (практическое освоение):</w:t>
      </w:r>
    </w:p>
    <w:p w:rsidR="00E95DF0" w:rsidRDefault="00E95DF0" w:rsidP="001A3BD1">
      <w:pPr>
        <w:spacing w:before="280" w:after="280"/>
      </w:pPr>
      <w:r>
        <w:rPr>
          <w:rFonts w:ascii="Symbol" w:hAnsi="Symbol" w:cs="Symbol"/>
        </w:rPr>
        <w:t></w:t>
      </w:r>
      <w:r>
        <w:t> 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E95DF0" w:rsidRDefault="00E95DF0" w:rsidP="001A3BD1">
      <w:pPr>
        <w:spacing w:before="280" w:after="280"/>
      </w:pPr>
      <w:r>
        <w:rPr>
          <w:rFonts w:ascii="Symbol" w:hAnsi="Symbol" w:cs="Symbol"/>
        </w:rPr>
        <w:t></w:t>
      </w:r>
      <w:r>
        <w:t>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E95DF0" w:rsidRDefault="00E95DF0" w:rsidP="001A3BD1">
      <w:pPr>
        <w:spacing w:before="280" w:after="280"/>
      </w:pPr>
      <w:r>
        <w:rPr>
          <w:rFonts w:ascii="Symbol" w:hAnsi="Symbol" w:cs="Symbol"/>
        </w:rPr>
        <w:t></w:t>
      </w:r>
      <w:r>
        <w:t>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E95DF0" w:rsidRDefault="00E95DF0" w:rsidP="001A3BD1">
      <w:pPr>
        <w:spacing w:before="280" w:after="280"/>
      </w:pPr>
      <w:r>
        <w:rPr>
          <w:rFonts w:ascii="Symbol" w:hAnsi="Symbol" w:cs="Symbol"/>
        </w:rPr>
        <w:t></w:t>
      </w:r>
      <w:r>
        <w:t> сравнение прозаической и стихотворной речи (узнавание, различение), выделение особенностей стихотворного произведения (ритм, рифма);</w:t>
      </w:r>
    </w:p>
    <w:p w:rsidR="00E95DF0" w:rsidRDefault="00E95DF0" w:rsidP="001A3BD1">
      <w:pPr>
        <w:spacing w:before="280" w:after="280"/>
      </w:pPr>
      <w:r>
        <w:rPr>
          <w:rFonts w:ascii="Symbol" w:hAnsi="Symbol" w:cs="Symbol"/>
        </w:rPr>
        <w:t></w:t>
      </w:r>
      <w:r>
        <w:t> фольклорные и авторские художественные произведения (их различение);</w:t>
      </w:r>
    </w:p>
    <w:p w:rsidR="00E95DF0" w:rsidRDefault="00E95DF0" w:rsidP="001A3BD1">
      <w:pPr>
        <w:spacing w:before="280" w:after="280"/>
      </w:pPr>
      <w:r>
        <w:rPr>
          <w:rFonts w:ascii="Symbol" w:hAnsi="Symbol" w:cs="Symbol"/>
        </w:rPr>
        <w:t></w:t>
      </w:r>
      <w:r>
        <w:t> 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95DF0" w:rsidRDefault="00E95DF0" w:rsidP="001A3BD1">
      <w:pPr>
        <w:spacing w:before="280" w:after="280"/>
      </w:pPr>
      <w:r>
        <w:rPr>
          <w:rFonts w:ascii="Symbol" w:hAnsi="Symbol" w:cs="Symbol"/>
        </w:rPr>
        <w:t></w:t>
      </w:r>
      <w:r>
        <w:t> рассказ, стихотворение, басня — общее представление о жанре, наблюдение за особенностями построения и выразительными средствами.</w:t>
      </w:r>
    </w:p>
    <w:p w:rsidR="00E95DF0" w:rsidRDefault="00E95DF0" w:rsidP="001A3BD1">
      <w:pPr>
        <w:spacing w:before="280" w:after="280"/>
      </w:pPr>
      <w:r>
        <w:t>Творческая деятельность обучающихся (на основе литературных произведений):</w:t>
      </w:r>
    </w:p>
    <w:p w:rsidR="00E95DF0" w:rsidRDefault="00E95DF0" w:rsidP="001A3BD1">
      <w:pPr>
        <w:spacing w:before="280" w:after="280"/>
      </w:pPr>
      <w:r>
        <w:rPr>
          <w:rFonts w:ascii="Symbol" w:hAnsi="Symbol" w:cs="Symbol"/>
        </w:rPr>
        <w:t></w:t>
      </w:r>
      <w:r>
        <w:t>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95DF0" w:rsidRDefault="00E95DF0" w:rsidP="001A3BD1">
      <w:pPr>
        <w:spacing w:before="280" w:after="280"/>
      </w:pPr>
      <w:r>
        <w:rPr>
          <w:rFonts w:ascii="Symbol" w:hAnsi="Symbol" w:cs="Symbol"/>
        </w:rPr>
        <w:t></w:t>
      </w:r>
      <w: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w:t>
      </w:r>
    </w:p>
    <w:p w:rsidR="00E95DF0" w:rsidRDefault="00E95DF0" w:rsidP="001A3BD1">
      <w:pPr>
        <w:spacing w:before="280" w:after="280"/>
      </w:pPr>
      <w:r>
        <w:rPr>
          <w:rFonts w:ascii="Symbol" w:hAnsi="Symbol" w:cs="Symbol"/>
        </w:rPr>
        <w:t></w:t>
      </w:r>
      <w:r>
        <w:t>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E95DF0" w:rsidRDefault="00E95DF0" w:rsidP="001A3BD1">
      <w:pPr>
        <w:spacing w:before="280" w:after="280"/>
      </w:pPr>
      <w:r>
        <w:t>Техника чтения</w:t>
      </w:r>
    </w:p>
    <w:p w:rsidR="00E95DF0" w:rsidRDefault="00E95DF0" w:rsidP="001A3BD1">
      <w:pPr>
        <w:spacing w:before="280" w:after="280"/>
      </w:pPr>
      <w:r>
        <w:t>На момент завершения начального образования достигаются следующие составляющие техники чтения:</w:t>
      </w:r>
    </w:p>
    <w:p w:rsidR="00E95DF0" w:rsidRDefault="00E95DF0" w:rsidP="001A3BD1">
      <w:pPr>
        <w:spacing w:before="280" w:after="280"/>
      </w:pPr>
      <w:r>
        <w:t>способ чтения – чтение целыми словами;</w:t>
      </w:r>
    </w:p>
    <w:p w:rsidR="00E95DF0" w:rsidRDefault="00E95DF0" w:rsidP="001A3BD1">
      <w:pPr>
        <w:spacing w:before="280" w:after="280"/>
      </w:pPr>
      <w:r>
        <w:t>правильность чтения – чтение незнакомого текста с соблюдением норм литературного произношения;</w:t>
      </w:r>
    </w:p>
    <w:p w:rsidR="00E95DF0" w:rsidRDefault="00E95DF0" w:rsidP="001A3BD1">
      <w:pPr>
        <w:spacing w:before="280" w:after="280"/>
      </w:pPr>
      <w:r>
        <w:t>темп чтения – установка на нормальный для читающего темп беглости, позволяющий ему осознать текст;</w:t>
      </w:r>
    </w:p>
    <w:p w:rsidR="00E95DF0" w:rsidRDefault="00E95DF0" w:rsidP="001A3BD1">
      <w:pPr>
        <w:spacing w:before="280" w:after="280"/>
      </w:pPr>
      <w:r>
        <w:t>установка на постепенное увеличение скорости чтения.</w:t>
      </w:r>
    </w:p>
    <w:p w:rsidR="00E95DF0" w:rsidRDefault="00E95DF0" w:rsidP="001A3BD1">
      <w:pPr>
        <w:spacing w:before="280" w:after="280"/>
      </w:pPr>
      <w: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E95DF0" w:rsidRDefault="00E95DF0" w:rsidP="001A3BD1">
      <w:pPr>
        <w:spacing w:before="280" w:after="280"/>
      </w:pPr>
      <w:r>
        <w:t xml:space="preserve">В ходе обучения чтению обучающимся требуется овладеть различными видами и типами чтения. </w:t>
      </w:r>
    </w:p>
    <w:p w:rsidR="00E95DF0" w:rsidRDefault="00E95DF0" w:rsidP="001A3BD1">
      <w:pPr>
        <w:spacing w:before="280" w:after="280"/>
      </w:pPr>
      <w:r>
        <w:t xml:space="preserve">К видам чтения относятся: </w:t>
      </w:r>
    </w:p>
    <w:p w:rsidR="00E95DF0" w:rsidRDefault="00E95DF0" w:rsidP="001A3BD1">
      <w:pPr>
        <w:spacing w:before="280" w:after="280"/>
      </w:pPr>
      <w:r>
        <w:rPr>
          <w:rFonts w:ascii="Symbol" w:hAnsi="Symbol" w:cs="Symbol"/>
        </w:rPr>
        <w:t></w:t>
      </w:r>
      <w:r>
        <w:t xml:space="preserve"> ознакомительное чтение, направленное на извлечение основной информации или выделение основного содержания текста; </w:t>
      </w:r>
    </w:p>
    <w:p w:rsidR="00E95DF0" w:rsidRDefault="00E95DF0" w:rsidP="001A3BD1">
      <w:pPr>
        <w:spacing w:before="280" w:after="280"/>
      </w:pPr>
      <w:r>
        <w:rPr>
          <w:rFonts w:ascii="Symbol" w:hAnsi="Symbol" w:cs="Symbol"/>
        </w:rPr>
        <w:t></w:t>
      </w:r>
      <w:r>
        <w:t xml:space="preserve"> изучающее чтение, имеющее целью извлечение, вычерпывание полной и точной информации с последующей интерпретацией содержания текста; </w:t>
      </w:r>
    </w:p>
    <w:p w:rsidR="00E95DF0" w:rsidRDefault="00E95DF0" w:rsidP="001A3BD1">
      <w:pPr>
        <w:spacing w:before="280" w:after="280"/>
      </w:pPr>
      <w:r>
        <w:rPr>
          <w:rFonts w:ascii="Symbol" w:hAnsi="Symbol" w:cs="Symbol"/>
        </w:rPr>
        <w:t></w:t>
      </w:r>
      <w:r>
        <w:t xml:space="preserve"> поисковое/просмотровое чтение, направленное на нахождение конкретной информации, конкретного факта; </w:t>
      </w:r>
    </w:p>
    <w:p w:rsidR="00E95DF0" w:rsidRDefault="00E95DF0" w:rsidP="001A3BD1">
      <w:pPr>
        <w:spacing w:before="280" w:after="280"/>
      </w:pPr>
      <w:r>
        <w:rPr>
          <w:rFonts w:ascii="Symbol" w:hAnsi="Symbol" w:cs="Symbol"/>
        </w:rPr>
        <w:t></w:t>
      </w:r>
      <w:r>
        <w:t xml:space="preserve"> выразительное чтение отрывка, например художественного произведения, в соответствии с дополнительными нормами озвучивания письменного текста. </w:t>
      </w:r>
    </w:p>
    <w:p w:rsidR="00E95DF0" w:rsidRDefault="00E95DF0" w:rsidP="001A3BD1">
      <w:pPr>
        <w:spacing w:before="280" w:after="280"/>
      </w:pPr>
      <w:r>
        <w:t>Типами чтения являются коммуникативное чтение вслух и «про себя», учебное, самостоятельное.</w:t>
      </w:r>
    </w:p>
    <w:p w:rsidR="00E95DF0" w:rsidRDefault="00E95DF0" w:rsidP="001A3BD1">
      <w:pPr>
        <w:numPr>
          <w:ilvl w:val="0"/>
          <w:numId w:val="7"/>
        </w:numPr>
        <w:spacing w:after="280"/>
      </w:pPr>
      <w:r>
        <w:t>Планируемые результаты</w:t>
      </w:r>
    </w:p>
    <w:p w:rsidR="00E95DF0" w:rsidRDefault="00E95DF0" w:rsidP="001A3BD1">
      <w:pPr>
        <w:spacing w:before="280" w:after="280"/>
      </w:pPr>
      <w:r>
        <w:t>В результате изучения курса выпускник начальной школы:</w:t>
      </w:r>
    </w:p>
    <w:p w:rsidR="00E95DF0" w:rsidRDefault="00E95DF0" w:rsidP="001A3BD1">
      <w:pPr>
        <w:spacing w:before="280" w:after="280"/>
      </w:pPr>
      <w:r>
        <w:rPr>
          <w:rFonts w:ascii="Symbol" w:hAnsi="Symbol" w:cs="Symbol"/>
        </w:rPr>
        <w:t></w:t>
      </w:r>
      <w:r>
        <w:t> осознает значимость чтения для своего дальнейшего развития и для</w:t>
      </w:r>
    </w:p>
    <w:p w:rsidR="00E95DF0" w:rsidRDefault="00E95DF0" w:rsidP="001A3BD1">
      <w:pPr>
        <w:spacing w:before="280" w:after="280"/>
      </w:pPr>
      <w:r>
        <w:t>успешного обучения по другим предметам; </w:t>
      </w:r>
    </w:p>
    <w:p w:rsidR="00E95DF0" w:rsidRDefault="00E95DF0" w:rsidP="001A3BD1">
      <w:pPr>
        <w:spacing w:before="280" w:after="280"/>
      </w:pPr>
      <w:r>
        <w:rPr>
          <w:rFonts w:ascii="Symbol" w:hAnsi="Symbol" w:cs="Symbol"/>
        </w:rPr>
        <w:t></w:t>
      </w:r>
      <w:r>
        <w:t xml:space="preserve"> получит возможность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 </w:t>
      </w:r>
    </w:p>
    <w:p w:rsidR="00E95DF0" w:rsidRDefault="00E95DF0" w:rsidP="001A3BD1">
      <w:pPr>
        <w:spacing w:before="280" w:after="280"/>
      </w:pPr>
      <w:r>
        <w:rPr>
          <w:rFonts w:ascii="Symbol" w:hAnsi="Symbol" w:cs="Symbol"/>
        </w:rPr>
        <w:t></w:t>
      </w:r>
      <w:r>
        <w:t>полюбит чтение художественных произведений, которые помогут ему сформировать собственную позицию в жизни, расширяет кругозор;</w:t>
      </w:r>
    </w:p>
    <w:p w:rsidR="00E95DF0" w:rsidRDefault="00E95DF0" w:rsidP="001A3BD1">
      <w:pPr>
        <w:spacing w:before="280" w:after="280"/>
      </w:pPr>
      <w:r>
        <w:rPr>
          <w:rFonts w:ascii="Symbol" w:hAnsi="Symbol" w:cs="Symbol"/>
        </w:rPr>
        <w:t></w:t>
      </w:r>
      <w:r>
        <w:t>приобретет первичные умения работать с учебной и научно-популярной литературой, будет находить и использовать информацию для практической работы</w:t>
      </w:r>
    </w:p>
    <w:p w:rsidR="00E95DF0" w:rsidRDefault="00E95DF0" w:rsidP="001A3BD1">
      <w:pPr>
        <w:spacing w:before="280" w:after="280"/>
      </w:pPr>
      <w:r>
        <w:t>        </w:t>
      </w:r>
      <w:r>
        <w:rPr>
          <w:rFonts w:ascii="Symbol" w:hAnsi="Symbol" w:cs="Symbol"/>
        </w:rPr>
        <w:t></w:t>
      </w:r>
      <w:r>
        <w:t> овладеет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w:t>
      </w:r>
    </w:p>
    <w:p w:rsidR="00E95DF0" w:rsidRDefault="00E95DF0" w:rsidP="001A3BD1">
      <w:pPr>
        <w:spacing w:before="280" w:after="280"/>
      </w:pPr>
      <w:r>
        <w:t>        </w:t>
      </w:r>
      <w:r>
        <w:rPr>
          <w:rFonts w:ascii="Symbol" w:hAnsi="Symbol" w:cs="Symbol"/>
        </w:rPr>
        <w:t></w:t>
      </w:r>
      <w:r>
        <w:t xml:space="preserve">научится самостоятельно выбирать интересующую его литературу, пользоваться словарями и справочниками;   </w:t>
      </w:r>
    </w:p>
    <w:p w:rsidR="00E95DF0" w:rsidRDefault="00E95DF0" w:rsidP="001A3BD1">
      <w:pPr>
        <w:spacing w:before="280" w:after="280"/>
      </w:pPr>
      <w:r>
        <w:rPr>
          <w:rFonts w:ascii="Symbol" w:hAnsi="Symbol" w:cs="Symbol"/>
        </w:rPr>
        <w:t></w:t>
      </w:r>
      <w:r>
        <w:t> осознает себя как грамотного читателя, способного к творческой деятельности;</w:t>
      </w:r>
    </w:p>
    <w:p w:rsidR="00E95DF0" w:rsidRDefault="00E95DF0" w:rsidP="001A3BD1">
      <w:pPr>
        <w:spacing w:before="280" w:after="280"/>
      </w:pPr>
      <w:r>
        <w:rPr>
          <w:rFonts w:ascii="Symbol" w:hAnsi="Symbol" w:cs="Symbol"/>
        </w:rPr>
        <w:t></w:t>
      </w:r>
      <w:r>
        <w:t>научится вести диалог в различных коммуникативных ситуациях, соблюдая правила речевого этикета, участвовать в диалоге при обсуждении прочитанного (прослушанного) произведения;</w:t>
      </w:r>
    </w:p>
    <w:p w:rsidR="00E95DF0" w:rsidRDefault="00E95DF0" w:rsidP="001A3BD1">
      <w:pPr>
        <w:spacing w:before="280" w:after="280"/>
      </w:pPr>
      <w:r>
        <w:t>Раздел «Виды речевой и читательской деятельности»</w:t>
      </w:r>
    </w:p>
    <w:p w:rsidR="00E95DF0" w:rsidRDefault="00E95DF0" w:rsidP="001A3BD1">
      <w:pPr>
        <w:spacing w:before="280" w:after="280"/>
      </w:pPr>
      <w:r>
        <w:t>Выпускник научится:</w:t>
      </w:r>
    </w:p>
    <w:p w:rsidR="00E95DF0" w:rsidRDefault="00E95DF0" w:rsidP="001A3BD1">
      <w:pPr>
        <w:spacing w:before="280" w:after="280"/>
      </w:pPr>
      <w:r>
        <w:rPr>
          <w:rFonts w:ascii="Symbol" w:hAnsi="Symbol" w:cs="Symbol"/>
        </w:rPr>
        <w:t></w:t>
      </w:r>
      <w:r>
        <w:t>осознавать значимость чтения для дальнейшего обучения;</w:t>
      </w:r>
    </w:p>
    <w:p w:rsidR="00E95DF0" w:rsidRDefault="00E95DF0" w:rsidP="001A3BD1">
      <w:pPr>
        <w:spacing w:before="280" w:after="280"/>
      </w:pPr>
      <w:r>
        <w:rPr>
          <w:rFonts w:ascii="Symbol" w:hAnsi="Symbol" w:cs="Symbol"/>
        </w:rPr>
        <w:t></w:t>
      </w:r>
      <w:r>
        <w:t xml:space="preserve">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E95DF0" w:rsidRDefault="00E95DF0" w:rsidP="001A3BD1">
      <w:pPr>
        <w:spacing w:before="280" w:after="280"/>
      </w:pPr>
      <w:r>
        <w:rPr>
          <w:rFonts w:ascii="Symbol" w:hAnsi="Symbol" w:cs="Symbol"/>
        </w:rPr>
        <w:t></w:t>
      </w:r>
      <w: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E95DF0" w:rsidRDefault="00E95DF0" w:rsidP="001A3BD1">
      <w:pPr>
        <w:spacing w:before="280" w:after="280"/>
      </w:pPr>
      <w:r>
        <w:rPr>
          <w:rFonts w:ascii="Symbol" w:hAnsi="Symbol" w:cs="Symbol"/>
        </w:rPr>
        <w:t></w:t>
      </w:r>
      <w:r>
        <w:t>оформлять свою мысль в монологическое речевой высказывание небольшого объема (повествование, описание, рассуждение) с опорой на авторский текст, по предложенной теме или отвечая на вопрос;</w:t>
      </w:r>
    </w:p>
    <w:p w:rsidR="00E95DF0" w:rsidRDefault="00E95DF0" w:rsidP="001A3BD1">
      <w:pPr>
        <w:spacing w:before="280" w:after="280"/>
      </w:pPr>
      <w:r>
        <w:rPr>
          <w:rFonts w:ascii="Symbol" w:hAnsi="Symbol" w:cs="Symbol"/>
        </w:rPr>
        <w:t></w:t>
      </w:r>
      <w:r>
        <w:t>вести диалог в различных учебных и бытовых ситуациях общения, соблюдая правила речевого этикета, участвовать в диалоге при обсуждении прослушанного и прочитанного произведения;</w:t>
      </w:r>
    </w:p>
    <w:p w:rsidR="00E95DF0" w:rsidRDefault="00E95DF0" w:rsidP="001A3BD1">
      <w:pPr>
        <w:spacing w:before="280" w:after="280"/>
      </w:pPr>
      <w:r>
        <w:rPr>
          <w:rFonts w:ascii="Symbol" w:hAnsi="Symbol" w:cs="Symbol"/>
        </w:rPr>
        <w:t></w:t>
      </w:r>
      <w: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E95DF0" w:rsidRDefault="00E95DF0" w:rsidP="001A3BD1">
      <w:pPr>
        <w:spacing w:before="280" w:after="280"/>
      </w:pPr>
      <w:r>
        <w:rPr>
          <w:rFonts w:ascii="Symbol" w:hAnsi="Symbol" w:cs="Symbol"/>
        </w:rPr>
        <w:t></w:t>
      </w:r>
      <w:r>
        <w:t>читать (вслух и про себя) со скоростью, позволяющей осознавать (понимать смысл прочитанного);</w:t>
      </w:r>
    </w:p>
    <w:p w:rsidR="00E95DF0" w:rsidRDefault="00E95DF0" w:rsidP="001A3BD1">
      <w:pPr>
        <w:spacing w:before="280" w:after="280"/>
      </w:pPr>
      <w:r>
        <w:rPr>
          <w:rFonts w:ascii="Symbol" w:hAnsi="Symbol" w:cs="Symbol"/>
        </w:rPr>
        <w:t></w:t>
      </w:r>
      <w:r>
        <w:t>читать осознанно и выразительно доступные по объему произведения;</w:t>
      </w:r>
    </w:p>
    <w:p w:rsidR="00E95DF0" w:rsidRDefault="00E95DF0" w:rsidP="001A3BD1">
      <w:pPr>
        <w:spacing w:before="280" w:after="280"/>
      </w:pPr>
      <w:r>
        <w:rPr>
          <w:rFonts w:ascii="Symbol" w:hAnsi="Symbol" w:cs="Symbol"/>
        </w:rPr>
        <w:t></w:t>
      </w:r>
      <w: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E95DF0" w:rsidRDefault="00E95DF0" w:rsidP="001A3BD1">
      <w:pPr>
        <w:spacing w:before="280" w:after="280"/>
      </w:pPr>
      <w:r>
        <w:rPr>
          <w:rFonts w:ascii="Symbol" w:hAnsi="Symbol" w:cs="Symbol"/>
        </w:rPr>
        <w:t></w:t>
      </w:r>
      <w: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w:t>
      </w:r>
    </w:p>
    <w:p w:rsidR="00E95DF0" w:rsidRDefault="00E95DF0" w:rsidP="001A3BD1">
      <w:pPr>
        <w:spacing w:before="280" w:after="280"/>
      </w:pPr>
      <w:r>
        <w:rPr>
          <w:rFonts w:ascii="Symbol" w:hAnsi="Symbol" w:cs="Symbol"/>
        </w:rPr>
        <w:t></w:t>
      </w:r>
      <w: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E95DF0" w:rsidRDefault="00E95DF0" w:rsidP="001A3BD1">
      <w:pPr>
        <w:spacing w:before="280" w:after="280"/>
      </w:pPr>
      <w:r>
        <w:rPr>
          <w:rFonts w:ascii="Symbol" w:hAnsi="Symbol" w:cs="Symbol"/>
        </w:rPr>
        <w:t></w:t>
      </w:r>
      <w:r>
        <w:t>коллективно обсуждать прочитанное, доказывать собственное мнение, опираясь на текст или собственный опыт;</w:t>
      </w:r>
    </w:p>
    <w:p w:rsidR="00E95DF0" w:rsidRDefault="00E95DF0" w:rsidP="001A3BD1">
      <w:pPr>
        <w:spacing w:before="280" w:after="280"/>
      </w:pPr>
      <w:r>
        <w:rPr>
          <w:rFonts w:ascii="Symbol" w:hAnsi="Symbol" w:cs="Symbol"/>
        </w:rPr>
        <w:t></w:t>
      </w:r>
      <w: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E95DF0" w:rsidRDefault="00E95DF0" w:rsidP="001A3BD1">
      <w:pPr>
        <w:spacing w:before="280" w:after="280"/>
      </w:pPr>
      <w:r>
        <w:rPr>
          <w:rFonts w:ascii="Symbol" w:hAnsi="Symbol" w:cs="Symbol"/>
        </w:rPr>
        <w:t></w:t>
      </w:r>
      <w:r>
        <w:t>составлять краткую аннотацию (автор, название, тема книги, рекомендации к чтению) на литературное произведение по заданному образцу;</w:t>
      </w:r>
    </w:p>
    <w:p w:rsidR="00E95DF0" w:rsidRDefault="00E95DF0" w:rsidP="001A3BD1">
      <w:pPr>
        <w:spacing w:before="280" w:after="280"/>
      </w:pPr>
      <w:r>
        <w:rPr>
          <w:rFonts w:ascii="Symbol" w:hAnsi="Symbol" w:cs="Symbol"/>
        </w:rPr>
        <w:t></w:t>
      </w:r>
      <w:r>
        <w:t>самостоятельно пользоваться алфавитным каталогом, соответствующим возрасту словарями и справочной литературой.</w:t>
      </w:r>
    </w:p>
    <w:p w:rsidR="00E95DF0" w:rsidRDefault="00E95DF0" w:rsidP="001A3BD1">
      <w:pPr>
        <w:spacing w:before="280" w:after="280"/>
      </w:pPr>
      <w:r>
        <w:t>Выпускник получит возможность научиться:     </w:t>
      </w:r>
    </w:p>
    <w:p w:rsidR="00E95DF0" w:rsidRDefault="00E95DF0" w:rsidP="001A3BD1">
      <w:pPr>
        <w:spacing w:before="280" w:after="280"/>
      </w:pPr>
      <w:r>
        <w:rPr>
          <w:rFonts w:ascii="Symbol" w:hAnsi="Symbol" w:cs="Symbol"/>
        </w:rPr>
        <w:t></w:t>
      </w:r>
      <w:r>
        <w:t xml:space="preserve">воспринимать художественную литературу как вид искусства; </w:t>
      </w:r>
    </w:p>
    <w:p w:rsidR="00E95DF0" w:rsidRDefault="00E95DF0" w:rsidP="001A3BD1">
      <w:pPr>
        <w:spacing w:before="280" w:after="280"/>
      </w:pPr>
      <w:r>
        <w:rPr>
          <w:rFonts w:ascii="Symbol" w:hAnsi="Symbol" w:cs="Symbol"/>
        </w:rPr>
        <w:t></w:t>
      </w:r>
      <w:r>
        <w:t>осмысливать эстетические и нравственные ценности художественного текста и высказывать собственное суждение;</w:t>
      </w:r>
    </w:p>
    <w:p w:rsidR="00E95DF0" w:rsidRDefault="00E95DF0" w:rsidP="001A3BD1">
      <w:pPr>
        <w:spacing w:before="280" w:after="280"/>
      </w:pPr>
      <w:r>
        <w:rPr>
          <w:rFonts w:ascii="Symbol" w:hAnsi="Symbol" w:cs="Symbol"/>
        </w:rPr>
        <w:t></w:t>
      </w:r>
      <w:r>
        <w:t xml:space="preserve">осознанно выбирать виды чтения (ознакомительное, изучающее, выборочное, поисковое) в зависимости от цели чтения; </w:t>
      </w:r>
    </w:p>
    <w:p w:rsidR="00E95DF0" w:rsidRDefault="00E95DF0" w:rsidP="001A3BD1">
      <w:pPr>
        <w:spacing w:before="280" w:after="280"/>
      </w:pPr>
      <w:r>
        <w:rPr>
          <w:rFonts w:ascii="Symbol" w:hAnsi="Symbol" w:cs="Symbol"/>
        </w:rPr>
        <w:t></w:t>
      </w:r>
      <w:r>
        <w:t>определять авторскую позицию и высказывать свое отношение к герою и его поступкам;</w:t>
      </w:r>
    </w:p>
    <w:p w:rsidR="00E95DF0" w:rsidRDefault="00E95DF0" w:rsidP="001A3BD1">
      <w:pPr>
        <w:spacing w:before="280" w:after="280"/>
      </w:pPr>
      <w:r>
        <w:rPr>
          <w:rFonts w:ascii="Symbol" w:hAnsi="Symbol" w:cs="Symbol"/>
        </w:rPr>
        <w:t></w:t>
      </w:r>
      <w:r>
        <w:t>доказывать и подтверждать фактами из текста собственное суждение;</w:t>
      </w:r>
    </w:p>
    <w:p w:rsidR="00E95DF0" w:rsidRDefault="00E95DF0" w:rsidP="001A3BD1">
      <w:pPr>
        <w:spacing w:before="280" w:after="280"/>
      </w:pPr>
      <w:r>
        <w:rPr>
          <w:rFonts w:ascii="Symbol" w:hAnsi="Symbol" w:cs="Symbol"/>
        </w:rPr>
        <w:t></w:t>
      </w:r>
      <w: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E95DF0" w:rsidRDefault="00E95DF0" w:rsidP="001A3BD1">
      <w:pPr>
        <w:spacing w:before="280" w:after="280"/>
      </w:pPr>
      <w:r>
        <w:rPr>
          <w:rFonts w:ascii="Symbol" w:hAnsi="Symbol" w:cs="Symbol"/>
        </w:rPr>
        <w:t></w:t>
      </w:r>
      <w:r>
        <w:t>писать отзыв о прочитанной книге;</w:t>
      </w:r>
    </w:p>
    <w:p w:rsidR="00E95DF0" w:rsidRDefault="00E95DF0" w:rsidP="001A3BD1">
      <w:pPr>
        <w:spacing w:before="280" w:after="280"/>
      </w:pPr>
      <w:r>
        <w:rPr>
          <w:rFonts w:ascii="Symbol" w:hAnsi="Symbol" w:cs="Symbol"/>
        </w:rPr>
        <w:t></w:t>
      </w:r>
      <w:r>
        <w:t>работать с тематическим каталогом;</w:t>
      </w:r>
    </w:p>
    <w:p w:rsidR="00E95DF0" w:rsidRDefault="00E95DF0" w:rsidP="001A3BD1">
      <w:pPr>
        <w:spacing w:before="280" w:after="280"/>
      </w:pPr>
      <w:r>
        <w:rPr>
          <w:rFonts w:ascii="Symbol" w:hAnsi="Symbol" w:cs="Symbol"/>
        </w:rPr>
        <w:t></w:t>
      </w:r>
      <w:r>
        <w:t>работать с детской периодикой.</w:t>
      </w:r>
    </w:p>
    <w:p w:rsidR="00E95DF0" w:rsidRDefault="00E95DF0" w:rsidP="001A3BD1">
      <w:pPr>
        <w:spacing w:before="280" w:after="280"/>
      </w:pPr>
      <w:r>
        <w:t>Раздел «Творческая деятельность»</w:t>
      </w:r>
    </w:p>
    <w:p w:rsidR="00E95DF0" w:rsidRDefault="00E95DF0" w:rsidP="001A3BD1">
      <w:pPr>
        <w:spacing w:before="280" w:after="280"/>
      </w:pPr>
      <w:r>
        <w:t>Выпускник научится:  </w:t>
      </w:r>
    </w:p>
    <w:p w:rsidR="00E95DF0" w:rsidRDefault="00E95DF0" w:rsidP="001A3BD1">
      <w:pPr>
        <w:spacing w:before="280" w:after="280"/>
      </w:pPr>
      <w:r>
        <w:rPr>
          <w:rFonts w:ascii="Symbol" w:hAnsi="Symbol" w:cs="Symbol"/>
        </w:rPr>
        <w:t></w:t>
      </w:r>
      <w:r>
        <w:t>читать по ролям литературное произведение;</w:t>
      </w:r>
    </w:p>
    <w:p w:rsidR="00E95DF0" w:rsidRDefault="00E95DF0" w:rsidP="001A3BD1">
      <w:pPr>
        <w:spacing w:before="280" w:after="280"/>
      </w:pPr>
      <w:r>
        <w:rPr>
          <w:rFonts w:ascii="Symbol" w:hAnsi="Symbol" w:cs="Symbol"/>
        </w:rPr>
        <w:t></w:t>
      </w:r>
      <w: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p w:rsidR="00E95DF0" w:rsidRDefault="00E95DF0" w:rsidP="001A3BD1">
      <w:pPr>
        <w:spacing w:before="280" w:after="280"/>
      </w:pPr>
      <w:r>
        <w:rPr>
          <w:rFonts w:ascii="Symbol" w:hAnsi="Symbol" w:cs="Symbol"/>
        </w:rPr>
        <w:t></w:t>
      </w:r>
      <w: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E95DF0" w:rsidRDefault="00E95DF0" w:rsidP="001A3BD1">
      <w:pPr>
        <w:spacing w:before="280" w:after="280"/>
      </w:pPr>
      <w:r>
        <w:t>Выпускник получит возможность научиться:     </w:t>
      </w:r>
    </w:p>
    <w:p w:rsidR="00E95DF0" w:rsidRDefault="00E95DF0" w:rsidP="001A3BD1">
      <w:pPr>
        <w:spacing w:before="280" w:after="280"/>
      </w:pPr>
      <w:r>
        <w:rPr>
          <w:rFonts w:ascii="Symbol" w:hAnsi="Symbol" w:cs="Symbol"/>
        </w:rPr>
        <w:t></w:t>
      </w:r>
      <w:r>
        <w:t>творчески пересказывать текст (от лица героя, от автора), дополнять текст;</w:t>
      </w:r>
    </w:p>
    <w:p w:rsidR="00E95DF0" w:rsidRDefault="00E95DF0" w:rsidP="001A3BD1">
      <w:pPr>
        <w:spacing w:before="280" w:after="280"/>
      </w:pPr>
      <w:r>
        <w:rPr>
          <w:rFonts w:ascii="Symbol" w:hAnsi="Symbol" w:cs="Symbol"/>
        </w:rPr>
        <w:t></w:t>
      </w:r>
      <w:r>
        <w:t>создавать иллюстрации, диафильм по содержанию произведения;</w:t>
      </w:r>
    </w:p>
    <w:p w:rsidR="00E95DF0" w:rsidRDefault="00E95DF0" w:rsidP="001A3BD1">
      <w:pPr>
        <w:spacing w:before="280" w:after="280"/>
      </w:pPr>
      <w:r>
        <w:rPr>
          <w:rFonts w:ascii="Symbol" w:hAnsi="Symbol" w:cs="Symbol"/>
        </w:rPr>
        <w:t></w:t>
      </w:r>
      <w:r>
        <w:t>работать в группе, создавая инсценировки по произведению, сценарии, проекты;</w:t>
      </w:r>
    </w:p>
    <w:p w:rsidR="00E95DF0" w:rsidRDefault="00E95DF0" w:rsidP="001A3BD1">
      <w:pPr>
        <w:spacing w:before="280" w:after="280"/>
      </w:pPr>
      <w:r>
        <w:rPr>
          <w:rFonts w:ascii="Symbol" w:hAnsi="Symbol" w:cs="Symbol"/>
        </w:rPr>
        <w:t></w:t>
      </w:r>
      <w:r>
        <w:t>способам написания изложения.  </w:t>
      </w:r>
    </w:p>
    <w:p w:rsidR="00E95DF0" w:rsidRDefault="00E95DF0" w:rsidP="001A3BD1">
      <w:pPr>
        <w:spacing w:before="280" w:after="280"/>
      </w:pPr>
      <w:r>
        <w:t>Раздел «Литературоведческая пропедевтика»</w:t>
      </w:r>
    </w:p>
    <w:p w:rsidR="00E95DF0" w:rsidRDefault="00E95DF0" w:rsidP="001A3BD1">
      <w:pPr>
        <w:spacing w:before="280" w:after="280"/>
      </w:pPr>
      <w:r>
        <w:t>Выпускник научится:  </w:t>
      </w:r>
    </w:p>
    <w:p w:rsidR="00E95DF0" w:rsidRDefault="00E95DF0" w:rsidP="001A3BD1">
      <w:pPr>
        <w:spacing w:before="280" w:after="280"/>
      </w:pPr>
      <w:r>
        <w:rPr>
          <w:rFonts w:ascii="Symbol" w:hAnsi="Symbol" w:cs="Symbol"/>
        </w:rPr>
        <w:t></w:t>
      </w:r>
      <w:r>
        <w:t>сравнивать, сопоставлять, делать элементарный анализ различных текстов, выделяя два - три существенных признака;</w:t>
      </w:r>
    </w:p>
    <w:p w:rsidR="00E95DF0" w:rsidRDefault="00E95DF0" w:rsidP="001A3BD1">
      <w:pPr>
        <w:spacing w:before="280" w:after="280"/>
      </w:pPr>
      <w:r>
        <w:rPr>
          <w:rFonts w:ascii="Symbol" w:hAnsi="Symbol" w:cs="Symbol"/>
        </w:rPr>
        <w:t></w:t>
      </w:r>
      <w:r>
        <w:t>отличать прозаический текст от поэтического;</w:t>
      </w:r>
    </w:p>
    <w:p w:rsidR="00E95DF0" w:rsidRDefault="00E95DF0" w:rsidP="001A3BD1">
      <w:pPr>
        <w:spacing w:before="280" w:after="280"/>
      </w:pPr>
      <w:r>
        <w:rPr>
          <w:rFonts w:ascii="Symbol" w:hAnsi="Symbol" w:cs="Symbol"/>
        </w:rPr>
        <w:t></w:t>
      </w:r>
      <w:r>
        <w:t>распознавать особенности построения фольклорных форм (сказки, загадки, пословицы).</w:t>
      </w:r>
    </w:p>
    <w:p w:rsidR="00E95DF0" w:rsidRDefault="00E95DF0" w:rsidP="001A3BD1">
      <w:pPr>
        <w:spacing w:before="280" w:after="280"/>
      </w:pPr>
      <w:r>
        <w:t>Выпускник получит возможность научиться:     </w:t>
      </w:r>
    </w:p>
    <w:p w:rsidR="00E95DF0" w:rsidRDefault="00E95DF0" w:rsidP="001A3BD1">
      <w:pPr>
        <w:spacing w:before="280" w:after="280"/>
      </w:pPr>
      <w:r>
        <w:rPr>
          <w:rFonts w:ascii="Symbol" w:hAnsi="Symbol" w:cs="Symbol"/>
        </w:rPr>
        <w:t></w:t>
      </w: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E95DF0" w:rsidRDefault="00E95DF0" w:rsidP="001A3BD1">
      <w:pPr>
        <w:spacing w:before="280" w:after="280"/>
      </w:pPr>
      <w:r>
        <w:rPr>
          <w:rFonts w:ascii="Symbol" w:hAnsi="Symbol" w:cs="Symbol"/>
        </w:rPr>
        <w:t></w:t>
      </w:r>
      <w:r>
        <w:t>определять позиции героев и автора художественного текста;</w:t>
      </w:r>
    </w:p>
    <w:p w:rsidR="00E95DF0" w:rsidRDefault="00E95DF0" w:rsidP="00FB338E">
      <w:pPr>
        <w:spacing w:before="280" w:after="280"/>
      </w:pPr>
      <w:r>
        <w:rPr>
          <w:rFonts w:ascii="Symbol" w:hAnsi="Symbol" w:cs="Symbol"/>
        </w:rPr>
        <w:t></w:t>
      </w:r>
      <w:r>
        <w:t>создавать прозаический или поэтический по аналогии на основе авторского текста, используя средства художественной выразительности (в том числе из текст</w:t>
      </w:r>
      <w:bookmarkStart w:id="2" w:name="BM2"/>
      <w:bookmarkStart w:id="3" w:name="BM49d264f9a7c4294406ed34ec13cc263fef62a5"/>
      <w:bookmarkEnd w:id="2"/>
      <w:bookmarkEnd w:id="3"/>
      <w:r>
        <w:t>а</w:t>
      </w:r>
    </w:p>
    <w:p w:rsidR="00E95DF0" w:rsidRDefault="00E95DF0" w:rsidP="001A3BD1">
      <w:pPr>
        <w:pStyle w:val="15"/>
        <w:rPr>
          <w:rFonts w:ascii="Times New Roman" w:hAnsi="Times New Roman" w:cs="Times New Roman"/>
          <w:sz w:val="24"/>
          <w:szCs w:val="24"/>
          <w:lang w:eastAsia="ru-RU"/>
        </w:rPr>
      </w:pPr>
    </w:p>
    <w:p w:rsidR="00E95DF0" w:rsidRDefault="00E95DF0" w:rsidP="001A3BD1">
      <w:pPr>
        <w:pStyle w:val="15"/>
        <w:rPr>
          <w:rFonts w:ascii="Times New Roman" w:hAnsi="Times New Roman" w:cs="Times New Roman"/>
          <w:sz w:val="24"/>
          <w:szCs w:val="24"/>
          <w:lang w:eastAsia="ru-RU"/>
        </w:rPr>
      </w:pPr>
    </w:p>
    <w:p w:rsidR="00E95DF0" w:rsidRDefault="00E95DF0" w:rsidP="001A3BD1">
      <w:pPr>
        <w:pStyle w:val="15"/>
        <w:rPr>
          <w:rFonts w:ascii="Times New Roman" w:hAnsi="Times New Roman" w:cs="Times New Roman"/>
          <w:sz w:val="24"/>
          <w:szCs w:val="24"/>
          <w:lang w:eastAsia="ru-RU"/>
        </w:rPr>
      </w:pPr>
    </w:p>
    <w:p w:rsidR="00E95DF0" w:rsidRDefault="00E95DF0" w:rsidP="001A3BD1">
      <w:pPr>
        <w:pStyle w:val="15"/>
        <w:rPr>
          <w:rFonts w:ascii="Times New Roman" w:hAnsi="Times New Roman" w:cs="Times New Roman"/>
          <w:sz w:val="24"/>
          <w:szCs w:val="24"/>
          <w:lang w:eastAsia="ru-RU"/>
        </w:rPr>
      </w:pPr>
    </w:p>
    <w:p w:rsidR="00E95DF0" w:rsidRDefault="00E95DF0" w:rsidP="001A3BD1">
      <w:pPr>
        <w:pStyle w:val="15"/>
        <w:rPr>
          <w:rFonts w:ascii="Times New Roman" w:hAnsi="Times New Roman" w:cs="Times New Roman"/>
          <w:sz w:val="24"/>
          <w:szCs w:val="24"/>
          <w:lang w:eastAsia="ru-RU"/>
        </w:rPr>
      </w:pPr>
    </w:p>
    <w:p w:rsidR="00E95DF0" w:rsidRDefault="00E95DF0" w:rsidP="00FB338E">
      <w:pPr>
        <w:pStyle w:val="15"/>
        <w:rPr>
          <w:rFonts w:ascii="Times New Roman" w:hAnsi="Times New Roman" w:cs="Times New Roman"/>
          <w:b/>
          <w:bCs/>
          <w:sz w:val="28"/>
          <w:szCs w:val="28"/>
          <w:lang w:eastAsia="ru-RU"/>
        </w:rPr>
      </w:pPr>
    </w:p>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8"/>
        <w:gridCol w:w="9110"/>
        <w:gridCol w:w="4123"/>
      </w:tblGrid>
      <w:tr w:rsidR="00E95DF0" w:rsidRPr="00FD3A77">
        <w:trPr>
          <w:jc w:val="center"/>
        </w:trPr>
        <w:tc>
          <w:tcPr>
            <w:tcW w:w="802" w:type="pct"/>
            <w:vAlign w:val="center"/>
          </w:tcPr>
          <w:p w:rsidR="00E95DF0" w:rsidRPr="00FD3A77" w:rsidRDefault="00E95DF0" w:rsidP="00597698">
            <w:pPr>
              <w:jc w:val="center"/>
              <w:rPr>
                <w:b/>
                <w:bCs/>
                <w:i/>
                <w:iCs/>
              </w:rPr>
            </w:pPr>
            <w:r w:rsidRPr="00FD3A77">
              <w:rPr>
                <w:b/>
                <w:bCs/>
                <w:i/>
                <w:iCs/>
              </w:rPr>
              <w:t>№</w:t>
            </w:r>
          </w:p>
          <w:p w:rsidR="00E95DF0" w:rsidRPr="00FD3A77" w:rsidRDefault="00E95DF0" w:rsidP="00597698">
            <w:pPr>
              <w:jc w:val="center"/>
              <w:rPr>
                <w:b/>
                <w:bCs/>
                <w:i/>
                <w:iCs/>
              </w:rPr>
            </w:pPr>
            <w:r w:rsidRPr="00FD3A77">
              <w:rPr>
                <w:b/>
                <w:bCs/>
                <w:i/>
                <w:iCs/>
              </w:rPr>
              <w:t>п/п</w:t>
            </w:r>
          </w:p>
        </w:tc>
        <w:tc>
          <w:tcPr>
            <w:tcW w:w="2890" w:type="pct"/>
            <w:vAlign w:val="center"/>
          </w:tcPr>
          <w:p w:rsidR="00E95DF0" w:rsidRPr="00FD3A77" w:rsidRDefault="00E95DF0" w:rsidP="00597698">
            <w:pPr>
              <w:jc w:val="center"/>
              <w:rPr>
                <w:b/>
                <w:bCs/>
                <w:i/>
                <w:iCs/>
              </w:rPr>
            </w:pPr>
            <w:r w:rsidRPr="00FD3A77">
              <w:rPr>
                <w:b/>
                <w:bCs/>
                <w:i/>
                <w:iCs/>
              </w:rPr>
              <w:t>Тематическое планирование</w:t>
            </w:r>
          </w:p>
        </w:tc>
        <w:tc>
          <w:tcPr>
            <w:tcW w:w="1308" w:type="pct"/>
            <w:vAlign w:val="center"/>
          </w:tcPr>
          <w:p w:rsidR="00E95DF0" w:rsidRPr="00FD3A77" w:rsidRDefault="00E95DF0" w:rsidP="00597698">
            <w:pPr>
              <w:jc w:val="center"/>
              <w:rPr>
                <w:b/>
                <w:bCs/>
                <w:i/>
                <w:iCs/>
              </w:rPr>
            </w:pPr>
            <w:r w:rsidRPr="00FD3A77">
              <w:rPr>
                <w:b/>
                <w:bCs/>
                <w:i/>
                <w:iCs/>
              </w:rPr>
              <w:t>Кол-во часов</w:t>
            </w:r>
          </w:p>
        </w:tc>
      </w:tr>
      <w:tr w:rsidR="00E95DF0" w:rsidRPr="00FD3A77">
        <w:trPr>
          <w:jc w:val="center"/>
        </w:trPr>
        <w:tc>
          <w:tcPr>
            <w:tcW w:w="802" w:type="pct"/>
          </w:tcPr>
          <w:p w:rsidR="00E95DF0" w:rsidRPr="00FD3A77" w:rsidRDefault="00E95DF0" w:rsidP="00597698">
            <w:pPr>
              <w:jc w:val="center"/>
              <w:rPr>
                <w:b/>
                <w:bCs/>
              </w:rPr>
            </w:pPr>
            <w:r w:rsidRPr="00FD3A77">
              <w:rPr>
                <w:b/>
                <w:bCs/>
              </w:rPr>
              <w:t>1</w:t>
            </w:r>
          </w:p>
        </w:tc>
        <w:tc>
          <w:tcPr>
            <w:tcW w:w="2890" w:type="pct"/>
          </w:tcPr>
          <w:p w:rsidR="00E95DF0" w:rsidRPr="00FD3A77" w:rsidRDefault="00E95DF0" w:rsidP="00FD3A77">
            <w:pPr>
              <w:rPr>
                <w:b/>
                <w:bCs/>
              </w:rPr>
            </w:pPr>
            <w:r w:rsidRPr="00FD3A77">
              <w:rPr>
                <w:b/>
                <w:bCs/>
              </w:rPr>
              <w:t>С</w:t>
            </w:r>
            <w:r>
              <w:rPr>
                <w:b/>
                <w:bCs/>
              </w:rPr>
              <w:t xml:space="preserve">амое великое чудо на свете </w:t>
            </w:r>
          </w:p>
        </w:tc>
        <w:tc>
          <w:tcPr>
            <w:tcW w:w="1308" w:type="pct"/>
          </w:tcPr>
          <w:p w:rsidR="00E95DF0" w:rsidRPr="00FD3A77" w:rsidRDefault="00E95DF0" w:rsidP="00597698">
            <w:pPr>
              <w:jc w:val="center"/>
              <w:rPr>
                <w:b/>
                <w:bCs/>
              </w:rPr>
            </w:pPr>
            <w:r w:rsidRPr="00FD3A77">
              <w:rPr>
                <w:b/>
                <w:bCs/>
              </w:rPr>
              <w:t>4</w:t>
            </w:r>
          </w:p>
        </w:tc>
      </w:tr>
      <w:tr w:rsidR="00E95DF0" w:rsidRPr="00FD3A77">
        <w:trPr>
          <w:trHeight w:val="382"/>
          <w:jc w:val="center"/>
        </w:trPr>
        <w:tc>
          <w:tcPr>
            <w:tcW w:w="802" w:type="pct"/>
          </w:tcPr>
          <w:p w:rsidR="00E95DF0" w:rsidRPr="00FD3A77" w:rsidRDefault="00E95DF0" w:rsidP="00FD3A77">
            <w:pPr>
              <w:jc w:val="center"/>
              <w:rPr>
                <w:b/>
                <w:bCs/>
              </w:rPr>
            </w:pPr>
            <w:r w:rsidRPr="00FD3A77">
              <w:rPr>
                <w:b/>
                <w:bCs/>
              </w:rPr>
              <w:t>2</w:t>
            </w:r>
          </w:p>
        </w:tc>
        <w:tc>
          <w:tcPr>
            <w:tcW w:w="2890" w:type="pct"/>
          </w:tcPr>
          <w:p w:rsidR="00E95DF0" w:rsidRPr="00FD3A77" w:rsidRDefault="00E95DF0" w:rsidP="00FD3A77">
            <w:pPr>
              <w:rPr>
                <w:b/>
                <w:bCs/>
              </w:rPr>
            </w:pPr>
            <w:r w:rsidRPr="00FD3A77">
              <w:rPr>
                <w:b/>
                <w:bCs/>
              </w:rPr>
              <w:t>У</w:t>
            </w:r>
            <w:r>
              <w:rPr>
                <w:b/>
                <w:bCs/>
              </w:rPr>
              <w:t xml:space="preserve">стное народное творчество </w:t>
            </w:r>
          </w:p>
        </w:tc>
        <w:tc>
          <w:tcPr>
            <w:tcW w:w="1308" w:type="pct"/>
          </w:tcPr>
          <w:p w:rsidR="00E95DF0" w:rsidRPr="00FD3A77" w:rsidRDefault="00E95DF0" w:rsidP="00597698">
            <w:pPr>
              <w:jc w:val="center"/>
              <w:rPr>
                <w:b/>
                <w:bCs/>
              </w:rPr>
            </w:pPr>
            <w:r>
              <w:rPr>
                <w:b/>
                <w:bCs/>
              </w:rPr>
              <w:t>15</w:t>
            </w:r>
          </w:p>
        </w:tc>
      </w:tr>
      <w:tr w:rsidR="00E95DF0" w:rsidRPr="00FD3A77">
        <w:trPr>
          <w:jc w:val="center"/>
        </w:trPr>
        <w:tc>
          <w:tcPr>
            <w:tcW w:w="802" w:type="pct"/>
          </w:tcPr>
          <w:p w:rsidR="00E95DF0" w:rsidRPr="00FD3A77" w:rsidRDefault="00E95DF0" w:rsidP="00597698">
            <w:pPr>
              <w:jc w:val="center"/>
              <w:rPr>
                <w:b/>
                <w:bCs/>
              </w:rPr>
            </w:pPr>
            <w:r w:rsidRPr="00FD3A77">
              <w:rPr>
                <w:b/>
                <w:bCs/>
              </w:rPr>
              <w:t>3</w:t>
            </w:r>
          </w:p>
        </w:tc>
        <w:tc>
          <w:tcPr>
            <w:tcW w:w="2890" w:type="pct"/>
          </w:tcPr>
          <w:p w:rsidR="00E95DF0" w:rsidRPr="00FD3A77" w:rsidRDefault="00E95DF0" w:rsidP="00FD3A77">
            <w:pPr>
              <w:rPr>
                <w:b/>
                <w:bCs/>
              </w:rPr>
            </w:pPr>
            <w:r w:rsidRPr="00FD3A77">
              <w:rPr>
                <w:b/>
                <w:bCs/>
              </w:rPr>
              <w:t>Люблю природу ру</w:t>
            </w:r>
            <w:r>
              <w:rPr>
                <w:b/>
                <w:bCs/>
              </w:rPr>
              <w:t xml:space="preserve">сскую. Осень </w:t>
            </w:r>
          </w:p>
        </w:tc>
        <w:tc>
          <w:tcPr>
            <w:tcW w:w="1308" w:type="pct"/>
          </w:tcPr>
          <w:p w:rsidR="00E95DF0" w:rsidRPr="00FD3A77" w:rsidRDefault="00E95DF0" w:rsidP="00597698">
            <w:pPr>
              <w:jc w:val="center"/>
              <w:rPr>
                <w:b/>
                <w:bCs/>
              </w:rPr>
            </w:pPr>
            <w:r w:rsidRPr="00FD3A77">
              <w:rPr>
                <w:b/>
                <w:bCs/>
              </w:rPr>
              <w:t>8</w:t>
            </w:r>
          </w:p>
        </w:tc>
      </w:tr>
      <w:tr w:rsidR="00E95DF0" w:rsidRPr="00FD3A77">
        <w:trPr>
          <w:jc w:val="center"/>
        </w:trPr>
        <w:tc>
          <w:tcPr>
            <w:tcW w:w="802" w:type="pct"/>
          </w:tcPr>
          <w:p w:rsidR="00E95DF0" w:rsidRPr="00FD3A77" w:rsidRDefault="00E95DF0" w:rsidP="00597698">
            <w:pPr>
              <w:rPr>
                <w:b/>
                <w:bCs/>
              </w:rPr>
            </w:pPr>
            <w:r w:rsidRPr="00FD3A77">
              <w:rPr>
                <w:b/>
                <w:bCs/>
              </w:rPr>
              <w:t xml:space="preserve">                  4</w:t>
            </w:r>
          </w:p>
        </w:tc>
        <w:tc>
          <w:tcPr>
            <w:tcW w:w="2890" w:type="pct"/>
          </w:tcPr>
          <w:p w:rsidR="00E95DF0" w:rsidRPr="00FD3A77" w:rsidRDefault="00E95DF0" w:rsidP="00FD3A77">
            <w:pPr>
              <w:rPr>
                <w:b/>
                <w:bCs/>
              </w:rPr>
            </w:pPr>
            <w:r>
              <w:rPr>
                <w:b/>
                <w:bCs/>
              </w:rPr>
              <w:t xml:space="preserve">О братьях наших меньших </w:t>
            </w:r>
          </w:p>
        </w:tc>
        <w:tc>
          <w:tcPr>
            <w:tcW w:w="1308" w:type="pct"/>
          </w:tcPr>
          <w:p w:rsidR="00E95DF0" w:rsidRPr="00FD3A77" w:rsidRDefault="00E95DF0" w:rsidP="00597698">
            <w:pPr>
              <w:jc w:val="center"/>
              <w:rPr>
                <w:b/>
                <w:bCs/>
              </w:rPr>
            </w:pPr>
            <w:r w:rsidRPr="00FD3A77">
              <w:rPr>
                <w:b/>
                <w:bCs/>
              </w:rPr>
              <w:t>11</w:t>
            </w:r>
          </w:p>
        </w:tc>
      </w:tr>
      <w:tr w:rsidR="00E95DF0" w:rsidRPr="00FD3A77">
        <w:trPr>
          <w:jc w:val="center"/>
        </w:trPr>
        <w:tc>
          <w:tcPr>
            <w:tcW w:w="802" w:type="pct"/>
          </w:tcPr>
          <w:p w:rsidR="00E95DF0" w:rsidRPr="00FD3A77" w:rsidRDefault="00E95DF0" w:rsidP="00597698">
            <w:pPr>
              <w:jc w:val="center"/>
              <w:rPr>
                <w:b/>
                <w:bCs/>
              </w:rPr>
            </w:pPr>
            <w:r w:rsidRPr="00FD3A77">
              <w:rPr>
                <w:b/>
                <w:bCs/>
              </w:rPr>
              <w:t>5</w:t>
            </w:r>
          </w:p>
        </w:tc>
        <w:tc>
          <w:tcPr>
            <w:tcW w:w="2890" w:type="pct"/>
          </w:tcPr>
          <w:p w:rsidR="00E95DF0" w:rsidRPr="00FD3A77" w:rsidRDefault="00E95DF0" w:rsidP="00FD3A77">
            <w:pPr>
              <w:rPr>
                <w:b/>
                <w:bCs/>
              </w:rPr>
            </w:pPr>
            <w:r>
              <w:rPr>
                <w:b/>
                <w:bCs/>
              </w:rPr>
              <w:t xml:space="preserve">Русские писатели </w:t>
            </w:r>
          </w:p>
        </w:tc>
        <w:tc>
          <w:tcPr>
            <w:tcW w:w="1308" w:type="pct"/>
          </w:tcPr>
          <w:p w:rsidR="00E95DF0" w:rsidRPr="00FD3A77" w:rsidRDefault="00E95DF0" w:rsidP="00597698">
            <w:pPr>
              <w:jc w:val="center"/>
              <w:rPr>
                <w:b/>
                <w:bCs/>
              </w:rPr>
            </w:pPr>
            <w:r w:rsidRPr="00FD3A77">
              <w:rPr>
                <w:b/>
                <w:bCs/>
              </w:rPr>
              <w:t>14</w:t>
            </w:r>
          </w:p>
        </w:tc>
      </w:tr>
      <w:tr w:rsidR="00E95DF0" w:rsidRPr="00FD3A77">
        <w:trPr>
          <w:jc w:val="center"/>
        </w:trPr>
        <w:tc>
          <w:tcPr>
            <w:tcW w:w="802" w:type="pct"/>
          </w:tcPr>
          <w:p w:rsidR="00E95DF0" w:rsidRPr="00FD3A77" w:rsidRDefault="00E95DF0" w:rsidP="00597698">
            <w:pPr>
              <w:jc w:val="center"/>
              <w:rPr>
                <w:b/>
                <w:bCs/>
              </w:rPr>
            </w:pPr>
            <w:r w:rsidRPr="00FD3A77">
              <w:rPr>
                <w:b/>
                <w:bCs/>
              </w:rPr>
              <w:t>6</w:t>
            </w:r>
          </w:p>
        </w:tc>
        <w:tc>
          <w:tcPr>
            <w:tcW w:w="2890" w:type="pct"/>
          </w:tcPr>
          <w:p w:rsidR="00E95DF0" w:rsidRPr="00FD3A77" w:rsidRDefault="00E95DF0" w:rsidP="00FD3A77">
            <w:pPr>
              <w:rPr>
                <w:b/>
                <w:bCs/>
              </w:rPr>
            </w:pPr>
            <w:r>
              <w:rPr>
                <w:b/>
                <w:bCs/>
              </w:rPr>
              <w:t xml:space="preserve">О братьях наших меньших </w:t>
            </w:r>
          </w:p>
        </w:tc>
        <w:tc>
          <w:tcPr>
            <w:tcW w:w="1308" w:type="pct"/>
          </w:tcPr>
          <w:p w:rsidR="00E95DF0" w:rsidRPr="00FD3A77" w:rsidRDefault="00E95DF0" w:rsidP="00597698">
            <w:pPr>
              <w:jc w:val="center"/>
              <w:rPr>
                <w:b/>
                <w:bCs/>
              </w:rPr>
            </w:pPr>
            <w:r w:rsidRPr="00FD3A77">
              <w:rPr>
                <w:b/>
                <w:bCs/>
              </w:rPr>
              <w:t>11</w:t>
            </w:r>
          </w:p>
        </w:tc>
      </w:tr>
      <w:tr w:rsidR="00E95DF0" w:rsidRPr="00FD3A77">
        <w:trPr>
          <w:jc w:val="center"/>
        </w:trPr>
        <w:tc>
          <w:tcPr>
            <w:tcW w:w="802" w:type="pct"/>
          </w:tcPr>
          <w:p w:rsidR="00E95DF0" w:rsidRPr="00FD3A77" w:rsidRDefault="00E95DF0" w:rsidP="00597698">
            <w:pPr>
              <w:jc w:val="center"/>
              <w:rPr>
                <w:b/>
                <w:bCs/>
              </w:rPr>
            </w:pPr>
            <w:r w:rsidRPr="00FD3A77">
              <w:rPr>
                <w:b/>
                <w:bCs/>
              </w:rPr>
              <w:t>7</w:t>
            </w:r>
          </w:p>
        </w:tc>
        <w:tc>
          <w:tcPr>
            <w:tcW w:w="2890" w:type="pct"/>
          </w:tcPr>
          <w:p w:rsidR="00E95DF0" w:rsidRPr="00FD3A77" w:rsidRDefault="00E95DF0" w:rsidP="00FD3A77">
            <w:pPr>
              <w:snapToGrid w:val="0"/>
              <w:rPr>
                <w:b/>
                <w:bCs/>
              </w:rPr>
            </w:pPr>
            <w:r w:rsidRPr="00FD3A77">
              <w:rPr>
                <w:b/>
                <w:bCs/>
              </w:rPr>
              <w:t>Люблю природу русскую. Зима</w:t>
            </w:r>
            <w:r>
              <w:rPr>
                <w:b/>
                <w:bCs/>
              </w:rPr>
              <w:t xml:space="preserve"> </w:t>
            </w:r>
          </w:p>
        </w:tc>
        <w:tc>
          <w:tcPr>
            <w:tcW w:w="1308" w:type="pct"/>
          </w:tcPr>
          <w:p w:rsidR="00E95DF0" w:rsidRPr="00FD3A77" w:rsidRDefault="00E95DF0" w:rsidP="00597698">
            <w:pPr>
              <w:jc w:val="center"/>
              <w:rPr>
                <w:b/>
                <w:bCs/>
              </w:rPr>
            </w:pPr>
            <w:r w:rsidRPr="00FD3A77">
              <w:rPr>
                <w:b/>
                <w:bCs/>
              </w:rPr>
              <w:t>9</w:t>
            </w:r>
          </w:p>
        </w:tc>
      </w:tr>
      <w:tr w:rsidR="00E95DF0" w:rsidRPr="00FD3A77">
        <w:trPr>
          <w:jc w:val="center"/>
        </w:trPr>
        <w:tc>
          <w:tcPr>
            <w:tcW w:w="802" w:type="pct"/>
          </w:tcPr>
          <w:p w:rsidR="00E95DF0" w:rsidRPr="00FD3A77" w:rsidRDefault="00E95DF0" w:rsidP="00597698">
            <w:pPr>
              <w:jc w:val="center"/>
              <w:rPr>
                <w:b/>
                <w:bCs/>
              </w:rPr>
            </w:pPr>
            <w:r w:rsidRPr="00FD3A77">
              <w:rPr>
                <w:b/>
                <w:bCs/>
              </w:rPr>
              <w:t>8</w:t>
            </w:r>
          </w:p>
        </w:tc>
        <w:tc>
          <w:tcPr>
            <w:tcW w:w="2890" w:type="pct"/>
          </w:tcPr>
          <w:p w:rsidR="00E95DF0" w:rsidRPr="00FD3A77" w:rsidRDefault="00E95DF0" w:rsidP="00FD3A77">
            <w:pPr>
              <w:rPr>
                <w:b/>
                <w:bCs/>
              </w:rPr>
            </w:pPr>
            <w:r w:rsidRPr="00FD3A77">
              <w:rPr>
                <w:b/>
                <w:bCs/>
              </w:rPr>
              <w:t>Я</w:t>
            </w:r>
            <w:r w:rsidRPr="00FD3A77">
              <w:rPr>
                <w:b/>
                <w:bCs/>
                <w:spacing w:val="-5"/>
              </w:rPr>
              <w:t xml:space="preserve"> </w:t>
            </w:r>
            <w:r w:rsidRPr="00FD3A77">
              <w:rPr>
                <w:b/>
                <w:bCs/>
              </w:rPr>
              <w:t>и м</w:t>
            </w:r>
            <w:r w:rsidRPr="00FD3A77">
              <w:rPr>
                <w:b/>
                <w:bCs/>
                <w:spacing w:val="-3"/>
              </w:rPr>
              <w:t>о</w:t>
            </w:r>
            <w:r w:rsidRPr="00FD3A77">
              <w:rPr>
                <w:b/>
                <w:bCs/>
              </w:rPr>
              <w:t>и</w:t>
            </w:r>
            <w:r w:rsidRPr="00FD3A77">
              <w:rPr>
                <w:b/>
                <w:bCs/>
                <w:spacing w:val="2"/>
              </w:rPr>
              <w:t xml:space="preserve"> </w:t>
            </w:r>
            <w:r w:rsidRPr="00FD3A77">
              <w:rPr>
                <w:b/>
                <w:bCs/>
                <w:spacing w:val="-1"/>
              </w:rPr>
              <w:t>д</w:t>
            </w:r>
            <w:r w:rsidRPr="00FD3A77">
              <w:rPr>
                <w:b/>
                <w:bCs/>
              </w:rPr>
              <w:t>р</w:t>
            </w:r>
            <w:r w:rsidRPr="00FD3A77">
              <w:rPr>
                <w:b/>
                <w:bCs/>
                <w:spacing w:val="-6"/>
              </w:rPr>
              <w:t>у</w:t>
            </w:r>
            <w:r w:rsidRPr="00FD3A77">
              <w:rPr>
                <w:b/>
                <w:bCs/>
              </w:rPr>
              <w:t>з</w:t>
            </w:r>
            <w:r w:rsidRPr="00FD3A77">
              <w:rPr>
                <w:b/>
                <w:bCs/>
                <w:spacing w:val="2"/>
              </w:rPr>
              <w:t>ь</w:t>
            </w:r>
            <w:r w:rsidRPr="00FD3A77">
              <w:rPr>
                <w:b/>
                <w:bCs/>
              </w:rPr>
              <w:t xml:space="preserve">я </w:t>
            </w:r>
          </w:p>
        </w:tc>
        <w:tc>
          <w:tcPr>
            <w:tcW w:w="1308" w:type="pct"/>
          </w:tcPr>
          <w:p w:rsidR="00E95DF0" w:rsidRPr="00FD3A77" w:rsidRDefault="00E95DF0" w:rsidP="00597698">
            <w:pPr>
              <w:jc w:val="center"/>
              <w:rPr>
                <w:b/>
                <w:bCs/>
              </w:rPr>
            </w:pPr>
            <w:r w:rsidRPr="00FD3A77">
              <w:rPr>
                <w:b/>
                <w:bCs/>
              </w:rPr>
              <w:t>10</w:t>
            </w:r>
          </w:p>
        </w:tc>
      </w:tr>
      <w:tr w:rsidR="00E95DF0" w:rsidRPr="00FD3A77">
        <w:trPr>
          <w:jc w:val="center"/>
        </w:trPr>
        <w:tc>
          <w:tcPr>
            <w:tcW w:w="802" w:type="pct"/>
          </w:tcPr>
          <w:p w:rsidR="00E95DF0" w:rsidRPr="00FD3A77" w:rsidRDefault="00E95DF0" w:rsidP="00597698">
            <w:pPr>
              <w:jc w:val="center"/>
              <w:rPr>
                <w:b/>
                <w:bCs/>
              </w:rPr>
            </w:pPr>
            <w:r w:rsidRPr="00FD3A77">
              <w:rPr>
                <w:b/>
                <w:bCs/>
              </w:rPr>
              <w:t>9</w:t>
            </w:r>
          </w:p>
        </w:tc>
        <w:tc>
          <w:tcPr>
            <w:tcW w:w="2890" w:type="pct"/>
          </w:tcPr>
          <w:p w:rsidR="00E95DF0" w:rsidRPr="00FD3A77" w:rsidRDefault="00E95DF0" w:rsidP="00FD3A77">
            <w:pPr>
              <w:rPr>
                <w:b/>
                <w:bCs/>
              </w:rPr>
            </w:pPr>
            <w:r w:rsidRPr="00FD3A77">
              <w:rPr>
                <w:b/>
                <w:bCs/>
                <w:spacing w:val="1"/>
              </w:rPr>
              <w:t>Л</w:t>
            </w:r>
            <w:r w:rsidRPr="00FD3A77">
              <w:rPr>
                <w:b/>
                <w:bCs/>
                <w:spacing w:val="-1"/>
              </w:rPr>
              <w:t>ю</w:t>
            </w:r>
            <w:r w:rsidRPr="00FD3A77">
              <w:rPr>
                <w:b/>
                <w:bCs/>
              </w:rPr>
              <w:t>б</w:t>
            </w:r>
            <w:r w:rsidRPr="00FD3A77">
              <w:rPr>
                <w:b/>
                <w:bCs/>
                <w:spacing w:val="-1"/>
              </w:rPr>
              <w:t>л</w:t>
            </w:r>
            <w:r w:rsidRPr="00FD3A77">
              <w:rPr>
                <w:b/>
                <w:bCs/>
              </w:rPr>
              <w:t xml:space="preserve">ю </w:t>
            </w:r>
            <w:r w:rsidRPr="00FD3A77">
              <w:rPr>
                <w:b/>
                <w:bCs/>
                <w:spacing w:val="1"/>
              </w:rPr>
              <w:t>п</w:t>
            </w:r>
            <w:r w:rsidRPr="00FD3A77">
              <w:rPr>
                <w:b/>
                <w:bCs/>
                <w:spacing w:val="-3"/>
              </w:rPr>
              <w:t>р</w:t>
            </w:r>
            <w:r w:rsidRPr="00FD3A77">
              <w:rPr>
                <w:b/>
                <w:bCs/>
                <w:spacing w:val="1"/>
              </w:rPr>
              <w:t>и</w:t>
            </w:r>
            <w:r w:rsidRPr="00FD3A77">
              <w:rPr>
                <w:b/>
                <w:bCs/>
              </w:rPr>
              <w:t>р</w:t>
            </w:r>
            <w:r w:rsidRPr="00FD3A77">
              <w:rPr>
                <w:b/>
                <w:bCs/>
                <w:spacing w:val="-1"/>
              </w:rPr>
              <w:t>од</w:t>
            </w:r>
            <w:r w:rsidRPr="00FD3A77">
              <w:rPr>
                <w:b/>
                <w:bCs/>
              </w:rPr>
              <w:t>у</w:t>
            </w:r>
            <w:r w:rsidRPr="00FD3A77">
              <w:rPr>
                <w:b/>
                <w:bCs/>
                <w:spacing w:val="-4"/>
              </w:rPr>
              <w:t xml:space="preserve"> </w:t>
            </w:r>
            <w:r w:rsidRPr="00FD3A77">
              <w:rPr>
                <w:b/>
                <w:bCs/>
                <w:spacing w:val="2"/>
              </w:rPr>
              <w:t>р</w:t>
            </w:r>
            <w:r w:rsidRPr="00FD3A77">
              <w:rPr>
                <w:b/>
                <w:bCs/>
                <w:spacing w:val="-3"/>
              </w:rPr>
              <w:t>у</w:t>
            </w:r>
            <w:r w:rsidRPr="00FD3A77">
              <w:rPr>
                <w:b/>
                <w:bCs/>
              </w:rPr>
              <w:t>с</w:t>
            </w:r>
            <w:r w:rsidRPr="00FD3A77">
              <w:rPr>
                <w:b/>
                <w:bCs/>
                <w:spacing w:val="2"/>
              </w:rPr>
              <w:t>ск</w:t>
            </w:r>
            <w:r w:rsidRPr="00FD3A77">
              <w:rPr>
                <w:b/>
                <w:bCs/>
                <w:spacing w:val="-5"/>
              </w:rPr>
              <w:t>у</w:t>
            </w:r>
            <w:r w:rsidRPr="00FD3A77">
              <w:rPr>
                <w:b/>
                <w:bCs/>
                <w:spacing w:val="1"/>
              </w:rPr>
              <w:t>ю</w:t>
            </w:r>
            <w:r w:rsidRPr="00FD3A77">
              <w:rPr>
                <w:b/>
                <w:bCs/>
              </w:rPr>
              <w:t>.</w:t>
            </w:r>
            <w:r w:rsidRPr="00FD3A77">
              <w:rPr>
                <w:b/>
                <w:bCs/>
                <w:spacing w:val="2"/>
              </w:rPr>
              <w:t xml:space="preserve"> </w:t>
            </w:r>
            <w:r w:rsidRPr="00FD3A77">
              <w:rPr>
                <w:b/>
                <w:bCs/>
                <w:spacing w:val="-1"/>
              </w:rPr>
              <w:t>В</w:t>
            </w:r>
            <w:r w:rsidRPr="00FD3A77">
              <w:rPr>
                <w:b/>
                <w:bCs/>
              </w:rPr>
              <w:t>е</w:t>
            </w:r>
            <w:r w:rsidRPr="00FD3A77">
              <w:rPr>
                <w:b/>
                <w:bCs/>
                <w:spacing w:val="-1"/>
              </w:rPr>
              <w:t>с</w:t>
            </w:r>
            <w:r w:rsidRPr="00FD3A77">
              <w:rPr>
                <w:b/>
                <w:bCs/>
                <w:spacing w:val="1"/>
              </w:rPr>
              <w:t>н</w:t>
            </w:r>
            <w:r w:rsidRPr="00FD3A77">
              <w:rPr>
                <w:b/>
                <w:bCs/>
              </w:rPr>
              <w:t>а</w:t>
            </w:r>
            <w:r w:rsidRPr="00FD3A77">
              <w:t xml:space="preserve"> </w:t>
            </w:r>
          </w:p>
        </w:tc>
        <w:tc>
          <w:tcPr>
            <w:tcW w:w="1308" w:type="pct"/>
          </w:tcPr>
          <w:p w:rsidR="00E95DF0" w:rsidRPr="00FD3A77" w:rsidRDefault="00E95DF0" w:rsidP="00597698">
            <w:pPr>
              <w:jc w:val="center"/>
              <w:rPr>
                <w:b/>
                <w:bCs/>
              </w:rPr>
            </w:pPr>
            <w:r w:rsidRPr="00FD3A77">
              <w:rPr>
                <w:b/>
                <w:bCs/>
              </w:rPr>
              <w:t>9</w:t>
            </w:r>
          </w:p>
        </w:tc>
      </w:tr>
      <w:tr w:rsidR="00E95DF0" w:rsidRPr="00FD3A77">
        <w:trPr>
          <w:jc w:val="center"/>
        </w:trPr>
        <w:tc>
          <w:tcPr>
            <w:tcW w:w="802" w:type="pct"/>
          </w:tcPr>
          <w:p w:rsidR="00E95DF0" w:rsidRPr="00FD3A77" w:rsidRDefault="00E95DF0" w:rsidP="00597698">
            <w:pPr>
              <w:jc w:val="center"/>
              <w:rPr>
                <w:b/>
                <w:bCs/>
              </w:rPr>
            </w:pPr>
            <w:r w:rsidRPr="00FD3A77">
              <w:rPr>
                <w:b/>
                <w:bCs/>
              </w:rPr>
              <w:t>10</w:t>
            </w:r>
          </w:p>
        </w:tc>
        <w:tc>
          <w:tcPr>
            <w:tcW w:w="2890" w:type="pct"/>
          </w:tcPr>
          <w:p w:rsidR="00E95DF0" w:rsidRPr="00FD3A77" w:rsidRDefault="00E95DF0" w:rsidP="00FD3A77">
            <w:pPr>
              <w:rPr>
                <w:b/>
                <w:bCs/>
              </w:rPr>
            </w:pPr>
            <w:r w:rsidRPr="00FD3A77">
              <w:rPr>
                <w:b/>
                <w:bCs/>
              </w:rPr>
              <w:t>И</w:t>
            </w:r>
            <w:r w:rsidRPr="00FD3A77">
              <w:rPr>
                <w:b/>
                <w:bCs/>
                <w:spacing w:val="-5"/>
              </w:rPr>
              <w:t xml:space="preserve"> </w:t>
            </w:r>
            <w:r w:rsidRPr="00FD3A77">
              <w:rPr>
                <w:b/>
                <w:bCs/>
              </w:rPr>
              <w:t xml:space="preserve">в </w:t>
            </w:r>
            <w:r w:rsidRPr="00FD3A77">
              <w:rPr>
                <w:b/>
                <w:bCs/>
                <w:spacing w:val="1"/>
              </w:rPr>
              <w:t>ш</w:t>
            </w:r>
            <w:r w:rsidRPr="00FD3A77">
              <w:rPr>
                <w:b/>
                <w:bCs/>
                <w:spacing w:val="-5"/>
              </w:rPr>
              <w:t>у</w:t>
            </w:r>
            <w:r w:rsidRPr="00FD3A77">
              <w:rPr>
                <w:b/>
                <w:bCs/>
              </w:rPr>
              <w:t>т</w:t>
            </w:r>
            <w:r w:rsidRPr="00FD3A77">
              <w:rPr>
                <w:b/>
                <w:bCs/>
                <w:spacing w:val="2"/>
              </w:rPr>
              <w:t>к</w:t>
            </w:r>
            <w:r w:rsidRPr="00FD3A77">
              <w:rPr>
                <w:b/>
                <w:bCs/>
              </w:rPr>
              <w:t>у</w:t>
            </w:r>
            <w:r w:rsidRPr="00FD3A77">
              <w:rPr>
                <w:b/>
                <w:bCs/>
                <w:spacing w:val="-4"/>
              </w:rPr>
              <w:t xml:space="preserve"> </w:t>
            </w:r>
            <w:r w:rsidRPr="00FD3A77">
              <w:rPr>
                <w:b/>
                <w:bCs/>
              </w:rPr>
              <w:t>и</w:t>
            </w:r>
            <w:r w:rsidRPr="00FD3A77">
              <w:rPr>
                <w:b/>
                <w:bCs/>
                <w:spacing w:val="2"/>
              </w:rPr>
              <w:t xml:space="preserve"> </w:t>
            </w:r>
            <w:r w:rsidRPr="00FD3A77">
              <w:rPr>
                <w:b/>
                <w:bCs/>
                <w:spacing w:val="1"/>
              </w:rPr>
              <w:t>в</w:t>
            </w:r>
            <w:r w:rsidRPr="00FD3A77">
              <w:rPr>
                <w:b/>
                <w:bCs/>
              </w:rPr>
              <w:t>с</w:t>
            </w:r>
            <w:r w:rsidRPr="00FD3A77">
              <w:rPr>
                <w:b/>
                <w:bCs/>
                <w:spacing w:val="-1"/>
              </w:rPr>
              <w:t>е</w:t>
            </w:r>
            <w:r w:rsidRPr="00FD3A77">
              <w:rPr>
                <w:b/>
                <w:bCs/>
                <w:spacing w:val="-3"/>
              </w:rPr>
              <w:t>р</w:t>
            </w:r>
            <w:r w:rsidRPr="00FD3A77">
              <w:rPr>
                <w:b/>
                <w:bCs/>
                <w:spacing w:val="1"/>
              </w:rPr>
              <w:t>ь</w:t>
            </w:r>
            <w:r w:rsidRPr="00FD3A77">
              <w:rPr>
                <w:b/>
                <w:bCs/>
              </w:rPr>
              <w:t>ёз</w:t>
            </w:r>
            <w:r w:rsidRPr="00FD3A77">
              <w:rPr>
                <w:b/>
                <w:bCs/>
                <w:spacing w:val="-1"/>
              </w:rPr>
              <w:t xml:space="preserve"> </w:t>
            </w:r>
          </w:p>
        </w:tc>
        <w:tc>
          <w:tcPr>
            <w:tcW w:w="1308" w:type="pct"/>
          </w:tcPr>
          <w:p w:rsidR="00E95DF0" w:rsidRPr="00FD3A77" w:rsidRDefault="00E95DF0" w:rsidP="00597698">
            <w:pPr>
              <w:jc w:val="center"/>
              <w:rPr>
                <w:b/>
                <w:bCs/>
              </w:rPr>
            </w:pPr>
            <w:r w:rsidRPr="00FD3A77">
              <w:rPr>
                <w:b/>
                <w:bCs/>
              </w:rPr>
              <w:t>14</w:t>
            </w:r>
          </w:p>
        </w:tc>
      </w:tr>
      <w:tr w:rsidR="00E95DF0" w:rsidRPr="00FD3A77">
        <w:trPr>
          <w:jc w:val="center"/>
        </w:trPr>
        <w:tc>
          <w:tcPr>
            <w:tcW w:w="802" w:type="pct"/>
          </w:tcPr>
          <w:p w:rsidR="00E95DF0" w:rsidRPr="00FD3A77" w:rsidRDefault="00E95DF0" w:rsidP="00597698">
            <w:pPr>
              <w:jc w:val="center"/>
              <w:rPr>
                <w:b/>
                <w:bCs/>
              </w:rPr>
            </w:pPr>
            <w:r w:rsidRPr="00FD3A77">
              <w:rPr>
                <w:b/>
                <w:bCs/>
              </w:rPr>
              <w:t>11</w:t>
            </w:r>
          </w:p>
        </w:tc>
        <w:tc>
          <w:tcPr>
            <w:tcW w:w="2890" w:type="pct"/>
          </w:tcPr>
          <w:p w:rsidR="00E95DF0" w:rsidRPr="00FD3A77" w:rsidRDefault="00E95DF0" w:rsidP="00FD3A77">
            <w:pPr>
              <w:rPr>
                <w:b/>
                <w:bCs/>
              </w:rPr>
            </w:pPr>
            <w:r w:rsidRPr="00FD3A77">
              <w:rPr>
                <w:b/>
                <w:bCs/>
              </w:rPr>
              <w:t>Литерат</w:t>
            </w:r>
            <w:r>
              <w:rPr>
                <w:b/>
                <w:bCs/>
              </w:rPr>
              <w:t>ура зарубежных стран.</w:t>
            </w:r>
          </w:p>
        </w:tc>
        <w:tc>
          <w:tcPr>
            <w:tcW w:w="1308" w:type="pct"/>
          </w:tcPr>
          <w:p w:rsidR="00E95DF0" w:rsidRPr="00FD3A77" w:rsidRDefault="00E95DF0" w:rsidP="00597698">
            <w:pPr>
              <w:jc w:val="center"/>
              <w:rPr>
                <w:b/>
                <w:bCs/>
              </w:rPr>
            </w:pPr>
            <w:r w:rsidRPr="00FD3A77">
              <w:rPr>
                <w:b/>
                <w:bCs/>
              </w:rPr>
              <w:t>15</w:t>
            </w:r>
          </w:p>
        </w:tc>
      </w:tr>
    </w:tbl>
    <w:p w:rsidR="00E95DF0" w:rsidRPr="00FD3A77" w:rsidRDefault="00E95DF0" w:rsidP="00FB338E">
      <w:pPr>
        <w:pStyle w:val="15"/>
        <w:rPr>
          <w:rFonts w:ascii="Times New Roman" w:hAnsi="Times New Roman" w:cs="Times New Roman"/>
          <w:b/>
          <w:bCs/>
          <w:sz w:val="24"/>
          <w:szCs w:val="24"/>
          <w:lang w:eastAsia="ru-RU"/>
        </w:rPr>
      </w:pPr>
    </w:p>
    <w:p w:rsidR="00E95DF0" w:rsidRDefault="00E95DF0" w:rsidP="00FB338E">
      <w:pPr>
        <w:pStyle w:val="15"/>
        <w:rPr>
          <w:rFonts w:ascii="Times New Roman" w:hAnsi="Times New Roman" w:cs="Times New Roman"/>
          <w:b/>
          <w:bCs/>
          <w:sz w:val="28"/>
          <w:szCs w:val="28"/>
          <w:lang w:eastAsia="ru-RU"/>
        </w:rPr>
      </w:pPr>
    </w:p>
    <w:p w:rsidR="00E95DF0" w:rsidRDefault="00E95DF0" w:rsidP="00FB338E">
      <w:pPr>
        <w:pStyle w:val="15"/>
        <w:rPr>
          <w:rFonts w:ascii="Times New Roman" w:hAnsi="Times New Roman" w:cs="Times New Roman"/>
          <w:b/>
          <w:bCs/>
          <w:sz w:val="28"/>
          <w:szCs w:val="28"/>
          <w:lang w:eastAsia="ru-RU"/>
        </w:rPr>
      </w:pPr>
    </w:p>
    <w:p w:rsidR="00E95DF0" w:rsidRDefault="00E95DF0" w:rsidP="00FB338E">
      <w:pPr>
        <w:pStyle w:val="15"/>
        <w:rPr>
          <w:rFonts w:ascii="Times New Roman" w:hAnsi="Times New Roman" w:cs="Times New Roman"/>
          <w:b/>
          <w:bCs/>
          <w:sz w:val="28"/>
          <w:szCs w:val="28"/>
          <w:lang w:eastAsia="ru-RU"/>
        </w:rPr>
      </w:pPr>
    </w:p>
    <w:p w:rsidR="00E95DF0" w:rsidRDefault="00E95DF0" w:rsidP="00FB338E">
      <w:pPr>
        <w:pStyle w:val="15"/>
        <w:rPr>
          <w:rFonts w:ascii="Times New Roman" w:hAnsi="Times New Roman" w:cs="Times New Roman"/>
          <w:b/>
          <w:bCs/>
          <w:sz w:val="28"/>
          <w:szCs w:val="28"/>
          <w:lang w:eastAsia="ru-RU"/>
        </w:rPr>
      </w:pPr>
    </w:p>
    <w:p w:rsidR="00E95DF0" w:rsidRDefault="00E95DF0" w:rsidP="00FB338E">
      <w:pPr>
        <w:pStyle w:val="15"/>
        <w:rPr>
          <w:rFonts w:ascii="Times New Roman" w:hAnsi="Times New Roman" w:cs="Times New Roman"/>
          <w:b/>
          <w:bCs/>
          <w:sz w:val="28"/>
          <w:szCs w:val="28"/>
          <w:lang w:eastAsia="ru-RU"/>
        </w:rPr>
      </w:pPr>
    </w:p>
    <w:p w:rsidR="00E95DF0" w:rsidRDefault="00E95DF0" w:rsidP="00FB338E">
      <w:pPr>
        <w:pStyle w:val="15"/>
        <w:rPr>
          <w:rFonts w:ascii="Times New Roman" w:hAnsi="Times New Roman" w:cs="Times New Roman"/>
          <w:b/>
          <w:bCs/>
          <w:sz w:val="28"/>
          <w:szCs w:val="28"/>
          <w:lang w:eastAsia="ru-RU"/>
        </w:rPr>
      </w:pPr>
    </w:p>
    <w:p w:rsidR="00E95DF0" w:rsidRDefault="00E95DF0" w:rsidP="00FB338E">
      <w:pPr>
        <w:pStyle w:val="15"/>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Default="00E95DF0" w:rsidP="009473D2">
      <w:pPr>
        <w:pStyle w:val="15"/>
        <w:jc w:val="center"/>
        <w:rPr>
          <w:rFonts w:ascii="Times New Roman" w:hAnsi="Times New Roman" w:cs="Times New Roman"/>
          <w:b/>
          <w:bCs/>
          <w:sz w:val="28"/>
          <w:szCs w:val="28"/>
          <w:lang w:eastAsia="ru-RU"/>
        </w:rPr>
      </w:pPr>
    </w:p>
    <w:p w:rsidR="00E95DF0" w:rsidRPr="00C175F9" w:rsidRDefault="00E95DF0" w:rsidP="009473D2">
      <w:pPr>
        <w:pStyle w:val="15"/>
        <w:jc w:val="center"/>
        <w:rPr>
          <w:rFonts w:ascii="Times New Roman" w:hAnsi="Times New Roman" w:cs="Times New Roman"/>
          <w:b/>
          <w:bCs/>
          <w:sz w:val="28"/>
          <w:szCs w:val="28"/>
          <w:u w:val="single"/>
          <w:lang w:eastAsia="ru-RU"/>
        </w:rPr>
      </w:pPr>
      <w:r w:rsidRPr="00C175F9">
        <w:rPr>
          <w:rFonts w:ascii="Times New Roman" w:hAnsi="Times New Roman" w:cs="Times New Roman"/>
          <w:b/>
          <w:bCs/>
          <w:sz w:val="28"/>
          <w:szCs w:val="28"/>
          <w:u w:val="single"/>
          <w:lang w:eastAsia="ru-RU"/>
        </w:rPr>
        <w:t>Тематическое планирование</w:t>
      </w:r>
    </w:p>
    <w:p w:rsidR="00E95DF0" w:rsidRPr="00C175F9" w:rsidRDefault="00E95DF0" w:rsidP="009473D2">
      <w:pPr>
        <w:pStyle w:val="15"/>
        <w:jc w:val="center"/>
        <w:rPr>
          <w:rFonts w:ascii="Times New Roman" w:hAnsi="Times New Roman" w:cs="Times New Roman"/>
          <w:sz w:val="24"/>
          <w:szCs w:val="24"/>
          <w:u w:val="single"/>
          <w:lang w:eastAsia="ru-RU"/>
        </w:rPr>
      </w:pPr>
    </w:p>
    <w:tbl>
      <w:tblPr>
        <w:tblW w:w="15840" w:type="dxa"/>
        <w:tblInd w:w="2" w:type="dxa"/>
        <w:tblLayout w:type="fixed"/>
        <w:tblLook w:val="0000"/>
      </w:tblPr>
      <w:tblGrid>
        <w:gridCol w:w="648"/>
        <w:gridCol w:w="761"/>
        <w:gridCol w:w="2546"/>
        <w:gridCol w:w="2286"/>
        <w:gridCol w:w="2950"/>
        <w:gridCol w:w="4192"/>
        <w:gridCol w:w="1176"/>
        <w:gridCol w:w="1281"/>
      </w:tblGrid>
      <w:tr w:rsidR="00E95DF0">
        <w:tc>
          <w:tcPr>
            <w:tcW w:w="648" w:type="dxa"/>
            <w:vMerge w:val="restart"/>
            <w:tcBorders>
              <w:top w:val="single" w:sz="4" w:space="0" w:color="000000"/>
              <w:left w:val="single" w:sz="4" w:space="0" w:color="000000"/>
              <w:bottom w:val="single" w:sz="4" w:space="0" w:color="000000"/>
            </w:tcBorders>
          </w:tcPr>
          <w:p w:rsidR="00E95DF0" w:rsidRDefault="00E95DF0" w:rsidP="009473D2">
            <w:pPr>
              <w:snapToGrid w:val="0"/>
            </w:pPr>
            <w:r>
              <w:t>№ п/п</w:t>
            </w:r>
          </w:p>
        </w:tc>
        <w:tc>
          <w:tcPr>
            <w:tcW w:w="761" w:type="dxa"/>
            <w:vMerge w:val="restart"/>
            <w:tcBorders>
              <w:top w:val="single" w:sz="4" w:space="0" w:color="000000"/>
              <w:left w:val="single" w:sz="4" w:space="0" w:color="000000"/>
              <w:bottom w:val="single" w:sz="4" w:space="0" w:color="000000"/>
            </w:tcBorders>
          </w:tcPr>
          <w:p w:rsidR="00E95DF0" w:rsidRDefault="00E95DF0" w:rsidP="009473D2">
            <w:pPr>
              <w:snapToGrid w:val="0"/>
            </w:pPr>
            <w:r>
              <w:t>Кол-во часов</w:t>
            </w:r>
          </w:p>
        </w:tc>
        <w:tc>
          <w:tcPr>
            <w:tcW w:w="2546" w:type="dxa"/>
            <w:vMerge w:val="restart"/>
            <w:tcBorders>
              <w:top w:val="single" w:sz="4" w:space="0" w:color="000000"/>
              <w:left w:val="single" w:sz="4" w:space="0" w:color="000000"/>
              <w:bottom w:val="single" w:sz="4" w:space="0" w:color="000000"/>
            </w:tcBorders>
          </w:tcPr>
          <w:p w:rsidR="00E95DF0" w:rsidRDefault="00E95DF0" w:rsidP="009473D2">
            <w:pPr>
              <w:snapToGrid w:val="0"/>
              <w:rPr>
                <w:b/>
                <w:bCs/>
              </w:rPr>
            </w:pPr>
            <w:r>
              <w:rPr>
                <w:b/>
                <w:bCs/>
              </w:rPr>
              <w:t>Тема урока</w:t>
            </w:r>
          </w:p>
        </w:tc>
        <w:tc>
          <w:tcPr>
            <w:tcW w:w="5236" w:type="dxa"/>
            <w:gridSpan w:val="2"/>
            <w:tcBorders>
              <w:top w:val="single" w:sz="4" w:space="0" w:color="000000"/>
              <w:left w:val="single" w:sz="4" w:space="0" w:color="000000"/>
              <w:bottom w:val="single" w:sz="4" w:space="0" w:color="000000"/>
            </w:tcBorders>
          </w:tcPr>
          <w:p w:rsidR="00E95DF0" w:rsidRDefault="00E95DF0" w:rsidP="009473D2">
            <w:pPr>
              <w:snapToGrid w:val="0"/>
              <w:rPr>
                <w:b/>
                <w:bCs/>
              </w:rPr>
            </w:pPr>
            <w:r>
              <w:rPr>
                <w:b/>
                <w:bCs/>
              </w:rPr>
              <w:t>Планируемые результаты</w:t>
            </w:r>
          </w:p>
        </w:tc>
        <w:tc>
          <w:tcPr>
            <w:tcW w:w="4192" w:type="dxa"/>
            <w:tcBorders>
              <w:top w:val="single" w:sz="4" w:space="0" w:color="000000"/>
              <w:left w:val="single" w:sz="4" w:space="0" w:color="000000"/>
              <w:bottom w:val="single" w:sz="4" w:space="0" w:color="000000"/>
            </w:tcBorders>
          </w:tcPr>
          <w:p w:rsidR="00E95DF0" w:rsidRDefault="00E95DF0" w:rsidP="009473D2">
            <w:pPr>
              <w:snapToGrid w:val="0"/>
              <w:rPr>
                <w:b/>
                <w:bCs/>
              </w:rPr>
            </w:pPr>
          </w:p>
        </w:tc>
        <w:tc>
          <w:tcPr>
            <w:tcW w:w="2457" w:type="dxa"/>
            <w:gridSpan w:val="2"/>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rPr>
                <w:b/>
                <w:bCs/>
              </w:rPr>
            </w:pPr>
            <w:r>
              <w:rPr>
                <w:b/>
                <w:bCs/>
              </w:rPr>
              <w:t>дата</w:t>
            </w:r>
          </w:p>
        </w:tc>
      </w:tr>
      <w:tr w:rsidR="00E95DF0">
        <w:tc>
          <w:tcPr>
            <w:tcW w:w="648" w:type="dxa"/>
            <w:vMerge/>
            <w:tcBorders>
              <w:top w:val="single" w:sz="4" w:space="0" w:color="000000"/>
              <w:left w:val="single" w:sz="4" w:space="0" w:color="000000"/>
              <w:bottom w:val="single" w:sz="4" w:space="0" w:color="000000"/>
            </w:tcBorders>
          </w:tcPr>
          <w:p w:rsidR="00E95DF0" w:rsidRDefault="00E95DF0" w:rsidP="009473D2">
            <w:pPr>
              <w:snapToGrid w:val="0"/>
            </w:pPr>
          </w:p>
        </w:tc>
        <w:tc>
          <w:tcPr>
            <w:tcW w:w="761" w:type="dxa"/>
            <w:vMerge/>
            <w:tcBorders>
              <w:top w:val="single" w:sz="4" w:space="0" w:color="000000"/>
              <w:left w:val="single" w:sz="4" w:space="0" w:color="000000"/>
              <w:bottom w:val="single" w:sz="4" w:space="0" w:color="000000"/>
            </w:tcBorders>
          </w:tcPr>
          <w:p w:rsidR="00E95DF0" w:rsidRDefault="00E95DF0" w:rsidP="009473D2">
            <w:pPr>
              <w:snapToGrid w:val="0"/>
            </w:pPr>
          </w:p>
        </w:tc>
        <w:tc>
          <w:tcPr>
            <w:tcW w:w="2546" w:type="dxa"/>
            <w:vMerge/>
            <w:tcBorders>
              <w:top w:val="single" w:sz="4" w:space="0" w:color="000000"/>
              <w:left w:val="single" w:sz="4" w:space="0" w:color="000000"/>
              <w:bottom w:val="single" w:sz="4" w:space="0" w:color="000000"/>
            </w:tcBorders>
          </w:tcPr>
          <w:p w:rsidR="00E95DF0" w:rsidRDefault="00E95DF0" w:rsidP="009473D2">
            <w:pPr>
              <w:snapToGrid w:val="0"/>
            </w:pPr>
          </w:p>
        </w:tc>
        <w:tc>
          <w:tcPr>
            <w:tcW w:w="2286" w:type="dxa"/>
            <w:tcBorders>
              <w:top w:val="single" w:sz="4" w:space="0" w:color="000000"/>
              <w:left w:val="single" w:sz="4" w:space="0" w:color="000000"/>
              <w:bottom w:val="single" w:sz="4" w:space="0" w:color="000000"/>
            </w:tcBorders>
          </w:tcPr>
          <w:p w:rsidR="00E95DF0" w:rsidRDefault="00E95DF0" w:rsidP="009473D2">
            <w:pPr>
              <w:snapToGrid w:val="0"/>
              <w:rPr>
                <w:b/>
                <w:bCs/>
              </w:rPr>
            </w:pPr>
            <w:r>
              <w:rPr>
                <w:b/>
                <w:bCs/>
              </w:rPr>
              <w:t xml:space="preserve">Предметные </w:t>
            </w:r>
          </w:p>
        </w:tc>
        <w:tc>
          <w:tcPr>
            <w:tcW w:w="2950" w:type="dxa"/>
            <w:tcBorders>
              <w:top w:val="single" w:sz="4" w:space="0" w:color="000000"/>
              <w:left w:val="single" w:sz="4" w:space="0" w:color="000000"/>
              <w:bottom w:val="single" w:sz="4" w:space="0" w:color="000000"/>
            </w:tcBorders>
          </w:tcPr>
          <w:p w:rsidR="00E95DF0" w:rsidRDefault="00E95DF0" w:rsidP="009473D2">
            <w:pPr>
              <w:snapToGrid w:val="0"/>
              <w:rPr>
                <w:b/>
                <w:bCs/>
              </w:rPr>
            </w:pPr>
            <w:r>
              <w:rPr>
                <w:b/>
                <w:bCs/>
              </w:rPr>
              <w:t>УУД</w:t>
            </w:r>
          </w:p>
        </w:tc>
        <w:tc>
          <w:tcPr>
            <w:tcW w:w="4192" w:type="dxa"/>
            <w:tcBorders>
              <w:top w:val="single" w:sz="4" w:space="0" w:color="000000"/>
              <w:left w:val="single" w:sz="4" w:space="0" w:color="000000"/>
              <w:bottom w:val="single" w:sz="4" w:space="0" w:color="000000"/>
            </w:tcBorders>
          </w:tcPr>
          <w:p w:rsidR="00E95DF0" w:rsidRPr="009473D2" w:rsidRDefault="00E95DF0" w:rsidP="009473D2">
            <w:pPr>
              <w:snapToGrid w:val="0"/>
            </w:pPr>
            <w:r w:rsidRPr="009473D2">
              <w:rPr>
                <w:b/>
                <w:bCs/>
                <w:spacing w:val="-1"/>
              </w:rPr>
              <w:t>Л</w:t>
            </w:r>
            <w:r w:rsidRPr="009473D2">
              <w:rPr>
                <w:b/>
                <w:bCs/>
              </w:rPr>
              <w:t>ичнос</w:t>
            </w:r>
            <w:r w:rsidRPr="009473D2">
              <w:rPr>
                <w:b/>
                <w:bCs/>
                <w:spacing w:val="1"/>
              </w:rPr>
              <w:t>т</w:t>
            </w:r>
            <w:r w:rsidRPr="009473D2">
              <w:rPr>
                <w:b/>
                <w:bCs/>
              </w:rPr>
              <w:t>ные</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r>
              <w:t>По плану</w:t>
            </w: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r>
              <w:t>По факту</w:t>
            </w:r>
          </w:p>
        </w:tc>
      </w:tr>
      <w:tr w:rsidR="00E95DF0">
        <w:tc>
          <w:tcPr>
            <w:tcW w:w="15840" w:type="dxa"/>
            <w:gridSpan w:val="8"/>
            <w:tcBorders>
              <w:top w:val="single" w:sz="4" w:space="0" w:color="000000"/>
              <w:left w:val="single" w:sz="4" w:space="0" w:color="000000"/>
              <w:bottom w:val="single" w:sz="4" w:space="0" w:color="000000"/>
              <w:right w:val="single" w:sz="4" w:space="0" w:color="000000"/>
            </w:tcBorders>
          </w:tcPr>
          <w:p w:rsidR="00E95DF0" w:rsidRPr="001B4FC0" w:rsidRDefault="00E95DF0" w:rsidP="009473D2">
            <w:pPr>
              <w:spacing w:before="280" w:after="280"/>
              <w:jc w:val="center"/>
              <w:rPr>
                <w:b/>
                <w:bCs/>
              </w:rPr>
            </w:pPr>
            <w:r w:rsidRPr="005755F3">
              <w:rPr>
                <w:b/>
                <w:bCs/>
              </w:rPr>
              <w:t>Самое великое чудо на свете (4 ч)</w:t>
            </w:r>
          </w:p>
        </w:tc>
      </w:tr>
      <w:tr w:rsidR="00E95DF0">
        <w:tc>
          <w:tcPr>
            <w:tcW w:w="648" w:type="dxa"/>
            <w:tcBorders>
              <w:top w:val="single" w:sz="4" w:space="0" w:color="000000"/>
              <w:left w:val="single" w:sz="4" w:space="0" w:color="000000"/>
              <w:bottom w:val="single" w:sz="4" w:space="0" w:color="000000"/>
            </w:tcBorders>
          </w:tcPr>
          <w:p w:rsidR="00E95DF0" w:rsidRDefault="00E95DF0" w:rsidP="009473D2">
            <w:pPr>
              <w:snapToGrid w:val="0"/>
            </w:pPr>
            <w:r>
              <w:t>1.</w:t>
            </w:r>
          </w:p>
        </w:tc>
        <w:tc>
          <w:tcPr>
            <w:tcW w:w="761" w:type="dxa"/>
            <w:tcBorders>
              <w:top w:val="single" w:sz="4" w:space="0" w:color="000000"/>
              <w:left w:val="single" w:sz="4" w:space="0" w:color="000000"/>
              <w:bottom w:val="single" w:sz="4" w:space="0" w:color="000000"/>
            </w:tcBorders>
          </w:tcPr>
          <w:p w:rsidR="00E95DF0" w:rsidRDefault="00E95DF0" w:rsidP="009473D2">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9473D2">
            <w:pPr>
              <w:snapToGrid w:val="0"/>
            </w:pPr>
            <w:r>
              <w:t xml:space="preserve">Введение. Знакомство с учебником. </w:t>
            </w:r>
          </w:p>
        </w:tc>
        <w:tc>
          <w:tcPr>
            <w:tcW w:w="2286" w:type="dxa"/>
            <w:tcBorders>
              <w:top w:val="single" w:sz="4" w:space="0" w:color="000000"/>
              <w:left w:val="single" w:sz="4" w:space="0" w:color="000000"/>
              <w:bottom w:val="single" w:sz="4" w:space="0" w:color="000000"/>
            </w:tcBorders>
          </w:tcPr>
          <w:p w:rsidR="00E95DF0" w:rsidRDefault="00E95DF0" w:rsidP="009473D2">
            <w:pPr>
              <w:snapToGrid w:val="0"/>
            </w:pPr>
            <w:r>
              <w:t>Ориентироваться в учебнике по литературному чтению.</w:t>
            </w:r>
          </w:p>
        </w:tc>
        <w:tc>
          <w:tcPr>
            <w:tcW w:w="2950" w:type="dxa"/>
            <w:tcBorders>
              <w:top w:val="single" w:sz="4" w:space="0" w:color="000000"/>
              <w:left w:val="single" w:sz="4" w:space="0" w:color="000000"/>
              <w:bottom w:val="single" w:sz="4" w:space="0" w:color="000000"/>
            </w:tcBorders>
          </w:tcPr>
          <w:p w:rsidR="00E95DF0" w:rsidRDefault="00E95DF0" w:rsidP="009473D2">
            <w:pPr>
              <w:snapToGrid w:val="0"/>
            </w:pPr>
            <w:r>
              <w:t>Знать и применять систему условных обозначений при выполнении заданий. Предполагать на основе названия содержание главы.</w:t>
            </w:r>
          </w:p>
        </w:tc>
        <w:tc>
          <w:tcPr>
            <w:tcW w:w="4192" w:type="dxa"/>
            <w:tcBorders>
              <w:top w:val="single" w:sz="4" w:space="0" w:color="000000"/>
              <w:left w:val="single" w:sz="4" w:space="0" w:color="000000"/>
              <w:bottom w:val="single" w:sz="4" w:space="0" w:color="000000"/>
            </w:tcBorders>
          </w:tcPr>
          <w:p w:rsidR="00E95DF0" w:rsidRDefault="00E95DF0" w:rsidP="009473D2">
            <w:pPr>
              <w:snapToGrid w:val="0"/>
            </w:pPr>
            <w:r>
              <w:t>Пользоваться словарем в конце учебника. Находить нужную главу и нужное произведение в содержании учебника.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9473D2">
            <w:pPr>
              <w:snapToGrid w:val="0"/>
            </w:pPr>
            <w:r>
              <w:t>2.</w:t>
            </w:r>
          </w:p>
        </w:tc>
        <w:tc>
          <w:tcPr>
            <w:tcW w:w="761" w:type="dxa"/>
            <w:tcBorders>
              <w:top w:val="single" w:sz="4" w:space="0" w:color="000000"/>
              <w:left w:val="single" w:sz="4" w:space="0" w:color="000000"/>
              <w:bottom w:val="single" w:sz="4" w:space="0" w:color="000000"/>
            </w:tcBorders>
          </w:tcPr>
          <w:p w:rsidR="00E95DF0" w:rsidRDefault="00E95DF0" w:rsidP="009473D2">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9473D2">
            <w:pPr>
              <w:snapToGrid w:val="0"/>
            </w:pPr>
            <w:r>
              <w:t>Игра «Крестики-нолики.»</w:t>
            </w:r>
          </w:p>
        </w:tc>
        <w:tc>
          <w:tcPr>
            <w:tcW w:w="2286" w:type="dxa"/>
            <w:tcBorders>
              <w:top w:val="single" w:sz="4" w:space="0" w:color="000000"/>
              <w:left w:val="single" w:sz="4" w:space="0" w:color="000000"/>
              <w:bottom w:val="single" w:sz="4" w:space="0" w:color="000000"/>
            </w:tcBorders>
          </w:tcPr>
          <w:p w:rsidR="00E95DF0" w:rsidRDefault="00E95DF0" w:rsidP="009473D2">
            <w:pPr>
              <w:snapToGrid w:val="0"/>
            </w:pPr>
            <w:r>
              <w:t>Прогнозировать содержание раздела. Представлять любимую книгу и любимых героев.</w:t>
            </w:r>
          </w:p>
        </w:tc>
        <w:tc>
          <w:tcPr>
            <w:tcW w:w="2950" w:type="dxa"/>
            <w:tcBorders>
              <w:top w:val="single" w:sz="4" w:space="0" w:color="000000"/>
              <w:left w:val="single" w:sz="4" w:space="0" w:color="000000"/>
              <w:bottom w:val="single" w:sz="4" w:space="0" w:color="000000"/>
            </w:tcBorders>
          </w:tcPr>
          <w:p w:rsidR="00E95DF0" w:rsidRDefault="00E95DF0" w:rsidP="009473D2">
            <w:pPr>
              <w:snapToGrid w:val="0"/>
            </w:pPr>
            <w:r>
              <w:t>Ориентироваться в пространстве школьной библиотеки.</w:t>
            </w:r>
          </w:p>
        </w:tc>
        <w:tc>
          <w:tcPr>
            <w:tcW w:w="4192" w:type="dxa"/>
            <w:tcBorders>
              <w:top w:val="single" w:sz="4" w:space="0" w:color="000000"/>
              <w:left w:val="single" w:sz="4" w:space="0" w:color="000000"/>
              <w:bottom w:val="single" w:sz="4" w:space="0" w:color="000000"/>
            </w:tcBorders>
          </w:tcPr>
          <w:p w:rsidR="00E95DF0" w:rsidRDefault="00E95DF0" w:rsidP="009473D2">
            <w:pPr>
              <w:snapToGrid w:val="0"/>
            </w:pPr>
            <w:r>
              <w:t>Представлять выставку книг прочитанных летом.</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9473D2">
            <w:pPr>
              <w:snapToGrid w:val="0"/>
            </w:pPr>
            <w:r>
              <w:t>3.</w:t>
            </w:r>
          </w:p>
        </w:tc>
        <w:tc>
          <w:tcPr>
            <w:tcW w:w="761" w:type="dxa"/>
            <w:tcBorders>
              <w:top w:val="single" w:sz="4" w:space="0" w:color="000000"/>
              <w:left w:val="single" w:sz="4" w:space="0" w:color="000000"/>
              <w:bottom w:val="single" w:sz="4" w:space="0" w:color="000000"/>
            </w:tcBorders>
          </w:tcPr>
          <w:p w:rsidR="00E95DF0" w:rsidRDefault="00E95DF0" w:rsidP="009473D2">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9473D2">
            <w:pPr>
              <w:snapToGrid w:val="0"/>
            </w:pPr>
            <w:r>
              <w:t>Самое великое чудо на свете.</w:t>
            </w:r>
          </w:p>
        </w:tc>
        <w:tc>
          <w:tcPr>
            <w:tcW w:w="2286" w:type="dxa"/>
            <w:tcBorders>
              <w:top w:val="single" w:sz="4" w:space="0" w:color="000000"/>
              <w:left w:val="single" w:sz="4" w:space="0" w:color="000000"/>
              <w:bottom w:val="single" w:sz="4" w:space="0" w:color="000000"/>
            </w:tcBorders>
          </w:tcPr>
          <w:p w:rsidR="00E95DF0" w:rsidRDefault="00E95DF0" w:rsidP="009473D2">
            <w:pPr>
              <w:snapToGrid w:val="0"/>
            </w:pPr>
            <w:r>
              <w:t>Читать вслух с постепенным переходом на чтение про себя, сравнивать высказывания великих людей о книге и чтении: находить отличия и общее.</w:t>
            </w:r>
          </w:p>
        </w:tc>
        <w:tc>
          <w:tcPr>
            <w:tcW w:w="2950" w:type="dxa"/>
            <w:tcBorders>
              <w:top w:val="single" w:sz="4" w:space="0" w:color="000000"/>
              <w:left w:val="single" w:sz="4" w:space="0" w:color="000000"/>
              <w:bottom w:val="single" w:sz="4" w:space="0" w:color="000000"/>
            </w:tcBorders>
          </w:tcPr>
          <w:p w:rsidR="00E95DF0" w:rsidRDefault="00E95DF0" w:rsidP="009473D2">
            <w:pPr>
              <w:snapToGrid w:val="0"/>
            </w:pPr>
            <w:r>
              <w:t>Размышлять над прочитанным. Находить информацию о старинных книгах из учебника.</w:t>
            </w:r>
          </w:p>
          <w:p w:rsidR="00E95DF0" w:rsidRDefault="00E95DF0" w:rsidP="009473D2">
            <w:r>
              <w:t>Обсуждать в паре и группе высказывания великих людей о книге.</w:t>
            </w:r>
          </w:p>
        </w:tc>
        <w:tc>
          <w:tcPr>
            <w:tcW w:w="4192" w:type="dxa"/>
            <w:tcBorders>
              <w:top w:val="single" w:sz="4" w:space="0" w:color="000000"/>
              <w:left w:val="single" w:sz="4" w:space="0" w:color="000000"/>
              <w:bottom w:val="single" w:sz="4" w:space="0" w:color="000000"/>
            </w:tcBorders>
          </w:tcPr>
          <w:p w:rsidR="00E95DF0" w:rsidRDefault="00E95DF0" w:rsidP="009473D2">
            <w:pPr>
              <w:snapToGrid w:val="0"/>
            </w:pPr>
            <w:r>
              <w:t>Участвовать в коллективном проекте «О чем может рассказать школьная библиотека». Готовить выступление на заданную тему.</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9473D2">
            <w:pPr>
              <w:snapToGrid w:val="0"/>
            </w:pPr>
            <w:r>
              <w:t>4.</w:t>
            </w:r>
          </w:p>
        </w:tc>
        <w:tc>
          <w:tcPr>
            <w:tcW w:w="761" w:type="dxa"/>
            <w:tcBorders>
              <w:top w:val="single" w:sz="4" w:space="0" w:color="000000"/>
              <w:left w:val="single" w:sz="4" w:space="0" w:color="000000"/>
              <w:bottom w:val="single" w:sz="4" w:space="0" w:color="000000"/>
            </w:tcBorders>
          </w:tcPr>
          <w:p w:rsidR="00E95DF0" w:rsidRDefault="00E95DF0" w:rsidP="009473D2">
            <w:pPr>
              <w:snapToGrid w:val="0"/>
            </w:pPr>
            <w:r>
              <w:t>1</w:t>
            </w:r>
          </w:p>
        </w:tc>
        <w:tc>
          <w:tcPr>
            <w:tcW w:w="2546" w:type="dxa"/>
            <w:tcBorders>
              <w:top w:val="single" w:sz="4" w:space="0" w:color="000000"/>
              <w:left w:val="single" w:sz="4" w:space="0" w:color="000000"/>
              <w:bottom w:val="single" w:sz="4" w:space="0" w:color="000000"/>
            </w:tcBorders>
          </w:tcPr>
          <w:p w:rsidR="00E95DF0" w:rsidRPr="005F19C0" w:rsidRDefault="00E95DF0" w:rsidP="009473D2">
            <w:pPr>
              <w:widowControl w:val="0"/>
              <w:autoSpaceDE w:val="0"/>
              <w:autoSpaceDN w:val="0"/>
              <w:adjustRightInd w:val="0"/>
              <w:ind w:left="102"/>
              <w:rPr>
                <w:spacing w:val="-1"/>
                <w:sz w:val="20"/>
                <w:szCs w:val="20"/>
              </w:rPr>
            </w:pPr>
            <w:r>
              <w:t>Библиотеки.</w:t>
            </w:r>
            <w:r w:rsidRPr="005F19C0">
              <w:rPr>
                <w:spacing w:val="-1"/>
                <w:sz w:val="20"/>
                <w:szCs w:val="20"/>
              </w:rPr>
              <w:t xml:space="preserve"> </w:t>
            </w:r>
            <w:r>
              <w:rPr>
                <w:spacing w:val="-1"/>
                <w:sz w:val="20"/>
                <w:szCs w:val="20"/>
              </w:rPr>
              <w:t xml:space="preserve">Экскурсия в </w:t>
            </w:r>
            <w:r w:rsidRPr="005F19C0">
              <w:rPr>
                <w:spacing w:val="-1"/>
                <w:sz w:val="20"/>
                <w:szCs w:val="20"/>
              </w:rPr>
              <w:t>библиотеку</w:t>
            </w:r>
          </w:p>
          <w:p w:rsidR="00E95DF0" w:rsidRPr="00BE3ACA" w:rsidRDefault="00E95DF0" w:rsidP="009473D2">
            <w:pPr>
              <w:snapToGrid w:val="0"/>
              <w:rPr>
                <w:spacing w:val="-1"/>
              </w:rPr>
            </w:pPr>
            <w:r w:rsidRPr="00BE3ACA">
              <w:rPr>
                <w:spacing w:val="-1"/>
              </w:rPr>
              <w:t>Проект  «О чем может рассказать школьная библиотека»</w:t>
            </w:r>
          </w:p>
          <w:p w:rsidR="00E95DF0" w:rsidRPr="00BE3ACA" w:rsidRDefault="00E95DF0" w:rsidP="009473D2">
            <w:pPr>
              <w:snapToGrid w:val="0"/>
              <w:rPr>
                <w:b/>
                <w:bCs/>
                <w:spacing w:val="-1"/>
              </w:rPr>
            </w:pPr>
          </w:p>
          <w:p w:rsidR="00E95DF0" w:rsidRDefault="00E95DF0" w:rsidP="009473D2">
            <w:pPr>
              <w:snapToGrid w:val="0"/>
              <w:rPr>
                <w:b/>
                <w:bCs/>
                <w:spacing w:val="-1"/>
                <w:sz w:val="20"/>
                <w:szCs w:val="20"/>
              </w:rPr>
            </w:pPr>
          </w:p>
          <w:p w:rsidR="00E95DF0" w:rsidRDefault="00E95DF0" w:rsidP="009473D2">
            <w:pPr>
              <w:snapToGrid w:val="0"/>
              <w:rPr>
                <w:b/>
                <w:bCs/>
                <w:spacing w:val="-1"/>
                <w:sz w:val="20"/>
                <w:szCs w:val="20"/>
              </w:rPr>
            </w:pPr>
          </w:p>
          <w:p w:rsidR="00E95DF0" w:rsidRDefault="00E95DF0" w:rsidP="009473D2">
            <w:pPr>
              <w:snapToGrid w:val="0"/>
              <w:rPr>
                <w:b/>
                <w:bCs/>
                <w:spacing w:val="-1"/>
                <w:sz w:val="20"/>
                <w:szCs w:val="20"/>
              </w:rPr>
            </w:pPr>
          </w:p>
          <w:p w:rsidR="00E95DF0" w:rsidRDefault="00E95DF0" w:rsidP="009473D2">
            <w:pPr>
              <w:snapToGrid w:val="0"/>
              <w:rPr>
                <w:b/>
                <w:bCs/>
                <w:spacing w:val="-1"/>
                <w:sz w:val="20"/>
                <w:szCs w:val="20"/>
              </w:rPr>
            </w:pPr>
          </w:p>
          <w:p w:rsidR="00E95DF0" w:rsidRDefault="00E95DF0" w:rsidP="009473D2">
            <w:pPr>
              <w:snapToGrid w:val="0"/>
              <w:rPr>
                <w:b/>
                <w:bCs/>
                <w:spacing w:val="-1"/>
                <w:sz w:val="20"/>
                <w:szCs w:val="20"/>
              </w:rPr>
            </w:pPr>
          </w:p>
          <w:p w:rsidR="00E95DF0" w:rsidRDefault="00E95DF0" w:rsidP="009473D2">
            <w:pPr>
              <w:snapToGrid w:val="0"/>
              <w:rPr>
                <w:b/>
                <w:bCs/>
                <w:spacing w:val="-1"/>
                <w:sz w:val="20"/>
                <w:szCs w:val="20"/>
              </w:rPr>
            </w:pPr>
          </w:p>
          <w:p w:rsidR="00E95DF0" w:rsidRDefault="00E95DF0" w:rsidP="009473D2">
            <w:pPr>
              <w:snapToGrid w:val="0"/>
              <w:rPr>
                <w:b/>
                <w:bCs/>
                <w:spacing w:val="-1"/>
                <w:sz w:val="20"/>
                <w:szCs w:val="20"/>
              </w:rPr>
            </w:pPr>
          </w:p>
          <w:p w:rsidR="00E95DF0" w:rsidRDefault="00E95DF0" w:rsidP="009473D2">
            <w:pPr>
              <w:snapToGrid w:val="0"/>
              <w:rPr>
                <w:b/>
                <w:bCs/>
                <w:spacing w:val="-1"/>
                <w:sz w:val="20"/>
                <w:szCs w:val="20"/>
              </w:rPr>
            </w:pPr>
          </w:p>
          <w:p w:rsidR="00E95DF0" w:rsidRDefault="00E95DF0" w:rsidP="009473D2">
            <w:pPr>
              <w:snapToGrid w:val="0"/>
              <w:rPr>
                <w:b/>
                <w:bCs/>
                <w:spacing w:val="-1"/>
                <w:sz w:val="20"/>
                <w:szCs w:val="20"/>
              </w:rPr>
            </w:pPr>
          </w:p>
          <w:p w:rsidR="00E95DF0" w:rsidRDefault="00E95DF0" w:rsidP="009473D2">
            <w:pPr>
              <w:snapToGrid w:val="0"/>
              <w:rPr>
                <w:b/>
                <w:bCs/>
                <w:spacing w:val="-1"/>
                <w:sz w:val="20"/>
                <w:szCs w:val="20"/>
              </w:rPr>
            </w:pPr>
          </w:p>
          <w:p w:rsidR="00E95DF0" w:rsidRDefault="00E95DF0" w:rsidP="009473D2">
            <w:pPr>
              <w:snapToGrid w:val="0"/>
            </w:pPr>
          </w:p>
        </w:tc>
        <w:tc>
          <w:tcPr>
            <w:tcW w:w="2286" w:type="dxa"/>
            <w:vMerge w:val="restart"/>
            <w:tcBorders>
              <w:top w:val="single" w:sz="4" w:space="0" w:color="000000"/>
              <w:left w:val="single" w:sz="4" w:space="0" w:color="000000"/>
              <w:bottom w:val="single" w:sz="4" w:space="0" w:color="000000"/>
            </w:tcBorders>
          </w:tcPr>
          <w:p w:rsidR="00E95DF0" w:rsidRPr="005A0C66" w:rsidRDefault="00E95DF0" w:rsidP="009473D2">
            <w:pPr>
              <w:widowControl w:val="0"/>
              <w:autoSpaceDE w:val="0"/>
              <w:autoSpaceDN w:val="0"/>
              <w:adjustRightInd w:val="0"/>
              <w:ind w:left="102" w:right="67"/>
              <w:rPr>
                <w:sz w:val="20"/>
                <w:szCs w:val="20"/>
              </w:rPr>
            </w:pPr>
            <w:r>
              <w:rPr>
                <w:sz w:val="20"/>
                <w:szCs w:val="20"/>
              </w:rPr>
              <w:t xml:space="preserve">Ориентироваться в пространстве школьной библиотеки; </w:t>
            </w:r>
            <w:r w:rsidRPr="00792FED">
              <w:rPr>
                <w:sz w:val="20"/>
                <w:szCs w:val="20"/>
              </w:rPr>
              <w:t xml:space="preserve"> </w:t>
            </w:r>
            <w:r>
              <w:rPr>
                <w:sz w:val="20"/>
                <w:szCs w:val="20"/>
              </w:rPr>
              <w:t xml:space="preserve">иметь представление о </w:t>
            </w:r>
            <w:r w:rsidRPr="00792FED">
              <w:rPr>
                <w:sz w:val="20"/>
                <w:szCs w:val="20"/>
              </w:rPr>
              <w:t>б</w:t>
            </w:r>
            <w:r w:rsidRPr="00792FED">
              <w:rPr>
                <w:spacing w:val="-1"/>
                <w:sz w:val="20"/>
                <w:szCs w:val="20"/>
              </w:rPr>
              <w:t>и</w:t>
            </w:r>
            <w:r w:rsidRPr="00792FED">
              <w:rPr>
                <w:spacing w:val="-2"/>
                <w:sz w:val="20"/>
                <w:szCs w:val="20"/>
              </w:rPr>
              <w:t>б</w:t>
            </w:r>
            <w:r w:rsidRPr="00792FED">
              <w:rPr>
                <w:spacing w:val="1"/>
                <w:sz w:val="20"/>
                <w:szCs w:val="20"/>
              </w:rPr>
              <w:t>л</w:t>
            </w:r>
            <w:r w:rsidRPr="00792FED">
              <w:rPr>
                <w:spacing w:val="-4"/>
                <w:sz w:val="20"/>
                <w:szCs w:val="20"/>
              </w:rPr>
              <w:t>и</w:t>
            </w:r>
            <w:r w:rsidRPr="00792FED">
              <w:rPr>
                <w:sz w:val="20"/>
                <w:szCs w:val="20"/>
              </w:rPr>
              <w:t>о</w:t>
            </w:r>
            <w:r w:rsidRPr="00792FED">
              <w:rPr>
                <w:spacing w:val="-1"/>
                <w:sz w:val="20"/>
                <w:szCs w:val="20"/>
              </w:rPr>
              <w:t>т</w:t>
            </w:r>
            <w:r w:rsidRPr="00792FED">
              <w:rPr>
                <w:sz w:val="20"/>
                <w:szCs w:val="20"/>
              </w:rPr>
              <w:t>е</w:t>
            </w:r>
            <w:r w:rsidRPr="00792FED">
              <w:rPr>
                <w:spacing w:val="-1"/>
                <w:sz w:val="20"/>
                <w:szCs w:val="20"/>
              </w:rPr>
              <w:t>к</w:t>
            </w:r>
            <w:r>
              <w:rPr>
                <w:sz w:val="20"/>
                <w:szCs w:val="20"/>
              </w:rPr>
              <w:t>е, иметь представление о</w:t>
            </w:r>
            <w:r w:rsidRPr="00792FED">
              <w:rPr>
                <w:sz w:val="20"/>
                <w:szCs w:val="20"/>
              </w:rPr>
              <w:t xml:space="preserve"> её</w:t>
            </w:r>
            <w:r w:rsidRPr="00792FED">
              <w:rPr>
                <w:spacing w:val="6"/>
                <w:sz w:val="20"/>
                <w:szCs w:val="20"/>
              </w:rPr>
              <w:t xml:space="preserve"> </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назн</w:t>
            </w:r>
            <w:r w:rsidRPr="00792FED">
              <w:rPr>
                <w:spacing w:val="-2"/>
                <w:sz w:val="20"/>
                <w:szCs w:val="20"/>
              </w:rPr>
              <w:t>а</w:t>
            </w:r>
            <w:r w:rsidRPr="00792FED">
              <w:rPr>
                <w:sz w:val="20"/>
                <w:szCs w:val="20"/>
              </w:rPr>
              <w:t>чен</w:t>
            </w:r>
            <w:r w:rsidRPr="00792FED">
              <w:rPr>
                <w:spacing w:val="-3"/>
                <w:sz w:val="20"/>
                <w:szCs w:val="20"/>
              </w:rPr>
              <w:t>и</w:t>
            </w:r>
            <w:r>
              <w:rPr>
                <w:sz w:val="20"/>
                <w:szCs w:val="20"/>
              </w:rPr>
              <w:t>и,</w:t>
            </w:r>
            <w:r w:rsidRPr="00792FED">
              <w:rPr>
                <w:sz w:val="20"/>
                <w:szCs w:val="20"/>
              </w:rPr>
              <w:t xml:space="preserve"> т</w:t>
            </w:r>
            <w:r w:rsidRPr="00792FED">
              <w:rPr>
                <w:spacing w:val="-1"/>
                <w:sz w:val="20"/>
                <w:szCs w:val="20"/>
              </w:rPr>
              <w:t>и</w:t>
            </w:r>
            <w:r w:rsidRPr="00792FED">
              <w:rPr>
                <w:sz w:val="20"/>
                <w:szCs w:val="20"/>
              </w:rPr>
              <w:t>п</w:t>
            </w:r>
            <w:r>
              <w:rPr>
                <w:sz w:val="20"/>
                <w:szCs w:val="20"/>
              </w:rPr>
              <w:t>ах</w:t>
            </w:r>
            <w:r w:rsidRPr="00792FED">
              <w:rPr>
                <w:spacing w:val="6"/>
                <w:sz w:val="20"/>
                <w:szCs w:val="20"/>
              </w:rPr>
              <w:t xml:space="preserve"> </w:t>
            </w:r>
            <w:r w:rsidRPr="00792FED">
              <w:rPr>
                <w:sz w:val="20"/>
                <w:szCs w:val="20"/>
              </w:rPr>
              <w:t>б</w:t>
            </w:r>
            <w:r w:rsidRPr="00792FED">
              <w:rPr>
                <w:spacing w:val="-1"/>
                <w:sz w:val="20"/>
                <w:szCs w:val="20"/>
              </w:rPr>
              <w:t>и</w:t>
            </w:r>
            <w:r w:rsidRPr="00792FED">
              <w:rPr>
                <w:spacing w:val="-2"/>
                <w:sz w:val="20"/>
                <w:szCs w:val="20"/>
              </w:rPr>
              <w:t>б</w:t>
            </w:r>
            <w:r w:rsidRPr="00792FED">
              <w:rPr>
                <w:spacing w:val="1"/>
                <w:sz w:val="20"/>
                <w:szCs w:val="20"/>
              </w:rPr>
              <w:t>л</w:t>
            </w:r>
            <w:r w:rsidRPr="00792FED">
              <w:rPr>
                <w:spacing w:val="-1"/>
                <w:sz w:val="20"/>
                <w:szCs w:val="20"/>
              </w:rPr>
              <w:t>и</w:t>
            </w:r>
            <w:r w:rsidRPr="00792FED">
              <w:rPr>
                <w:sz w:val="20"/>
                <w:szCs w:val="20"/>
              </w:rPr>
              <w:t>о</w:t>
            </w:r>
            <w:r w:rsidRPr="00792FED">
              <w:rPr>
                <w:spacing w:val="-1"/>
                <w:sz w:val="20"/>
                <w:szCs w:val="20"/>
              </w:rPr>
              <w:t>т</w:t>
            </w:r>
            <w:r w:rsidRPr="00792FED">
              <w:rPr>
                <w:sz w:val="20"/>
                <w:szCs w:val="20"/>
              </w:rPr>
              <w:t>ек</w:t>
            </w:r>
            <w:r>
              <w:rPr>
                <w:sz w:val="20"/>
                <w:szCs w:val="20"/>
              </w:rPr>
              <w:t xml:space="preserve">; </w:t>
            </w:r>
          </w:p>
        </w:tc>
        <w:tc>
          <w:tcPr>
            <w:tcW w:w="2950" w:type="dxa"/>
            <w:vMerge w:val="restart"/>
            <w:tcBorders>
              <w:top w:val="single" w:sz="4" w:space="0" w:color="000000"/>
              <w:left w:val="single" w:sz="4" w:space="0" w:color="000000"/>
              <w:bottom w:val="single" w:sz="4" w:space="0" w:color="000000"/>
            </w:tcBorders>
          </w:tcPr>
          <w:p w:rsidR="00E95DF0" w:rsidRPr="00792FED" w:rsidRDefault="00E95DF0" w:rsidP="00C37C85">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 xml:space="preserve">: </w:t>
            </w:r>
            <w:r w:rsidRPr="00792FED">
              <w:rPr>
                <w:b/>
                <w:bCs/>
                <w:spacing w:val="28"/>
                <w:sz w:val="20"/>
                <w:szCs w:val="20"/>
              </w:rPr>
              <w:t xml:space="preserve"> </w:t>
            </w:r>
            <w:r w:rsidRPr="00792FED">
              <w:rPr>
                <w:sz w:val="20"/>
                <w:szCs w:val="20"/>
              </w:rPr>
              <w:t>фо</w:t>
            </w:r>
            <w:r w:rsidRPr="00792FED">
              <w:rPr>
                <w:spacing w:val="-3"/>
                <w:sz w:val="20"/>
                <w:szCs w:val="20"/>
              </w:rPr>
              <w:t>р</w:t>
            </w:r>
            <w:r w:rsidRPr="00792FED">
              <w:rPr>
                <w:spacing w:val="-1"/>
                <w:sz w:val="20"/>
                <w:szCs w:val="20"/>
              </w:rPr>
              <w:t>м</w:t>
            </w:r>
            <w:r w:rsidRPr="00792FED">
              <w:rPr>
                <w:spacing w:val="-2"/>
                <w:sz w:val="20"/>
                <w:szCs w:val="20"/>
              </w:rPr>
              <w:t>у</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p>
          <w:p w:rsidR="00E95DF0" w:rsidRPr="00792FED" w:rsidRDefault="00E95DF0" w:rsidP="00C37C85">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2"/>
                <w:sz w:val="20"/>
                <w:szCs w:val="20"/>
              </w:rPr>
              <w:t xml:space="preserve">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 xml:space="preserve">ачу </w:t>
            </w:r>
            <w:r w:rsidRPr="00792FED">
              <w:rPr>
                <w:spacing w:val="-2"/>
                <w:sz w:val="20"/>
                <w:szCs w:val="20"/>
              </w:rPr>
              <w:t>у</w:t>
            </w:r>
            <w:r w:rsidRPr="00792FED">
              <w:rPr>
                <w:sz w:val="20"/>
                <w:szCs w:val="20"/>
              </w:rPr>
              <w:t>р</w:t>
            </w:r>
            <w:r w:rsidRPr="00792FED">
              <w:rPr>
                <w:spacing w:val="-1"/>
                <w:sz w:val="20"/>
                <w:szCs w:val="20"/>
              </w:rPr>
              <w:t>ок</w:t>
            </w:r>
            <w:r w:rsidRPr="00792FED">
              <w:rPr>
                <w:sz w:val="20"/>
                <w:szCs w:val="20"/>
              </w:rPr>
              <w:t>а,</w:t>
            </w:r>
            <w:r w:rsidRPr="00792FED">
              <w:rPr>
                <w:spacing w:val="3"/>
                <w:sz w:val="20"/>
                <w:szCs w:val="20"/>
              </w:rPr>
              <w:t xml:space="preserve"> </w:t>
            </w:r>
            <w:r w:rsidRPr="00792FED">
              <w:rPr>
                <w:spacing w:val="-1"/>
                <w:sz w:val="20"/>
                <w:szCs w:val="20"/>
              </w:rPr>
              <w:t>и</w:t>
            </w:r>
            <w:r w:rsidRPr="00792FED">
              <w:rPr>
                <w:sz w:val="20"/>
                <w:szCs w:val="20"/>
              </w:rPr>
              <w:t>с</w:t>
            </w:r>
            <w:r w:rsidRPr="00792FED">
              <w:rPr>
                <w:spacing w:val="-2"/>
                <w:sz w:val="20"/>
                <w:szCs w:val="20"/>
              </w:rPr>
              <w:t>х</w:t>
            </w:r>
            <w:r w:rsidRPr="00792FED">
              <w:rPr>
                <w:sz w:val="20"/>
                <w:szCs w:val="20"/>
              </w:rPr>
              <w:t>одя</w:t>
            </w:r>
            <w:r w:rsidRPr="00792FED">
              <w:rPr>
                <w:spacing w:val="3"/>
                <w:sz w:val="20"/>
                <w:szCs w:val="20"/>
              </w:rPr>
              <w:t xml:space="preserve"> </w:t>
            </w:r>
            <w:r w:rsidRPr="00792FED">
              <w:rPr>
                <w:spacing w:val="-1"/>
                <w:sz w:val="20"/>
                <w:szCs w:val="20"/>
              </w:rPr>
              <w:t>и</w:t>
            </w:r>
            <w:r w:rsidRPr="00792FED">
              <w:rPr>
                <w:sz w:val="20"/>
                <w:szCs w:val="20"/>
              </w:rPr>
              <w:t>з анал</w:t>
            </w:r>
            <w:r w:rsidRPr="00792FED">
              <w:rPr>
                <w:spacing w:val="-1"/>
                <w:sz w:val="20"/>
                <w:szCs w:val="20"/>
              </w:rPr>
              <w:t>и</w:t>
            </w:r>
            <w:r w:rsidRPr="00792FED">
              <w:rPr>
                <w:sz w:val="20"/>
                <w:szCs w:val="20"/>
              </w:rPr>
              <w:t>за</w:t>
            </w:r>
            <w:r w:rsidRPr="00792FED">
              <w:rPr>
                <w:spacing w:val="2"/>
                <w:sz w:val="20"/>
                <w:szCs w:val="20"/>
              </w:rPr>
              <w:t xml:space="preserve"> </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е</w:t>
            </w:r>
            <w:r w:rsidRPr="00792FED">
              <w:rPr>
                <w:spacing w:val="-1"/>
                <w:sz w:val="20"/>
                <w:szCs w:val="20"/>
              </w:rPr>
              <w:t>ри</w:t>
            </w:r>
            <w:r w:rsidRPr="00792FED">
              <w:rPr>
                <w:sz w:val="20"/>
                <w:szCs w:val="20"/>
              </w:rPr>
              <w:t>ала</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в сов</w:t>
            </w:r>
            <w:r w:rsidRPr="00792FED">
              <w:rPr>
                <w:spacing w:val="-1"/>
                <w:sz w:val="20"/>
                <w:szCs w:val="20"/>
              </w:rPr>
              <w:t>м</w:t>
            </w:r>
            <w:r w:rsidRPr="00792FED">
              <w:rPr>
                <w:sz w:val="20"/>
                <w:szCs w:val="20"/>
              </w:rPr>
              <w:t>ес</w:t>
            </w:r>
            <w:r w:rsidRPr="00792FED">
              <w:rPr>
                <w:spacing w:val="-1"/>
                <w:sz w:val="20"/>
                <w:szCs w:val="20"/>
              </w:rPr>
              <w:t>т</w:t>
            </w:r>
            <w:r w:rsidRPr="00792FED">
              <w:rPr>
                <w:sz w:val="20"/>
                <w:szCs w:val="20"/>
              </w:rPr>
              <w:t>ной</w:t>
            </w:r>
            <w:r>
              <w:rPr>
                <w:sz w:val="20"/>
                <w:szCs w:val="20"/>
              </w:rPr>
              <w:t xml:space="preserve"> </w:t>
            </w:r>
            <w:r w:rsidRPr="00792FED">
              <w:rPr>
                <w:spacing w:val="1"/>
                <w:sz w:val="20"/>
                <w:szCs w:val="20"/>
              </w:rPr>
              <w:t>д</w:t>
            </w:r>
            <w:r w:rsidRPr="00792FED">
              <w:rPr>
                <w:sz w:val="20"/>
                <w:szCs w:val="20"/>
              </w:rPr>
              <w:t>е</w:t>
            </w:r>
            <w:r w:rsidRPr="00792FED">
              <w:rPr>
                <w:spacing w:val="-2"/>
                <w:sz w:val="20"/>
                <w:szCs w:val="20"/>
              </w:rPr>
              <w:t>я</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 пони</w:t>
            </w:r>
            <w:r w:rsidRPr="00792FED">
              <w:rPr>
                <w:spacing w:val="-1"/>
                <w:sz w:val="20"/>
                <w:szCs w:val="20"/>
              </w:rPr>
              <w:t>м</w:t>
            </w:r>
            <w:r w:rsidRPr="00792FED">
              <w:rPr>
                <w:sz w:val="20"/>
                <w:szCs w:val="20"/>
              </w:rPr>
              <w:t>а</w:t>
            </w:r>
            <w:r w:rsidRPr="00792FED">
              <w:rPr>
                <w:spacing w:val="-1"/>
                <w:sz w:val="20"/>
                <w:szCs w:val="20"/>
              </w:rPr>
              <w:t>т</w:t>
            </w:r>
            <w:r>
              <w:rPr>
                <w:sz w:val="20"/>
                <w:szCs w:val="20"/>
              </w:rPr>
              <w:t xml:space="preserve">ь её и </w:t>
            </w:r>
            <w:r w:rsidRPr="00792FED">
              <w:rPr>
                <w:sz w:val="20"/>
                <w:szCs w:val="20"/>
              </w:rPr>
              <w:t>пр</w:t>
            </w:r>
            <w:r w:rsidRPr="00792FED">
              <w:rPr>
                <w:spacing w:val="-1"/>
                <w:sz w:val="20"/>
                <w:szCs w:val="20"/>
              </w:rPr>
              <w:t>и</w:t>
            </w:r>
            <w:r w:rsidRPr="00792FED">
              <w:rPr>
                <w:sz w:val="20"/>
                <w:szCs w:val="20"/>
              </w:rPr>
              <w:t>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3"/>
                <w:sz w:val="20"/>
                <w:szCs w:val="20"/>
              </w:rPr>
              <w:t xml:space="preserve"> </w:t>
            </w:r>
            <w:r w:rsidRPr="00792FED">
              <w:rPr>
                <w:sz w:val="20"/>
                <w:szCs w:val="20"/>
              </w:rPr>
              <w:t>вм</w:t>
            </w:r>
            <w:r w:rsidRPr="00792FED">
              <w:rPr>
                <w:spacing w:val="-1"/>
                <w:sz w:val="20"/>
                <w:szCs w:val="20"/>
              </w:rPr>
              <w:t>е</w:t>
            </w:r>
            <w:r w:rsidRPr="00792FED">
              <w:rPr>
                <w:sz w:val="20"/>
                <w:szCs w:val="20"/>
              </w:rPr>
              <w:t>сте</w:t>
            </w:r>
            <w:r w:rsidRPr="00792FED">
              <w:rPr>
                <w:spacing w:val="2"/>
                <w:sz w:val="20"/>
                <w:szCs w:val="20"/>
              </w:rPr>
              <w:t xml:space="preserve"> </w:t>
            </w:r>
            <w:r w:rsidRPr="00792FED">
              <w:rPr>
                <w:sz w:val="20"/>
                <w:szCs w:val="20"/>
              </w:rPr>
              <w:t xml:space="preserve">с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ем</w:t>
            </w:r>
            <w:r>
              <w:rPr>
                <w:sz w:val="20"/>
                <w:szCs w:val="20"/>
              </w:rPr>
              <w:t xml:space="preserve">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ь</w:t>
            </w:r>
            <w:r w:rsidRPr="00792FED">
              <w:rPr>
                <w:spacing w:val="52"/>
                <w:sz w:val="20"/>
                <w:szCs w:val="20"/>
              </w:rPr>
              <w:t xml:space="preserve"> </w:t>
            </w:r>
            <w:r w:rsidRPr="00792FED">
              <w:rPr>
                <w:sz w:val="20"/>
                <w:szCs w:val="20"/>
              </w:rPr>
              <w:t>по</w:t>
            </w:r>
            <w:r w:rsidRPr="00792FED">
              <w:rPr>
                <w:spacing w:val="52"/>
                <w:sz w:val="20"/>
                <w:szCs w:val="20"/>
              </w:rPr>
              <w:t xml:space="preserve"> </w:t>
            </w:r>
            <w:r w:rsidRPr="00792FED">
              <w:rPr>
                <w:spacing w:val="-1"/>
                <w:sz w:val="20"/>
                <w:szCs w:val="20"/>
              </w:rPr>
              <w:t>и</w:t>
            </w:r>
            <w:r w:rsidRPr="00792FED">
              <w:rPr>
                <w:sz w:val="20"/>
                <w:szCs w:val="20"/>
              </w:rPr>
              <w:t>з</w:t>
            </w:r>
            <w:r w:rsidRPr="00792FED">
              <w:rPr>
                <w:spacing w:val="-3"/>
                <w:sz w:val="20"/>
                <w:szCs w:val="20"/>
              </w:rPr>
              <w:t>у</w:t>
            </w:r>
            <w:r w:rsidRPr="00792FED">
              <w:rPr>
                <w:sz w:val="20"/>
                <w:szCs w:val="20"/>
              </w:rPr>
              <w:t>чен</w:t>
            </w:r>
            <w:r w:rsidRPr="00792FED">
              <w:rPr>
                <w:spacing w:val="-1"/>
                <w:sz w:val="20"/>
                <w:szCs w:val="20"/>
              </w:rPr>
              <w:t>и</w:t>
            </w:r>
            <w:r w:rsidRPr="00792FED">
              <w:rPr>
                <w:sz w:val="20"/>
                <w:szCs w:val="20"/>
              </w:rPr>
              <w:t>ю  т</w:t>
            </w:r>
            <w:r w:rsidRPr="00792FED">
              <w:rPr>
                <w:spacing w:val="-1"/>
                <w:sz w:val="20"/>
                <w:szCs w:val="20"/>
              </w:rPr>
              <w:t>ем</w:t>
            </w:r>
            <w:r w:rsidRPr="00792FED">
              <w:rPr>
                <w:sz w:val="20"/>
                <w:szCs w:val="20"/>
              </w:rPr>
              <w:t xml:space="preserve">ы </w:t>
            </w:r>
            <w:r w:rsidRPr="00792FED">
              <w:rPr>
                <w:spacing w:val="-2"/>
                <w:sz w:val="20"/>
                <w:szCs w:val="20"/>
              </w:rPr>
              <w:t>у</w:t>
            </w:r>
            <w:r w:rsidRPr="00792FED">
              <w:rPr>
                <w:sz w:val="20"/>
                <w:szCs w:val="20"/>
              </w:rPr>
              <w:t>р</w:t>
            </w:r>
            <w:r w:rsidRPr="00792FED">
              <w:rPr>
                <w:spacing w:val="-1"/>
                <w:sz w:val="20"/>
                <w:szCs w:val="20"/>
              </w:rPr>
              <w:t>ок</w:t>
            </w:r>
            <w:r w:rsidRPr="00792FED">
              <w:rPr>
                <w:sz w:val="20"/>
                <w:szCs w:val="20"/>
              </w:rPr>
              <w:t>а;</w:t>
            </w:r>
          </w:p>
          <w:p w:rsidR="00E95DF0" w:rsidRPr="00792FED" w:rsidRDefault="00E95DF0" w:rsidP="00C37C85">
            <w:pPr>
              <w:widowControl w:val="0"/>
              <w:autoSpaceDE w:val="0"/>
              <w:autoSpaceDN w:val="0"/>
              <w:adjustRightInd w:val="0"/>
              <w:ind w:left="103"/>
              <w:rPr>
                <w:sz w:val="20"/>
                <w:szCs w:val="20"/>
              </w:rPr>
            </w:pPr>
            <w:r>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p>
          <w:p w:rsidR="00E95DF0" w:rsidRPr="00792FED" w:rsidRDefault="00E95DF0" w:rsidP="00C37C85">
            <w:pPr>
              <w:widowControl w:val="0"/>
              <w:autoSpaceDE w:val="0"/>
              <w:autoSpaceDN w:val="0"/>
              <w:adjustRightInd w:val="0"/>
              <w:ind w:left="103"/>
              <w:rPr>
                <w:spacing w:val="-2"/>
                <w:sz w:val="20"/>
                <w:szCs w:val="20"/>
              </w:rPr>
            </w:pPr>
            <w:r w:rsidRPr="00792FED">
              <w:rPr>
                <w:sz w:val="20"/>
                <w:szCs w:val="20"/>
              </w:rPr>
              <w:t>анал</w:t>
            </w:r>
            <w:r w:rsidRPr="00792FED">
              <w:rPr>
                <w:spacing w:val="-1"/>
                <w:sz w:val="20"/>
                <w:szCs w:val="20"/>
              </w:rPr>
              <w:t>и</w:t>
            </w:r>
            <w:r w:rsidRPr="00792FED">
              <w:rPr>
                <w:sz w:val="20"/>
                <w:szCs w:val="20"/>
              </w:rPr>
              <w:t>з</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 на</w:t>
            </w:r>
            <w:r w:rsidRPr="00792FED">
              <w:rPr>
                <w:spacing w:val="-2"/>
                <w:sz w:val="20"/>
                <w:szCs w:val="20"/>
              </w:rPr>
              <w:t>у</w:t>
            </w:r>
            <w:r w:rsidRPr="00792FED">
              <w:rPr>
                <w:sz w:val="20"/>
                <w:szCs w:val="20"/>
              </w:rPr>
              <w:t>чно</w:t>
            </w:r>
            <w:r>
              <w:rPr>
                <w:sz w:val="20"/>
                <w:szCs w:val="20"/>
              </w:rPr>
              <w:t xml:space="preserve"> </w:t>
            </w:r>
            <w:r w:rsidRPr="00792FED">
              <w:rPr>
                <w:sz w:val="20"/>
                <w:szCs w:val="20"/>
              </w:rPr>
              <w:t>- познават</w:t>
            </w:r>
            <w:r w:rsidRPr="00792FED">
              <w:rPr>
                <w:spacing w:val="-3"/>
                <w:sz w:val="20"/>
                <w:szCs w:val="20"/>
              </w:rPr>
              <w:t>е</w:t>
            </w:r>
            <w:r w:rsidRPr="00792FED">
              <w:rPr>
                <w:spacing w:val="1"/>
                <w:sz w:val="20"/>
                <w:szCs w:val="20"/>
              </w:rPr>
              <w:t>л</w:t>
            </w:r>
            <w:r w:rsidRPr="00792FED">
              <w:rPr>
                <w:sz w:val="20"/>
                <w:szCs w:val="20"/>
              </w:rPr>
              <w:t xml:space="preserve">ьный </w:t>
            </w:r>
            <w:r w:rsidRPr="00792FED">
              <w:rPr>
                <w:spacing w:val="4"/>
                <w:sz w:val="20"/>
                <w:szCs w:val="20"/>
              </w:rPr>
              <w:t xml:space="preserve"> </w:t>
            </w:r>
            <w:r w:rsidRPr="00792FED">
              <w:rPr>
                <w:sz w:val="20"/>
                <w:szCs w:val="20"/>
              </w:rPr>
              <w:t>т</w:t>
            </w:r>
            <w:r w:rsidRPr="00792FED">
              <w:rPr>
                <w:spacing w:val="-1"/>
                <w:sz w:val="20"/>
                <w:szCs w:val="20"/>
              </w:rPr>
              <w:t>ек</w:t>
            </w:r>
            <w:r w:rsidRPr="00792FED">
              <w:rPr>
                <w:sz w:val="20"/>
                <w:szCs w:val="20"/>
              </w:rPr>
              <w:t xml:space="preserve">ст, </w:t>
            </w:r>
            <w:r w:rsidRPr="00792FED">
              <w:rPr>
                <w:spacing w:val="6"/>
                <w:sz w:val="20"/>
                <w:szCs w:val="20"/>
              </w:rPr>
              <w:t xml:space="preserve"> </w:t>
            </w:r>
            <w:r w:rsidRPr="00792FED">
              <w:rPr>
                <w:sz w:val="20"/>
                <w:szCs w:val="20"/>
              </w:rPr>
              <w:t>вы</w:t>
            </w:r>
            <w:r w:rsidRPr="00792FED">
              <w:rPr>
                <w:spacing w:val="1"/>
                <w:sz w:val="20"/>
                <w:szCs w:val="20"/>
              </w:rPr>
              <w:t>д</w:t>
            </w:r>
            <w:r w:rsidRPr="00792FED">
              <w:rPr>
                <w:spacing w:val="-3"/>
                <w:sz w:val="20"/>
                <w:szCs w:val="20"/>
              </w:rPr>
              <w:t>е</w:t>
            </w:r>
            <w:r w:rsidRPr="00792FED">
              <w:rPr>
                <w:spacing w:val="1"/>
                <w:sz w:val="20"/>
                <w:szCs w:val="20"/>
              </w:rPr>
              <w:t>л</w:t>
            </w:r>
            <w:r w:rsidRPr="00792FED">
              <w:rPr>
                <w:sz w:val="20"/>
                <w:szCs w:val="20"/>
              </w:rPr>
              <w:t>я</w:t>
            </w:r>
            <w:r w:rsidRPr="00792FED">
              <w:rPr>
                <w:spacing w:val="-2"/>
                <w:sz w:val="20"/>
                <w:szCs w:val="20"/>
              </w:rPr>
              <w:t>т</w:t>
            </w:r>
            <w:r w:rsidRPr="00792FED">
              <w:rPr>
                <w:sz w:val="20"/>
                <w:szCs w:val="20"/>
              </w:rPr>
              <w:t>ь в</w:t>
            </w:r>
            <w:r w:rsidRPr="00792FED">
              <w:rPr>
                <w:spacing w:val="2"/>
                <w:sz w:val="20"/>
                <w:szCs w:val="20"/>
              </w:rPr>
              <w:t xml:space="preserve"> </w:t>
            </w:r>
            <w:r w:rsidRPr="00792FED">
              <w:rPr>
                <w:sz w:val="20"/>
                <w:szCs w:val="20"/>
              </w:rPr>
              <w:t>нём</w:t>
            </w:r>
            <w:r w:rsidRPr="00792FED">
              <w:rPr>
                <w:spacing w:val="-2"/>
                <w:sz w:val="20"/>
                <w:szCs w:val="20"/>
              </w:rPr>
              <w:t xml:space="preserve"> </w:t>
            </w:r>
            <w:r w:rsidRPr="00792FED">
              <w:rPr>
                <w:spacing w:val="-1"/>
                <w:sz w:val="20"/>
                <w:szCs w:val="20"/>
              </w:rPr>
              <w:t>г</w:t>
            </w:r>
            <w:r w:rsidRPr="00792FED">
              <w:rPr>
                <w:spacing w:val="1"/>
                <w:sz w:val="20"/>
                <w:szCs w:val="20"/>
              </w:rPr>
              <w:t>л</w:t>
            </w:r>
            <w:r w:rsidRPr="00792FED">
              <w:rPr>
                <w:sz w:val="20"/>
                <w:szCs w:val="20"/>
              </w:rPr>
              <w:t>авн</w:t>
            </w:r>
            <w:r w:rsidRPr="00792FED">
              <w:rPr>
                <w:spacing w:val="-2"/>
                <w:sz w:val="20"/>
                <w:szCs w:val="20"/>
              </w:rPr>
              <w:t>у</w:t>
            </w:r>
            <w:r w:rsidRPr="00792FED">
              <w:rPr>
                <w:sz w:val="20"/>
                <w:szCs w:val="20"/>
              </w:rPr>
              <w:t>ю</w:t>
            </w:r>
            <w:r w:rsidRPr="00792FED">
              <w:rPr>
                <w:spacing w:val="1"/>
                <w:sz w:val="20"/>
                <w:szCs w:val="20"/>
              </w:rPr>
              <w:t xml:space="preserve"> </w:t>
            </w:r>
            <w:r w:rsidRPr="00792FED">
              <w:rPr>
                <w:spacing w:val="-3"/>
                <w:sz w:val="20"/>
                <w:szCs w:val="20"/>
              </w:rPr>
              <w:t>м</w:t>
            </w:r>
            <w:r w:rsidRPr="00792FED">
              <w:rPr>
                <w:sz w:val="20"/>
                <w:szCs w:val="20"/>
              </w:rPr>
              <w:t>ысл</w:t>
            </w:r>
            <w:r w:rsidRPr="00792FED">
              <w:rPr>
                <w:spacing w:val="-2"/>
                <w:sz w:val="20"/>
                <w:szCs w:val="20"/>
              </w:rPr>
              <w:t>ь</w:t>
            </w:r>
          </w:p>
          <w:p w:rsidR="00E95DF0" w:rsidRPr="00792FED" w:rsidRDefault="00E95DF0" w:rsidP="00C37C85">
            <w:pPr>
              <w:widowControl w:val="0"/>
              <w:autoSpaceDE w:val="0"/>
              <w:autoSpaceDN w:val="0"/>
              <w:adjustRightInd w:val="0"/>
              <w:ind w:left="103"/>
              <w:rPr>
                <w:sz w:val="20"/>
                <w:szCs w:val="20"/>
              </w:rPr>
            </w:pPr>
            <w:r w:rsidRPr="00792FED">
              <w:rPr>
                <w:b/>
                <w:bCs/>
                <w:spacing w:val="-2"/>
                <w:sz w:val="20"/>
                <w:szCs w:val="20"/>
              </w:rPr>
              <w:t>Коммуникативные:</w:t>
            </w:r>
            <w:r w:rsidRPr="00792FED">
              <w:rPr>
                <w:b/>
                <w:bCs/>
                <w:sz w:val="20"/>
                <w:szCs w:val="20"/>
              </w:rPr>
              <w:t xml:space="preserve"> </w:t>
            </w:r>
            <w:r w:rsidRPr="00792FED">
              <w:rPr>
                <w:spacing w:val="-3"/>
                <w:sz w:val="20"/>
                <w:szCs w:val="20"/>
              </w:rPr>
              <w:t>о</w:t>
            </w:r>
            <w:r w:rsidRPr="00792FED">
              <w:rPr>
                <w:sz w:val="20"/>
                <w:szCs w:val="20"/>
              </w:rPr>
              <w:t>твеча</w:t>
            </w:r>
            <w:r w:rsidRPr="00792FED">
              <w:rPr>
                <w:spacing w:val="-1"/>
                <w:sz w:val="20"/>
                <w:szCs w:val="20"/>
              </w:rPr>
              <w:t>т</w:t>
            </w:r>
            <w:r w:rsidRPr="00792FED">
              <w:rPr>
                <w:sz w:val="20"/>
                <w:szCs w:val="20"/>
              </w:rPr>
              <w:t>ь</w:t>
            </w:r>
            <w:r w:rsidRPr="00792FED">
              <w:rPr>
                <w:spacing w:val="31"/>
                <w:sz w:val="20"/>
                <w:szCs w:val="20"/>
              </w:rPr>
              <w:t xml:space="preserve"> </w:t>
            </w:r>
            <w:r w:rsidRPr="00792FED">
              <w:rPr>
                <w:sz w:val="20"/>
                <w:szCs w:val="20"/>
              </w:rPr>
              <w:t xml:space="preserve">на вопросы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Pr>
                <w:sz w:val="20"/>
                <w:szCs w:val="20"/>
              </w:rPr>
              <w:t xml:space="preserve"> </w:t>
            </w:r>
            <w:r w:rsidRPr="00792FED">
              <w:rPr>
                <w:spacing w:val="-2"/>
                <w:sz w:val="20"/>
                <w:szCs w:val="20"/>
              </w:rPr>
              <w:t>н</w:t>
            </w:r>
            <w:r w:rsidRPr="00792FED">
              <w:rPr>
                <w:sz w:val="20"/>
                <w:szCs w:val="20"/>
              </w:rPr>
              <w:t>а</w:t>
            </w:r>
            <w:r>
              <w:rPr>
                <w:sz w:val="20"/>
                <w:szCs w:val="20"/>
              </w:rPr>
              <w:t xml:space="preserve"> </w:t>
            </w:r>
            <w:r w:rsidRPr="00792FED">
              <w:rPr>
                <w:sz w:val="20"/>
                <w:szCs w:val="20"/>
              </w:rPr>
              <w:t>основе на</w:t>
            </w:r>
            <w:r w:rsidRPr="00792FED">
              <w:rPr>
                <w:spacing w:val="-2"/>
                <w:sz w:val="20"/>
                <w:szCs w:val="20"/>
              </w:rPr>
              <w:t>у</w:t>
            </w:r>
            <w:r w:rsidRPr="00792FED">
              <w:rPr>
                <w:sz w:val="20"/>
                <w:szCs w:val="20"/>
              </w:rPr>
              <w:t>чно</w:t>
            </w:r>
            <w:r>
              <w:rPr>
                <w:spacing w:val="1"/>
                <w:sz w:val="20"/>
                <w:szCs w:val="20"/>
              </w:rPr>
              <w:t xml:space="preserve"> </w:t>
            </w:r>
            <w:r w:rsidRPr="00792FED">
              <w:rPr>
                <w:sz w:val="20"/>
                <w:szCs w:val="20"/>
              </w:rPr>
              <w:t>позн</w:t>
            </w:r>
            <w:r w:rsidRPr="00792FED">
              <w:rPr>
                <w:spacing w:val="-3"/>
                <w:sz w:val="20"/>
                <w:szCs w:val="20"/>
              </w:rPr>
              <w:t>а</w:t>
            </w:r>
            <w:r w:rsidRPr="00792FED">
              <w:rPr>
                <w:sz w:val="20"/>
                <w:szCs w:val="20"/>
              </w:rPr>
              <w:t>ват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ной</w:t>
            </w:r>
            <w:r w:rsidRPr="00792FED">
              <w:rPr>
                <w:w w:val="98"/>
                <w:sz w:val="20"/>
                <w:szCs w:val="20"/>
              </w:rPr>
              <w:t xml:space="preserve"> </w:t>
            </w:r>
            <w:r w:rsidRPr="00792FED">
              <w:rPr>
                <w:sz w:val="20"/>
                <w:szCs w:val="20"/>
              </w:rPr>
              <w:t>ст</w:t>
            </w:r>
            <w:r w:rsidRPr="00792FED">
              <w:rPr>
                <w:spacing w:val="-1"/>
                <w:sz w:val="20"/>
                <w:szCs w:val="20"/>
              </w:rPr>
              <w:t>а</w:t>
            </w:r>
            <w:r w:rsidRPr="00792FED">
              <w:rPr>
                <w:sz w:val="20"/>
                <w:szCs w:val="20"/>
              </w:rPr>
              <w:t xml:space="preserve">тьи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z w:val="20"/>
                <w:szCs w:val="20"/>
              </w:rPr>
              <w:tab/>
            </w:r>
          </w:p>
        </w:tc>
        <w:tc>
          <w:tcPr>
            <w:tcW w:w="4192" w:type="dxa"/>
            <w:vMerge w:val="restart"/>
            <w:tcBorders>
              <w:top w:val="single" w:sz="4" w:space="0" w:color="000000"/>
              <w:left w:val="single" w:sz="4" w:space="0" w:color="000000"/>
              <w:bottom w:val="single" w:sz="4" w:space="0" w:color="000000"/>
            </w:tcBorders>
          </w:tcPr>
          <w:p w:rsidR="00E95DF0" w:rsidRPr="00792FED" w:rsidRDefault="00E95DF0" w:rsidP="009473D2">
            <w:pPr>
              <w:widowControl w:val="0"/>
              <w:autoSpaceDE w:val="0"/>
              <w:autoSpaceDN w:val="0"/>
              <w:adjustRightInd w:val="0"/>
              <w:ind w:left="103"/>
              <w:rPr>
                <w:sz w:val="20"/>
                <w:szCs w:val="20"/>
              </w:rPr>
            </w:pPr>
            <w:r>
              <w:t>Участвовать в коллективном проекте «О чем может рассказать школьная библиотека». Готовить выступление на заданную тему.</w:t>
            </w:r>
          </w:p>
        </w:tc>
        <w:tc>
          <w:tcPr>
            <w:tcW w:w="1176" w:type="dxa"/>
            <w:vMerge w:val="restart"/>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vMerge w:val="restart"/>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9473D2">
            <w:pPr>
              <w:snapToGrid w:val="0"/>
            </w:pPr>
            <w:r>
              <w:t>5</w:t>
            </w:r>
          </w:p>
        </w:tc>
        <w:tc>
          <w:tcPr>
            <w:tcW w:w="761" w:type="dxa"/>
            <w:tcBorders>
              <w:top w:val="single" w:sz="4" w:space="0" w:color="000000"/>
              <w:left w:val="single" w:sz="4" w:space="0" w:color="000000"/>
              <w:bottom w:val="single" w:sz="4" w:space="0" w:color="000000"/>
            </w:tcBorders>
          </w:tcPr>
          <w:p w:rsidR="00E95DF0" w:rsidRDefault="00E95DF0" w:rsidP="009473D2">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9473D2">
            <w:pPr>
              <w:widowControl w:val="0"/>
              <w:autoSpaceDE w:val="0"/>
              <w:autoSpaceDN w:val="0"/>
              <w:adjustRightInd w:val="0"/>
              <w:ind w:left="102"/>
            </w:pPr>
            <w:r>
              <w:t>Книги.</w:t>
            </w:r>
          </w:p>
        </w:tc>
        <w:tc>
          <w:tcPr>
            <w:tcW w:w="2286" w:type="dxa"/>
            <w:tcBorders>
              <w:top w:val="single" w:sz="4" w:space="0" w:color="000000"/>
              <w:left w:val="single" w:sz="4" w:space="0" w:color="000000"/>
              <w:bottom w:val="single" w:sz="4" w:space="0" w:color="000000"/>
            </w:tcBorders>
          </w:tcPr>
          <w:p w:rsidR="00E95DF0" w:rsidRPr="00792FED" w:rsidRDefault="00E95DF0" w:rsidP="009473D2">
            <w:pPr>
              <w:widowControl w:val="0"/>
              <w:autoSpaceDE w:val="0"/>
              <w:autoSpaceDN w:val="0"/>
              <w:adjustRightInd w:val="0"/>
              <w:spacing w:before="3"/>
              <w:ind w:left="102" w:right="460"/>
              <w:rPr>
                <w:sz w:val="20"/>
                <w:szCs w:val="20"/>
              </w:rPr>
            </w:pPr>
            <w:r>
              <w:rPr>
                <w:sz w:val="20"/>
                <w:szCs w:val="20"/>
              </w:rPr>
              <w:t>Использовать названия элементов</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 xml:space="preserve">ой </w:t>
            </w:r>
            <w:r w:rsidRPr="00792FED">
              <w:rPr>
                <w:spacing w:val="-1"/>
                <w:sz w:val="20"/>
                <w:szCs w:val="20"/>
              </w:rPr>
              <w:t>к</w:t>
            </w:r>
            <w:r w:rsidRPr="00792FED">
              <w:rPr>
                <w:sz w:val="20"/>
                <w:szCs w:val="20"/>
              </w:rPr>
              <w:t>ниг</w:t>
            </w:r>
            <w:r w:rsidRPr="00792FED">
              <w:rPr>
                <w:spacing w:val="-3"/>
                <w:sz w:val="20"/>
                <w:szCs w:val="20"/>
              </w:rPr>
              <w:t>и</w:t>
            </w:r>
            <w:r w:rsidRPr="00792FED">
              <w:rPr>
                <w:sz w:val="20"/>
                <w:szCs w:val="20"/>
              </w:rPr>
              <w:t>,</w:t>
            </w:r>
            <w:r w:rsidRPr="00792FED">
              <w:rPr>
                <w:spacing w:val="2"/>
                <w:sz w:val="20"/>
                <w:szCs w:val="20"/>
              </w:rPr>
              <w:t xml:space="preserve"> </w:t>
            </w:r>
            <w:r w:rsidRPr="00792FED">
              <w:rPr>
                <w:sz w:val="20"/>
                <w:szCs w:val="20"/>
              </w:rPr>
              <w:t>на</w:t>
            </w:r>
            <w:r w:rsidRPr="00792FED">
              <w:rPr>
                <w:spacing w:val="-2"/>
                <w:sz w:val="20"/>
                <w:szCs w:val="20"/>
              </w:rPr>
              <w:t>х</w:t>
            </w:r>
            <w:r w:rsidRPr="00792FED">
              <w:rPr>
                <w:sz w:val="20"/>
                <w:szCs w:val="20"/>
              </w:rPr>
              <w:t>оди</w:t>
            </w:r>
            <w:r w:rsidRPr="00792FED">
              <w:rPr>
                <w:spacing w:val="-1"/>
                <w:sz w:val="20"/>
                <w:szCs w:val="20"/>
              </w:rPr>
              <w:t>т</w:t>
            </w:r>
            <w:r w:rsidRPr="00792FED">
              <w:rPr>
                <w:sz w:val="20"/>
                <w:szCs w:val="20"/>
              </w:rPr>
              <w:t>ь, быс</w:t>
            </w:r>
            <w:r w:rsidRPr="00792FED">
              <w:rPr>
                <w:spacing w:val="-1"/>
                <w:sz w:val="20"/>
                <w:szCs w:val="20"/>
              </w:rPr>
              <w:t>т</w:t>
            </w:r>
            <w:r w:rsidRPr="00792FED">
              <w:rPr>
                <w:sz w:val="20"/>
                <w:szCs w:val="20"/>
              </w:rPr>
              <w:t>ро</w:t>
            </w:r>
            <w:r w:rsidRPr="00792FED">
              <w:rPr>
                <w:spacing w:val="-2"/>
                <w:sz w:val="20"/>
                <w:szCs w:val="20"/>
              </w:rPr>
              <w:t xml:space="preserve"> </w:t>
            </w:r>
          </w:p>
          <w:p w:rsidR="00E95DF0" w:rsidRPr="00792FED" w:rsidRDefault="00E95DF0" w:rsidP="009473D2">
            <w:pPr>
              <w:widowControl w:val="0"/>
              <w:autoSpaceDE w:val="0"/>
              <w:autoSpaceDN w:val="0"/>
              <w:adjustRightInd w:val="0"/>
              <w:spacing w:before="2"/>
              <w:ind w:left="102" w:right="795"/>
              <w:rPr>
                <w:sz w:val="20"/>
                <w:szCs w:val="20"/>
              </w:rPr>
            </w:pPr>
            <w:r w:rsidRPr="00792FED">
              <w:rPr>
                <w:sz w:val="20"/>
                <w:szCs w:val="20"/>
              </w:rPr>
              <w:t>о</w:t>
            </w:r>
            <w:r w:rsidRPr="00792FED">
              <w:rPr>
                <w:spacing w:val="-1"/>
                <w:sz w:val="20"/>
                <w:szCs w:val="20"/>
              </w:rPr>
              <w:t>ри</w:t>
            </w:r>
            <w:r w:rsidRPr="00792FED">
              <w:rPr>
                <w:sz w:val="20"/>
                <w:szCs w:val="20"/>
              </w:rPr>
              <w:t>ент</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ватьс</w:t>
            </w:r>
            <w:r w:rsidRPr="00792FED">
              <w:rPr>
                <w:spacing w:val="-2"/>
                <w:sz w:val="20"/>
                <w:szCs w:val="20"/>
              </w:rPr>
              <w:t>я</w:t>
            </w:r>
            <w:r w:rsidRPr="00792FED">
              <w:rPr>
                <w:sz w:val="20"/>
                <w:szCs w:val="20"/>
              </w:rPr>
              <w:t xml:space="preserve"> в</w:t>
            </w:r>
            <w:r w:rsidRPr="00792FED">
              <w:rPr>
                <w:spacing w:val="-1"/>
                <w:sz w:val="20"/>
                <w:szCs w:val="20"/>
              </w:rPr>
              <w:t xml:space="preserve"> </w:t>
            </w:r>
            <w:r w:rsidRPr="00792FED">
              <w:rPr>
                <w:sz w:val="20"/>
                <w:szCs w:val="20"/>
              </w:rPr>
              <w:t>них;</w:t>
            </w:r>
            <w:r w:rsidRPr="00792FED">
              <w:rPr>
                <w:spacing w:val="2"/>
                <w:sz w:val="20"/>
                <w:szCs w:val="20"/>
              </w:rPr>
              <w:t xml:space="preserve"> </w:t>
            </w:r>
            <w:r w:rsidRPr="00792FED">
              <w:rPr>
                <w:spacing w:val="-3"/>
                <w:sz w:val="20"/>
                <w:szCs w:val="20"/>
              </w:rPr>
              <w:t>з</w:t>
            </w:r>
            <w:r w:rsidRPr="00792FED">
              <w:rPr>
                <w:sz w:val="20"/>
                <w:szCs w:val="20"/>
              </w:rPr>
              <w:t>нат</w:t>
            </w:r>
            <w:r w:rsidRPr="00792FED">
              <w:rPr>
                <w:spacing w:val="-2"/>
                <w:sz w:val="20"/>
                <w:szCs w:val="20"/>
              </w:rPr>
              <w:t>ь</w:t>
            </w:r>
            <w:r w:rsidRPr="00792FED">
              <w:rPr>
                <w:sz w:val="20"/>
                <w:szCs w:val="20"/>
              </w:rPr>
              <w:t>, поче</w:t>
            </w:r>
            <w:r w:rsidRPr="00792FED">
              <w:rPr>
                <w:spacing w:val="-1"/>
                <w:sz w:val="20"/>
                <w:szCs w:val="20"/>
              </w:rPr>
              <w:t>м</w:t>
            </w:r>
            <w:r w:rsidRPr="00792FED">
              <w:rPr>
                <w:sz w:val="20"/>
                <w:szCs w:val="20"/>
              </w:rPr>
              <w:t>у</w:t>
            </w:r>
            <w:r w:rsidRPr="00792FED">
              <w:rPr>
                <w:spacing w:val="-1"/>
                <w:sz w:val="20"/>
                <w:szCs w:val="20"/>
              </w:rPr>
              <w:t xml:space="preserve"> к</w:t>
            </w:r>
            <w:r w:rsidRPr="00792FED">
              <w:rPr>
                <w:sz w:val="20"/>
                <w:szCs w:val="20"/>
              </w:rPr>
              <w:t>нигу</w:t>
            </w:r>
            <w:r w:rsidRPr="00792FED">
              <w:rPr>
                <w:spacing w:val="-1"/>
                <w:sz w:val="20"/>
                <w:szCs w:val="20"/>
              </w:rPr>
              <w:t xml:space="preserve"> </w:t>
            </w:r>
            <w:r w:rsidRPr="00792FED">
              <w:rPr>
                <w:sz w:val="20"/>
                <w:szCs w:val="20"/>
              </w:rPr>
              <w:t>назыв</w:t>
            </w:r>
            <w:r w:rsidRPr="00792FED">
              <w:rPr>
                <w:spacing w:val="-3"/>
                <w:sz w:val="20"/>
                <w:szCs w:val="20"/>
              </w:rPr>
              <w:t>а</w:t>
            </w:r>
            <w:r w:rsidRPr="00792FED">
              <w:rPr>
                <w:sz w:val="20"/>
                <w:szCs w:val="20"/>
              </w:rPr>
              <w:t>ют</w:t>
            </w:r>
          </w:p>
          <w:p w:rsidR="00E95DF0" w:rsidRDefault="00E95DF0" w:rsidP="009473D2">
            <w:pPr>
              <w:widowControl w:val="0"/>
              <w:autoSpaceDE w:val="0"/>
              <w:autoSpaceDN w:val="0"/>
              <w:adjustRightInd w:val="0"/>
              <w:ind w:left="102"/>
              <w:rPr>
                <w:sz w:val="20"/>
                <w:szCs w:val="20"/>
              </w:rPr>
            </w:pPr>
            <w:r>
              <w:rPr>
                <w:sz w:val="20"/>
                <w:szCs w:val="20"/>
              </w:rPr>
              <w:t>Читать вслух с постепенным переходом на чтение про себя.</w:t>
            </w:r>
          </w:p>
          <w:p w:rsidR="00E95DF0" w:rsidRDefault="00E95DF0" w:rsidP="009473D2">
            <w:pPr>
              <w:widowControl w:val="0"/>
              <w:autoSpaceDE w:val="0"/>
              <w:autoSpaceDN w:val="0"/>
              <w:adjustRightInd w:val="0"/>
              <w:ind w:left="102"/>
              <w:rPr>
                <w:sz w:val="20"/>
                <w:szCs w:val="20"/>
              </w:rPr>
            </w:pPr>
            <w:r>
              <w:rPr>
                <w:sz w:val="20"/>
                <w:szCs w:val="20"/>
              </w:rPr>
              <w:t>Размышлять над прочитанным</w:t>
            </w:r>
          </w:p>
          <w:p w:rsidR="00E95DF0" w:rsidRDefault="00E95DF0" w:rsidP="009473D2">
            <w:pPr>
              <w:widowControl w:val="0"/>
              <w:autoSpaceDE w:val="0"/>
              <w:autoSpaceDN w:val="0"/>
              <w:adjustRightInd w:val="0"/>
              <w:ind w:left="102"/>
              <w:rPr>
                <w:sz w:val="20"/>
                <w:szCs w:val="20"/>
              </w:rPr>
            </w:pPr>
            <w:r>
              <w:rPr>
                <w:sz w:val="20"/>
                <w:szCs w:val="20"/>
              </w:rPr>
              <w:t>Сравнивать высказывания великих людей о книге и чтении: находить общее и отличия</w:t>
            </w:r>
          </w:p>
          <w:p w:rsidR="00E95DF0" w:rsidRPr="005B659B" w:rsidRDefault="00E95DF0" w:rsidP="009473D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9473D2">
            <w:pPr>
              <w:widowControl w:val="0"/>
              <w:autoSpaceDE w:val="0"/>
              <w:autoSpaceDN w:val="0"/>
              <w:adjustRightInd w:val="0"/>
              <w:ind w:left="103"/>
              <w:rPr>
                <w:sz w:val="20"/>
                <w:szCs w:val="20"/>
              </w:rPr>
            </w:pPr>
            <w:r>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p>
          <w:p w:rsidR="00E95DF0" w:rsidRPr="00792FED" w:rsidRDefault="00E95DF0" w:rsidP="009473D2">
            <w:pPr>
              <w:widowControl w:val="0"/>
              <w:autoSpaceDE w:val="0"/>
              <w:autoSpaceDN w:val="0"/>
              <w:adjustRightInd w:val="0"/>
              <w:ind w:left="103"/>
              <w:rPr>
                <w:spacing w:val="-2"/>
                <w:sz w:val="20"/>
                <w:szCs w:val="20"/>
              </w:rPr>
            </w:pPr>
            <w:r w:rsidRPr="00792FED">
              <w:rPr>
                <w:sz w:val="20"/>
                <w:szCs w:val="20"/>
              </w:rPr>
              <w:t>анал</w:t>
            </w:r>
            <w:r w:rsidRPr="00792FED">
              <w:rPr>
                <w:spacing w:val="-1"/>
                <w:sz w:val="20"/>
                <w:szCs w:val="20"/>
              </w:rPr>
              <w:t>и</w:t>
            </w:r>
            <w:r w:rsidRPr="00792FED">
              <w:rPr>
                <w:sz w:val="20"/>
                <w:szCs w:val="20"/>
              </w:rPr>
              <w:t>з</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 на</w:t>
            </w:r>
            <w:r w:rsidRPr="00792FED">
              <w:rPr>
                <w:spacing w:val="-2"/>
                <w:sz w:val="20"/>
                <w:szCs w:val="20"/>
              </w:rPr>
              <w:t>у</w:t>
            </w:r>
            <w:r w:rsidRPr="00792FED">
              <w:rPr>
                <w:sz w:val="20"/>
                <w:szCs w:val="20"/>
              </w:rPr>
              <w:t>чно</w:t>
            </w:r>
            <w:r>
              <w:rPr>
                <w:sz w:val="20"/>
                <w:szCs w:val="20"/>
              </w:rPr>
              <w:t xml:space="preserve"> </w:t>
            </w:r>
            <w:r w:rsidRPr="00792FED">
              <w:rPr>
                <w:sz w:val="20"/>
                <w:szCs w:val="20"/>
              </w:rPr>
              <w:t>- познават</w:t>
            </w:r>
            <w:r w:rsidRPr="00792FED">
              <w:rPr>
                <w:spacing w:val="-3"/>
                <w:sz w:val="20"/>
                <w:szCs w:val="20"/>
              </w:rPr>
              <w:t>е</w:t>
            </w:r>
            <w:r w:rsidRPr="00792FED">
              <w:rPr>
                <w:spacing w:val="1"/>
                <w:sz w:val="20"/>
                <w:szCs w:val="20"/>
              </w:rPr>
              <w:t>л</w:t>
            </w:r>
            <w:r w:rsidRPr="00792FED">
              <w:rPr>
                <w:sz w:val="20"/>
                <w:szCs w:val="20"/>
              </w:rPr>
              <w:t xml:space="preserve">ьный </w:t>
            </w:r>
            <w:r w:rsidRPr="00792FED">
              <w:rPr>
                <w:spacing w:val="4"/>
                <w:sz w:val="20"/>
                <w:szCs w:val="20"/>
              </w:rPr>
              <w:t xml:space="preserve"> </w:t>
            </w:r>
            <w:r w:rsidRPr="00792FED">
              <w:rPr>
                <w:sz w:val="20"/>
                <w:szCs w:val="20"/>
              </w:rPr>
              <w:t>т</w:t>
            </w:r>
            <w:r w:rsidRPr="00792FED">
              <w:rPr>
                <w:spacing w:val="-1"/>
                <w:sz w:val="20"/>
                <w:szCs w:val="20"/>
              </w:rPr>
              <w:t>ек</w:t>
            </w:r>
            <w:r w:rsidRPr="00792FED">
              <w:rPr>
                <w:sz w:val="20"/>
                <w:szCs w:val="20"/>
              </w:rPr>
              <w:t xml:space="preserve">ст, </w:t>
            </w:r>
            <w:r w:rsidRPr="00792FED">
              <w:rPr>
                <w:spacing w:val="6"/>
                <w:sz w:val="20"/>
                <w:szCs w:val="20"/>
              </w:rPr>
              <w:t xml:space="preserve"> </w:t>
            </w:r>
            <w:r w:rsidRPr="00792FED">
              <w:rPr>
                <w:sz w:val="20"/>
                <w:szCs w:val="20"/>
              </w:rPr>
              <w:t>вы</w:t>
            </w:r>
            <w:r w:rsidRPr="00792FED">
              <w:rPr>
                <w:spacing w:val="1"/>
                <w:sz w:val="20"/>
                <w:szCs w:val="20"/>
              </w:rPr>
              <w:t>д</w:t>
            </w:r>
            <w:r w:rsidRPr="00792FED">
              <w:rPr>
                <w:spacing w:val="-3"/>
                <w:sz w:val="20"/>
                <w:szCs w:val="20"/>
              </w:rPr>
              <w:t>е</w:t>
            </w:r>
            <w:r w:rsidRPr="00792FED">
              <w:rPr>
                <w:spacing w:val="1"/>
                <w:sz w:val="20"/>
                <w:szCs w:val="20"/>
              </w:rPr>
              <w:t>л</w:t>
            </w:r>
            <w:r w:rsidRPr="00792FED">
              <w:rPr>
                <w:sz w:val="20"/>
                <w:szCs w:val="20"/>
              </w:rPr>
              <w:t>я</w:t>
            </w:r>
            <w:r w:rsidRPr="00792FED">
              <w:rPr>
                <w:spacing w:val="-2"/>
                <w:sz w:val="20"/>
                <w:szCs w:val="20"/>
              </w:rPr>
              <w:t>т</w:t>
            </w:r>
            <w:r w:rsidRPr="00792FED">
              <w:rPr>
                <w:sz w:val="20"/>
                <w:szCs w:val="20"/>
              </w:rPr>
              <w:t>ь в</w:t>
            </w:r>
            <w:r w:rsidRPr="00792FED">
              <w:rPr>
                <w:spacing w:val="2"/>
                <w:sz w:val="20"/>
                <w:szCs w:val="20"/>
              </w:rPr>
              <w:t xml:space="preserve"> </w:t>
            </w:r>
            <w:r w:rsidRPr="00792FED">
              <w:rPr>
                <w:sz w:val="20"/>
                <w:szCs w:val="20"/>
              </w:rPr>
              <w:t>нём</w:t>
            </w:r>
            <w:r w:rsidRPr="00792FED">
              <w:rPr>
                <w:spacing w:val="-2"/>
                <w:sz w:val="20"/>
                <w:szCs w:val="20"/>
              </w:rPr>
              <w:t xml:space="preserve"> </w:t>
            </w:r>
            <w:r w:rsidRPr="00792FED">
              <w:rPr>
                <w:spacing w:val="-1"/>
                <w:sz w:val="20"/>
                <w:szCs w:val="20"/>
              </w:rPr>
              <w:t>г</w:t>
            </w:r>
            <w:r w:rsidRPr="00792FED">
              <w:rPr>
                <w:spacing w:val="1"/>
                <w:sz w:val="20"/>
                <w:szCs w:val="20"/>
              </w:rPr>
              <w:t>л</w:t>
            </w:r>
            <w:r w:rsidRPr="00792FED">
              <w:rPr>
                <w:sz w:val="20"/>
                <w:szCs w:val="20"/>
              </w:rPr>
              <w:t>авн</w:t>
            </w:r>
            <w:r w:rsidRPr="00792FED">
              <w:rPr>
                <w:spacing w:val="-2"/>
                <w:sz w:val="20"/>
                <w:szCs w:val="20"/>
              </w:rPr>
              <w:t>у</w:t>
            </w:r>
            <w:r w:rsidRPr="00792FED">
              <w:rPr>
                <w:sz w:val="20"/>
                <w:szCs w:val="20"/>
              </w:rPr>
              <w:t>ю</w:t>
            </w:r>
            <w:r w:rsidRPr="00792FED">
              <w:rPr>
                <w:spacing w:val="1"/>
                <w:sz w:val="20"/>
                <w:szCs w:val="20"/>
              </w:rPr>
              <w:t xml:space="preserve"> </w:t>
            </w:r>
            <w:r w:rsidRPr="00792FED">
              <w:rPr>
                <w:spacing w:val="-3"/>
                <w:sz w:val="20"/>
                <w:szCs w:val="20"/>
              </w:rPr>
              <w:t>м</w:t>
            </w:r>
            <w:r w:rsidRPr="00792FED">
              <w:rPr>
                <w:sz w:val="20"/>
                <w:szCs w:val="20"/>
              </w:rPr>
              <w:t>ысл</w:t>
            </w:r>
            <w:r w:rsidRPr="00792FED">
              <w:rPr>
                <w:spacing w:val="-2"/>
                <w:sz w:val="20"/>
                <w:szCs w:val="20"/>
              </w:rPr>
              <w:t>ь</w:t>
            </w:r>
          </w:p>
          <w:p w:rsidR="00E95DF0" w:rsidRPr="00792FED" w:rsidRDefault="00E95DF0" w:rsidP="009473D2">
            <w:pPr>
              <w:widowControl w:val="0"/>
              <w:autoSpaceDE w:val="0"/>
              <w:autoSpaceDN w:val="0"/>
              <w:adjustRightInd w:val="0"/>
              <w:ind w:left="103"/>
              <w:rPr>
                <w:b/>
                <w:bCs/>
                <w:sz w:val="20"/>
                <w:szCs w:val="20"/>
              </w:rPr>
            </w:pPr>
            <w:r w:rsidRPr="00792FED">
              <w:rPr>
                <w:b/>
                <w:bCs/>
                <w:spacing w:val="-2"/>
                <w:sz w:val="20"/>
                <w:szCs w:val="20"/>
              </w:rPr>
              <w:t>Коммуникативные:</w:t>
            </w:r>
            <w:r w:rsidRPr="00792FED">
              <w:rPr>
                <w:b/>
                <w:bCs/>
                <w:sz w:val="20"/>
                <w:szCs w:val="20"/>
              </w:rPr>
              <w:t xml:space="preserve"> </w:t>
            </w:r>
            <w:r w:rsidRPr="00792FED">
              <w:rPr>
                <w:spacing w:val="-3"/>
                <w:sz w:val="20"/>
                <w:szCs w:val="20"/>
              </w:rPr>
              <w:t>о</w:t>
            </w:r>
            <w:r w:rsidRPr="00792FED">
              <w:rPr>
                <w:sz w:val="20"/>
                <w:szCs w:val="20"/>
              </w:rPr>
              <w:t>твеча</w:t>
            </w:r>
            <w:r w:rsidRPr="00792FED">
              <w:rPr>
                <w:spacing w:val="-1"/>
                <w:sz w:val="20"/>
                <w:szCs w:val="20"/>
              </w:rPr>
              <w:t>т</w:t>
            </w:r>
            <w:r w:rsidRPr="00792FED">
              <w:rPr>
                <w:sz w:val="20"/>
                <w:szCs w:val="20"/>
              </w:rPr>
              <w:t>ь</w:t>
            </w:r>
            <w:r w:rsidRPr="00792FED">
              <w:rPr>
                <w:spacing w:val="31"/>
                <w:sz w:val="20"/>
                <w:szCs w:val="20"/>
              </w:rPr>
              <w:t xml:space="preserve"> </w:t>
            </w:r>
            <w:r w:rsidRPr="00792FED">
              <w:rPr>
                <w:sz w:val="20"/>
                <w:szCs w:val="20"/>
              </w:rPr>
              <w:t xml:space="preserve">на вопросы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Pr>
                <w:sz w:val="20"/>
                <w:szCs w:val="20"/>
              </w:rPr>
              <w:t xml:space="preserve"> </w:t>
            </w:r>
            <w:r w:rsidRPr="00792FED">
              <w:rPr>
                <w:spacing w:val="-2"/>
                <w:sz w:val="20"/>
                <w:szCs w:val="20"/>
              </w:rPr>
              <w:t>н</w:t>
            </w:r>
            <w:r w:rsidRPr="00792FED">
              <w:rPr>
                <w:sz w:val="20"/>
                <w:szCs w:val="20"/>
              </w:rPr>
              <w:t>а</w:t>
            </w:r>
            <w:r>
              <w:rPr>
                <w:sz w:val="20"/>
                <w:szCs w:val="20"/>
              </w:rPr>
              <w:t xml:space="preserve"> </w:t>
            </w:r>
            <w:r w:rsidRPr="00792FED">
              <w:rPr>
                <w:sz w:val="20"/>
                <w:szCs w:val="20"/>
              </w:rPr>
              <w:t>основе на</w:t>
            </w:r>
            <w:r w:rsidRPr="00792FED">
              <w:rPr>
                <w:spacing w:val="-2"/>
                <w:sz w:val="20"/>
                <w:szCs w:val="20"/>
              </w:rPr>
              <w:t>у</w:t>
            </w:r>
            <w:r w:rsidRPr="00792FED">
              <w:rPr>
                <w:sz w:val="20"/>
                <w:szCs w:val="20"/>
              </w:rPr>
              <w:t>чно</w:t>
            </w:r>
            <w:r>
              <w:rPr>
                <w:spacing w:val="1"/>
                <w:sz w:val="20"/>
                <w:szCs w:val="20"/>
              </w:rPr>
              <w:t xml:space="preserve"> </w:t>
            </w:r>
            <w:r w:rsidRPr="00792FED">
              <w:rPr>
                <w:sz w:val="20"/>
                <w:szCs w:val="20"/>
              </w:rPr>
              <w:t>позн</w:t>
            </w:r>
            <w:r w:rsidRPr="00792FED">
              <w:rPr>
                <w:spacing w:val="-3"/>
                <w:sz w:val="20"/>
                <w:szCs w:val="20"/>
              </w:rPr>
              <w:t>а</w:t>
            </w:r>
            <w:r w:rsidRPr="00792FED">
              <w:rPr>
                <w:sz w:val="20"/>
                <w:szCs w:val="20"/>
              </w:rPr>
              <w:t>ват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ной</w:t>
            </w:r>
            <w:r w:rsidRPr="00792FED">
              <w:rPr>
                <w:w w:val="98"/>
                <w:sz w:val="20"/>
                <w:szCs w:val="20"/>
              </w:rPr>
              <w:t xml:space="preserve"> </w:t>
            </w:r>
            <w:r w:rsidRPr="00792FED">
              <w:rPr>
                <w:sz w:val="20"/>
                <w:szCs w:val="20"/>
              </w:rPr>
              <w:t>ст</w:t>
            </w:r>
            <w:r w:rsidRPr="00792FED">
              <w:rPr>
                <w:spacing w:val="-1"/>
                <w:sz w:val="20"/>
                <w:szCs w:val="20"/>
              </w:rPr>
              <w:t>а</w:t>
            </w:r>
            <w:r w:rsidRPr="00792FED">
              <w:rPr>
                <w:sz w:val="20"/>
                <w:szCs w:val="20"/>
              </w:rPr>
              <w:t xml:space="preserve">тьи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z w:val="20"/>
                <w:szCs w:val="20"/>
              </w:rPr>
              <w:tab/>
            </w:r>
          </w:p>
        </w:tc>
        <w:tc>
          <w:tcPr>
            <w:tcW w:w="4192" w:type="dxa"/>
            <w:tcBorders>
              <w:top w:val="single" w:sz="4" w:space="0" w:color="000000"/>
              <w:left w:val="single" w:sz="4" w:space="0" w:color="000000"/>
              <w:bottom w:val="single" w:sz="4" w:space="0" w:color="000000"/>
            </w:tcBorders>
          </w:tcPr>
          <w:p w:rsidR="00E95DF0" w:rsidRPr="00792FED" w:rsidRDefault="00E95DF0" w:rsidP="009473D2">
            <w:pPr>
              <w:widowControl w:val="0"/>
              <w:tabs>
                <w:tab w:val="left" w:pos="2060"/>
              </w:tabs>
              <w:autoSpaceDE w:val="0"/>
              <w:autoSpaceDN w:val="0"/>
              <w:adjustRightInd w:val="0"/>
              <w:spacing w:before="3"/>
              <w:ind w:left="103" w:right="64"/>
              <w:rPr>
                <w:sz w:val="20"/>
                <w:szCs w:val="20"/>
              </w:rPr>
            </w:pPr>
            <w:r w:rsidRPr="00792FED">
              <w:rPr>
                <w:sz w:val="20"/>
                <w:szCs w:val="20"/>
              </w:rPr>
              <w:t>Проя</w:t>
            </w:r>
            <w:r w:rsidRPr="00792FED">
              <w:rPr>
                <w:spacing w:val="-2"/>
                <w:sz w:val="20"/>
                <w:szCs w:val="20"/>
              </w:rPr>
              <w:t>в</w:t>
            </w:r>
            <w:r w:rsidRPr="00792FED">
              <w:rPr>
                <w:spacing w:val="1"/>
                <w:sz w:val="20"/>
                <w:szCs w:val="20"/>
              </w:rPr>
              <w:t>л</w:t>
            </w:r>
            <w:r w:rsidRPr="00792FED">
              <w:rPr>
                <w:sz w:val="20"/>
                <w:szCs w:val="20"/>
              </w:rPr>
              <w:t>ять бе</w:t>
            </w:r>
            <w:r w:rsidRPr="00792FED">
              <w:rPr>
                <w:spacing w:val="-3"/>
                <w:sz w:val="20"/>
                <w:szCs w:val="20"/>
              </w:rPr>
              <w:t>р</w:t>
            </w:r>
            <w:r w:rsidRPr="00792FED">
              <w:rPr>
                <w:sz w:val="20"/>
                <w:szCs w:val="20"/>
              </w:rPr>
              <w:t>е</w:t>
            </w:r>
            <w:r w:rsidRPr="00792FED">
              <w:rPr>
                <w:spacing w:val="-2"/>
                <w:sz w:val="20"/>
                <w:szCs w:val="20"/>
              </w:rPr>
              <w:t>ж</w:t>
            </w:r>
            <w:r w:rsidRPr="00792FED">
              <w:rPr>
                <w:sz w:val="20"/>
                <w:szCs w:val="20"/>
              </w:rPr>
              <w:t>ное о</w:t>
            </w:r>
            <w:r w:rsidRPr="00792FED">
              <w:rPr>
                <w:spacing w:val="-1"/>
                <w:sz w:val="20"/>
                <w:szCs w:val="20"/>
              </w:rPr>
              <w:t>т</w:t>
            </w:r>
            <w:r w:rsidRPr="00792FED">
              <w:rPr>
                <w:sz w:val="20"/>
                <w:szCs w:val="20"/>
              </w:rPr>
              <w:t>ношен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 xml:space="preserve">к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 xml:space="preserve">ой </w:t>
            </w:r>
            <w:r w:rsidRPr="00792FED">
              <w:rPr>
                <w:spacing w:val="-1"/>
                <w:sz w:val="20"/>
                <w:szCs w:val="20"/>
              </w:rPr>
              <w:t>к</w:t>
            </w:r>
            <w:r w:rsidRPr="00792FED">
              <w:rPr>
                <w:sz w:val="20"/>
                <w:szCs w:val="20"/>
              </w:rPr>
              <w:t>ниге, а</w:t>
            </w:r>
            <w:r w:rsidRPr="00792FED">
              <w:rPr>
                <w:spacing w:val="-1"/>
                <w:sz w:val="20"/>
                <w:szCs w:val="20"/>
              </w:rPr>
              <w:t>кк</w:t>
            </w:r>
            <w:r w:rsidRPr="00792FED">
              <w:rPr>
                <w:spacing w:val="-2"/>
                <w:sz w:val="20"/>
                <w:szCs w:val="20"/>
              </w:rPr>
              <w:t>у</w:t>
            </w:r>
            <w:r w:rsidRPr="00792FED">
              <w:rPr>
                <w:sz w:val="20"/>
                <w:szCs w:val="20"/>
              </w:rPr>
              <w:t>р</w:t>
            </w:r>
            <w:r w:rsidRPr="00792FED">
              <w:rPr>
                <w:spacing w:val="-1"/>
                <w:sz w:val="20"/>
                <w:szCs w:val="20"/>
              </w:rPr>
              <w:t>а</w:t>
            </w:r>
            <w:r w:rsidRPr="00792FED">
              <w:rPr>
                <w:sz w:val="20"/>
                <w:szCs w:val="20"/>
              </w:rPr>
              <w:t>тно</w:t>
            </w:r>
            <w:r w:rsidRPr="00792FED">
              <w:rPr>
                <w:spacing w:val="38"/>
                <w:sz w:val="20"/>
                <w:szCs w:val="20"/>
              </w:rPr>
              <w:t xml:space="preserve"> </w:t>
            </w:r>
            <w:r w:rsidRPr="00792FED">
              <w:rPr>
                <w:sz w:val="20"/>
                <w:szCs w:val="20"/>
              </w:rPr>
              <w:t>ею</w:t>
            </w:r>
            <w:r w:rsidRPr="00792FED">
              <w:rPr>
                <w:spacing w:val="38"/>
                <w:sz w:val="20"/>
                <w:szCs w:val="20"/>
              </w:rPr>
              <w:t xml:space="preserve"> </w:t>
            </w:r>
            <w:r w:rsidRPr="00792FED">
              <w:rPr>
                <w:sz w:val="20"/>
                <w:szCs w:val="20"/>
              </w:rPr>
              <w:t>по</w:t>
            </w:r>
            <w:r w:rsidRPr="00792FED">
              <w:rPr>
                <w:spacing w:val="-2"/>
                <w:sz w:val="20"/>
                <w:szCs w:val="20"/>
              </w:rPr>
              <w:t>л</w:t>
            </w:r>
            <w:r w:rsidRPr="00792FED">
              <w:rPr>
                <w:sz w:val="20"/>
                <w:szCs w:val="20"/>
              </w:rPr>
              <w:t>ьзо</w:t>
            </w:r>
            <w:r w:rsidRPr="00792FED">
              <w:rPr>
                <w:spacing w:val="-3"/>
                <w:sz w:val="20"/>
                <w:szCs w:val="20"/>
              </w:rPr>
              <w:t>в</w:t>
            </w:r>
            <w:r w:rsidRPr="00792FED">
              <w:rPr>
                <w:sz w:val="20"/>
                <w:szCs w:val="20"/>
              </w:rPr>
              <w:t>а</w:t>
            </w:r>
            <w:r w:rsidRPr="00792FED">
              <w:rPr>
                <w:spacing w:val="-1"/>
                <w:sz w:val="20"/>
                <w:szCs w:val="20"/>
              </w:rPr>
              <w:t>т</w:t>
            </w:r>
            <w:r w:rsidRPr="00792FED">
              <w:rPr>
                <w:sz w:val="20"/>
                <w:szCs w:val="20"/>
              </w:rPr>
              <w:t>ься,</w:t>
            </w:r>
          </w:p>
          <w:p w:rsidR="00E95DF0" w:rsidRPr="00792FED" w:rsidRDefault="00E95DF0" w:rsidP="009473D2">
            <w:pPr>
              <w:widowControl w:val="0"/>
              <w:tabs>
                <w:tab w:val="left" w:pos="1180"/>
                <w:tab w:val="left" w:pos="1540"/>
                <w:tab w:val="left" w:pos="2680"/>
              </w:tabs>
              <w:autoSpaceDE w:val="0"/>
              <w:autoSpaceDN w:val="0"/>
              <w:adjustRightInd w:val="0"/>
              <w:spacing w:before="2"/>
              <w:ind w:left="103" w:right="64"/>
              <w:rPr>
                <w:sz w:val="20"/>
                <w:szCs w:val="20"/>
              </w:rPr>
            </w:pPr>
            <w:r w:rsidRPr="00792FED">
              <w:rPr>
                <w:sz w:val="20"/>
                <w:szCs w:val="20"/>
              </w:rPr>
              <w:t>называ</w:t>
            </w:r>
            <w:r w:rsidRPr="00792FED">
              <w:rPr>
                <w:spacing w:val="-1"/>
                <w:sz w:val="20"/>
                <w:szCs w:val="20"/>
              </w:rPr>
              <w:t>т</w:t>
            </w:r>
            <w:r w:rsidRPr="00792FED">
              <w:rPr>
                <w:sz w:val="20"/>
                <w:szCs w:val="20"/>
              </w:rPr>
              <w:t xml:space="preserve">ь  </w:t>
            </w:r>
            <w:r w:rsidRPr="00792FED">
              <w:rPr>
                <w:spacing w:val="7"/>
                <w:sz w:val="20"/>
                <w:szCs w:val="20"/>
              </w:rPr>
              <w:t xml:space="preserve"> </w:t>
            </w:r>
            <w:r w:rsidRPr="00792FED">
              <w:rPr>
                <w:sz w:val="20"/>
                <w:szCs w:val="20"/>
              </w:rPr>
              <w:t>прав</w:t>
            </w:r>
            <w:r w:rsidRPr="00792FED">
              <w:rPr>
                <w:spacing w:val="-1"/>
                <w:sz w:val="20"/>
                <w:szCs w:val="20"/>
              </w:rPr>
              <w:t>и</w:t>
            </w:r>
            <w:r w:rsidRPr="00792FED">
              <w:rPr>
                <w:spacing w:val="1"/>
                <w:sz w:val="20"/>
                <w:szCs w:val="20"/>
              </w:rPr>
              <w:t>л</w:t>
            </w:r>
            <w:r w:rsidRPr="00792FED">
              <w:rPr>
                <w:sz w:val="20"/>
                <w:szCs w:val="20"/>
              </w:rPr>
              <w:t xml:space="preserve">а  </w:t>
            </w:r>
            <w:r w:rsidRPr="00792FED">
              <w:rPr>
                <w:spacing w:val="6"/>
                <w:sz w:val="20"/>
                <w:szCs w:val="20"/>
              </w:rPr>
              <w:t xml:space="preserve"> </w:t>
            </w:r>
            <w:r w:rsidRPr="00792FED">
              <w:rPr>
                <w:spacing w:val="-2"/>
                <w:sz w:val="20"/>
                <w:szCs w:val="20"/>
              </w:rPr>
              <w:t>в</w:t>
            </w:r>
            <w:r w:rsidRPr="00792FED">
              <w:rPr>
                <w:sz w:val="20"/>
                <w:szCs w:val="20"/>
              </w:rPr>
              <w:t>ыбора об</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1"/>
                <w:sz w:val="20"/>
                <w:szCs w:val="20"/>
              </w:rPr>
              <w:t>к</w:t>
            </w:r>
            <w:r w:rsidRPr="00792FED">
              <w:rPr>
                <w:sz w:val="20"/>
                <w:szCs w:val="20"/>
              </w:rPr>
              <w:t>и</w:t>
            </w:r>
            <w:r w:rsidRPr="00792FED">
              <w:rPr>
                <w:sz w:val="20"/>
                <w:szCs w:val="20"/>
              </w:rPr>
              <w:tab/>
              <w:t>и</w:t>
            </w:r>
            <w:r w:rsidRPr="00792FED">
              <w:rPr>
                <w:sz w:val="20"/>
                <w:szCs w:val="20"/>
              </w:rPr>
              <w:tab/>
              <w:t>з</w:t>
            </w:r>
            <w:r w:rsidRPr="00792FED">
              <w:rPr>
                <w:spacing w:val="-1"/>
                <w:sz w:val="20"/>
                <w:szCs w:val="20"/>
              </w:rPr>
              <w:t>ак</w:t>
            </w:r>
            <w:r w:rsidRPr="00792FED">
              <w:rPr>
                <w:spacing w:val="1"/>
                <w:sz w:val="20"/>
                <w:szCs w:val="20"/>
              </w:rPr>
              <w:t>л</w:t>
            </w:r>
            <w:r w:rsidRPr="00792FED">
              <w:rPr>
                <w:spacing w:val="-3"/>
                <w:sz w:val="20"/>
                <w:szCs w:val="20"/>
              </w:rPr>
              <w:t>а</w:t>
            </w:r>
            <w:r w:rsidRPr="00792FED">
              <w:rPr>
                <w:spacing w:val="1"/>
                <w:sz w:val="20"/>
                <w:szCs w:val="20"/>
              </w:rPr>
              <w:t>д</w:t>
            </w:r>
            <w:r w:rsidRPr="00792FED">
              <w:rPr>
                <w:spacing w:val="-1"/>
                <w:sz w:val="20"/>
                <w:szCs w:val="20"/>
              </w:rPr>
              <w:t>к</w:t>
            </w:r>
            <w:r w:rsidRPr="00792FED">
              <w:rPr>
                <w:sz w:val="20"/>
                <w:szCs w:val="20"/>
              </w:rPr>
              <w:t>и</w:t>
            </w:r>
            <w:r w:rsidRPr="00792FED">
              <w:rPr>
                <w:sz w:val="20"/>
                <w:szCs w:val="20"/>
              </w:rPr>
              <w:tab/>
            </w:r>
            <w:r w:rsidRPr="00792FED">
              <w:rPr>
                <w:spacing w:val="1"/>
                <w:sz w:val="20"/>
                <w:szCs w:val="20"/>
              </w:rPr>
              <w:t>д</w:t>
            </w:r>
            <w:r w:rsidRPr="00792FED">
              <w:rPr>
                <w:spacing w:val="-2"/>
                <w:sz w:val="20"/>
                <w:szCs w:val="20"/>
              </w:rPr>
              <w:t>л</w:t>
            </w:r>
            <w:r w:rsidRPr="00792FED">
              <w:rPr>
                <w:sz w:val="20"/>
                <w:szCs w:val="20"/>
              </w:rPr>
              <w:t>я</w:t>
            </w:r>
          </w:p>
          <w:p w:rsidR="00E95DF0" w:rsidRPr="00792FED" w:rsidRDefault="00E95DF0" w:rsidP="009473D2">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 xml:space="preserve">ой </w:t>
            </w:r>
            <w:r w:rsidRPr="00792FED">
              <w:rPr>
                <w:spacing w:val="-1"/>
                <w:sz w:val="20"/>
                <w:szCs w:val="20"/>
              </w:rPr>
              <w:t>к</w:t>
            </w:r>
            <w:r w:rsidRPr="00792FED">
              <w:rPr>
                <w:sz w:val="20"/>
                <w:szCs w:val="20"/>
              </w:rPr>
              <w:t>ниг</w:t>
            </w:r>
            <w:r w:rsidRPr="00792FED">
              <w:rPr>
                <w:spacing w:val="-3"/>
                <w:sz w:val="20"/>
                <w:szCs w:val="20"/>
              </w:rPr>
              <w:t>и</w:t>
            </w:r>
            <w:r w:rsidRPr="00792FED">
              <w:rPr>
                <w:sz w:val="20"/>
                <w:szCs w:val="20"/>
              </w:rPr>
              <w:t>.</w:t>
            </w:r>
          </w:p>
          <w:p w:rsidR="00E95DF0" w:rsidRPr="00792FED" w:rsidRDefault="00E95DF0" w:rsidP="009473D2">
            <w:pPr>
              <w:widowControl w:val="0"/>
              <w:autoSpaceDE w:val="0"/>
              <w:autoSpaceDN w:val="0"/>
              <w:adjustRightInd w:val="0"/>
              <w:ind w:left="103"/>
              <w:rPr>
                <w:spacing w:val="-1"/>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15840" w:type="dxa"/>
            <w:gridSpan w:val="8"/>
            <w:tcBorders>
              <w:top w:val="single" w:sz="4" w:space="0" w:color="000000"/>
              <w:left w:val="single" w:sz="4" w:space="0" w:color="000000"/>
              <w:bottom w:val="single" w:sz="4" w:space="0" w:color="000000"/>
              <w:right w:val="single" w:sz="4" w:space="0" w:color="000000"/>
            </w:tcBorders>
          </w:tcPr>
          <w:p w:rsidR="00E95DF0" w:rsidRPr="009965E8" w:rsidRDefault="00E95DF0" w:rsidP="009965E8">
            <w:pPr>
              <w:spacing w:before="280" w:after="280"/>
              <w:jc w:val="center"/>
              <w:rPr>
                <w:b/>
                <w:bCs/>
              </w:rPr>
            </w:pPr>
            <w:r w:rsidRPr="005755F3">
              <w:rPr>
                <w:b/>
                <w:bCs/>
              </w:rPr>
              <w:t>Устное народное творчество (15 ч)</w:t>
            </w: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6.</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rPr>
                <w:b/>
                <w:bCs/>
              </w:rPr>
            </w:pPr>
            <w:r>
              <w:rPr>
                <w:b/>
                <w:bCs/>
              </w:rPr>
              <w:t>Устное народное творчество.</w:t>
            </w:r>
          </w:p>
        </w:tc>
        <w:tc>
          <w:tcPr>
            <w:tcW w:w="2286" w:type="dxa"/>
            <w:tcBorders>
              <w:top w:val="single" w:sz="4" w:space="0" w:color="000000"/>
              <w:left w:val="single" w:sz="4" w:space="0" w:color="000000"/>
              <w:bottom w:val="single" w:sz="4" w:space="0" w:color="000000"/>
            </w:tcBorders>
          </w:tcPr>
          <w:p w:rsidR="00E95DF0" w:rsidRDefault="00E95DF0" w:rsidP="00D810F4">
            <w:pPr>
              <w:snapToGrid w:val="0"/>
            </w:pPr>
            <w:r>
              <w:t>Прогнозировать содержание раздела. Планировать работу   с произведением в соответствии с условными обозначениями видов деятельности.</w:t>
            </w:r>
          </w:p>
        </w:tc>
        <w:tc>
          <w:tcPr>
            <w:tcW w:w="2950" w:type="dxa"/>
            <w:tcBorders>
              <w:top w:val="single" w:sz="4" w:space="0" w:color="000000"/>
              <w:left w:val="single" w:sz="4" w:space="0" w:color="000000"/>
              <w:bottom w:val="single" w:sz="4" w:space="0" w:color="000000"/>
            </w:tcBorders>
          </w:tcPr>
          <w:p w:rsidR="00E95DF0" w:rsidRDefault="00E95DF0" w:rsidP="00D810F4">
            <w:pPr>
              <w:snapToGrid w:val="0"/>
            </w:pPr>
            <w:r>
              <w:t>Читать, выражая настроение произведения.</w:t>
            </w:r>
          </w:p>
        </w:tc>
        <w:tc>
          <w:tcPr>
            <w:tcW w:w="4192" w:type="dxa"/>
            <w:tcBorders>
              <w:top w:val="single" w:sz="4" w:space="0" w:color="000000"/>
              <w:left w:val="single" w:sz="4" w:space="0" w:color="000000"/>
              <w:bottom w:val="single" w:sz="4" w:space="0" w:color="000000"/>
            </w:tcBorders>
          </w:tcPr>
          <w:p w:rsidR="00E95DF0" w:rsidRDefault="00E95DF0" w:rsidP="00D810F4">
            <w:pPr>
              <w:snapToGrid w:val="0"/>
            </w:pPr>
            <w:r>
              <w:t>Читать вслух с постепенным переходом на чтение про себя.</w:t>
            </w:r>
          </w:p>
        </w:tc>
        <w:tc>
          <w:tcPr>
            <w:tcW w:w="1176" w:type="dxa"/>
            <w:tcBorders>
              <w:top w:val="single" w:sz="4" w:space="0" w:color="000000"/>
              <w:left w:val="single" w:sz="4" w:space="0" w:color="000000"/>
              <w:bottom w:val="single" w:sz="4" w:space="0" w:color="000000"/>
            </w:tcBorders>
          </w:tcPr>
          <w:p w:rsidR="00E95DF0" w:rsidRDefault="00E95DF0" w:rsidP="00D810F4">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D810F4">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7</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Русские народные песни.</w:t>
            </w:r>
          </w:p>
        </w:tc>
        <w:tc>
          <w:tcPr>
            <w:tcW w:w="2286" w:type="dxa"/>
            <w:tcBorders>
              <w:top w:val="single" w:sz="4" w:space="0" w:color="000000"/>
              <w:left w:val="single" w:sz="4" w:space="0" w:color="000000"/>
              <w:bottom w:val="single" w:sz="4" w:space="0" w:color="000000"/>
            </w:tcBorders>
          </w:tcPr>
          <w:p w:rsidR="00E95DF0" w:rsidRDefault="00E95DF0" w:rsidP="00D810F4">
            <w:pPr>
              <w:snapToGrid w:val="0"/>
            </w:pPr>
            <w:r>
              <w:t>Соотносить пословицы с содержанием книг и жизненным опытом.</w:t>
            </w:r>
          </w:p>
        </w:tc>
        <w:tc>
          <w:tcPr>
            <w:tcW w:w="2950" w:type="dxa"/>
            <w:tcBorders>
              <w:top w:val="single" w:sz="4" w:space="0" w:color="000000"/>
              <w:left w:val="single" w:sz="4" w:space="0" w:color="000000"/>
              <w:bottom w:val="single" w:sz="4" w:space="0" w:color="000000"/>
            </w:tcBorders>
          </w:tcPr>
          <w:p w:rsidR="00E95DF0" w:rsidRDefault="00E95DF0" w:rsidP="00D810F4">
            <w:pPr>
              <w:snapToGrid w:val="0"/>
            </w:pPr>
            <w:r>
              <w:t>Придумывать рассказ по пословице.</w:t>
            </w:r>
          </w:p>
        </w:tc>
        <w:tc>
          <w:tcPr>
            <w:tcW w:w="4192" w:type="dxa"/>
            <w:tcBorders>
              <w:top w:val="single" w:sz="4" w:space="0" w:color="000000"/>
              <w:left w:val="single" w:sz="4" w:space="0" w:color="000000"/>
              <w:bottom w:val="single" w:sz="4" w:space="0" w:color="000000"/>
            </w:tcBorders>
          </w:tcPr>
          <w:p w:rsidR="00E95DF0" w:rsidRDefault="00E95DF0" w:rsidP="00D810F4">
            <w:pPr>
              <w:snapToGrid w:val="0"/>
            </w:pPr>
            <w:r>
              <w:t>Читать с выражением, опираясь на ритм произведения.</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8</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Русские народные потешки и прибаутки.</w:t>
            </w:r>
          </w:p>
        </w:tc>
        <w:tc>
          <w:tcPr>
            <w:tcW w:w="2286" w:type="dxa"/>
            <w:tcBorders>
              <w:top w:val="single" w:sz="4" w:space="0" w:color="000000"/>
              <w:left w:val="single" w:sz="4" w:space="0" w:color="000000"/>
              <w:bottom w:val="single" w:sz="4" w:space="0" w:color="000000"/>
            </w:tcBorders>
          </w:tcPr>
          <w:p w:rsidR="00E95DF0" w:rsidRDefault="00E95DF0" w:rsidP="00D810F4">
            <w:pPr>
              <w:snapToGrid w:val="0"/>
            </w:pPr>
            <w:r>
              <w:t>Находитьсозвучныеокончаниясловвпесне,прибаутке,потешке,считалке,небылице.</w:t>
            </w:r>
          </w:p>
        </w:tc>
        <w:tc>
          <w:tcPr>
            <w:tcW w:w="2950" w:type="dxa"/>
            <w:tcBorders>
              <w:top w:val="single" w:sz="4" w:space="0" w:color="000000"/>
              <w:left w:val="single" w:sz="4" w:space="0" w:color="000000"/>
              <w:bottom w:val="single" w:sz="4" w:space="0" w:color="000000"/>
            </w:tcBorders>
          </w:tcPr>
          <w:p w:rsidR="00E95DF0" w:rsidRDefault="00E95DF0" w:rsidP="00D810F4">
            <w:pPr>
              <w:snapToGrid w:val="0"/>
            </w:pPr>
            <w:r>
              <w:t>Размышлять над прочитанным.Находить слова,которыепомогаютпредставитьгерояпроизведенияустногонародноготворчества.</w:t>
            </w:r>
          </w:p>
        </w:tc>
        <w:tc>
          <w:tcPr>
            <w:tcW w:w="4192" w:type="dxa"/>
            <w:tcBorders>
              <w:top w:val="single" w:sz="4" w:space="0" w:color="000000"/>
              <w:left w:val="single" w:sz="4" w:space="0" w:color="000000"/>
              <w:bottom w:val="single" w:sz="4" w:space="0" w:color="000000"/>
            </w:tcBorders>
          </w:tcPr>
          <w:p w:rsidR="00E95DF0" w:rsidRDefault="00E95DF0" w:rsidP="00D810F4">
            <w:pPr>
              <w:snapToGrid w:val="0"/>
            </w:pPr>
            <w:r>
              <w:t>Сочинять колыбельные песни, потешки, прибаутки, считалки былины, опираясь на опыт создания народного творчества.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9</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Скороговорки, считалки, небылицы.</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z w:val="20"/>
                <w:szCs w:val="20"/>
              </w:rPr>
              <w:t>Знать</w:t>
            </w:r>
            <w:r w:rsidRPr="00792FED">
              <w:rPr>
                <w:sz w:val="20"/>
                <w:szCs w:val="20"/>
              </w:rPr>
              <w:tab/>
              <w:t>и называ</w:t>
            </w:r>
            <w:r w:rsidRPr="00792FED">
              <w:rPr>
                <w:spacing w:val="-1"/>
                <w:sz w:val="20"/>
                <w:szCs w:val="20"/>
              </w:rPr>
              <w:t>т</w:t>
            </w:r>
            <w:r w:rsidRPr="00792FED">
              <w:rPr>
                <w:sz w:val="20"/>
                <w:szCs w:val="20"/>
              </w:rPr>
              <w:t>ь</w:t>
            </w:r>
            <w:r w:rsidRPr="00792FED">
              <w:rPr>
                <w:sz w:val="20"/>
                <w:szCs w:val="20"/>
              </w:rPr>
              <w:tab/>
            </w:r>
            <w:r w:rsidRPr="00792FED">
              <w:rPr>
                <w:spacing w:val="-1"/>
                <w:sz w:val="20"/>
                <w:szCs w:val="20"/>
              </w:rPr>
              <w:t>м</w:t>
            </w:r>
            <w:r w:rsidRPr="00792FED">
              <w:rPr>
                <w:sz w:val="20"/>
                <w:szCs w:val="20"/>
              </w:rPr>
              <w:t>алые фоль</w:t>
            </w:r>
            <w:r w:rsidRPr="00792FED">
              <w:rPr>
                <w:spacing w:val="-3"/>
                <w:sz w:val="20"/>
                <w:szCs w:val="20"/>
              </w:rPr>
              <w:t>к</w:t>
            </w:r>
            <w:r w:rsidRPr="00792FED">
              <w:rPr>
                <w:spacing w:val="1"/>
                <w:sz w:val="20"/>
                <w:szCs w:val="20"/>
              </w:rPr>
              <w:t>л</w:t>
            </w:r>
            <w:r w:rsidRPr="00792FED">
              <w:rPr>
                <w:sz w:val="20"/>
                <w:szCs w:val="20"/>
              </w:rPr>
              <w:t>о</w:t>
            </w:r>
            <w:r w:rsidRPr="00792FED">
              <w:rPr>
                <w:spacing w:val="-1"/>
                <w:sz w:val="20"/>
                <w:szCs w:val="20"/>
              </w:rPr>
              <w:t>р</w:t>
            </w:r>
            <w:r w:rsidRPr="00792FED">
              <w:rPr>
                <w:sz w:val="20"/>
                <w:szCs w:val="20"/>
              </w:rPr>
              <w:t>ные</w:t>
            </w:r>
            <w:r w:rsidRPr="00792FED">
              <w:rPr>
                <w:spacing w:val="25"/>
                <w:sz w:val="20"/>
                <w:szCs w:val="20"/>
              </w:rPr>
              <w:t xml:space="preserve"> </w:t>
            </w:r>
            <w:r w:rsidRPr="00792FED">
              <w:rPr>
                <w:spacing w:val="1"/>
                <w:sz w:val="20"/>
                <w:szCs w:val="20"/>
              </w:rPr>
              <w:t>ж</w:t>
            </w:r>
            <w:r w:rsidRPr="00792FED">
              <w:rPr>
                <w:sz w:val="20"/>
                <w:szCs w:val="20"/>
              </w:rPr>
              <w:t>а</w:t>
            </w:r>
            <w:r w:rsidRPr="00792FED">
              <w:rPr>
                <w:spacing w:val="1"/>
                <w:sz w:val="20"/>
                <w:szCs w:val="20"/>
              </w:rPr>
              <w:t>н</w:t>
            </w:r>
            <w:r w:rsidRPr="00792FED">
              <w:rPr>
                <w:sz w:val="20"/>
                <w:szCs w:val="20"/>
              </w:rPr>
              <w:t>р</w:t>
            </w:r>
            <w:r w:rsidRPr="00792FED">
              <w:rPr>
                <w:spacing w:val="-3"/>
                <w:sz w:val="20"/>
                <w:szCs w:val="20"/>
              </w:rPr>
              <w:t>ы</w:t>
            </w:r>
            <w:r>
              <w:rPr>
                <w:spacing w:val="-3"/>
                <w:sz w:val="20"/>
                <w:szCs w:val="20"/>
              </w:rPr>
              <w:t xml:space="preserve"> – считалки и небылицы</w:t>
            </w:r>
            <w:r w:rsidRPr="00792FED">
              <w:rPr>
                <w:sz w:val="20"/>
                <w:szCs w:val="20"/>
              </w:rPr>
              <w:t>,</w:t>
            </w:r>
            <w:r>
              <w:rPr>
                <w:sz w:val="20"/>
                <w:szCs w:val="20"/>
              </w:rPr>
              <w:t xml:space="preserve"> скороговорки;</w:t>
            </w:r>
            <w:r w:rsidRPr="00792FED">
              <w:rPr>
                <w:spacing w:val="28"/>
                <w:sz w:val="20"/>
                <w:szCs w:val="20"/>
              </w:rPr>
              <w:t xml:space="preserve"> </w:t>
            </w:r>
            <w:r w:rsidRPr="00792FED">
              <w:rPr>
                <w:sz w:val="20"/>
                <w:szCs w:val="20"/>
              </w:rPr>
              <w:t xml:space="preserve">узнавать </w:t>
            </w:r>
            <w:r w:rsidRPr="00792FED">
              <w:rPr>
                <w:spacing w:val="-1"/>
                <w:sz w:val="20"/>
                <w:szCs w:val="20"/>
              </w:rPr>
              <w:t>и</w:t>
            </w:r>
            <w:r w:rsidRPr="00792FED">
              <w:rPr>
                <w:spacing w:val="-2"/>
                <w:sz w:val="20"/>
                <w:szCs w:val="20"/>
              </w:rPr>
              <w:t>х</w:t>
            </w:r>
            <w:r w:rsidRPr="00792FED">
              <w:rPr>
                <w:sz w:val="20"/>
                <w:szCs w:val="20"/>
              </w:rPr>
              <w:t>,   о</w:t>
            </w:r>
            <w:r w:rsidRPr="00792FED">
              <w:rPr>
                <w:spacing w:val="-1"/>
                <w:sz w:val="20"/>
                <w:szCs w:val="20"/>
              </w:rPr>
              <w:t>т</w:t>
            </w:r>
            <w:r w:rsidRPr="00792FED">
              <w:rPr>
                <w:spacing w:val="1"/>
                <w:sz w:val="20"/>
                <w:szCs w:val="20"/>
              </w:rPr>
              <w:t>л</w:t>
            </w:r>
            <w:r w:rsidRPr="00792FED">
              <w:rPr>
                <w:spacing w:val="-1"/>
                <w:sz w:val="20"/>
                <w:szCs w:val="20"/>
              </w:rPr>
              <w:t>и</w:t>
            </w:r>
            <w:r w:rsidRPr="00792FED">
              <w:rPr>
                <w:sz w:val="20"/>
                <w:szCs w:val="20"/>
              </w:rPr>
              <w:t xml:space="preserve">чать </w:t>
            </w:r>
            <w:r w:rsidRPr="00792FED">
              <w:rPr>
                <w:spacing w:val="54"/>
                <w:sz w:val="20"/>
                <w:szCs w:val="20"/>
              </w:rPr>
              <w:t xml:space="preserve"> </w:t>
            </w:r>
            <w:r w:rsidRPr="00792FED">
              <w:rPr>
                <w:spacing w:val="1"/>
                <w:sz w:val="20"/>
                <w:szCs w:val="20"/>
              </w:rPr>
              <w:t>д</w:t>
            </w:r>
            <w:r w:rsidRPr="00792FED">
              <w:rPr>
                <w:sz w:val="20"/>
                <w:szCs w:val="20"/>
              </w:rPr>
              <w:t>р</w:t>
            </w:r>
            <w:r w:rsidRPr="00792FED">
              <w:rPr>
                <w:spacing w:val="-3"/>
                <w:sz w:val="20"/>
                <w:szCs w:val="20"/>
              </w:rPr>
              <w:t>у</w:t>
            </w:r>
            <w:r w:rsidRPr="00792FED">
              <w:rPr>
                <w:sz w:val="20"/>
                <w:szCs w:val="20"/>
              </w:rPr>
              <w:t xml:space="preserve">г </w:t>
            </w:r>
            <w:r w:rsidRPr="00792FED">
              <w:rPr>
                <w:spacing w:val="55"/>
                <w:sz w:val="20"/>
                <w:szCs w:val="20"/>
              </w:rPr>
              <w:t xml:space="preserve"> </w:t>
            </w:r>
            <w:r w:rsidRPr="00792FED">
              <w:rPr>
                <w:sz w:val="20"/>
                <w:szCs w:val="20"/>
              </w:rPr>
              <w:t xml:space="preserve">от </w:t>
            </w:r>
            <w:r w:rsidRPr="00792FED">
              <w:rPr>
                <w:spacing w:val="51"/>
                <w:sz w:val="20"/>
                <w:szCs w:val="20"/>
              </w:rPr>
              <w:t xml:space="preserve">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z w:val="20"/>
                <w:szCs w:val="20"/>
              </w:rPr>
              <w:t>а</w:t>
            </w:r>
            <w:r>
              <w:rPr>
                <w:sz w:val="20"/>
                <w:szCs w:val="20"/>
              </w:rPr>
              <w:t>, сравнивать</w:t>
            </w:r>
            <w:r w:rsidRPr="00792FED">
              <w:rPr>
                <w:sz w:val="20"/>
                <w:szCs w:val="20"/>
              </w:rPr>
              <w:t xml:space="preserve"> </w:t>
            </w:r>
          </w:p>
          <w:p w:rsidR="00E95DF0" w:rsidRPr="00792FED" w:rsidRDefault="00E95DF0" w:rsidP="00D810F4">
            <w:pPr>
              <w:widowControl w:val="0"/>
              <w:tabs>
                <w:tab w:val="left" w:pos="1940"/>
              </w:tabs>
              <w:autoSpaceDE w:val="0"/>
              <w:autoSpaceDN w:val="0"/>
              <w:adjustRightInd w:val="0"/>
              <w:rPr>
                <w:sz w:val="20"/>
                <w:szCs w:val="20"/>
              </w:rPr>
            </w:pPr>
            <w:r>
              <w:rPr>
                <w:spacing w:val="1"/>
                <w:sz w:val="20"/>
                <w:szCs w:val="20"/>
              </w:rPr>
              <w:t xml:space="preserve">  </w:t>
            </w:r>
            <w:r w:rsidRPr="00792FED">
              <w:rPr>
                <w:i/>
                <w:iCs/>
                <w:spacing w:val="1"/>
                <w:sz w:val="20"/>
                <w:szCs w:val="20"/>
              </w:rPr>
              <w:t>Оп</w:t>
            </w:r>
            <w:r w:rsidRPr="00792FED">
              <w:rPr>
                <w:i/>
                <w:iCs/>
                <w:sz w:val="20"/>
                <w:szCs w:val="20"/>
              </w:rPr>
              <w:t>р</w:t>
            </w:r>
            <w:r w:rsidRPr="00792FED">
              <w:rPr>
                <w:i/>
                <w:iCs/>
                <w:spacing w:val="-3"/>
                <w:sz w:val="20"/>
                <w:szCs w:val="20"/>
              </w:rPr>
              <w:t>е</w:t>
            </w:r>
            <w:r w:rsidRPr="00792FED">
              <w:rPr>
                <w:i/>
                <w:iCs/>
                <w:sz w:val="20"/>
                <w:szCs w:val="20"/>
              </w:rPr>
              <w:t>дел</w:t>
            </w:r>
            <w:r w:rsidRPr="00792FED">
              <w:rPr>
                <w:i/>
                <w:iCs/>
                <w:spacing w:val="-2"/>
                <w:sz w:val="20"/>
                <w:szCs w:val="20"/>
              </w:rPr>
              <w:t>я</w:t>
            </w:r>
            <w:r w:rsidRPr="00792FED">
              <w:rPr>
                <w:i/>
                <w:iCs/>
                <w:spacing w:val="1"/>
                <w:sz w:val="20"/>
                <w:szCs w:val="20"/>
              </w:rPr>
              <w:t>т</w:t>
            </w:r>
            <w:r w:rsidRPr="00792FED">
              <w:rPr>
                <w:i/>
                <w:iCs/>
                <w:sz w:val="20"/>
                <w:szCs w:val="20"/>
              </w:rPr>
              <w:t>ь</w:t>
            </w:r>
            <w:r>
              <w:rPr>
                <w:i/>
                <w:iCs/>
                <w:sz w:val="20"/>
                <w:szCs w:val="20"/>
              </w:rPr>
              <w:t xml:space="preserve"> </w:t>
            </w:r>
            <w:r w:rsidRPr="00792FED">
              <w:rPr>
                <w:sz w:val="20"/>
                <w:szCs w:val="20"/>
              </w:rPr>
              <w:t>ос</w:t>
            </w:r>
            <w:r w:rsidRPr="00792FED">
              <w:rPr>
                <w:spacing w:val="-1"/>
                <w:sz w:val="20"/>
                <w:szCs w:val="20"/>
              </w:rPr>
              <w:t>о</w:t>
            </w:r>
            <w:r w:rsidRPr="00792FED">
              <w:rPr>
                <w:sz w:val="20"/>
                <w:szCs w:val="20"/>
              </w:rPr>
              <w:t>бе</w:t>
            </w:r>
            <w:r w:rsidRPr="00792FED">
              <w:rPr>
                <w:spacing w:val="-2"/>
                <w:sz w:val="20"/>
                <w:szCs w:val="20"/>
              </w:rPr>
              <w:t>н</w:t>
            </w:r>
            <w:r w:rsidRPr="00792FED">
              <w:rPr>
                <w:sz w:val="20"/>
                <w:szCs w:val="20"/>
              </w:rPr>
              <w:t>ности</w:t>
            </w:r>
            <w:r>
              <w:rPr>
                <w:sz w:val="20"/>
                <w:szCs w:val="20"/>
              </w:rPr>
              <w:t xml:space="preserve"> </w:t>
            </w:r>
            <w:r w:rsidRPr="00792FED">
              <w:rPr>
                <w:spacing w:val="1"/>
                <w:sz w:val="20"/>
                <w:szCs w:val="20"/>
              </w:rPr>
              <w:t>ж</w:t>
            </w:r>
            <w:r w:rsidRPr="00792FED">
              <w:rPr>
                <w:sz w:val="20"/>
                <w:szCs w:val="20"/>
              </w:rPr>
              <w:t>анр</w:t>
            </w:r>
            <w:r w:rsidRPr="00792FED">
              <w:rPr>
                <w:spacing w:val="-3"/>
                <w:sz w:val="20"/>
                <w:szCs w:val="20"/>
              </w:rPr>
              <w:t>а</w:t>
            </w:r>
            <w:r w:rsidRPr="00792FED">
              <w:rPr>
                <w:sz w:val="20"/>
                <w:szCs w:val="20"/>
              </w:rPr>
              <w:t xml:space="preserve">. </w:t>
            </w:r>
            <w:r>
              <w:rPr>
                <w:sz w:val="20"/>
                <w:szCs w:val="20"/>
              </w:rPr>
              <w:t xml:space="preserve">  </w:t>
            </w:r>
            <w:r w:rsidRPr="00792FED">
              <w:rPr>
                <w:i/>
                <w:iCs/>
                <w:spacing w:val="1"/>
                <w:sz w:val="20"/>
                <w:szCs w:val="20"/>
              </w:rPr>
              <w:t>Оп</w:t>
            </w:r>
            <w:r w:rsidRPr="00792FED">
              <w:rPr>
                <w:i/>
                <w:iCs/>
                <w:sz w:val="20"/>
                <w:szCs w:val="20"/>
              </w:rPr>
              <w:t>р</w:t>
            </w:r>
            <w:r w:rsidRPr="00792FED">
              <w:rPr>
                <w:i/>
                <w:iCs/>
                <w:spacing w:val="-3"/>
                <w:sz w:val="20"/>
                <w:szCs w:val="20"/>
              </w:rPr>
              <w:t>е</w:t>
            </w:r>
            <w:r w:rsidRPr="00792FED">
              <w:rPr>
                <w:i/>
                <w:iCs/>
                <w:sz w:val="20"/>
                <w:szCs w:val="20"/>
              </w:rPr>
              <w:t>дел</w:t>
            </w:r>
            <w:r w:rsidRPr="00792FED">
              <w:rPr>
                <w:i/>
                <w:iCs/>
                <w:spacing w:val="-2"/>
                <w:sz w:val="20"/>
                <w:szCs w:val="20"/>
              </w:rPr>
              <w:t>я</w:t>
            </w:r>
            <w:r w:rsidRPr="00792FED">
              <w:rPr>
                <w:i/>
                <w:iCs/>
                <w:spacing w:val="1"/>
                <w:sz w:val="20"/>
                <w:szCs w:val="20"/>
              </w:rPr>
              <w:t>т</w:t>
            </w:r>
            <w:r w:rsidRPr="00792FED">
              <w:rPr>
                <w:i/>
                <w:iCs/>
                <w:sz w:val="20"/>
                <w:szCs w:val="20"/>
              </w:rPr>
              <w:t xml:space="preserve">ь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z w:val="20"/>
                <w:szCs w:val="20"/>
              </w:rPr>
              <w:t>она</w:t>
            </w:r>
            <w:r w:rsidRPr="00792FED">
              <w:rPr>
                <w:spacing w:val="-2"/>
                <w:sz w:val="20"/>
                <w:szCs w:val="20"/>
              </w:rPr>
              <w:t>л</w:t>
            </w:r>
            <w:r w:rsidRPr="00792FED">
              <w:rPr>
                <w:sz w:val="20"/>
                <w:szCs w:val="20"/>
              </w:rPr>
              <w:t>ьн</w:t>
            </w:r>
            <w:r w:rsidRPr="00792FED">
              <w:rPr>
                <w:spacing w:val="-2"/>
                <w:sz w:val="20"/>
                <w:szCs w:val="20"/>
              </w:rPr>
              <w:t>у</w:t>
            </w:r>
            <w:r w:rsidRPr="00792FED">
              <w:rPr>
                <w:sz w:val="20"/>
                <w:szCs w:val="20"/>
              </w:rPr>
              <w:t>ю о</w:t>
            </w:r>
            <w:r w:rsidRPr="00792FED">
              <w:rPr>
                <w:spacing w:val="-1"/>
                <w:sz w:val="20"/>
                <w:szCs w:val="20"/>
              </w:rPr>
              <w:t>к</w:t>
            </w:r>
            <w:r w:rsidRPr="00792FED">
              <w:rPr>
                <w:sz w:val="20"/>
                <w:szCs w:val="20"/>
              </w:rPr>
              <w:t>р</w:t>
            </w:r>
            <w:r w:rsidRPr="00792FED">
              <w:rPr>
                <w:spacing w:val="-1"/>
                <w:sz w:val="20"/>
                <w:szCs w:val="20"/>
              </w:rPr>
              <w:t>а</w:t>
            </w:r>
            <w:r w:rsidRPr="00792FED">
              <w:rPr>
                <w:sz w:val="20"/>
                <w:szCs w:val="20"/>
              </w:rPr>
              <w:t>шеннос</w:t>
            </w:r>
            <w:r w:rsidRPr="00792FED">
              <w:rPr>
                <w:spacing w:val="-3"/>
                <w:sz w:val="20"/>
                <w:szCs w:val="20"/>
              </w:rPr>
              <w:t>т</w:t>
            </w:r>
            <w:r w:rsidRPr="00792FED">
              <w:rPr>
                <w:sz w:val="20"/>
                <w:szCs w:val="20"/>
              </w:rPr>
              <w:t>ь</w:t>
            </w:r>
            <w:r>
              <w:rPr>
                <w:sz w:val="20"/>
                <w:szCs w:val="20"/>
              </w:rPr>
              <w:t xml:space="preserve"> </w:t>
            </w:r>
            <w:r w:rsidRPr="00792FED">
              <w:rPr>
                <w:sz w:val="20"/>
                <w:szCs w:val="20"/>
              </w:rPr>
              <w:t>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Pr>
                <w:sz w:val="20"/>
                <w:szCs w:val="20"/>
              </w:rPr>
              <w:t xml:space="preserve">, </w:t>
            </w:r>
            <w:r w:rsidRPr="00792FED">
              <w:rPr>
                <w:i/>
                <w:iCs/>
                <w:spacing w:val="1"/>
                <w:sz w:val="20"/>
                <w:szCs w:val="20"/>
              </w:rPr>
              <w:t>п</w:t>
            </w:r>
            <w:r w:rsidRPr="00792FED">
              <w:rPr>
                <w:i/>
                <w:iCs/>
                <w:sz w:val="20"/>
                <w:szCs w:val="20"/>
              </w:rPr>
              <w:t>е</w:t>
            </w:r>
            <w:r w:rsidRPr="00792FED">
              <w:rPr>
                <w:i/>
                <w:iCs/>
                <w:spacing w:val="-1"/>
                <w:sz w:val="20"/>
                <w:szCs w:val="20"/>
              </w:rPr>
              <w:t>р</w:t>
            </w:r>
            <w:r w:rsidRPr="00792FED">
              <w:rPr>
                <w:i/>
                <w:iCs/>
                <w:sz w:val="20"/>
                <w:szCs w:val="20"/>
              </w:rPr>
              <w:t>е</w:t>
            </w:r>
            <w:r w:rsidRPr="00792FED">
              <w:rPr>
                <w:i/>
                <w:iCs/>
                <w:spacing w:val="-2"/>
                <w:sz w:val="20"/>
                <w:szCs w:val="20"/>
              </w:rPr>
              <w:t>д</w:t>
            </w:r>
            <w:r w:rsidRPr="00792FED">
              <w:rPr>
                <w:i/>
                <w:iCs/>
                <w:sz w:val="20"/>
                <w:szCs w:val="20"/>
              </w:rPr>
              <w:t>ав</w:t>
            </w:r>
            <w:r w:rsidRPr="00792FED">
              <w:rPr>
                <w:i/>
                <w:iCs/>
                <w:spacing w:val="-1"/>
                <w:sz w:val="20"/>
                <w:szCs w:val="20"/>
              </w:rPr>
              <w:t>а</w:t>
            </w:r>
            <w:r w:rsidRPr="00792FED">
              <w:rPr>
                <w:i/>
                <w:iCs/>
                <w:spacing w:val="1"/>
                <w:sz w:val="20"/>
                <w:szCs w:val="20"/>
              </w:rPr>
              <w:t>т</w:t>
            </w:r>
            <w:r w:rsidRPr="00792FED">
              <w:rPr>
                <w:i/>
                <w:iCs/>
                <w:sz w:val="20"/>
                <w:szCs w:val="20"/>
              </w:rPr>
              <w:t>ь</w:t>
            </w:r>
            <w:r>
              <w:rPr>
                <w:sz w:val="20"/>
                <w:szCs w:val="20"/>
              </w:rPr>
              <w:t xml:space="preserve"> </w:t>
            </w:r>
            <w:r w:rsidRPr="00792FED">
              <w:rPr>
                <w:sz w:val="20"/>
                <w:szCs w:val="20"/>
              </w:rPr>
              <w:t>ее</w:t>
            </w:r>
            <w:r w:rsidRPr="00792FED">
              <w:rPr>
                <w:spacing w:val="-5"/>
                <w:sz w:val="20"/>
                <w:szCs w:val="20"/>
              </w:rPr>
              <w:t xml:space="preserve"> </w:t>
            </w:r>
            <w:r w:rsidRPr="00792FED">
              <w:rPr>
                <w:sz w:val="20"/>
                <w:szCs w:val="20"/>
              </w:rPr>
              <w:t xml:space="preserve">при </w:t>
            </w:r>
            <w:r w:rsidRPr="00792FED">
              <w:rPr>
                <w:spacing w:val="-2"/>
                <w:sz w:val="20"/>
                <w:szCs w:val="20"/>
              </w:rPr>
              <w:t>ч</w:t>
            </w:r>
            <w:r w:rsidRPr="00792FED">
              <w:rPr>
                <w:sz w:val="20"/>
                <w:szCs w:val="20"/>
              </w:rPr>
              <w:t>т</w:t>
            </w:r>
            <w:r w:rsidRPr="00792FED">
              <w:rPr>
                <w:spacing w:val="-1"/>
                <w:sz w:val="20"/>
                <w:szCs w:val="20"/>
              </w:rPr>
              <w:t>е</w:t>
            </w:r>
            <w:r w:rsidRPr="00792FED">
              <w:rPr>
                <w:sz w:val="20"/>
                <w:szCs w:val="20"/>
              </w:rPr>
              <w:t>ни</w:t>
            </w:r>
            <w:r w:rsidRPr="00792FED">
              <w:rPr>
                <w:spacing w:val="-2"/>
                <w:sz w:val="20"/>
                <w:szCs w:val="20"/>
              </w:rPr>
              <w:t>и</w:t>
            </w:r>
            <w:r w:rsidRPr="00792FED">
              <w:rPr>
                <w:sz w:val="20"/>
                <w:szCs w:val="20"/>
              </w:rPr>
              <w:t xml:space="preserve">. </w:t>
            </w:r>
            <w:r w:rsidRPr="00792FED">
              <w:rPr>
                <w:i/>
                <w:iCs/>
                <w:spacing w:val="1"/>
                <w:sz w:val="20"/>
                <w:szCs w:val="20"/>
              </w:rPr>
              <w:t>О</w:t>
            </w:r>
            <w:r w:rsidRPr="00792FED">
              <w:rPr>
                <w:i/>
                <w:iCs/>
                <w:sz w:val="20"/>
                <w:szCs w:val="20"/>
              </w:rPr>
              <w:t>бъя</w:t>
            </w:r>
            <w:r w:rsidRPr="00792FED">
              <w:rPr>
                <w:i/>
                <w:iCs/>
                <w:spacing w:val="-2"/>
                <w:sz w:val="20"/>
                <w:szCs w:val="20"/>
              </w:rPr>
              <w:t>с</w:t>
            </w:r>
            <w:r w:rsidRPr="00792FED">
              <w:rPr>
                <w:i/>
                <w:iCs/>
                <w:spacing w:val="1"/>
                <w:sz w:val="20"/>
                <w:szCs w:val="20"/>
              </w:rPr>
              <w:t>н</w:t>
            </w:r>
            <w:r w:rsidRPr="00792FED">
              <w:rPr>
                <w:i/>
                <w:iCs/>
                <w:spacing w:val="-3"/>
                <w:sz w:val="20"/>
                <w:szCs w:val="20"/>
              </w:rPr>
              <w:t>я</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зн</w:t>
            </w:r>
            <w:r w:rsidRPr="00792FED">
              <w:rPr>
                <w:spacing w:val="-3"/>
                <w:sz w:val="20"/>
                <w:szCs w:val="20"/>
              </w:rPr>
              <w:t>а</w:t>
            </w:r>
            <w:r w:rsidRPr="00792FED">
              <w:rPr>
                <w:sz w:val="20"/>
                <w:szCs w:val="20"/>
              </w:rPr>
              <w:t>чен</w:t>
            </w:r>
            <w:r w:rsidRPr="00792FED">
              <w:rPr>
                <w:spacing w:val="-1"/>
                <w:sz w:val="20"/>
                <w:szCs w:val="20"/>
              </w:rPr>
              <w:t>и</w:t>
            </w:r>
            <w:r w:rsidRPr="00792FED">
              <w:rPr>
                <w:sz w:val="20"/>
                <w:szCs w:val="20"/>
              </w:rPr>
              <w:t xml:space="preserve">е </w:t>
            </w:r>
            <w:r w:rsidRPr="00792FED">
              <w:rPr>
                <w:spacing w:val="-2"/>
                <w:sz w:val="20"/>
                <w:szCs w:val="20"/>
              </w:rPr>
              <w:t>с</w:t>
            </w:r>
            <w:r w:rsidRPr="00792FED">
              <w:rPr>
                <w:spacing w:val="1"/>
                <w:sz w:val="20"/>
                <w:szCs w:val="20"/>
              </w:rPr>
              <w:t>л</w:t>
            </w:r>
            <w:r w:rsidRPr="00792FED">
              <w:rPr>
                <w:sz w:val="20"/>
                <w:szCs w:val="20"/>
              </w:rPr>
              <w:t>ов, встр</w:t>
            </w:r>
            <w:r w:rsidRPr="00792FED">
              <w:rPr>
                <w:spacing w:val="-1"/>
                <w:sz w:val="20"/>
                <w:szCs w:val="20"/>
              </w:rPr>
              <w:t>е</w:t>
            </w:r>
            <w:r w:rsidRPr="00792FED">
              <w:rPr>
                <w:sz w:val="20"/>
                <w:szCs w:val="20"/>
              </w:rPr>
              <w:t>ча</w:t>
            </w:r>
            <w:r w:rsidRPr="00792FED">
              <w:rPr>
                <w:spacing w:val="-3"/>
                <w:sz w:val="20"/>
                <w:szCs w:val="20"/>
              </w:rPr>
              <w:t>ю</w:t>
            </w:r>
            <w:r w:rsidRPr="00792FED">
              <w:rPr>
                <w:sz w:val="20"/>
                <w:szCs w:val="20"/>
              </w:rPr>
              <w:t>щ</w:t>
            </w:r>
            <w:r w:rsidRPr="00792FED">
              <w:rPr>
                <w:spacing w:val="-1"/>
                <w:sz w:val="20"/>
                <w:szCs w:val="20"/>
              </w:rPr>
              <w:t>и</w:t>
            </w:r>
            <w:r w:rsidRPr="00792FED">
              <w:rPr>
                <w:spacing w:val="-2"/>
                <w:sz w:val="20"/>
                <w:szCs w:val="20"/>
              </w:rPr>
              <w:t>х</w:t>
            </w:r>
            <w:r w:rsidRPr="00792FED">
              <w:rPr>
                <w:sz w:val="20"/>
                <w:szCs w:val="20"/>
              </w:rPr>
              <w:t>ся</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ек</w:t>
            </w:r>
            <w:r w:rsidRPr="00792FED">
              <w:rPr>
                <w:spacing w:val="-2"/>
                <w:sz w:val="20"/>
                <w:szCs w:val="20"/>
              </w:rPr>
              <w:t>с</w:t>
            </w:r>
            <w:r w:rsidRPr="00792FED">
              <w:rPr>
                <w:spacing w:val="-3"/>
                <w:sz w:val="20"/>
                <w:szCs w:val="20"/>
              </w:rPr>
              <w:t>т</w:t>
            </w:r>
            <w:r w:rsidRPr="00792FED">
              <w:rPr>
                <w:sz w:val="20"/>
                <w:szCs w:val="20"/>
              </w:rPr>
              <w:t>е.</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right="69"/>
              <w:jc w:val="both"/>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фо</w:t>
            </w:r>
            <w:r w:rsidRPr="00792FED">
              <w:rPr>
                <w:spacing w:val="-3"/>
                <w:sz w:val="20"/>
                <w:szCs w:val="20"/>
              </w:rPr>
              <w:t>р</w:t>
            </w:r>
            <w:r w:rsidRPr="00792FED">
              <w:rPr>
                <w:spacing w:val="-1"/>
                <w:sz w:val="20"/>
                <w:szCs w:val="20"/>
              </w:rPr>
              <w:t>м</w:t>
            </w:r>
            <w:r w:rsidRPr="00792FED">
              <w:rPr>
                <w:spacing w:val="-2"/>
                <w:sz w:val="20"/>
                <w:szCs w:val="20"/>
              </w:rPr>
              <w:t>у</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p>
          <w:p w:rsidR="00E95DF0" w:rsidRPr="00792FED" w:rsidRDefault="00E95DF0" w:rsidP="00D810F4">
            <w:pPr>
              <w:widowControl w:val="0"/>
              <w:autoSpaceDE w:val="0"/>
              <w:autoSpaceDN w:val="0"/>
              <w:adjustRightInd w:val="0"/>
              <w:ind w:left="102"/>
              <w:rPr>
                <w:b/>
                <w:bCs/>
                <w:sz w:val="20"/>
                <w:szCs w:val="20"/>
              </w:rPr>
            </w:pPr>
            <w:r w:rsidRPr="00792FED">
              <w:rPr>
                <w:sz w:val="20"/>
                <w:szCs w:val="20"/>
              </w:rPr>
              <w:t>вм</w:t>
            </w:r>
            <w:r w:rsidRPr="00792FED">
              <w:rPr>
                <w:spacing w:val="-1"/>
                <w:sz w:val="20"/>
                <w:szCs w:val="20"/>
              </w:rPr>
              <w:t>е</w:t>
            </w:r>
            <w:r w:rsidRPr="00792FED">
              <w:rPr>
                <w:sz w:val="20"/>
                <w:szCs w:val="20"/>
              </w:rPr>
              <w:t>сте</w:t>
            </w:r>
            <w:r w:rsidRPr="00792FED">
              <w:rPr>
                <w:sz w:val="20"/>
                <w:szCs w:val="20"/>
              </w:rPr>
              <w:tab/>
            </w:r>
            <w:r w:rsidRPr="00792FED">
              <w:rPr>
                <w:w w:val="98"/>
                <w:sz w:val="20"/>
                <w:szCs w:val="20"/>
              </w:rPr>
              <w:t xml:space="preserve"> </w:t>
            </w:r>
            <w:r w:rsidRPr="00792FED">
              <w:rPr>
                <w:sz w:val="20"/>
                <w:szCs w:val="20"/>
              </w:rPr>
              <w:t>с</w:t>
            </w:r>
            <w:r>
              <w:rPr>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ем</w:t>
            </w:r>
            <w:r>
              <w:rPr>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Pr>
                <w:sz w:val="20"/>
                <w:szCs w:val="20"/>
              </w:rPr>
              <w:t xml:space="preserve">ю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ачу</w:t>
            </w:r>
            <w:r>
              <w:rPr>
                <w:sz w:val="20"/>
                <w:szCs w:val="20"/>
              </w:rPr>
              <w:t xml:space="preserve"> </w:t>
            </w:r>
            <w:r w:rsidRPr="00792FED">
              <w:rPr>
                <w:spacing w:val="-2"/>
                <w:sz w:val="20"/>
                <w:szCs w:val="20"/>
              </w:rPr>
              <w:t>у</w:t>
            </w:r>
            <w:r w:rsidRPr="00792FED">
              <w:rPr>
                <w:sz w:val="20"/>
                <w:szCs w:val="20"/>
              </w:rPr>
              <w:t>р</w:t>
            </w:r>
            <w:r w:rsidRPr="00792FED">
              <w:rPr>
                <w:spacing w:val="-1"/>
                <w:sz w:val="20"/>
                <w:szCs w:val="20"/>
              </w:rPr>
              <w:t>ок</w:t>
            </w:r>
            <w:r>
              <w:rPr>
                <w:sz w:val="20"/>
                <w:szCs w:val="20"/>
              </w:rPr>
              <w:t xml:space="preserve">а, </w:t>
            </w:r>
            <w:r w:rsidRPr="00792FED">
              <w:rPr>
                <w:sz w:val="20"/>
                <w:szCs w:val="20"/>
              </w:rPr>
              <w:t>ос</w:t>
            </w:r>
            <w:r w:rsidRPr="00792FED">
              <w:rPr>
                <w:spacing w:val="-1"/>
                <w:sz w:val="20"/>
                <w:szCs w:val="20"/>
              </w:rPr>
              <w:t>м</w:t>
            </w:r>
            <w:r w:rsidRPr="00792FED">
              <w:rPr>
                <w:sz w:val="20"/>
                <w:szCs w:val="20"/>
              </w:rPr>
              <w:t>ысл</w:t>
            </w:r>
            <w:r w:rsidRPr="00792FED">
              <w:rPr>
                <w:spacing w:val="1"/>
                <w:sz w:val="20"/>
                <w:szCs w:val="20"/>
              </w:rPr>
              <w:t>я</w:t>
            </w:r>
            <w:r>
              <w:rPr>
                <w:sz w:val="20"/>
                <w:szCs w:val="20"/>
              </w:rPr>
              <w:t xml:space="preserve">ть </w:t>
            </w:r>
            <w:r w:rsidRPr="00792FED">
              <w:rPr>
                <w:sz w:val="20"/>
                <w:szCs w:val="20"/>
              </w:rPr>
              <w:t>е</w:t>
            </w:r>
            <w:r w:rsidRPr="00792FED">
              <w:rPr>
                <w:spacing w:val="-3"/>
                <w:sz w:val="20"/>
                <w:szCs w:val="20"/>
              </w:rPr>
              <w:t>ё</w:t>
            </w:r>
            <w:r w:rsidRPr="00792FED">
              <w:rPr>
                <w:sz w:val="20"/>
                <w:szCs w:val="20"/>
              </w:rPr>
              <w:t>, пони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с</w:t>
            </w:r>
            <w:r w:rsidRPr="00792FED">
              <w:rPr>
                <w:spacing w:val="-2"/>
                <w:sz w:val="20"/>
                <w:szCs w:val="20"/>
              </w:rPr>
              <w:t>у</w:t>
            </w:r>
            <w:r w:rsidRPr="00792FED">
              <w:rPr>
                <w:sz w:val="20"/>
                <w:szCs w:val="20"/>
              </w:rPr>
              <w:t xml:space="preserve">ть;  </w:t>
            </w:r>
          </w:p>
          <w:p w:rsidR="00E95DF0" w:rsidRPr="00792FED" w:rsidRDefault="00E95DF0" w:rsidP="00D810F4">
            <w:pPr>
              <w:widowControl w:val="0"/>
              <w:tabs>
                <w:tab w:val="left" w:pos="1160"/>
                <w:tab w:val="left" w:pos="2460"/>
                <w:tab w:val="left" w:pos="2960"/>
              </w:tabs>
              <w:autoSpaceDE w:val="0"/>
              <w:autoSpaceDN w:val="0"/>
              <w:adjustRightInd w:val="0"/>
              <w:spacing w:before="2"/>
              <w:ind w:left="103" w:right="62"/>
              <w:rPr>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ср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w:t>
            </w:r>
            <w:r w:rsidRPr="00792FED">
              <w:rPr>
                <w:spacing w:val="-3"/>
                <w:sz w:val="20"/>
                <w:szCs w:val="20"/>
              </w:rPr>
              <w:t>т</w:t>
            </w:r>
            <w:r w:rsidRPr="00792FED">
              <w:rPr>
                <w:sz w:val="20"/>
                <w:szCs w:val="20"/>
              </w:rPr>
              <w:t xml:space="preserve">ь </w:t>
            </w:r>
            <w:r w:rsidRPr="00792FED">
              <w:rPr>
                <w:spacing w:val="-1"/>
                <w:sz w:val="20"/>
                <w:szCs w:val="20"/>
              </w:rPr>
              <w:t>м</w:t>
            </w:r>
            <w:r>
              <w:rPr>
                <w:sz w:val="20"/>
                <w:szCs w:val="20"/>
              </w:rPr>
              <w:t xml:space="preserve">алые </w:t>
            </w:r>
            <w:r w:rsidRPr="00792FED">
              <w:rPr>
                <w:sz w:val="20"/>
                <w:szCs w:val="20"/>
              </w:rPr>
              <w:t>фо</w:t>
            </w:r>
            <w:r w:rsidRPr="00792FED">
              <w:rPr>
                <w:spacing w:val="-2"/>
                <w:sz w:val="20"/>
                <w:szCs w:val="20"/>
              </w:rPr>
              <w:t>л</w:t>
            </w:r>
            <w:r w:rsidRPr="00792FED">
              <w:rPr>
                <w:sz w:val="20"/>
                <w:szCs w:val="20"/>
              </w:rPr>
              <w:t>ькло</w:t>
            </w:r>
            <w:r w:rsidRPr="00792FED">
              <w:rPr>
                <w:spacing w:val="-3"/>
                <w:sz w:val="20"/>
                <w:szCs w:val="20"/>
              </w:rPr>
              <w:t>р</w:t>
            </w:r>
            <w:r w:rsidRPr="00792FED">
              <w:rPr>
                <w:sz w:val="20"/>
                <w:szCs w:val="20"/>
              </w:rPr>
              <w:t>н</w:t>
            </w:r>
            <w:r w:rsidRPr="00792FED">
              <w:rPr>
                <w:spacing w:val="-2"/>
                <w:sz w:val="20"/>
                <w:szCs w:val="20"/>
              </w:rPr>
              <w:t>ы</w:t>
            </w:r>
            <w:r w:rsidRPr="00792FED">
              <w:rPr>
                <w:sz w:val="20"/>
                <w:szCs w:val="20"/>
              </w:rPr>
              <w:t>е</w:t>
            </w:r>
            <w:r>
              <w:rPr>
                <w:sz w:val="20"/>
                <w:szCs w:val="20"/>
              </w:rPr>
              <w:t xml:space="preserve"> </w:t>
            </w:r>
            <w:r w:rsidRPr="00792FED">
              <w:rPr>
                <w:spacing w:val="1"/>
                <w:sz w:val="20"/>
                <w:szCs w:val="20"/>
              </w:rPr>
              <w:t>ж</w:t>
            </w:r>
            <w:r w:rsidRPr="00792FED">
              <w:rPr>
                <w:sz w:val="20"/>
                <w:szCs w:val="20"/>
              </w:rPr>
              <w:t>анры</w:t>
            </w:r>
          </w:p>
          <w:p w:rsidR="00E95DF0" w:rsidRPr="00792FED" w:rsidRDefault="00E95DF0" w:rsidP="00D810F4">
            <w:pPr>
              <w:widowControl w:val="0"/>
              <w:autoSpaceDE w:val="0"/>
              <w:autoSpaceDN w:val="0"/>
              <w:adjustRightInd w:val="0"/>
              <w:ind w:left="103"/>
              <w:rPr>
                <w:sz w:val="20"/>
                <w:szCs w:val="20"/>
              </w:rPr>
            </w:pPr>
            <w:r w:rsidRPr="00792FED">
              <w:rPr>
                <w:spacing w:val="-1"/>
                <w:sz w:val="20"/>
                <w:szCs w:val="20"/>
              </w:rPr>
              <w:t>м</w:t>
            </w:r>
            <w:r w:rsidRPr="00792FED">
              <w:rPr>
                <w:sz w:val="20"/>
                <w:szCs w:val="20"/>
              </w:rPr>
              <w:t>еж</w:t>
            </w:r>
            <w:r w:rsidRPr="00792FED">
              <w:rPr>
                <w:spacing w:val="1"/>
                <w:sz w:val="20"/>
                <w:szCs w:val="20"/>
              </w:rPr>
              <w:t>д</w:t>
            </w:r>
            <w:r w:rsidRPr="00792FED">
              <w:rPr>
                <w:sz w:val="20"/>
                <w:szCs w:val="20"/>
              </w:rPr>
              <w:t xml:space="preserve">у </w:t>
            </w:r>
            <w:r w:rsidRPr="00792FED">
              <w:rPr>
                <w:spacing w:val="38"/>
                <w:sz w:val="20"/>
                <w:szCs w:val="20"/>
              </w:rPr>
              <w:t xml:space="preserve"> </w:t>
            </w:r>
            <w:r w:rsidRPr="00792FED">
              <w:rPr>
                <w:sz w:val="20"/>
                <w:szCs w:val="20"/>
              </w:rPr>
              <w:t>собо</w:t>
            </w:r>
            <w:r w:rsidRPr="00792FED">
              <w:rPr>
                <w:spacing w:val="-1"/>
                <w:sz w:val="20"/>
                <w:szCs w:val="20"/>
              </w:rPr>
              <w:t>й</w:t>
            </w:r>
            <w:r w:rsidRPr="00792FED">
              <w:rPr>
                <w:sz w:val="20"/>
                <w:szCs w:val="20"/>
              </w:rPr>
              <w:t xml:space="preserve">, </w:t>
            </w:r>
            <w:r w:rsidRPr="00792FED">
              <w:rPr>
                <w:spacing w:val="38"/>
                <w:sz w:val="20"/>
                <w:szCs w:val="20"/>
              </w:rPr>
              <w:t xml:space="preserve"> </w:t>
            </w:r>
            <w:r w:rsidRPr="00792FED">
              <w:rPr>
                <w:sz w:val="20"/>
                <w:szCs w:val="20"/>
              </w:rPr>
              <w:t>р</w:t>
            </w:r>
            <w:r w:rsidRPr="00792FED">
              <w:rPr>
                <w:spacing w:val="-1"/>
                <w:sz w:val="20"/>
                <w:szCs w:val="20"/>
              </w:rPr>
              <w:t>а</w:t>
            </w:r>
            <w:r w:rsidRPr="00792FED">
              <w:rPr>
                <w:sz w:val="20"/>
                <w:szCs w:val="20"/>
              </w:rPr>
              <w:t>зд</w:t>
            </w:r>
            <w:r w:rsidRPr="00792FED">
              <w:rPr>
                <w:spacing w:val="-2"/>
                <w:sz w:val="20"/>
                <w:szCs w:val="20"/>
              </w:rPr>
              <w:t>ел</w:t>
            </w:r>
            <w:r w:rsidRPr="00792FED">
              <w:rPr>
                <w:sz w:val="20"/>
                <w:szCs w:val="20"/>
              </w:rPr>
              <w:t xml:space="preserve">ять </w:t>
            </w:r>
            <w:r w:rsidRPr="00792FED">
              <w:rPr>
                <w:spacing w:val="40"/>
                <w:sz w:val="20"/>
                <w:szCs w:val="20"/>
              </w:rPr>
              <w:t xml:space="preserve"> </w:t>
            </w:r>
            <w:r w:rsidRPr="00792FED">
              <w:rPr>
                <w:spacing w:val="-1"/>
                <w:sz w:val="20"/>
                <w:szCs w:val="20"/>
              </w:rPr>
              <w:t>и</w:t>
            </w:r>
            <w:r w:rsidRPr="00792FED">
              <w:rPr>
                <w:sz w:val="20"/>
                <w:szCs w:val="20"/>
              </w:rPr>
              <w:t xml:space="preserve">х </w:t>
            </w:r>
            <w:r w:rsidRPr="00792FED">
              <w:rPr>
                <w:spacing w:val="38"/>
                <w:sz w:val="20"/>
                <w:szCs w:val="20"/>
              </w:rPr>
              <w:t xml:space="preserve"> </w:t>
            </w:r>
            <w:r w:rsidRPr="00792FED">
              <w:rPr>
                <w:sz w:val="20"/>
                <w:szCs w:val="20"/>
              </w:rPr>
              <w:t>на</w:t>
            </w:r>
          </w:p>
          <w:p w:rsidR="00E95DF0" w:rsidRPr="00792FED" w:rsidRDefault="00E95DF0" w:rsidP="00D810F4">
            <w:pPr>
              <w:widowControl w:val="0"/>
              <w:autoSpaceDE w:val="0"/>
              <w:autoSpaceDN w:val="0"/>
              <w:adjustRightInd w:val="0"/>
              <w:rPr>
                <w:sz w:val="20"/>
                <w:szCs w:val="20"/>
              </w:rPr>
            </w:pPr>
            <w:r>
              <w:rPr>
                <w:spacing w:val="1"/>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ппы</w:t>
            </w:r>
            <w:r w:rsidRPr="00792FED">
              <w:rPr>
                <w:spacing w:val="46"/>
                <w:sz w:val="20"/>
                <w:szCs w:val="20"/>
              </w:rPr>
              <w:t xml:space="preserve"> </w:t>
            </w:r>
            <w:r w:rsidRPr="00792FED">
              <w:rPr>
                <w:sz w:val="20"/>
                <w:szCs w:val="20"/>
              </w:rPr>
              <w:t>по</w:t>
            </w:r>
            <w:r w:rsidRPr="00792FED">
              <w:rPr>
                <w:spacing w:val="43"/>
                <w:sz w:val="20"/>
                <w:szCs w:val="20"/>
              </w:rPr>
              <w:t xml:space="preserve"> </w:t>
            </w:r>
            <w:r w:rsidRPr="00792FED">
              <w:rPr>
                <w:spacing w:val="-1"/>
                <w:sz w:val="20"/>
                <w:szCs w:val="20"/>
              </w:rPr>
              <w:t>и</w:t>
            </w:r>
            <w:r w:rsidRPr="00792FED">
              <w:rPr>
                <w:sz w:val="20"/>
                <w:szCs w:val="20"/>
              </w:rPr>
              <w:t>звес</w:t>
            </w:r>
            <w:r w:rsidRPr="00792FED">
              <w:rPr>
                <w:spacing w:val="-1"/>
                <w:sz w:val="20"/>
                <w:szCs w:val="20"/>
              </w:rPr>
              <w:t>т</w:t>
            </w:r>
            <w:r w:rsidRPr="00792FED">
              <w:rPr>
                <w:sz w:val="20"/>
                <w:szCs w:val="20"/>
              </w:rPr>
              <w:t>ным</w:t>
            </w:r>
            <w:r w:rsidRPr="00792FED">
              <w:rPr>
                <w:spacing w:val="40"/>
                <w:sz w:val="20"/>
                <w:szCs w:val="20"/>
              </w:rPr>
              <w:t xml:space="preserve"> </w:t>
            </w:r>
            <w:r w:rsidRPr="00792FED">
              <w:rPr>
                <w:sz w:val="20"/>
                <w:szCs w:val="20"/>
              </w:rPr>
              <w:t>пр</w:t>
            </w:r>
            <w:r w:rsidRPr="00792FED">
              <w:rPr>
                <w:spacing w:val="-1"/>
                <w:sz w:val="20"/>
                <w:szCs w:val="20"/>
              </w:rPr>
              <w:t>и</w:t>
            </w:r>
            <w:r w:rsidRPr="00792FED">
              <w:rPr>
                <w:sz w:val="20"/>
                <w:szCs w:val="20"/>
              </w:rPr>
              <w:t>зна</w:t>
            </w:r>
            <w:r w:rsidRPr="00792FED">
              <w:rPr>
                <w:spacing w:val="-1"/>
                <w:sz w:val="20"/>
                <w:szCs w:val="20"/>
              </w:rPr>
              <w:t>к</w:t>
            </w:r>
            <w:r w:rsidRPr="00792FED">
              <w:rPr>
                <w:sz w:val="20"/>
                <w:szCs w:val="20"/>
              </w:rPr>
              <w:t>а</w:t>
            </w:r>
            <w:r w:rsidRPr="00792FED">
              <w:rPr>
                <w:spacing w:val="-1"/>
                <w:sz w:val="20"/>
                <w:szCs w:val="20"/>
              </w:rPr>
              <w:t>м</w:t>
            </w:r>
            <w:r w:rsidRPr="00792FED">
              <w:rPr>
                <w:sz w:val="20"/>
                <w:szCs w:val="20"/>
              </w:rPr>
              <w:t>.</w:t>
            </w:r>
          </w:p>
          <w:p w:rsidR="00E95DF0" w:rsidRPr="00792FED" w:rsidRDefault="00E95DF0" w:rsidP="00D810F4">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w:t>
            </w:r>
            <w:r w:rsidRPr="00792FED">
              <w:rPr>
                <w:spacing w:val="-3"/>
                <w:sz w:val="20"/>
                <w:szCs w:val="20"/>
              </w:rPr>
              <w:t>р</w:t>
            </w:r>
            <w:r w:rsidRPr="00792FED">
              <w:rPr>
                <w:sz w:val="20"/>
                <w:szCs w:val="20"/>
              </w:rPr>
              <w:t>абот</w:t>
            </w:r>
            <w:r w:rsidRPr="00792FED">
              <w:rPr>
                <w:spacing w:val="-1"/>
                <w:sz w:val="20"/>
                <w:szCs w:val="20"/>
              </w:rPr>
              <w:t>а</w:t>
            </w:r>
            <w:r w:rsidRPr="00792FED">
              <w:rPr>
                <w:sz w:val="20"/>
                <w:szCs w:val="20"/>
              </w:rPr>
              <w:t xml:space="preserve">ть  </w:t>
            </w:r>
            <w:r w:rsidRPr="00792FED">
              <w:rPr>
                <w:spacing w:val="6"/>
                <w:sz w:val="20"/>
                <w:szCs w:val="20"/>
              </w:rPr>
              <w:t xml:space="preserve"> </w:t>
            </w:r>
            <w:r w:rsidRPr="00792FED">
              <w:rPr>
                <w:sz w:val="20"/>
                <w:szCs w:val="20"/>
              </w:rPr>
              <w:t>в пар</w:t>
            </w:r>
            <w:r w:rsidRPr="00792FED">
              <w:rPr>
                <w:spacing w:val="-1"/>
                <w:sz w:val="20"/>
                <w:szCs w:val="20"/>
              </w:rPr>
              <w:t>е</w:t>
            </w:r>
            <w:r w:rsidRPr="00792FED">
              <w:rPr>
                <w:sz w:val="20"/>
                <w:szCs w:val="20"/>
              </w:rPr>
              <w:t>.</w:t>
            </w: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о</w:t>
            </w:r>
            <w:r w:rsidRPr="00792FED">
              <w:rPr>
                <w:sz w:val="20"/>
                <w:szCs w:val="20"/>
              </w:rPr>
              <w:t>пред</w:t>
            </w:r>
            <w:r w:rsidRPr="00792FED">
              <w:rPr>
                <w:spacing w:val="-2"/>
                <w:sz w:val="20"/>
                <w:szCs w:val="20"/>
              </w:rPr>
              <w:t>е</w:t>
            </w:r>
            <w:r w:rsidRPr="00792FED">
              <w:rPr>
                <w:spacing w:val="1"/>
                <w:sz w:val="20"/>
                <w:szCs w:val="20"/>
              </w:rPr>
              <w:t>л</w:t>
            </w:r>
            <w:r w:rsidRPr="00792FED">
              <w:rPr>
                <w:sz w:val="20"/>
                <w:szCs w:val="20"/>
              </w:rPr>
              <w:t>ять</w:t>
            </w:r>
            <w:r w:rsidRPr="00792FED">
              <w:rPr>
                <w:spacing w:val="-2"/>
                <w:sz w:val="20"/>
                <w:szCs w:val="20"/>
              </w:rPr>
              <w:t>с</w:t>
            </w:r>
            <w:r>
              <w:rPr>
                <w:sz w:val="20"/>
                <w:szCs w:val="20"/>
              </w:rPr>
              <w:t xml:space="preserve">я </w:t>
            </w:r>
            <w:r w:rsidRPr="00792FED">
              <w:rPr>
                <w:sz w:val="20"/>
                <w:szCs w:val="20"/>
              </w:rPr>
              <w:t>в выбо</w:t>
            </w:r>
            <w:r w:rsidRPr="00792FED">
              <w:rPr>
                <w:spacing w:val="-1"/>
                <w:sz w:val="20"/>
                <w:szCs w:val="20"/>
              </w:rPr>
              <w:t>р</w:t>
            </w:r>
            <w:r>
              <w:rPr>
                <w:sz w:val="20"/>
                <w:szCs w:val="20"/>
              </w:rPr>
              <w:t xml:space="preserve">е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ан</w:t>
            </w:r>
            <w:r w:rsidRPr="00792FED">
              <w:rPr>
                <w:spacing w:val="-1"/>
                <w:sz w:val="20"/>
                <w:szCs w:val="20"/>
              </w:rPr>
              <w:t>ий</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Pr>
                <w:sz w:val="20"/>
                <w:szCs w:val="20"/>
              </w:rPr>
              <w:t xml:space="preserve"> </w:t>
            </w:r>
            <w:r w:rsidRPr="00792FED">
              <w:rPr>
                <w:spacing w:val="1"/>
                <w:sz w:val="20"/>
                <w:szCs w:val="20"/>
              </w:rPr>
              <w:t>л</w:t>
            </w:r>
            <w:r w:rsidRPr="00792FED">
              <w:rPr>
                <w:spacing w:val="-1"/>
                <w:sz w:val="20"/>
                <w:szCs w:val="20"/>
              </w:rPr>
              <w:t>и</w:t>
            </w:r>
            <w:r w:rsidRPr="00792FED">
              <w:rPr>
                <w:spacing w:val="-2"/>
                <w:sz w:val="20"/>
                <w:szCs w:val="20"/>
              </w:rPr>
              <w:t>ч</w:t>
            </w:r>
            <w:r w:rsidRPr="00792FED">
              <w:rPr>
                <w:sz w:val="20"/>
                <w:szCs w:val="20"/>
              </w:rPr>
              <w:t>н</w:t>
            </w:r>
            <w:r w:rsidRPr="00792FED">
              <w:rPr>
                <w:spacing w:val="-2"/>
                <w:sz w:val="20"/>
                <w:szCs w:val="20"/>
              </w:rPr>
              <w:t>о</w:t>
            </w:r>
            <w:r w:rsidRPr="00792FED">
              <w:rPr>
                <w:sz w:val="20"/>
                <w:szCs w:val="20"/>
              </w:rPr>
              <w:t>стный</w:t>
            </w:r>
            <w:r>
              <w:rPr>
                <w:sz w:val="20"/>
                <w:szCs w:val="20"/>
              </w:rPr>
              <w:t xml:space="preserve"> с</w:t>
            </w:r>
            <w:r w:rsidRPr="00792FED">
              <w:rPr>
                <w:spacing w:val="-1"/>
                <w:sz w:val="20"/>
                <w:szCs w:val="20"/>
              </w:rPr>
              <w:t>м</w:t>
            </w:r>
            <w:r>
              <w:rPr>
                <w:sz w:val="20"/>
                <w:szCs w:val="20"/>
              </w:rPr>
              <w:t xml:space="preserve">ысл </w:t>
            </w:r>
            <w:r w:rsidRPr="00792FED">
              <w:rPr>
                <w:sz w:val="20"/>
                <w:szCs w:val="20"/>
              </w:rPr>
              <w:t>при вып</w:t>
            </w:r>
            <w:r w:rsidRPr="00792FED">
              <w:rPr>
                <w:spacing w:val="-2"/>
                <w:sz w:val="20"/>
                <w:szCs w:val="20"/>
              </w:rPr>
              <w:t>ол</w:t>
            </w:r>
            <w:r w:rsidRPr="00792FED">
              <w:rPr>
                <w:sz w:val="20"/>
                <w:szCs w:val="20"/>
              </w:rPr>
              <w:t>нен</w:t>
            </w:r>
            <w:r w:rsidRPr="00792FED">
              <w:rPr>
                <w:spacing w:val="-1"/>
                <w:sz w:val="20"/>
                <w:szCs w:val="20"/>
              </w:rPr>
              <w:t>и</w:t>
            </w:r>
            <w:r w:rsidRPr="00792FED">
              <w:rPr>
                <w:sz w:val="20"/>
                <w:szCs w:val="20"/>
              </w:rPr>
              <w:t>и тво</w:t>
            </w:r>
            <w:r w:rsidRPr="00792FED">
              <w:rPr>
                <w:spacing w:val="-1"/>
                <w:sz w:val="20"/>
                <w:szCs w:val="20"/>
              </w:rPr>
              <w:t>р</w:t>
            </w:r>
            <w:r w:rsidRPr="00792FED">
              <w:rPr>
                <w:sz w:val="20"/>
                <w:szCs w:val="20"/>
              </w:rPr>
              <w:t>чес</w:t>
            </w:r>
            <w:r w:rsidRPr="00792FED">
              <w:rPr>
                <w:spacing w:val="-1"/>
                <w:sz w:val="20"/>
                <w:szCs w:val="20"/>
              </w:rPr>
              <w:t>ки</w:t>
            </w:r>
            <w:r>
              <w:rPr>
                <w:sz w:val="20"/>
                <w:szCs w:val="20"/>
              </w:rPr>
              <w:t xml:space="preserve">х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ан</w:t>
            </w:r>
            <w:r w:rsidRPr="00792FED">
              <w:rPr>
                <w:spacing w:val="-1"/>
                <w:sz w:val="20"/>
                <w:szCs w:val="20"/>
              </w:rPr>
              <w:t>ий</w:t>
            </w:r>
            <w:r w:rsidRPr="00792FED">
              <w:rPr>
                <w:sz w:val="20"/>
                <w:szCs w:val="20"/>
              </w:rPr>
              <w:t>,</w:t>
            </w:r>
          </w:p>
          <w:p w:rsidR="00E95DF0" w:rsidRPr="00792FED" w:rsidRDefault="00E95DF0" w:rsidP="00D810F4">
            <w:pPr>
              <w:widowControl w:val="0"/>
              <w:tabs>
                <w:tab w:val="left" w:pos="2580"/>
              </w:tabs>
              <w:autoSpaceDE w:val="0"/>
              <w:autoSpaceDN w:val="0"/>
              <w:adjustRightInd w:val="0"/>
              <w:spacing w:before="2"/>
              <w:ind w:left="103" w:right="63"/>
              <w:rPr>
                <w:sz w:val="20"/>
                <w:szCs w:val="20"/>
              </w:rPr>
            </w:pPr>
            <w:r w:rsidRPr="00792FED">
              <w:rPr>
                <w:sz w:val="20"/>
                <w:szCs w:val="20"/>
              </w:rPr>
              <w:t>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овыва</w:t>
            </w:r>
            <w:r w:rsidRPr="00792FED">
              <w:rPr>
                <w:spacing w:val="-1"/>
                <w:sz w:val="20"/>
                <w:szCs w:val="20"/>
              </w:rPr>
              <w:t>т</w:t>
            </w:r>
            <w:r w:rsidRPr="00792FED">
              <w:rPr>
                <w:sz w:val="20"/>
                <w:szCs w:val="20"/>
              </w:rPr>
              <w:t>ь</w:t>
            </w:r>
            <w:r>
              <w:rPr>
                <w:sz w:val="20"/>
                <w:szCs w:val="20"/>
              </w:rPr>
              <w:t xml:space="preserve"> </w:t>
            </w:r>
            <w:r w:rsidRPr="00792FED">
              <w:rPr>
                <w:sz w:val="20"/>
                <w:szCs w:val="20"/>
              </w:rPr>
              <w:t>свой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й пот</w:t>
            </w:r>
            <w:r w:rsidRPr="00792FED">
              <w:rPr>
                <w:spacing w:val="-3"/>
                <w:sz w:val="20"/>
                <w:szCs w:val="20"/>
              </w:rPr>
              <w:t>е</w:t>
            </w:r>
            <w:r w:rsidRPr="00792FED">
              <w:rPr>
                <w:sz w:val="20"/>
                <w:szCs w:val="20"/>
              </w:rPr>
              <w:t>н</w:t>
            </w:r>
            <w:r w:rsidRPr="00792FED">
              <w:rPr>
                <w:spacing w:val="1"/>
                <w:sz w:val="20"/>
                <w:szCs w:val="20"/>
              </w:rPr>
              <w:t>ц</w:t>
            </w:r>
            <w:r w:rsidRPr="00792FED">
              <w:rPr>
                <w:spacing w:val="-1"/>
                <w:sz w:val="20"/>
                <w:szCs w:val="20"/>
              </w:rPr>
              <w:t>и</w:t>
            </w:r>
            <w:r w:rsidRPr="00792FED">
              <w:rPr>
                <w:sz w:val="20"/>
                <w:szCs w:val="20"/>
              </w:rPr>
              <w:t>а</w:t>
            </w:r>
            <w:r w:rsidRPr="00792FED">
              <w:rPr>
                <w:spacing w:val="-2"/>
                <w:sz w:val="20"/>
                <w:szCs w:val="20"/>
              </w:rPr>
              <w:t>л</w:t>
            </w:r>
            <w:r>
              <w:rPr>
                <w:sz w:val="20"/>
                <w:szCs w:val="20"/>
              </w:rPr>
              <w:t xml:space="preserve">, </w:t>
            </w: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2"/>
                <w:sz w:val="20"/>
                <w:szCs w:val="20"/>
              </w:rPr>
              <w:t>с</w:t>
            </w:r>
            <w:r w:rsidRPr="00792FED">
              <w:rPr>
                <w:sz w:val="20"/>
                <w:szCs w:val="20"/>
              </w:rPr>
              <w:t>воей</w:t>
            </w:r>
          </w:p>
          <w:p w:rsidR="00E95DF0" w:rsidRPr="00792FED" w:rsidRDefault="00E95DF0" w:rsidP="00D810F4">
            <w:pPr>
              <w:widowControl w:val="0"/>
              <w:autoSpaceDE w:val="0"/>
              <w:autoSpaceDN w:val="0"/>
              <w:adjustRightInd w:val="0"/>
              <w:rPr>
                <w:sz w:val="20"/>
                <w:szCs w:val="20"/>
              </w:rPr>
            </w:pPr>
            <w:r>
              <w:rPr>
                <w:sz w:val="20"/>
                <w:szCs w:val="20"/>
              </w:rPr>
              <w:t xml:space="preserve">  </w:t>
            </w:r>
            <w:r w:rsidRPr="00792FED">
              <w:rPr>
                <w:sz w:val="20"/>
                <w:szCs w:val="20"/>
              </w:rPr>
              <w:t>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 xml:space="preserve">ой </w:t>
            </w:r>
            <w:r>
              <w:rPr>
                <w:sz w:val="20"/>
                <w:szCs w:val="20"/>
              </w:rPr>
              <w:t xml:space="preserve">                    </w:t>
            </w:r>
            <w:r w:rsidRPr="00792FED">
              <w:rPr>
                <w:sz w:val="20"/>
                <w:szCs w:val="20"/>
              </w:rPr>
              <w:t>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10</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Загадки, пословицы, поговорки.</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2240"/>
                <w:tab w:val="left" w:pos="3560"/>
              </w:tabs>
              <w:autoSpaceDE w:val="0"/>
              <w:autoSpaceDN w:val="0"/>
              <w:adjustRightInd w:val="0"/>
              <w:spacing w:before="2"/>
              <w:ind w:left="102" w:right="65"/>
              <w:rPr>
                <w:sz w:val="20"/>
                <w:szCs w:val="20"/>
              </w:rPr>
            </w:pPr>
            <w:r w:rsidRPr="00792FED">
              <w:rPr>
                <w:sz w:val="20"/>
                <w:szCs w:val="20"/>
              </w:rPr>
              <w:t>Знать и называ</w:t>
            </w:r>
            <w:r w:rsidRPr="00792FED">
              <w:rPr>
                <w:spacing w:val="-1"/>
                <w:sz w:val="20"/>
                <w:szCs w:val="20"/>
              </w:rPr>
              <w:t>т</w:t>
            </w:r>
            <w:r w:rsidRPr="00792FED">
              <w:rPr>
                <w:sz w:val="20"/>
                <w:szCs w:val="20"/>
              </w:rPr>
              <w:t>ь</w:t>
            </w:r>
            <w:r>
              <w:rPr>
                <w:sz w:val="20"/>
                <w:szCs w:val="20"/>
              </w:rPr>
              <w:t xml:space="preserve">  </w:t>
            </w:r>
            <w:r w:rsidRPr="00792FED">
              <w:rPr>
                <w:spacing w:val="-1"/>
                <w:sz w:val="20"/>
                <w:szCs w:val="20"/>
              </w:rPr>
              <w:t>м</w:t>
            </w:r>
            <w:r w:rsidRPr="00792FED">
              <w:rPr>
                <w:sz w:val="20"/>
                <w:szCs w:val="20"/>
              </w:rPr>
              <w:t>алые фоль</w:t>
            </w:r>
            <w:r w:rsidRPr="00792FED">
              <w:rPr>
                <w:spacing w:val="-3"/>
                <w:sz w:val="20"/>
                <w:szCs w:val="20"/>
              </w:rPr>
              <w:t>к</w:t>
            </w:r>
            <w:r w:rsidRPr="00792FED">
              <w:rPr>
                <w:spacing w:val="1"/>
                <w:sz w:val="20"/>
                <w:szCs w:val="20"/>
              </w:rPr>
              <w:t>л</w:t>
            </w:r>
            <w:r w:rsidRPr="00792FED">
              <w:rPr>
                <w:sz w:val="20"/>
                <w:szCs w:val="20"/>
              </w:rPr>
              <w:t>о</w:t>
            </w:r>
            <w:r w:rsidRPr="00792FED">
              <w:rPr>
                <w:spacing w:val="-1"/>
                <w:sz w:val="20"/>
                <w:szCs w:val="20"/>
              </w:rPr>
              <w:t>р</w:t>
            </w:r>
            <w:r w:rsidRPr="00792FED">
              <w:rPr>
                <w:sz w:val="20"/>
                <w:szCs w:val="20"/>
              </w:rPr>
              <w:t>ные</w:t>
            </w:r>
            <w:r w:rsidRPr="00792FED">
              <w:rPr>
                <w:spacing w:val="25"/>
                <w:sz w:val="20"/>
                <w:szCs w:val="20"/>
              </w:rPr>
              <w:t xml:space="preserve"> </w:t>
            </w:r>
            <w:r w:rsidRPr="00792FED">
              <w:rPr>
                <w:spacing w:val="1"/>
                <w:sz w:val="20"/>
                <w:szCs w:val="20"/>
              </w:rPr>
              <w:t>ж</w:t>
            </w:r>
            <w:r w:rsidRPr="00792FED">
              <w:rPr>
                <w:sz w:val="20"/>
                <w:szCs w:val="20"/>
              </w:rPr>
              <w:t>а</w:t>
            </w:r>
            <w:r w:rsidRPr="00792FED">
              <w:rPr>
                <w:spacing w:val="1"/>
                <w:sz w:val="20"/>
                <w:szCs w:val="20"/>
              </w:rPr>
              <w:t>н</w:t>
            </w:r>
            <w:r w:rsidRPr="00792FED">
              <w:rPr>
                <w:sz w:val="20"/>
                <w:szCs w:val="20"/>
              </w:rPr>
              <w:t>р</w:t>
            </w:r>
            <w:r w:rsidRPr="00792FED">
              <w:rPr>
                <w:spacing w:val="-3"/>
                <w:sz w:val="20"/>
                <w:szCs w:val="20"/>
              </w:rPr>
              <w:t>ы</w:t>
            </w:r>
            <w:r>
              <w:rPr>
                <w:spacing w:val="-3"/>
                <w:sz w:val="20"/>
                <w:szCs w:val="20"/>
              </w:rPr>
              <w:t xml:space="preserve"> - загадки</w:t>
            </w:r>
            <w:r w:rsidRPr="00792FED">
              <w:rPr>
                <w:sz w:val="20"/>
                <w:szCs w:val="20"/>
              </w:rPr>
              <w:t>,</w:t>
            </w:r>
            <w:r w:rsidRPr="00792FED">
              <w:rPr>
                <w:spacing w:val="28"/>
                <w:sz w:val="20"/>
                <w:szCs w:val="20"/>
              </w:rPr>
              <w:t xml:space="preserve"> </w:t>
            </w:r>
            <w:r w:rsidRPr="00792FED">
              <w:rPr>
                <w:sz w:val="20"/>
                <w:szCs w:val="20"/>
              </w:rPr>
              <w:t xml:space="preserve">узнавать </w:t>
            </w:r>
            <w:r w:rsidRPr="00792FED">
              <w:rPr>
                <w:spacing w:val="-1"/>
                <w:sz w:val="20"/>
                <w:szCs w:val="20"/>
              </w:rPr>
              <w:t>и</w:t>
            </w:r>
            <w:r w:rsidRPr="00792FED">
              <w:rPr>
                <w:spacing w:val="-2"/>
                <w:sz w:val="20"/>
                <w:szCs w:val="20"/>
              </w:rPr>
              <w:t>х</w:t>
            </w:r>
            <w:r w:rsidRPr="00792FED">
              <w:rPr>
                <w:sz w:val="20"/>
                <w:szCs w:val="20"/>
              </w:rPr>
              <w:t xml:space="preserve">,   </w:t>
            </w:r>
            <w:r>
              <w:rPr>
                <w:sz w:val="20"/>
                <w:szCs w:val="20"/>
              </w:rPr>
              <w:t>распределять по тематическим группам.</w:t>
            </w:r>
          </w:p>
          <w:p w:rsidR="00E95DF0" w:rsidRPr="00792FED" w:rsidRDefault="00E95DF0" w:rsidP="00D810F4">
            <w:pPr>
              <w:widowControl w:val="0"/>
              <w:tabs>
                <w:tab w:val="left" w:pos="1940"/>
              </w:tabs>
              <w:autoSpaceDE w:val="0"/>
              <w:autoSpaceDN w:val="0"/>
              <w:adjustRightInd w:val="0"/>
              <w:rPr>
                <w:sz w:val="20"/>
                <w:szCs w:val="20"/>
              </w:rPr>
            </w:pPr>
            <w:r>
              <w:rPr>
                <w:sz w:val="20"/>
                <w:szCs w:val="20"/>
              </w:rPr>
              <w:t xml:space="preserve">   </w:t>
            </w:r>
            <w:r w:rsidRPr="00792FED">
              <w:rPr>
                <w:i/>
                <w:iCs/>
                <w:spacing w:val="1"/>
                <w:sz w:val="20"/>
                <w:szCs w:val="20"/>
              </w:rPr>
              <w:t>Оп</w:t>
            </w:r>
            <w:r w:rsidRPr="00792FED">
              <w:rPr>
                <w:i/>
                <w:iCs/>
                <w:sz w:val="20"/>
                <w:szCs w:val="20"/>
              </w:rPr>
              <w:t>р</w:t>
            </w:r>
            <w:r w:rsidRPr="00792FED">
              <w:rPr>
                <w:i/>
                <w:iCs/>
                <w:spacing w:val="-3"/>
                <w:sz w:val="20"/>
                <w:szCs w:val="20"/>
              </w:rPr>
              <w:t>е</w:t>
            </w:r>
            <w:r w:rsidRPr="00792FED">
              <w:rPr>
                <w:i/>
                <w:iCs/>
                <w:sz w:val="20"/>
                <w:szCs w:val="20"/>
              </w:rPr>
              <w:t>дел</w:t>
            </w:r>
            <w:r w:rsidRPr="00792FED">
              <w:rPr>
                <w:i/>
                <w:iCs/>
                <w:spacing w:val="-2"/>
                <w:sz w:val="20"/>
                <w:szCs w:val="20"/>
              </w:rPr>
              <w:t>я</w:t>
            </w:r>
            <w:r w:rsidRPr="00792FED">
              <w:rPr>
                <w:i/>
                <w:iCs/>
                <w:spacing w:val="1"/>
                <w:sz w:val="20"/>
                <w:szCs w:val="20"/>
              </w:rPr>
              <w:t>т</w:t>
            </w:r>
            <w:r w:rsidRPr="00792FED">
              <w:rPr>
                <w:i/>
                <w:iCs/>
                <w:sz w:val="20"/>
                <w:szCs w:val="20"/>
              </w:rPr>
              <w:t>ь</w:t>
            </w:r>
            <w:r>
              <w:rPr>
                <w:i/>
                <w:iCs/>
                <w:sz w:val="20"/>
                <w:szCs w:val="20"/>
              </w:rPr>
              <w:t xml:space="preserve">  </w:t>
            </w:r>
            <w:r w:rsidRPr="00792FED">
              <w:rPr>
                <w:sz w:val="20"/>
                <w:szCs w:val="20"/>
              </w:rPr>
              <w:t>ос</w:t>
            </w:r>
            <w:r w:rsidRPr="00792FED">
              <w:rPr>
                <w:spacing w:val="-1"/>
                <w:sz w:val="20"/>
                <w:szCs w:val="20"/>
              </w:rPr>
              <w:t>о</w:t>
            </w:r>
            <w:r w:rsidRPr="00792FED">
              <w:rPr>
                <w:sz w:val="20"/>
                <w:szCs w:val="20"/>
              </w:rPr>
              <w:t>бе</w:t>
            </w:r>
            <w:r w:rsidRPr="00792FED">
              <w:rPr>
                <w:spacing w:val="-2"/>
                <w:sz w:val="20"/>
                <w:szCs w:val="20"/>
              </w:rPr>
              <w:t>н</w:t>
            </w:r>
            <w:r w:rsidRPr="00792FED">
              <w:rPr>
                <w:sz w:val="20"/>
                <w:szCs w:val="20"/>
              </w:rPr>
              <w:t>ности</w:t>
            </w:r>
            <w:r>
              <w:rPr>
                <w:sz w:val="20"/>
                <w:szCs w:val="20"/>
              </w:rPr>
              <w:t xml:space="preserve">  </w:t>
            </w:r>
            <w:r w:rsidRPr="00792FED">
              <w:rPr>
                <w:spacing w:val="1"/>
                <w:sz w:val="20"/>
                <w:szCs w:val="20"/>
              </w:rPr>
              <w:t>ж</w:t>
            </w:r>
            <w:r w:rsidRPr="00792FED">
              <w:rPr>
                <w:sz w:val="20"/>
                <w:szCs w:val="20"/>
              </w:rPr>
              <w:t>анр</w:t>
            </w:r>
            <w:r w:rsidRPr="00792FED">
              <w:rPr>
                <w:spacing w:val="-3"/>
                <w:sz w:val="20"/>
                <w:szCs w:val="20"/>
              </w:rPr>
              <w:t>а</w:t>
            </w:r>
            <w:r w:rsidRPr="00792FED">
              <w:rPr>
                <w:sz w:val="20"/>
                <w:szCs w:val="20"/>
              </w:rPr>
              <w:t xml:space="preserve">. </w:t>
            </w:r>
            <w:r w:rsidRPr="00792FED">
              <w:rPr>
                <w:i/>
                <w:iCs/>
                <w:spacing w:val="1"/>
                <w:sz w:val="20"/>
                <w:szCs w:val="20"/>
              </w:rPr>
              <w:t>Оп</w:t>
            </w:r>
            <w:r w:rsidRPr="00792FED">
              <w:rPr>
                <w:i/>
                <w:iCs/>
                <w:sz w:val="20"/>
                <w:szCs w:val="20"/>
              </w:rPr>
              <w:t>р</w:t>
            </w:r>
            <w:r w:rsidRPr="00792FED">
              <w:rPr>
                <w:i/>
                <w:iCs/>
                <w:spacing w:val="-3"/>
                <w:sz w:val="20"/>
                <w:szCs w:val="20"/>
              </w:rPr>
              <w:t>е</w:t>
            </w:r>
            <w:r w:rsidRPr="00792FED">
              <w:rPr>
                <w:i/>
                <w:iCs/>
                <w:sz w:val="20"/>
                <w:szCs w:val="20"/>
              </w:rPr>
              <w:t>дел</w:t>
            </w:r>
            <w:r w:rsidRPr="00792FED">
              <w:rPr>
                <w:i/>
                <w:iCs/>
                <w:spacing w:val="-2"/>
                <w:sz w:val="20"/>
                <w:szCs w:val="20"/>
              </w:rPr>
              <w:t>я</w:t>
            </w:r>
            <w:r w:rsidRPr="00792FED">
              <w:rPr>
                <w:i/>
                <w:iCs/>
                <w:spacing w:val="1"/>
                <w:sz w:val="20"/>
                <w:szCs w:val="20"/>
              </w:rPr>
              <w:t>т</w:t>
            </w:r>
            <w:r w:rsidRPr="00792FED">
              <w:rPr>
                <w:i/>
                <w:iCs/>
                <w:sz w:val="20"/>
                <w:szCs w:val="20"/>
              </w:rPr>
              <w:t xml:space="preserve">ь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z w:val="20"/>
                <w:szCs w:val="20"/>
              </w:rPr>
              <w:t>она</w:t>
            </w:r>
            <w:r w:rsidRPr="00792FED">
              <w:rPr>
                <w:spacing w:val="-2"/>
                <w:sz w:val="20"/>
                <w:szCs w:val="20"/>
              </w:rPr>
              <w:t>л</w:t>
            </w:r>
            <w:r w:rsidRPr="00792FED">
              <w:rPr>
                <w:sz w:val="20"/>
                <w:szCs w:val="20"/>
              </w:rPr>
              <w:t>ьн</w:t>
            </w:r>
            <w:r w:rsidRPr="00792FED">
              <w:rPr>
                <w:spacing w:val="-2"/>
                <w:sz w:val="20"/>
                <w:szCs w:val="20"/>
              </w:rPr>
              <w:t>у</w:t>
            </w:r>
            <w:r w:rsidRPr="00792FED">
              <w:rPr>
                <w:sz w:val="20"/>
                <w:szCs w:val="20"/>
              </w:rPr>
              <w:t>ю о</w:t>
            </w:r>
            <w:r w:rsidRPr="00792FED">
              <w:rPr>
                <w:spacing w:val="-1"/>
                <w:sz w:val="20"/>
                <w:szCs w:val="20"/>
              </w:rPr>
              <w:t>к</w:t>
            </w:r>
            <w:r w:rsidRPr="00792FED">
              <w:rPr>
                <w:sz w:val="20"/>
                <w:szCs w:val="20"/>
              </w:rPr>
              <w:t>р</w:t>
            </w:r>
            <w:r w:rsidRPr="00792FED">
              <w:rPr>
                <w:spacing w:val="-1"/>
                <w:sz w:val="20"/>
                <w:szCs w:val="20"/>
              </w:rPr>
              <w:t>а</w:t>
            </w:r>
            <w:r w:rsidRPr="00792FED">
              <w:rPr>
                <w:sz w:val="20"/>
                <w:szCs w:val="20"/>
              </w:rPr>
              <w:t>шеннос</w:t>
            </w:r>
            <w:r w:rsidRPr="00792FED">
              <w:rPr>
                <w:spacing w:val="-3"/>
                <w:sz w:val="20"/>
                <w:szCs w:val="20"/>
              </w:rPr>
              <w:t>т</w:t>
            </w:r>
            <w:r w:rsidRPr="00792FED">
              <w:rPr>
                <w:sz w:val="20"/>
                <w:szCs w:val="20"/>
              </w:rPr>
              <w:t>ь</w:t>
            </w:r>
            <w:r>
              <w:rPr>
                <w:sz w:val="20"/>
                <w:szCs w:val="20"/>
              </w:rPr>
              <w:t xml:space="preserve"> </w:t>
            </w:r>
            <w:r w:rsidRPr="00792FED">
              <w:rPr>
                <w:sz w:val="20"/>
                <w:szCs w:val="20"/>
              </w:rPr>
              <w:t>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Pr>
                <w:sz w:val="20"/>
                <w:szCs w:val="20"/>
              </w:rPr>
              <w:t xml:space="preserve"> </w:t>
            </w:r>
            <w:r w:rsidRPr="00792FED">
              <w:rPr>
                <w:i/>
                <w:iCs/>
                <w:spacing w:val="1"/>
                <w:sz w:val="20"/>
                <w:szCs w:val="20"/>
              </w:rPr>
              <w:t>п</w:t>
            </w:r>
            <w:r w:rsidRPr="00792FED">
              <w:rPr>
                <w:i/>
                <w:iCs/>
                <w:sz w:val="20"/>
                <w:szCs w:val="20"/>
              </w:rPr>
              <w:t>е</w:t>
            </w:r>
            <w:r w:rsidRPr="00792FED">
              <w:rPr>
                <w:i/>
                <w:iCs/>
                <w:spacing w:val="-1"/>
                <w:sz w:val="20"/>
                <w:szCs w:val="20"/>
              </w:rPr>
              <w:t>р</w:t>
            </w:r>
            <w:r w:rsidRPr="00792FED">
              <w:rPr>
                <w:i/>
                <w:iCs/>
                <w:sz w:val="20"/>
                <w:szCs w:val="20"/>
              </w:rPr>
              <w:t>е</w:t>
            </w:r>
            <w:r w:rsidRPr="00792FED">
              <w:rPr>
                <w:i/>
                <w:iCs/>
                <w:spacing w:val="-2"/>
                <w:sz w:val="20"/>
                <w:szCs w:val="20"/>
              </w:rPr>
              <w:t>д</w:t>
            </w:r>
            <w:r w:rsidRPr="00792FED">
              <w:rPr>
                <w:i/>
                <w:iCs/>
                <w:sz w:val="20"/>
                <w:szCs w:val="20"/>
              </w:rPr>
              <w:t>ав</w:t>
            </w:r>
            <w:r w:rsidRPr="00792FED">
              <w:rPr>
                <w:i/>
                <w:iCs/>
                <w:spacing w:val="-1"/>
                <w:sz w:val="20"/>
                <w:szCs w:val="20"/>
              </w:rPr>
              <w:t>а</w:t>
            </w:r>
            <w:r w:rsidRPr="00792FED">
              <w:rPr>
                <w:i/>
                <w:iCs/>
                <w:spacing w:val="1"/>
                <w:sz w:val="20"/>
                <w:szCs w:val="20"/>
              </w:rPr>
              <w:t>т</w:t>
            </w:r>
            <w:r w:rsidRPr="00792FED">
              <w:rPr>
                <w:i/>
                <w:iCs/>
                <w:sz w:val="20"/>
                <w:szCs w:val="20"/>
              </w:rPr>
              <w:t>ь</w:t>
            </w:r>
            <w:r w:rsidRPr="00792FED">
              <w:rPr>
                <w:sz w:val="20"/>
                <w:szCs w:val="20"/>
              </w:rPr>
              <w:t>ее</w:t>
            </w:r>
            <w:r w:rsidRPr="00792FED">
              <w:rPr>
                <w:spacing w:val="-5"/>
                <w:sz w:val="20"/>
                <w:szCs w:val="20"/>
              </w:rPr>
              <w:t xml:space="preserve"> </w:t>
            </w:r>
            <w:r w:rsidRPr="00792FED">
              <w:rPr>
                <w:sz w:val="20"/>
                <w:szCs w:val="20"/>
              </w:rPr>
              <w:t xml:space="preserve">при </w:t>
            </w:r>
            <w:r w:rsidRPr="00792FED">
              <w:rPr>
                <w:spacing w:val="-2"/>
                <w:sz w:val="20"/>
                <w:szCs w:val="20"/>
              </w:rPr>
              <w:t>ч</w:t>
            </w:r>
            <w:r w:rsidRPr="00792FED">
              <w:rPr>
                <w:sz w:val="20"/>
                <w:szCs w:val="20"/>
              </w:rPr>
              <w:t>т</w:t>
            </w:r>
            <w:r w:rsidRPr="00792FED">
              <w:rPr>
                <w:spacing w:val="-1"/>
                <w:sz w:val="20"/>
                <w:szCs w:val="20"/>
              </w:rPr>
              <w:t>е</w:t>
            </w:r>
            <w:r w:rsidRPr="00792FED">
              <w:rPr>
                <w:sz w:val="20"/>
                <w:szCs w:val="20"/>
              </w:rPr>
              <w:t>ни</w:t>
            </w:r>
            <w:r w:rsidRPr="00792FED">
              <w:rPr>
                <w:spacing w:val="-2"/>
                <w:sz w:val="20"/>
                <w:szCs w:val="20"/>
              </w:rPr>
              <w:t>и</w:t>
            </w:r>
            <w:r w:rsidRPr="00792FED">
              <w:rPr>
                <w:sz w:val="20"/>
                <w:szCs w:val="20"/>
              </w:rPr>
              <w:t>.</w:t>
            </w:r>
            <w:r w:rsidRPr="00792FED">
              <w:rPr>
                <w:sz w:val="20"/>
                <w:szCs w:val="20"/>
              </w:rPr>
              <w:tab/>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right="69"/>
              <w:jc w:val="both"/>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w:t>
            </w:r>
            <w:r w:rsidRPr="00792FED">
              <w:rPr>
                <w:sz w:val="20"/>
                <w:szCs w:val="20"/>
              </w:rPr>
              <w:tab/>
              <w:t xml:space="preserve"> </w:t>
            </w:r>
            <w:r w:rsidRPr="00792FED">
              <w:rPr>
                <w:spacing w:val="1"/>
                <w:sz w:val="20"/>
                <w:szCs w:val="20"/>
              </w:rPr>
              <w:t xml:space="preserve"> </w:t>
            </w:r>
            <w:r w:rsidRPr="00792FED">
              <w:rPr>
                <w:sz w:val="20"/>
                <w:szCs w:val="20"/>
              </w:rPr>
              <w:t>ос</w:t>
            </w:r>
            <w:r w:rsidRPr="00792FED">
              <w:rPr>
                <w:spacing w:val="-1"/>
                <w:sz w:val="20"/>
                <w:szCs w:val="20"/>
              </w:rPr>
              <w:t>м</w:t>
            </w:r>
            <w:r w:rsidRPr="00792FED">
              <w:rPr>
                <w:sz w:val="20"/>
                <w:szCs w:val="20"/>
              </w:rPr>
              <w:t>ы</w:t>
            </w:r>
            <w:r w:rsidRPr="00792FED">
              <w:rPr>
                <w:spacing w:val="-3"/>
                <w:sz w:val="20"/>
                <w:szCs w:val="20"/>
              </w:rPr>
              <w:t>с</w:t>
            </w:r>
            <w:r w:rsidRPr="00792FED">
              <w:rPr>
                <w:spacing w:val="1"/>
                <w:sz w:val="20"/>
                <w:szCs w:val="20"/>
              </w:rPr>
              <w:t>л</w:t>
            </w:r>
            <w:r w:rsidRPr="00792FED">
              <w:rPr>
                <w:sz w:val="20"/>
                <w:szCs w:val="20"/>
              </w:rPr>
              <w:t xml:space="preserve">ять  </w:t>
            </w:r>
            <w:r w:rsidRPr="00792FED">
              <w:rPr>
                <w:spacing w:val="-2"/>
                <w:sz w:val="20"/>
                <w:szCs w:val="20"/>
              </w:rPr>
              <w:t>п</w:t>
            </w:r>
            <w:r w:rsidRPr="00792FED">
              <w:rPr>
                <w:spacing w:val="1"/>
                <w:sz w:val="20"/>
                <w:szCs w:val="20"/>
              </w:rPr>
              <w:t>л</w:t>
            </w:r>
            <w:r w:rsidRPr="00792FED">
              <w:rPr>
                <w:spacing w:val="-3"/>
                <w:sz w:val="20"/>
                <w:szCs w:val="20"/>
              </w:rPr>
              <w:t>а</w:t>
            </w:r>
            <w:r w:rsidRPr="00792FED">
              <w:rPr>
                <w:sz w:val="20"/>
                <w:szCs w:val="20"/>
              </w:rPr>
              <w:t xml:space="preserve">н </w:t>
            </w:r>
            <w:r w:rsidRPr="00792FED">
              <w:rPr>
                <w:spacing w:val="-2"/>
                <w:sz w:val="20"/>
                <w:szCs w:val="20"/>
              </w:rPr>
              <w:t>у</w:t>
            </w:r>
            <w:r w:rsidRPr="00792FED">
              <w:rPr>
                <w:sz w:val="20"/>
                <w:szCs w:val="20"/>
              </w:rPr>
              <w:t>р</w:t>
            </w:r>
            <w:r w:rsidRPr="00792FED">
              <w:rPr>
                <w:spacing w:val="-1"/>
                <w:sz w:val="20"/>
                <w:szCs w:val="20"/>
              </w:rPr>
              <w:t>ок</w:t>
            </w:r>
            <w:r w:rsidRPr="00792FED">
              <w:rPr>
                <w:sz w:val="20"/>
                <w:szCs w:val="20"/>
              </w:rPr>
              <w:t>а,</w:t>
            </w:r>
            <w:r w:rsidRPr="00792FED">
              <w:rPr>
                <w:spacing w:val="2"/>
                <w:sz w:val="20"/>
                <w:szCs w:val="20"/>
              </w:rPr>
              <w:t xml:space="preserve"> </w:t>
            </w:r>
            <w:r w:rsidRPr="00792FED">
              <w:rPr>
                <w:sz w:val="20"/>
                <w:szCs w:val="20"/>
              </w:rPr>
              <w:t>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ен</w:t>
            </w:r>
            <w:r w:rsidRPr="00792FED">
              <w:rPr>
                <w:spacing w:val="-2"/>
                <w:sz w:val="20"/>
                <w:szCs w:val="20"/>
              </w:rPr>
              <w:t>н</w:t>
            </w:r>
            <w:r w:rsidRPr="00792FED">
              <w:rPr>
                <w:sz w:val="20"/>
                <w:szCs w:val="20"/>
              </w:rPr>
              <w:t xml:space="preserve">ый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м</w:t>
            </w:r>
            <w:r w:rsidRPr="00792FED">
              <w:rPr>
                <w:sz w:val="20"/>
                <w:szCs w:val="20"/>
              </w:rPr>
              <w:t xml:space="preserve">, </w:t>
            </w:r>
            <w:r w:rsidRPr="00792FED">
              <w:rPr>
                <w:spacing w:val="-1"/>
                <w:sz w:val="20"/>
                <w:szCs w:val="20"/>
              </w:rPr>
              <w:t>к</w:t>
            </w:r>
            <w:r w:rsidRPr="00792FED">
              <w:rPr>
                <w:sz w:val="20"/>
                <w:szCs w:val="20"/>
              </w:rPr>
              <w:t>о</w:t>
            </w:r>
            <w:r w:rsidRPr="00792FED">
              <w:rPr>
                <w:spacing w:val="-1"/>
                <w:sz w:val="20"/>
                <w:szCs w:val="20"/>
              </w:rPr>
              <w:t>р</w:t>
            </w:r>
            <w:r w:rsidRPr="00792FED">
              <w:rPr>
                <w:sz w:val="20"/>
                <w:szCs w:val="20"/>
              </w:rPr>
              <w:t>р</w:t>
            </w:r>
            <w:r w:rsidRPr="00792FED">
              <w:rPr>
                <w:spacing w:val="-1"/>
                <w:sz w:val="20"/>
                <w:szCs w:val="20"/>
              </w:rPr>
              <w:t>ек</w:t>
            </w:r>
            <w:r w:rsidRPr="00792FED">
              <w:rPr>
                <w:sz w:val="20"/>
                <w:szCs w:val="20"/>
              </w:rPr>
              <w:t>т</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4"/>
                <w:sz w:val="20"/>
                <w:szCs w:val="20"/>
              </w:rPr>
              <w:t xml:space="preserve"> </w:t>
            </w:r>
            <w:r w:rsidRPr="00792FED">
              <w:rPr>
                <w:sz w:val="20"/>
                <w:szCs w:val="20"/>
              </w:rPr>
              <w:t xml:space="preserve">свои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Pr>
                <w:sz w:val="20"/>
                <w:szCs w:val="20"/>
              </w:rPr>
              <w:t xml:space="preserve">и с </w:t>
            </w:r>
            <w:r w:rsidRPr="00792FED">
              <w:rPr>
                <w:sz w:val="20"/>
                <w:szCs w:val="20"/>
              </w:rPr>
              <w:t>п</w:t>
            </w:r>
            <w:r w:rsidRPr="00792FED">
              <w:rPr>
                <w:spacing w:val="1"/>
                <w:sz w:val="20"/>
                <w:szCs w:val="20"/>
              </w:rPr>
              <w:t>л</w:t>
            </w:r>
            <w:r w:rsidRPr="00792FED">
              <w:rPr>
                <w:sz w:val="20"/>
                <w:szCs w:val="20"/>
              </w:rPr>
              <w:t>ано</w:t>
            </w:r>
            <w:r w:rsidRPr="00792FED">
              <w:rPr>
                <w:spacing w:val="-3"/>
                <w:sz w:val="20"/>
                <w:szCs w:val="20"/>
              </w:rPr>
              <w:t>м</w:t>
            </w:r>
            <w:r w:rsidRPr="00792FED">
              <w:rPr>
                <w:sz w:val="20"/>
                <w:szCs w:val="20"/>
              </w:rPr>
              <w:t>.</w:t>
            </w:r>
          </w:p>
          <w:p w:rsidR="00E95DF0" w:rsidRPr="00792FED" w:rsidRDefault="00E95DF0" w:rsidP="00D810F4">
            <w:pPr>
              <w:widowControl w:val="0"/>
              <w:tabs>
                <w:tab w:val="left" w:pos="1160"/>
                <w:tab w:val="left" w:pos="2460"/>
                <w:tab w:val="left" w:pos="2960"/>
              </w:tabs>
              <w:autoSpaceDE w:val="0"/>
              <w:autoSpaceDN w:val="0"/>
              <w:adjustRightInd w:val="0"/>
              <w:spacing w:before="2"/>
              <w:ind w:left="103" w:right="62"/>
              <w:rPr>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ср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w:t>
            </w:r>
            <w:r w:rsidRPr="00792FED">
              <w:rPr>
                <w:spacing w:val="-3"/>
                <w:sz w:val="20"/>
                <w:szCs w:val="20"/>
              </w:rPr>
              <w:t>т</w:t>
            </w:r>
            <w:r w:rsidRPr="00792FED">
              <w:rPr>
                <w:sz w:val="20"/>
                <w:szCs w:val="20"/>
              </w:rPr>
              <w:t xml:space="preserve">ь </w:t>
            </w:r>
            <w:r w:rsidRPr="00792FED">
              <w:rPr>
                <w:spacing w:val="-1"/>
                <w:sz w:val="20"/>
                <w:szCs w:val="20"/>
              </w:rPr>
              <w:t>м</w:t>
            </w:r>
            <w:r>
              <w:rPr>
                <w:sz w:val="20"/>
                <w:szCs w:val="20"/>
              </w:rPr>
              <w:t xml:space="preserve">алые </w:t>
            </w:r>
            <w:r w:rsidRPr="00792FED">
              <w:rPr>
                <w:sz w:val="20"/>
                <w:szCs w:val="20"/>
              </w:rPr>
              <w:t>фо</w:t>
            </w:r>
            <w:r w:rsidRPr="00792FED">
              <w:rPr>
                <w:spacing w:val="-2"/>
                <w:sz w:val="20"/>
                <w:szCs w:val="20"/>
              </w:rPr>
              <w:t>л</w:t>
            </w:r>
            <w:r w:rsidRPr="00792FED">
              <w:rPr>
                <w:sz w:val="20"/>
                <w:szCs w:val="20"/>
              </w:rPr>
              <w:t>ькло</w:t>
            </w:r>
            <w:r w:rsidRPr="00792FED">
              <w:rPr>
                <w:spacing w:val="-3"/>
                <w:sz w:val="20"/>
                <w:szCs w:val="20"/>
              </w:rPr>
              <w:t>р</w:t>
            </w:r>
            <w:r w:rsidRPr="00792FED">
              <w:rPr>
                <w:sz w:val="20"/>
                <w:szCs w:val="20"/>
              </w:rPr>
              <w:t>н</w:t>
            </w:r>
            <w:r w:rsidRPr="00792FED">
              <w:rPr>
                <w:spacing w:val="-2"/>
                <w:sz w:val="20"/>
                <w:szCs w:val="20"/>
              </w:rPr>
              <w:t>ы</w:t>
            </w:r>
            <w:r w:rsidRPr="00792FED">
              <w:rPr>
                <w:sz w:val="20"/>
                <w:szCs w:val="20"/>
              </w:rPr>
              <w:t>е</w:t>
            </w:r>
            <w:r>
              <w:rPr>
                <w:sz w:val="20"/>
                <w:szCs w:val="20"/>
              </w:rPr>
              <w:t xml:space="preserve"> </w:t>
            </w:r>
            <w:r w:rsidRPr="00792FED">
              <w:rPr>
                <w:spacing w:val="1"/>
                <w:sz w:val="20"/>
                <w:szCs w:val="20"/>
              </w:rPr>
              <w:t>ж</w:t>
            </w:r>
            <w:r w:rsidRPr="00792FED">
              <w:rPr>
                <w:sz w:val="20"/>
                <w:szCs w:val="20"/>
              </w:rPr>
              <w:t>анры</w:t>
            </w:r>
          </w:p>
          <w:p w:rsidR="00E95DF0" w:rsidRPr="00792FED" w:rsidRDefault="00E95DF0" w:rsidP="00D810F4">
            <w:pPr>
              <w:widowControl w:val="0"/>
              <w:autoSpaceDE w:val="0"/>
              <w:autoSpaceDN w:val="0"/>
              <w:adjustRightInd w:val="0"/>
              <w:ind w:left="103"/>
              <w:rPr>
                <w:sz w:val="20"/>
                <w:szCs w:val="20"/>
              </w:rPr>
            </w:pPr>
            <w:r w:rsidRPr="00792FED">
              <w:rPr>
                <w:spacing w:val="-1"/>
                <w:sz w:val="20"/>
                <w:szCs w:val="20"/>
              </w:rPr>
              <w:t>м</w:t>
            </w:r>
            <w:r w:rsidRPr="00792FED">
              <w:rPr>
                <w:sz w:val="20"/>
                <w:szCs w:val="20"/>
              </w:rPr>
              <w:t>еж</w:t>
            </w:r>
            <w:r w:rsidRPr="00792FED">
              <w:rPr>
                <w:spacing w:val="1"/>
                <w:sz w:val="20"/>
                <w:szCs w:val="20"/>
              </w:rPr>
              <w:t>д</w:t>
            </w:r>
            <w:r w:rsidRPr="00792FED">
              <w:rPr>
                <w:sz w:val="20"/>
                <w:szCs w:val="20"/>
              </w:rPr>
              <w:t xml:space="preserve">у </w:t>
            </w:r>
            <w:r w:rsidRPr="00792FED">
              <w:rPr>
                <w:spacing w:val="38"/>
                <w:sz w:val="20"/>
                <w:szCs w:val="20"/>
              </w:rPr>
              <w:t xml:space="preserve"> </w:t>
            </w:r>
            <w:r w:rsidRPr="00792FED">
              <w:rPr>
                <w:sz w:val="20"/>
                <w:szCs w:val="20"/>
              </w:rPr>
              <w:t>собо</w:t>
            </w:r>
            <w:r w:rsidRPr="00792FED">
              <w:rPr>
                <w:spacing w:val="-1"/>
                <w:sz w:val="20"/>
                <w:szCs w:val="20"/>
              </w:rPr>
              <w:t>й</w:t>
            </w:r>
            <w:r w:rsidRPr="00792FED">
              <w:rPr>
                <w:sz w:val="20"/>
                <w:szCs w:val="20"/>
              </w:rPr>
              <w:t xml:space="preserve">, </w:t>
            </w:r>
            <w:r w:rsidRPr="00792FED">
              <w:rPr>
                <w:spacing w:val="38"/>
                <w:sz w:val="20"/>
                <w:szCs w:val="20"/>
              </w:rPr>
              <w:t xml:space="preserve"> </w:t>
            </w:r>
            <w:r w:rsidRPr="00792FED">
              <w:rPr>
                <w:sz w:val="20"/>
                <w:szCs w:val="20"/>
              </w:rPr>
              <w:t>р</w:t>
            </w:r>
            <w:r w:rsidRPr="00792FED">
              <w:rPr>
                <w:spacing w:val="-1"/>
                <w:sz w:val="20"/>
                <w:szCs w:val="20"/>
              </w:rPr>
              <w:t>а</w:t>
            </w:r>
            <w:r w:rsidRPr="00792FED">
              <w:rPr>
                <w:sz w:val="20"/>
                <w:szCs w:val="20"/>
              </w:rPr>
              <w:t>зд</w:t>
            </w:r>
            <w:r w:rsidRPr="00792FED">
              <w:rPr>
                <w:spacing w:val="-2"/>
                <w:sz w:val="20"/>
                <w:szCs w:val="20"/>
              </w:rPr>
              <w:t>ел</w:t>
            </w:r>
            <w:r w:rsidRPr="00792FED">
              <w:rPr>
                <w:sz w:val="20"/>
                <w:szCs w:val="20"/>
              </w:rPr>
              <w:t xml:space="preserve">ять </w:t>
            </w:r>
            <w:r w:rsidRPr="00792FED">
              <w:rPr>
                <w:spacing w:val="40"/>
                <w:sz w:val="20"/>
                <w:szCs w:val="20"/>
              </w:rPr>
              <w:t xml:space="preserve"> </w:t>
            </w:r>
            <w:r w:rsidRPr="00792FED">
              <w:rPr>
                <w:spacing w:val="-1"/>
                <w:sz w:val="20"/>
                <w:szCs w:val="20"/>
              </w:rPr>
              <w:t>и</w:t>
            </w:r>
            <w:r w:rsidRPr="00792FED">
              <w:rPr>
                <w:sz w:val="20"/>
                <w:szCs w:val="20"/>
              </w:rPr>
              <w:t xml:space="preserve">х </w:t>
            </w:r>
            <w:r w:rsidRPr="00792FED">
              <w:rPr>
                <w:spacing w:val="38"/>
                <w:sz w:val="20"/>
                <w:szCs w:val="20"/>
              </w:rPr>
              <w:t xml:space="preserve"> </w:t>
            </w:r>
            <w:r w:rsidRPr="00792FED">
              <w:rPr>
                <w:sz w:val="20"/>
                <w:szCs w:val="20"/>
              </w:rPr>
              <w:t>на</w:t>
            </w:r>
          </w:p>
          <w:p w:rsidR="00E95DF0" w:rsidRPr="00792FED" w:rsidRDefault="00E95DF0" w:rsidP="00D810F4">
            <w:pPr>
              <w:widowControl w:val="0"/>
              <w:autoSpaceDE w:val="0"/>
              <w:autoSpaceDN w:val="0"/>
              <w:adjustRightInd w:val="0"/>
              <w:ind w:left="103"/>
              <w:rPr>
                <w:sz w:val="20"/>
                <w:szCs w:val="20"/>
              </w:rPr>
            </w:pP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ппы</w:t>
            </w:r>
            <w:r w:rsidRPr="00792FED">
              <w:rPr>
                <w:spacing w:val="46"/>
                <w:sz w:val="20"/>
                <w:szCs w:val="20"/>
              </w:rPr>
              <w:t xml:space="preserve"> </w:t>
            </w:r>
            <w:r w:rsidRPr="00792FED">
              <w:rPr>
                <w:sz w:val="20"/>
                <w:szCs w:val="20"/>
              </w:rPr>
              <w:t>по</w:t>
            </w:r>
            <w:r w:rsidRPr="00792FED">
              <w:rPr>
                <w:spacing w:val="43"/>
                <w:sz w:val="20"/>
                <w:szCs w:val="20"/>
              </w:rPr>
              <w:t xml:space="preserve"> </w:t>
            </w:r>
            <w:r w:rsidRPr="00792FED">
              <w:rPr>
                <w:spacing w:val="-1"/>
                <w:sz w:val="20"/>
                <w:szCs w:val="20"/>
              </w:rPr>
              <w:t>и</w:t>
            </w:r>
            <w:r w:rsidRPr="00792FED">
              <w:rPr>
                <w:sz w:val="20"/>
                <w:szCs w:val="20"/>
              </w:rPr>
              <w:t>звес</w:t>
            </w:r>
            <w:r w:rsidRPr="00792FED">
              <w:rPr>
                <w:spacing w:val="-1"/>
                <w:sz w:val="20"/>
                <w:szCs w:val="20"/>
              </w:rPr>
              <w:t>т</w:t>
            </w:r>
            <w:r w:rsidRPr="00792FED">
              <w:rPr>
                <w:sz w:val="20"/>
                <w:szCs w:val="20"/>
              </w:rPr>
              <w:t>ным</w:t>
            </w:r>
            <w:r w:rsidRPr="00792FED">
              <w:rPr>
                <w:spacing w:val="40"/>
                <w:sz w:val="20"/>
                <w:szCs w:val="20"/>
              </w:rPr>
              <w:t xml:space="preserve"> </w:t>
            </w:r>
            <w:r w:rsidRPr="00792FED">
              <w:rPr>
                <w:sz w:val="20"/>
                <w:szCs w:val="20"/>
              </w:rPr>
              <w:t>пр</w:t>
            </w:r>
            <w:r w:rsidRPr="00792FED">
              <w:rPr>
                <w:spacing w:val="-1"/>
                <w:sz w:val="20"/>
                <w:szCs w:val="20"/>
              </w:rPr>
              <w:t>и</w:t>
            </w:r>
            <w:r w:rsidRPr="00792FED">
              <w:rPr>
                <w:sz w:val="20"/>
                <w:szCs w:val="20"/>
              </w:rPr>
              <w:t>зна</w:t>
            </w:r>
            <w:r w:rsidRPr="00792FED">
              <w:rPr>
                <w:spacing w:val="-1"/>
                <w:sz w:val="20"/>
                <w:szCs w:val="20"/>
              </w:rPr>
              <w:t>к</w:t>
            </w:r>
            <w:r w:rsidRPr="00792FED">
              <w:rPr>
                <w:sz w:val="20"/>
                <w:szCs w:val="20"/>
              </w:rPr>
              <w:t>а</w:t>
            </w:r>
            <w:r w:rsidRPr="00792FED">
              <w:rPr>
                <w:spacing w:val="-1"/>
                <w:sz w:val="20"/>
                <w:szCs w:val="20"/>
              </w:rPr>
              <w:t>м</w:t>
            </w:r>
            <w:r w:rsidRPr="00792FED">
              <w:rPr>
                <w:sz w:val="20"/>
                <w:szCs w:val="20"/>
              </w:rPr>
              <w:t>,</w:t>
            </w:r>
          </w:p>
          <w:p w:rsidR="00E95DF0" w:rsidRPr="00792FED" w:rsidRDefault="00E95DF0" w:rsidP="00D810F4">
            <w:pPr>
              <w:widowControl w:val="0"/>
              <w:tabs>
                <w:tab w:val="left" w:pos="2240"/>
                <w:tab w:val="left" w:pos="3560"/>
              </w:tabs>
              <w:autoSpaceDE w:val="0"/>
              <w:autoSpaceDN w:val="0"/>
              <w:adjustRightInd w:val="0"/>
              <w:spacing w:before="2"/>
              <w:ind w:left="102" w:right="65"/>
              <w:rPr>
                <w:sz w:val="20"/>
                <w:szCs w:val="20"/>
              </w:rPr>
            </w:pPr>
            <w:r w:rsidRPr="00792FED">
              <w:rPr>
                <w:sz w:val="20"/>
                <w:szCs w:val="20"/>
              </w:rPr>
              <w:t>сч</w:t>
            </w:r>
            <w:r w:rsidRPr="00792FED">
              <w:rPr>
                <w:spacing w:val="-1"/>
                <w:sz w:val="20"/>
                <w:szCs w:val="20"/>
              </w:rPr>
              <w:t>и</w:t>
            </w:r>
            <w:r w:rsidRPr="00792FED">
              <w:rPr>
                <w:sz w:val="20"/>
                <w:szCs w:val="20"/>
              </w:rPr>
              <w:t>т</w:t>
            </w:r>
            <w:r w:rsidRPr="00792FED">
              <w:rPr>
                <w:spacing w:val="-1"/>
                <w:sz w:val="20"/>
                <w:szCs w:val="20"/>
              </w:rPr>
              <w:t>ы</w:t>
            </w:r>
            <w:r w:rsidRPr="00792FED">
              <w:rPr>
                <w:sz w:val="20"/>
                <w:szCs w:val="20"/>
              </w:rPr>
              <w:t>вать</w:t>
            </w:r>
            <w:r>
              <w:rPr>
                <w:sz w:val="20"/>
                <w:szCs w:val="20"/>
              </w:rPr>
              <w:t xml:space="preserve"> </w:t>
            </w:r>
            <w:r w:rsidRPr="00792FED">
              <w:rPr>
                <w:spacing w:val="-1"/>
                <w:sz w:val="20"/>
                <w:szCs w:val="20"/>
              </w:rPr>
              <w:t>и</w:t>
            </w:r>
            <w:r w:rsidRPr="00792FED">
              <w:rPr>
                <w:spacing w:val="-2"/>
                <w:sz w:val="20"/>
                <w:szCs w:val="20"/>
              </w:rPr>
              <w:t>н</w:t>
            </w:r>
            <w:r w:rsidRPr="00792FED">
              <w:rPr>
                <w:sz w:val="20"/>
                <w:szCs w:val="20"/>
              </w:rPr>
              <w:t>фо</w:t>
            </w:r>
            <w:r w:rsidRPr="00792FED">
              <w:rPr>
                <w:spacing w:val="-1"/>
                <w:sz w:val="20"/>
                <w:szCs w:val="20"/>
              </w:rPr>
              <w:t>р</w:t>
            </w:r>
            <w:r w:rsidRPr="00792FED">
              <w:rPr>
                <w:spacing w:val="-3"/>
                <w:sz w:val="20"/>
                <w:szCs w:val="20"/>
              </w:rPr>
              <w:t>м</w:t>
            </w:r>
            <w:r w:rsidRPr="00792FED">
              <w:rPr>
                <w:sz w:val="20"/>
                <w:szCs w:val="20"/>
              </w:rPr>
              <w:t>ац</w:t>
            </w:r>
            <w:r w:rsidRPr="00792FED">
              <w:rPr>
                <w:spacing w:val="-1"/>
                <w:sz w:val="20"/>
                <w:szCs w:val="20"/>
              </w:rPr>
              <w:t>и</w:t>
            </w:r>
            <w:r w:rsidRPr="00792FED">
              <w:rPr>
                <w:sz w:val="20"/>
                <w:szCs w:val="20"/>
              </w:rPr>
              <w:t>ю</w:t>
            </w:r>
            <w:r w:rsidRPr="00792FED">
              <w:rPr>
                <w:sz w:val="20"/>
                <w:szCs w:val="20"/>
              </w:rPr>
              <w:tab/>
            </w:r>
            <w:r w:rsidRPr="00792FED">
              <w:rPr>
                <w:w w:val="98"/>
                <w:sz w:val="20"/>
                <w:szCs w:val="20"/>
              </w:rPr>
              <w:t xml:space="preserve">  </w:t>
            </w:r>
            <w:r w:rsidRPr="00792FED">
              <w:rPr>
                <w:sz w:val="20"/>
                <w:szCs w:val="20"/>
              </w:rPr>
              <w:t>с 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 xml:space="preserve">ных </w:t>
            </w:r>
            <w:r w:rsidRPr="00792FED">
              <w:rPr>
                <w:spacing w:val="29"/>
                <w:sz w:val="20"/>
                <w:szCs w:val="20"/>
              </w:rPr>
              <w:t xml:space="preserve"> </w:t>
            </w:r>
            <w:r w:rsidRPr="00792FED">
              <w:rPr>
                <w:sz w:val="20"/>
                <w:szCs w:val="20"/>
              </w:rPr>
              <w:t xml:space="preserve">в </w:t>
            </w:r>
            <w:r w:rsidRPr="00792FED">
              <w:rPr>
                <w:spacing w:val="26"/>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 xml:space="preserve">е </w:t>
            </w:r>
            <w:r w:rsidRPr="00792FED">
              <w:rPr>
                <w:spacing w:val="25"/>
                <w:sz w:val="20"/>
                <w:szCs w:val="20"/>
              </w:rPr>
              <w:t xml:space="preserve"> </w:t>
            </w:r>
            <w:r w:rsidRPr="00792FED">
              <w:rPr>
                <w:sz w:val="20"/>
                <w:szCs w:val="20"/>
              </w:rPr>
              <w:t>с</w:t>
            </w:r>
            <w:r w:rsidRPr="00792FED">
              <w:rPr>
                <w:spacing w:val="-2"/>
                <w:sz w:val="20"/>
                <w:szCs w:val="20"/>
              </w:rPr>
              <w:t>х</w:t>
            </w:r>
            <w:r w:rsidRPr="00792FED">
              <w:rPr>
                <w:sz w:val="20"/>
                <w:szCs w:val="20"/>
              </w:rPr>
              <w:t>ем.</w:t>
            </w:r>
          </w:p>
          <w:p w:rsidR="00E95DF0" w:rsidRPr="00792FED" w:rsidRDefault="00E95DF0" w:rsidP="00D810F4">
            <w:pPr>
              <w:widowControl w:val="0"/>
              <w:tabs>
                <w:tab w:val="left" w:pos="2240"/>
                <w:tab w:val="left" w:pos="3560"/>
              </w:tabs>
              <w:autoSpaceDE w:val="0"/>
              <w:autoSpaceDN w:val="0"/>
              <w:adjustRightInd w:val="0"/>
              <w:spacing w:before="2"/>
              <w:ind w:left="102" w:right="65"/>
              <w:rPr>
                <w:sz w:val="20"/>
                <w:szCs w:val="20"/>
              </w:rPr>
            </w:pPr>
            <w:r w:rsidRPr="00792FED">
              <w:rPr>
                <w:b/>
                <w:bCs/>
                <w:sz w:val="20"/>
                <w:szCs w:val="20"/>
              </w:rPr>
              <w:t>Коммуникативные:</w:t>
            </w:r>
            <w:r w:rsidRPr="00792FED">
              <w:rPr>
                <w:sz w:val="20"/>
                <w:szCs w:val="20"/>
              </w:rPr>
              <w:t xml:space="preserve">  </w:t>
            </w:r>
            <w:r w:rsidRPr="00792FED">
              <w:rPr>
                <w:spacing w:val="10"/>
                <w:sz w:val="20"/>
                <w:szCs w:val="20"/>
              </w:rPr>
              <w:t xml:space="preserve"> </w:t>
            </w:r>
            <w:r w:rsidRPr="00792FED">
              <w:rPr>
                <w:spacing w:val="-3"/>
                <w:sz w:val="20"/>
                <w:szCs w:val="20"/>
              </w:rPr>
              <w:t>р</w:t>
            </w:r>
            <w:r w:rsidRPr="00792FED">
              <w:rPr>
                <w:sz w:val="20"/>
                <w:szCs w:val="20"/>
              </w:rPr>
              <w:t>абот</w:t>
            </w:r>
            <w:r w:rsidRPr="00792FED">
              <w:rPr>
                <w:spacing w:val="-1"/>
                <w:sz w:val="20"/>
                <w:szCs w:val="20"/>
              </w:rPr>
              <w:t>а</w:t>
            </w:r>
            <w:r w:rsidRPr="00792FED">
              <w:rPr>
                <w:sz w:val="20"/>
                <w:szCs w:val="20"/>
              </w:rPr>
              <w:t xml:space="preserve">ть  </w:t>
            </w:r>
            <w:r w:rsidRPr="00792FED">
              <w:rPr>
                <w:spacing w:val="6"/>
                <w:sz w:val="20"/>
                <w:szCs w:val="20"/>
              </w:rPr>
              <w:t xml:space="preserve"> </w:t>
            </w:r>
            <w:r w:rsidRPr="00792FED">
              <w:rPr>
                <w:sz w:val="20"/>
                <w:szCs w:val="20"/>
              </w:rPr>
              <w:t>в 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о</w:t>
            </w:r>
            <w:r w:rsidRPr="00792FED">
              <w:rPr>
                <w:sz w:val="20"/>
                <w:szCs w:val="20"/>
              </w:rPr>
              <w:t>пред</w:t>
            </w:r>
            <w:r w:rsidRPr="00792FED">
              <w:rPr>
                <w:spacing w:val="-2"/>
                <w:sz w:val="20"/>
                <w:szCs w:val="20"/>
              </w:rPr>
              <w:t>е</w:t>
            </w:r>
            <w:r w:rsidRPr="00792FED">
              <w:rPr>
                <w:spacing w:val="1"/>
                <w:sz w:val="20"/>
                <w:szCs w:val="20"/>
              </w:rPr>
              <w:t>л</w:t>
            </w:r>
            <w:r w:rsidRPr="00792FED">
              <w:rPr>
                <w:sz w:val="20"/>
                <w:szCs w:val="20"/>
              </w:rPr>
              <w:t>ять</w:t>
            </w:r>
            <w:r w:rsidRPr="00792FED">
              <w:rPr>
                <w:spacing w:val="-2"/>
                <w:sz w:val="20"/>
                <w:szCs w:val="20"/>
              </w:rPr>
              <w:t>с</w:t>
            </w:r>
            <w:r>
              <w:rPr>
                <w:sz w:val="20"/>
                <w:szCs w:val="20"/>
              </w:rPr>
              <w:t xml:space="preserve">я </w:t>
            </w:r>
            <w:r w:rsidRPr="00792FED">
              <w:rPr>
                <w:sz w:val="20"/>
                <w:szCs w:val="20"/>
              </w:rPr>
              <w:t>в выбо</w:t>
            </w:r>
            <w:r w:rsidRPr="00792FED">
              <w:rPr>
                <w:spacing w:val="-1"/>
                <w:sz w:val="20"/>
                <w:szCs w:val="20"/>
              </w:rPr>
              <w:t>р</w:t>
            </w:r>
            <w:r>
              <w:rPr>
                <w:sz w:val="20"/>
                <w:szCs w:val="20"/>
              </w:rPr>
              <w:t xml:space="preserve">е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ан</w:t>
            </w:r>
            <w:r w:rsidRPr="00792FED">
              <w:rPr>
                <w:spacing w:val="-1"/>
                <w:sz w:val="20"/>
                <w:szCs w:val="20"/>
              </w:rPr>
              <w:t>ий</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Pr>
                <w:sz w:val="20"/>
                <w:szCs w:val="20"/>
              </w:rPr>
              <w:t xml:space="preserve"> </w:t>
            </w:r>
            <w:r w:rsidRPr="00792FED">
              <w:rPr>
                <w:spacing w:val="1"/>
                <w:sz w:val="20"/>
                <w:szCs w:val="20"/>
              </w:rPr>
              <w:t>л</w:t>
            </w:r>
            <w:r w:rsidRPr="00792FED">
              <w:rPr>
                <w:spacing w:val="-1"/>
                <w:sz w:val="20"/>
                <w:szCs w:val="20"/>
              </w:rPr>
              <w:t>и</w:t>
            </w:r>
            <w:r w:rsidRPr="00792FED">
              <w:rPr>
                <w:spacing w:val="-2"/>
                <w:sz w:val="20"/>
                <w:szCs w:val="20"/>
              </w:rPr>
              <w:t>ч</w:t>
            </w:r>
            <w:r w:rsidRPr="00792FED">
              <w:rPr>
                <w:sz w:val="20"/>
                <w:szCs w:val="20"/>
              </w:rPr>
              <w:t>н</w:t>
            </w:r>
            <w:r w:rsidRPr="00792FED">
              <w:rPr>
                <w:spacing w:val="-2"/>
                <w:sz w:val="20"/>
                <w:szCs w:val="20"/>
              </w:rPr>
              <w:t>о</w:t>
            </w:r>
            <w:r w:rsidRPr="00792FED">
              <w:rPr>
                <w:sz w:val="20"/>
                <w:szCs w:val="20"/>
              </w:rPr>
              <w:t>стный</w:t>
            </w:r>
          </w:p>
          <w:p w:rsidR="00E95DF0" w:rsidRPr="00792FED" w:rsidRDefault="00E95DF0" w:rsidP="00D810F4">
            <w:pPr>
              <w:widowControl w:val="0"/>
              <w:tabs>
                <w:tab w:val="left" w:pos="1100"/>
                <w:tab w:val="left" w:pos="1800"/>
                <w:tab w:val="left" w:pos="2160"/>
              </w:tabs>
              <w:autoSpaceDE w:val="0"/>
              <w:autoSpaceDN w:val="0"/>
              <w:adjustRightInd w:val="0"/>
              <w:spacing w:before="2"/>
              <w:ind w:left="103" w:right="64"/>
              <w:rPr>
                <w:sz w:val="20"/>
                <w:szCs w:val="20"/>
              </w:rPr>
            </w:pPr>
            <w:r>
              <w:rPr>
                <w:sz w:val="20"/>
                <w:szCs w:val="20"/>
              </w:rPr>
              <w:t>с</w:t>
            </w:r>
            <w:r w:rsidRPr="00792FED">
              <w:rPr>
                <w:spacing w:val="-1"/>
                <w:sz w:val="20"/>
                <w:szCs w:val="20"/>
              </w:rPr>
              <w:t>м</w:t>
            </w:r>
            <w:r>
              <w:rPr>
                <w:sz w:val="20"/>
                <w:szCs w:val="20"/>
              </w:rPr>
              <w:t xml:space="preserve">ысл </w:t>
            </w:r>
            <w:r w:rsidRPr="00792FED">
              <w:rPr>
                <w:sz w:val="20"/>
                <w:szCs w:val="20"/>
              </w:rPr>
              <w:t>при вып</w:t>
            </w:r>
            <w:r w:rsidRPr="00792FED">
              <w:rPr>
                <w:spacing w:val="-2"/>
                <w:sz w:val="20"/>
                <w:szCs w:val="20"/>
              </w:rPr>
              <w:t>ол</w:t>
            </w:r>
            <w:r w:rsidRPr="00792FED">
              <w:rPr>
                <w:sz w:val="20"/>
                <w:szCs w:val="20"/>
              </w:rPr>
              <w:t>нен</w:t>
            </w:r>
            <w:r w:rsidRPr="00792FED">
              <w:rPr>
                <w:spacing w:val="-1"/>
                <w:sz w:val="20"/>
                <w:szCs w:val="20"/>
              </w:rPr>
              <w:t>и</w:t>
            </w:r>
            <w:r w:rsidRPr="00792FED">
              <w:rPr>
                <w:sz w:val="20"/>
                <w:szCs w:val="20"/>
              </w:rPr>
              <w:t>и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х</w:t>
            </w:r>
            <w:r w:rsidRPr="00792FED">
              <w:rPr>
                <w:sz w:val="20"/>
                <w:szCs w:val="20"/>
              </w:rPr>
              <w:tab/>
              <w:t>з</w:t>
            </w:r>
            <w:r w:rsidRPr="00792FED">
              <w:rPr>
                <w:spacing w:val="-1"/>
                <w:sz w:val="20"/>
                <w:szCs w:val="20"/>
              </w:rPr>
              <w:t>а</w:t>
            </w:r>
            <w:r w:rsidRPr="00792FED">
              <w:rPr>
                <w:spacing w:val="1"/>
                <w:sz w:val="20"/>
                <w:szCs w:val="20"/>
              </w:rPr>
              <w:t>д</w:t>
            </w:r>
            <w:r w:rsidRPr="00792FED">
              <w:rPr>
                <w:sz w:val="20"/>
                <w:szCs w:val="20"/>
              </w:rPr>
              <w:t>ан</w:t>
            </w:r>
            <w:r w:rsidRPr="00792FED">
              <w:rPr>
                <w:spacing w:val="-1"/>
                <w:sz w:val="20"/>
                <w:szCs w:val="20"/>
              </w:rPr>
              <w:t>ий</w:t>
            </w:r>
            <w:r w:rsidRPr="00792FED">
              <w:rPr>
                <w:sz w:val="20"/>
                <w:szCs w:val="20"/>
              </w:rPr>
              <w:t>,</w:t>
            </w:r>
          </w:p>
          <w:p w:rsidR="00E95DF0" w:rsidRPr="00792FED" w:rsidRDefault="00E95DF0" w:rsidP="00D810F4">
            <w:pPr>
              <w:widowControl w:val="0"/>
              <w:tabs>
                <w:tab w:val="left" w:pos="2580"/>
              </w:tabs>
              <w:autoSpaceDE w:val="0"/>
              <w:autoSpaceDN w:val="0"/>
              <w:adjustRightInd w:val="0"/>
              <w:spacing w:before="2"/>
              <w:ind w:left="103" w:right="63"/>
              <w:rPr>
                <w:sz w:val="20"/>
                <w:szCs w:val="20"/>
              </w:rPr>
            </w:pPr>
            <w:r w:rsidRPr="00792FED">
              <w:rPr>
                <w:sz w:val="20"/>
                <w:szCs w:val="20"/>
              </w:rPr>
              <w:t>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овыва</w:t>
            </w:r>
            <w:r w:rsidRPr="00792FED">
              <w:rPr>
                <w:spacing w:val="-1"/>
                <w:sz w:val="20"/>
                <w:szCs w:val="20"/>
              </w:rPr>
              <w:t>т</w:t>
            </w:r>
            <w:r w:rsidRPr="00792FED">
              <w:rPr>
                <w:sz w:val="20"/>
                <w:szCs w:val="20"/>
              </w:rPr>
              <w:t>ь</w:t>
            </w:r>
            <w:r>
              <w:rPr>
                <w:sz w:val="20"/>
                <w:szCs w:val="20"/>
              </w:rPr>
              <w:t xml:space="preserve"> </w:t>
            </w:r>
            <w:r w:rsidRPr="00792FED">
              <w:rPr>
                <w:sz w:val="20"/>
                <w:szCs w:val="20"/>
              </w:rPr>
              <w:t>свой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й пот</w:t>
            </w:r>
            <w:r w:rsidRPr="00792FED">
              <w:rPr>
                <w:spacing w:val="-3"/>
                <w:sz w:val="20"/>
                <w:szCs w:val="20"/>
              </w:rPr>
              <w:t>е</w:t>
            </w:r>
            <w:r w:rsidRPr="00792FED">
              <w:rPr>
                <w:sz w:val="20"/>
                <w:szCs w:val="20"/>
              </w:rPr>
              <w:t>н</w:t>
            </w:r>
            <w:r w:rsidRPr="00792FED">
              <w:rPr>
                <w:spacing w:val="1"/>
                <w:sz w:val="20"/>
                <w:szCs w:val="20"/>
              </w:rPr>
              <w:t>ц</w:t>
            </w:r>
            <w:r w:rsidRPr="00792FED">
              <w:rPr>
                <w:spacing w:val="-1"/>
                <w:sz w:val="20"/>
                <w:szCs w:val="20"/>
              </w:rPr>
              <w:t>и</w:t>
            </w:r>
            <w:r w:rsidRPr="00792FED">
              <w:rPr>
                <w:sz w:val="20"/>
                <w:szCs w:val="20"/>
              </w:rPr>
              <w:t>а</w:t>
            </w:r>
            <w:r w:rsidRPr="00792FED">
              <w:rPr>
                <w:spacing w:val="-2"/>
                <w:sz w:val="20"/>
                <w:szCs w:val="20"/>
              </w:rPr>
              <w:t>л</w:t>
            </w:r>
            <w:r>
              <w:rPr>
                <w:sz w:val="20"/>
                <w:szCs w:val="20"/>
              </w:rPr>
              <w:t xml:space="preserve">, </w:t>
            </w: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2"/>
                <w:sz w:val="20"/>
                <w:szCs w:val="20"/>
              </w:rPr>
              <w:t>с</w:t>
            </w:r>
            <w:r w:rsidRPr="00792FED">
              <w:rPr>
                <w:sz w:val="20"/>
                <w:szCs w:val="20"/>
              </w:rPr>
              <w:t>воей</w:t>
            </w:r>
          </w:p>
          <w:p w:rsidR="00E95DF0" w:rsidRPr="00792FED" w:rsidRDefault="00E95DF0" w:rsidP="00D810F4">
            <w:pPr>
              <w:widowControl w:val="0"/>
              <w:tabs>
                <w:tab w:val="left" w:pos="2240"/>
                <w:tab w:val="left" w:pos="3560"/>
              </w:tabs>
              <w:autoSpaceDE w:val="0"/>
              <w:autoSpaceDN w:val="0"/>
              <w:adjustRightInd w:val="0"/>
              <w:spacing w:before="2"/>
              <w:ind w:left="102" w:right="65"/>
              <w:rPr>
                <w:sz w:val="20"/>
                <w:szCs w:val="20"/>
              </w:rPr>
            </w:pPr>
            <w:r>
              <w:rPr>
                <w:sz w:val="20"/>
                <w:szCs w:val="20"/>
              </w:rPr>
              <w:t xml:space="preserve">  </w:t>
            </w:r>
            <w:r w:rsidRPr="00792FED">
              <w:rPr>
                <w:sz w:val="20"/>
                <w:szCs w:val="20"/>
              </w:rPr>
              <w:t>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 xml:space="preserve">ой </w:t>
            </w:r>
            <w:r>
              <w:rPr>
                <w:sz w:val="20"/>
                <w:szCs w:val="20"/>
              </w:rPr>
              <w:t xml:space="preserve">                    </w:t>
            </w:r>
            <w:r w:rsidRPr="00792FED">
              <w:rPr>
                <w:sz w:val="20"/>
                <w:szCs w:val="20"/>
              </w:rPr>
              <w:t>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11</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Народные сказки. Ю.Мориц «Сказка по лесу идет</w:t>
            </w:r>
            <w:r w:rsidRPr="00AF76EF">
              <w:t>…</w:t>
            </w:r>
            <w:r>
              <w:t>»</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180"/>
                <w:tab w:val="left" w:pos="2620"/>
              </w:tabs>
              <w:autoSpaceDE w:val="0"/>
              <w:autoSpaceDN w:val="0"/>
              <w:adjustRightInd w:val="0"/>
              <w:spacing w:before="2"/>
              <w:ind w:left="102" w:right="62"/>
              <w:rPr>
                <w:sz w:val="20"/>
                <w:szCs w:val="20"/>
              </w:rPr>
            </w:pPr>
            <w:r w:rsidRPr="00792FED">
              <w:rPr>
                <w:sz w:val="20"/>
                <w:szCs w:val="20"/>
              </w:rPr>
              <w:t>Знать</w:t>
            </w:r>
            <w:r w:rsidRPr="00792FED">
              <w:rPr>
                <w:sz w:val="20"/>
                <w:szCs w:val="20"/>
              </w:rPr>
              <w:tab/>
              <w:t>пр</w:t>
            </w:r>
            <w:r w:rsidRPr="00792FED">
              <w:rPr>
                <w:spacing w:val="-1"/>
                <w:sz w:val="20"/>
                <w:szCs w:val="20"/>
              </w:rPr>
              <w:t>и</w:t>
            </w:r>
            <w:r w:rsidRPr="00792FED">
              <w:rPr>
                <w:sz w:val="20"/>
                <w:szCs w:val="20"/>
              </w:rPr>
              <w:t>зна</w:t>
            </w:r>
            <w:r w:rsidRPr="00792FED">
              <w:rPr>
                <w:spacing w:val="-1"/>
                <w:sz w:val="20"/>
                <w:szCs w:val="20"/>
              </w:rPr>
              <w:t>к</w:t>
            </w:r>
            <w:r>
              <w:rPr>
                <w:sz w:val="20"/>
                <w:szCs w:val="20"/>
              </w:rPr>
              <w:t xml:space="preserve">и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зки</w:t>
            </w:r>
            <w:r w:rsidRPr="00792FED">
              <w:rPr>
                <w:sz w:val="20"/>
                <w:szCs w:val="20"/>
              </w:rPr>
              <w:t>, о</w:t>
            </w:r>
            <w:r w:rsidRPr="00792FED">
              <w:rPr>
                <w:spacing w:val="-1"/>
                <w:sz w:val="20"/>
                <w:szCs w:val="20"/>
              </w:rPr>
              <w:t>т</w:t>
            </w:r>
            <w:r w:rsidRPr="00792FED">
              <w:rPr>
                <w:spacing w:val="1"/>
                <w:sz w:val="20"/>
                <w:szCs w:val="20"/>
              </w:rPr>
              <w:t>л</w:t>
            </w:r>
            <w:r w:rsidRPr="00792FED">
              <w:rPr>
                <w:spacing w:val="-1"/>
                <w:sz w:val="20"/>
                <w:szCs w:val="20"/>
              </w:rPr>
              <w:t>и</w:t>
            </w:r>
            <w:r w:rsidRPr="00792FED">
              <w:rPr>
                <w:sz w:val="20"/>
                <w:szCs w:val="20"/>
              </w:rPr>
              <w:t xml:space="preserve">чать </w:t>
            </w:r>
            <w:r w:rsidRPr="00792FED">
              <w:rPr>
                <w:spacing w:val="40"/>
                <w:sz w:val="20"/>
                <w:szCs w:val="20"/>
              </w:rPr>
              <w:t xml:space="preserve"> </w:t>
            </w:r>
            <w:r w:rsidRPr="00792FED">
              <w:rPr>
                <w:sz w:val="20"/>
                <w:szCs w:val="20"/>
              </w:rPr>
              <w:t xml:space="preserve">по </w:t>
            </w:r>
            <w:r w:rsidRPr="00792FED">
              <w:rPr>
                <w:spacing w:val="40"/>
                <w:sz w:val="20"/>
                <w:szCs w:val="20"/>
              </w:rPr>
              <w:t xml:space="preserve"> </w:t>
            </w:r>
            <w:r w:rsidRPr="00792FED">
              <w:rPr>
                <w:sz w:val="20"/>
                <w:szCs w:val="20"/>
              </w:rPr>
              <w:t>эт</w:t>
            </w:r>
            <w:r w:rsidRPr="00792FED">
              <w:rPr>
                <w:spacing w:val="-1"/>
                <w:sz w:val="20"/>
                <w:szCs w:val="20"/>
              </w:rPr>
              <w:t>и</w:t>
            </w:r>
            <w:r w:rsidRPr="00792FED">
              <w:rPr>
                <w:sz w:val="20"/>
                <w:szCs w:val="20"/>
              </w:rPr>
              <w:t xml:space="preserve">м </w:t>
            </w:r>
            <w:r w:rsidRPr="00792FED">
              <w:rPr>
                <w:spacing w:val="39"/>
                <w:sz w:val="20"/>
                <w:szCs w:val="20"/>
              </w:rPr>
              <w:t xml:space="preserve"> </w:t>
            </w:r>
            <w:r w:rsidRPr="00792FED">
              <w:rPr>
                <w:sz w:val="20"/>
                <w:szCs w:val="20"/>
              </w:rPr>
              <w:t>п</w:t>
            </w:r>
            <w:r w:rsidRPr="00792FED">
              <w:rPr>
                <w:spacing w:val="-2"/>
                <w:sz w:val="20"/>
                <w:szCs w:val="20"/>
              </w:rPr>
              <w:t>р</w:t>
            </w:r>
            <w:r w:rsidRPr="00792FED">
              <w:rPr>
                <w:spacing w:val="-1"/>
                <w:sz w:val="20"/>
                <w:szCs w:val="20"/>
              </w:rPr>
              <w:t>и</w:t>
            </w:r>
            <w:r w:rsidRPr="00792FED">
              <w:rPr>
                <w:sz w:val="20"/>
                <w:szCs w:val="20"/>
              </w:rPr>
              <w:t>зна</w:t>
            </w:r>
            <w:r w:rsidRPr="00792FED">
              <w:rPr>
                <w:spacing w:val="-1"/>
                <w:sz w:val="20"/>
                <w:szCs w:val="20"/>
              </w:rPr>
              <w:t>к</w:t>
            </w:r>
            <w:r w:rsidRPr="00792FED">
              <w:rPr>
                <w:sz w:val="20"/>
                <w:szCs w:val="20"/>
              </w:rPr>
              <w:t>ам</w:t>
            </w:r>
          </w:p>
          <w:p w:rsidR="00E95DF0" w:rsidRPr="00792FED" w:rsidRDefault="00E95DF0" w:rsidP="00D810F4">
            <w:pPr>
              <w:widowControl w:val="0"/>
              <w:tabs>
                <w:tab w:val="left" w:pos="1040"/>
                <w:tab w:val="left" w:pos="1580"/>
                <w:tab w:val="left" w:pos="2580"/>
              </w:tabs>
              <w:autoSpaceDE w:val="0"/>
              <w:autoSpaceDN w:val="0"/>
              <w:adjustRightInd w:val="0"/>
              <w:spacing w:before="2"/>
              <w:ind w:left="102" w:right="61"/>
              <w:rPr>
                <w:sz w:val="20"/>
                <w:szCs w:val="20"/>
              </w:rPr>
            </w:pPr>
            <w:r>
              <w:rPr>
                <w:sz w:val="20"/>
                <w:szCs w:val="20"/>
              </w:rPr>
              <w:t>с</w:t>
            </w:r>
            <w:r w:rsidRPr="00792FED">
              <w:rPr>
                <w:spacing w:val="-1"/>
                <w:sz w:val="20"/>
                <w:szCs w:val="20"/>
              </w:rPr>
              <w:t>к</w:t>
            </w:r>
            <w:r w:rsidRPr="00792FED">
              <w:rPr>
                <w:sz w:val="20"/>
                <w:szCs w:val="20"/>
              </w:rPr>
              <w:t>а</w:t>
            </w:r>
            <w:r w:rsidRPr="00792FED">
              <w:rPr>
                <w:spacing w:val="-1"/>
                <w:sz w:val="20"/>
                <w:szCs w:val="20"/>
              </w:rPr>
              <w:t>зк</w:t>
            </w:r>
            <w:r>
              <w:rPr>
                <w:sz w:val="20"/>
                <w:szCs w:val="20"/>
              </w:rPr>
              <w:t xml:space="preserve">у </w:t>
            </w:r>
            <w:r w:rsidRPr="00792FED">
              <w:rPr>
                <w:sz w:val="20"/>
                <w:szCs w:val="20"/>
              </w:rPr>
              <w:t>от</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ги</w:t>
            </w:r>
            <w:r w:rsidRPr="00792FED">
              <w:rPr>
                <w:sz w:val="20"/>
                <w:szCs w:val="20"/>
              </w:rPr>
              <w:t>х</w:t>
            </w:r>
            <w:r>
              <w:rPr>
                <w:sz w:val="20"/>
                <w:szCs w:val="20"/>
              </w:rPr>
              <w:t xml:space="preserve"> </w:t>
            </w:r>
            <w:r w:rsidRPr="00792FED">
              <w:rPr>
                <w:spacing w:val="1"/>
                <w:sz w:val="20"/>
                <w:szCs w:val="20"/>
              </w:rPr>
              <w:t>ж</w:t>
            </w:r>
            <w:r w:rsidRPr="00792FED">
              <w:rPr>
                <w:sz w:val="20"/>
                <w:szCs w:val="20"/>
              </w:rPr>
              <w:t xml:space="preserve">анров </w:t>
            </w:r>
            <w:r w:rsidRPr="00792FED">
              <w:rPr>
                <w:spacing w:val="-2"/>
                <w:sz w:val="20"/>
                <w:szCs w:val="20"/>
              </w:rPr>
              <w:t>у</w:t>
            </w:r>
            <w:r w:rsidRPr="00792FED">
              <w:rPr>
                <w:sz w:val="20"/>
                <w:szCs w:val="20"/>
              </w:rPr>
              <w:t>стно</w:t>
            </w:r>
            <w:r w:rsidRPr="00792FED">
              <w:rPr>
                <w:spacing w:val="1"/>
                <w:sz w:val="20"/>
                <w:szCs w:val="20"/>
              </w:rPr>
              <w:t>г</w:t>
            </w:r>
            <w:r w:rsidRPr="00792FED">
              <w:rPr>
                <w:sz w:val="20"/>
                <w:szCs w:val="20"/>
              </w:rPr>
              <w:t>о</w:t>
            </w:r>
            <w:r w:rsidRPr="00792FED">
              <w:rPr>
                <w:spacing w:val="31"/>
                <w:sz w:val="20"/>
                <w:szCs w:val="20"/>
              </w:rPr>
              <w:t xml:space="preserve"> </w:t>
            </w:r>
            <w:r w:rsidRPr="00792FED">
              <w:rPr>
                <w:sz w:val="20"/>
                <w:szCs w:val="20"/>
              </w:rPr>
              <w:t>народ</w:t>
            </w:r>
            <w:r w:rsidRPr="00792FED">
              <w:rPr>
                <w:spacing w:val="1"/>
                <w:sz w:val="20"/>
                <w:szCs w:val="20"/>
              </w:rPr>
              <w:t>н</w:t>
            </w:r>
            <w:r w:rsidRPr="00792FED">
              <w:rPr>
                <w:spacing w:val="-3"/>
                <w:sz w:val="20"/>
                <w:szCs w:val="20"/>
              </w:rPr>
              <w:t>о</w:t>
            </w:r>
            <w:r w:rsidRPr="00792FED">
              <w:rPr>
                <w:spacing w:val="1"/>
                <w:sz w:val="20"/>
                <w:szCs w:val="20"/>
              </w:rPr>
              <w:t>г</w:t>
            </w:r>
            <w:r w:rsidRPr="00792FED">
              <w:rPr>
                <w:sz w:val="20"/>
                <w:szCs w:val="20"/>
              </w:rPr>
              <w:t>о</w:t>
            </w:r>
            <w:r w:rsidRPr="00792FED">
              <w:rPr>
                <w:spacing w:val="31"/>
                <w:sz w:val="20"/>
                <w:szCs w:val="20"/>
              </w:rPr>
              <w:t xml:space="preserve"> </w:t>
            </w:r>
            <w:r w:rsidRPr="00792FED">
              <w:rPr>
                <w:sz w:val="20"/>
                <w:szCs w:val="20"/>
              </w:rPr>
              <w:t>тв</w:t>
            </w:r>
            <w:r w:rsidRPr="00792FED">
              <w:rPr>
                <w:spacing w:val="-3"/>
                <w:sz w:val="20"/>
                <w:szCs w:val="20"/>
              </w:rPr>
              <w:t>о</w:t>
            </w:r>
            <w:r w:rsidRPr="00792FED">
              <w:rPr>
                <w:sz w:val="20"/>
                <w:szCs w:val="20"/>
              </w:rPr>
              <w:t>рчес</w:t>
            </w:r>
            <w:r w:rsidRPr="00792FED">
              <w:rPr>
                <w:spacing w:val="-1"/>
                <w:sz w:val="20"/>
                <w:szCs w:val="20"/>
              </w:rPr>
              <w:t>т</w:t>
            </w:r>
            <w:r w:rsidRPr="00792FED">
              <w:rPr>
                <w:sz w:val="20"/>
                <w:szCs w:val="20"/>
              </w:rPr>
              <w:t>ва;</w:t>
            </w:r>
            <w:r>
              <w:rPr>
                <w:sz w:val="20"/>
                <w:szCs w:val="20"/>
              </w:rPr>
              <w:t xml:space="preserve"> </w:t>
            </w:r>
            <w:r w:rsidRPr="00792FED">
              <w:rPr>
                <w:sz w:val="20"/>
                <w:szCs w:val="20"/>
              </w:rPr>
              <w:t>знать</w:t>
            </w:r>
            <w:r>
              <w:rPr>
                <w:sz w:val="20"/>
                <w:szCs w:val="20"/>
              </w:rPr>
              <w:t xml:space="preserve"> </w:t>
            </w:r>
            <w:r w:rsidRPr="00792FED">
              <w:rPr>
                <w:spacing w:val="-1"/>
                <w:sz w:val="20"/>
                <w:szCs w:val="20"/>
              </w:rPr>
              <w:t>к</w:t>
            </w:r>
            <w:r w:rsidRPr="00792FED">
              <w:rPr>
                <w:spacing w:val="1"/>
                <w:sz w:val="20"/>
                <w:szCs w:val="20"/>
              </w:rPr>
              <w:t>л</w:t>
            </w:r>
            <w:r w:rsidRPr="00792FED">
              <w:rPr>
                <w:sz w:val="20"/>
                <w:szCs w:val="20"/>
              </w:rPr>
              <w:t>асс</w:t>
            </w:r>
            <w:r w:rsidRPr="00792FED">
              <w:rPr>
                <w:spacing w:val="-1"/>
                <w:sz w:val="20"/>
                <w:szCs w:val="20"/>
              </w:rPr>
              <w:t>и</w:t>
            </w:r>
            <w:r w:rsidRPr="00792FED">
              <w:rPr>
                <w:sz w:val="20"/>
                <w:szCs w:val="20"/>
              </w:rPr>
              <w:t>ф</w:t>
            </w:r>
            <w:r w:rsidRPr="00792FED">
              <w:rPr>
                <w:spacing w:val="-1"/>
                <w:sz w:val="20"/>
                <w:szCs w:val="20"/>
              </w:rPr>
              <w:t>ик</w:t>
            </w:r>
            <w:r w:rsidRPr="00792FED">
              <w:rPr>
                <w:spacing w:val="-3"/>
                <w:sz w:val="20"/>
                <w:szCs w:val="20"/>
              </w:rPr>
              <w:t>а</w:t>
            </w:r>
            <w:r w:rsidRPr="00792FED">
              <w:rPr>
                <w:sz w:val="20"/>
                <w:szCs w:val="20"/>
              </w:rPr>
              <w:t>ц</w:t>
            </w:r>
            <w:r w:rsidRPr="00792FED">
              <w:rPr>
                <w:spacing w:val="-1"/>
                <w:sz w:val="20"/>
                <w:szCs w:val="20"/>
              </w:rPr>
              <w:t>и</w:t>
            </w:r>
            <w:r w:rsidRPr="00792FED">
              <w:rPr>
                <w:sz w:val="20"/>
                <w:szCs w:val="20"/>
              </w:rPr>
              <w:t xml:space="preserve">ю  </w:t>
            </w:r>
            <w:r w:rsidRPr="00792FED">
              <w:rPr>
                <w:spacing w:val="16"/>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ок</w:t>
            </w:r>
            <w:r>
              <w:rPr>
                <w:sz w:val="20"/>
                <w:szCs w:val="20"/>
              </w:rPr>
              <w:t xml:space="preserve"> </w:t>
            </w:r>
            <w:r w:rsidRPr="00792FED">
              <w:rPr>
                <w:spacing w:val="1"/>
                <w:sz w:val="20"/>
                <w:szCs w:val="20"/>
              </w:rPr>
              <w:t>(</w:t>
            </w:r>
            <w:r w:rsidRPr="00792FED">
              <w:rPr>
                <w:sz w:val="20"/>
                <w:szCs w:val="20"/>
              </w:rPr>
              <w:t>бы</w:t>
            </w:r>
            <w:r w:rsidRPr="00792FED">
              <w:rPr>
                <w:spacing w:val="-1"/>
                <w:sz w:val="20"/>
                <w:szCs w:val="20"/>
              </w:rPr>
              <w:t>т</w:t>
            </w:r>
            <w:r w:rsidRPr="00792FED">
              <w:rPr>
                <w:sz w:val="20"/>
                <w:szCs w:val="20"/>
              </w:rPr>
              <w:t>о</w:t>
            </w:r>
            <w:r w:rsidRPr="00792FED">
              <w:rPr>
                <w:spacing w:val="-2"/>
                <w:sz w:val="20"/>
                <w:szCs w:val="20"/>
              </w:rPr>
              <w:t>в</w:t>
            </w:r>
            <w:r w:rsidRPr="00792FED">
              <w:rPr>
                <w:sz w:val="20"/>
                <w:szCs w:val="20"/>
              </w:rPr>
              <w:t>ы</w:t>
            </w:r>
            <w:r w:rsidRPr="00792FED">
              <w:rPr>
                <w:spacing w:val="-1"/>
                <w:sz w:val="20"/>
                <w:szCs w:val="20"/>
              </w:rPr>
              <w:t>е</w:t>
            </w:r>
            <w:r>
              <w:rPr>
                <w:sz w:val="20"/>
                <w:szCs w:val="20"/>
              </w:rPr>
              <w:t xml:space="preserve">, </w:t>
            </w:r>
            <w:r w:rsidRPr="00792FED">
              <w:rPr>
                <w:sz w:val="20"/>
                <w:szCs w:val="20"/>
              </w:rPr>
              <w:t>в</w:t>
            </w:r>
            <w:r w:rsidRPr="00792FED">
              <w:rPr>
                <w:spacing w:val="-2"/>
                <w:sz w:val="20"/>
                <w:szCs w:val="20"/>
              </w:rPr>
              <w:t>о</w:t>
            </w:r>
            <w:r w:rsidRPr="00792FED">
              <w:rPr>
                <w:spacing w:val="1"/>
                <w:sz w:val="20"/>
                <w:szCs w:val="20"/>
              </w:rPr>
              <w:t>л</w:t>
            </w:r>
            <w:r w:rsidRPr="00792FED">
              <w:rPr>
                <w:sz w:val="20"/>
                <w:szCs w:val="20"/>
              </w:rPr>
              <w:t>ш</w:t>
            </w:r>
            <w:r w:rsidRPr="00792FED">
              <w:rPr>
                <w:spacing w:val="-2"/>
                <w:sz w:val="20"/>
                <w:szCs w:val="20"/>
              </w:rPr>
              <w:t>е</w:t>
            </w:r>
            <w:r w:rsidRPr="00792FED">
              <w:rPr>
                <w:sz w:val="20"/>
                <w:szCs w:val="20"/>
              </w:rPr>
              <w:t>б</w:t>
            </w:r>
            <w:r w:rsidRPr="00792FED">
              <w:rPr>
                <w:spacing w:val="-2"/>
                <w:sz w:val="20"/>
                <w:szCs w:val="20"/>
              </w:rPr>
              <w:t>н</w:t>
            </w:r>
            <w:r w:rsidRPr="00792FED">
              <w:rPr>
                <w:sz w:val="20"/>
                <w:szCs w:val="20"/>
              </w:rPr>
              <w:t>ы</w:t>
            </w:r>
            <w:r w:rsidRPr="00792FED">
              <w:rPr>
                <w:spacing w:val="-1"/>
                <w:sz w:val="20"/>
                <w:szCs w:val="20"/>
              </w:rPr>
              <w:t>е</w:t>
            </w:r>
            <w:r>
              <w:rPr>
                <w:sz w:val="20"/>
                <w:szCs w:val="20"/>
              </w:rPr>
              <w:t xml:space="preserve">, </w:t>
            </w:r>
            <w:r w:rsidRPr="00792FED">
              <w:rPr>
                <w:sz w:val="20"/>
                <w:szCs w:val="20"/>
              </w:rPr>
              <w:t xml:space="preserve">о </w:t>
            </w:r>
            <w:r w:rsidRPr="00792FED">
              <w:rPr>
                <w:spacing w:val="1"/>
                <w:sz w:val="20"/>
                <w:szCs w:val="20"/>
              </w:rPr>
              <w:t>ж</w:t>
            </w:r>
            <w:r w:rsidRPr="00792FED">
              <w:rPr>
                <w:spacing w:val="-1"/>
                <w:sz w:val="20"/>
                <w:szCs w:val="20"/>
              </w:rPr>
              <w:t>и</w:t>
            </w:r>
            <w:r w:rsidRPr="00792FED">
              <w:rPr>
                <w:sz w:val="20"/>
                <w:szCs w:val="20"/>
              </w:rPr>
              <w:t>вотны</w:t>
            </w:r>
            <w:r w:rsidRPr="00792FED">
              <w:rPr>
                <w:spacing w:val="-3"/>
                <w:sz w:val="20"/>
                <w:szCs w:val="20"/>
              </w:rPr>
              <w:t>х</w:t>
            </w:r>
            <w:r w:rsidRPr="00792FED">
              <w:rPr>
                <w:spacing w:val="1"/>
                <w:sz w:val="20"/>
                <w:szCs w:val="20"/>
              </w:rPr>
              <w:t>)</w:t>
            </w:r>
            <w:r w:rsidRPr="00792FED">
              <w:rPr>
                <w:sz w:val="20"/>
                <w:szCs w:val="20"/>
              </w:rPr>
              <w:t>,</w:t>
            </w:r>
            <w:r w:rsidRPr="00792FED">
              <w:rPr>
                <w:spacing w:val="49"/>
                <w:sz w:val="20"/>
                <w:szCs w:val="20"/>
              </w:rPr>
              <w:t xml:space="preserve"> </w:t>
            </w:r>
            <w:r w:rsidRPr="00792FED">
              <w:rPr>
                <w:spacing w:val="-2"/>
                <w:sz w:val="20"/>
                <w:szCs w:val="20"/>
              </w:rPr>
              <w:t>у</w:t>
            </w:r>
            <w:r w:rsidRPr="00792FED">
              <w:rPr>
                <w:spacing w:val="-1"/>
                <w:sz w:val="20"/>
                <w:szCs w:val="20"/>
              </w:rPr>
              <w:t>м</w:t>
            </w:r>
            <w:r w:rsidRPr="00792FED">
              <w:rPr>
                <w:sz w:val="20"/>
                <w:szCs w:val="20"/>
              </w:rPr>
              <w:t>е</w:t>
            </w:r>
            <w:r w:rsidRPr="00792FED">
              <w:rPr>
                <w:spacing w:val="-1"/>
                <w:sz w:val="20"/>
                <w:szCs w:val="20"/>
              </w:rPr>
              <w:t>т</w:t>
            </w:r>
            <w:r w:rsidRPr="00792FED">
              <w:rPr>
                <w:sz w:val="20"/>
                <w:szCs w:val="20"/>
              </w:rPr>
              <w:t>ь</w:t>
            </w:r>
            <w:r w:rsidRPr="00792FED">
              <w:rPr>
                <w:spacing w:val="48"/>
                <w:sz w:val="20"/>
                <w:szCs w:val="20"/>
              </w:rPr>
              <w:t xml:space="preserve"> </w:t>
            </w:r>
            <w:r w:rsidRPr="00792FED">
              <w:rPr>
                <w:spacing w:val="-1"/>
                <w:sz w:val="20"/>
                <w:szCs w:val="20"/>
              </w:rPr>
              <w:t>и</w:t>
            </w:r>
            <w:r w:rsidRPr="00792FED">
              <w:rPr>
                <w:sz w:val="20"/>
                <w:szCs w:val="20"/>
              </w:rPr>
              <w:t>х</w:t>
            </w:r>
            <w:r w:rsidRPr="00792FED">
              <w:rPr>
                <w:spacing w:val="46"/>
                <w:sz w:val="20"/>
                <w:szCs w:val="20"/>
              </w:rPr>
              <w:t xml:space="preserve"> </w:t>
            </w:r>
            <w:r w:rsidRPr="00792FED">
              <w:rPr>
                <w:spacing w:val="2"/>
                <w:sz w:val="20"/>
                <w:szCs w:val="20"/>
              </w:rPr>
              <w:t>о</w:t>
            </w:r>
            <w:r w:rsidRPr="00792FED">
              <w:rPr>
                <w:sz w:val="20"/>
                <w:szCs w:val="20"/>
              </w:rPr>
              <w:t>тлич</w:t>
            </w:r>
            <w:r w:rsidRPr="00792FED">
              <w:rPr>
                <w:spacing w:val="-1"/>
                <w:sz w:val="20"/>
                <w:szCs w:val="20"/>
              </w:rPr>
              <w:t>а</w:t>
            </w:r>
            <w:r w:rsidRPr="00792FED">
              <w:rPr>
                <w:sz w:val="20"/>
                <w:szCs w:val="20"/>
              </w:rPr>
              <w:t>ть</w:t>
            </w:r>
            <w:r>
              <w:rPr>
                <w:sz w:val="20"/>
                <w:szCs w:val="20"/>
              </w:rPr>
              <w:t xml:space="preserve"> </w:t>
            </w:r>
            <w:r w:rsidRPr="00792FED">
              <w:rPr>
                <w:spacing w:val="1"/>
                <w:sz w:val="20"/>
                <w:szCs w:val="20"/>
              </w:rPr>
              <w:t>д</w:t>
            </w:r>
            <w:r w:rsidRPr="00792FED">
              <w:rPr>
                <w:sz w:val="20"/>
                <w:szCs w:val="20"/>
              </w:rPr>
              <w:t>р</w:t>
            </w:r>
            <w:r w:rsidRPr="00792FED">
              <w:rPr>
                <w:spacing w:val="-3"/>
                <w:sz w:val="20"/>
                <w:szCs w:val="20"/>
              </w:rPr>
              <w:t>у</w:t>
            </w:r>
            <w:r>
              <w:rPr>
                <w:sz w:val="20"/>
                <w:szCs w:val="20"/>
              </w:rPr>
              <w:t xml:space="preserve">г от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z w:val="20"/>
                <w:szCs w:val="20"/>
              </w:rPr>
              <w:t>а.</w:t>
            </w:r>
          </w:p>
          <w:p w:rsidR="00E95DF0" w:rsidRPr="00792FED" w:rsidRDefault="00E95DF0" w:rsidP="00D810F4">
            <w:pPr>
              <w:widowControl w:val="0"/>
              <w:autoSpaceDE w:val="0"/>
              <w:autoSpaceDN w:val="0"/>
              <w:adjustRightInd w:val="0"/>
              <w:ind w:left="102"/>
              <w:rPr>
                <w:sz w:val="20"/>
                <w:szCs w:val="20"/>
              </w:rPr>
            </w:pPr>
            <w:r w:rsidRPr="00792FED">
              <w:rPr>
                <w:i/>
                <w:iCs/>
                <w:spacing w:val="-1"/>
                <w:sz w:val="20"/>
                <w:szCs w:val="20"/>
              </w:rPr>
              <w:t>Р</w:t>
            </w:r>
            <w:r w:rsidRPr="00792FED">
              <w:rPr>
                <w:i/>
                <w:iCs/>
                <w:sz w:val="20"/>
                <w:szCs w:val="20"/>
              </w:rPr>
              <w:t>асс</w:t>
            </w:r>
            <w:r w:rsidRPr="00792FED">
              <w:rPr>
                <w:i/>
                <w:iCs/>
                <w:spacing w:val="-1"/>
                <w:sz w:val="20"/>
                <w:szCs w:val="20"/>
              </w:rPr>
              <w:t>к</w:t>
            </w:r>
            <w:r w:rsidRPr="00792FED">
              <w:rPr>
                <w:i/>
                <w:iCs/>
                <w:sz w:val="20"/>
                <w:szCs w:val="20"/>
              </w:rPr>
              <w:t>аз</w:t>
            </w:r>
            <w:r w:rsidRPr="00792FED">
              <w:rPr>
                <w:i/>
                <w:iCs/>
                <w:spacing w:val="1"/>
                <w:sz w:val="20"/>
                <w:szCs w:val="20"/>
              </w:rPr>
              <w:t>ы</w:t>
            </w:r>
            <w:r w:rsidRPr="00792FED">
              <w:rPr>
                <w:i/>
                <w:iCs/>
                <w:sz w:val="20"/>
                <w:szCs w:val="20"/>
              </w:rPr>
              <w:t>в</w:t>
            </w:r>
            <w:r w:rsidRPr="00792FED">
              <w:rPr>
                <w:i/>
                <w:iCs/>
                <w:spacing w:val="-3"/>
                <w:sz w:val="20"/>
                <w:szCs w:val="20"/>
              </w:rPr>
              <w:t>а</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о</w:t>
            </w:r>
            <w:r w:rsidRPr="00792FED">
              <w:rPr>
                <w:spacing w:val="-2"/>
                <w:sz w:val="20"/>
                <w:szCs w:val="20"/>
              </w:rPr>
              <w:t xml:space="preserve"> </w:t>
            </w:r>
            <w:r w:rsidRPr="00792FED">
              <w:rPr>
                <w:sz w:val="20"/>
                <w:szCs w:val="20"/>
              </w:rPr>
              <w:t>перс</w:t>
            </w:r>
            <w:r w:rsidRPr="00792FED">
              <w:rPr>
                <w:spacing w:val="-3"/>
                <w:sz w:val="20"/>
                <w:szCs w:val="20"/>
              </w:rPr>
              <w:t>о</w:t>
            </w:r>
            <w:r w:rsidRPr="00792FED">
              <w:rPr>
                <w:sz w:val="20"/>
                <w:szCs w:val="20"/>
              </w:rPr>
              <w:t>на</w:t>
            </w:r>
            <w:r w:rsidRPr="00792FED">
              <w:rPr>
                <w:spacing w:val="1"/>
                <w:sz w:val="20"/>
                <w:szCs w:val="20"/>
              </w:rPr>
              <w:t>ж</w:t>
            </w:r>
            <w:r w:rsidRPr="00792FED">
              <w:rPr>
                <w:sz w:val="20"/>
                <w:szCs w:val="20"/>
              </w:rPr>
              <w:t>е по</w:t>
            </w:r>
            <w:r w:rsidRPr="00792FED">
              <w:rPr>
                <w:spacing w:val="1"/>
                <w:sz w:val="20"/>
                <w:szCs w:val="20"/>
              </w:rPr>
              <w:t xml:space="preserve"> </w:t>
            </w:r>
            <w:r w:rsidRPr="00792FED">
              <w:rPr>
                <w:sz w:val="20"/>
                <w:szCs w:val="20"/>
              </w:rPr>
              <w:t>пр</w:t>
            </w:r>
            <w:r w:rsidRPr="00792FED">
              <w:rPr>
                <w:spacing w:val="-3"/>
                <w:sz w:val="20"/>
                <w:szCs w:val="20"/>
              </w:rPr>
              <w:t>е</w:t>
            </w:r>
            <w:r w:rsidRPr="00792FED">
              <w:rPr>
                <w:spacing w:val="1"/>
                <w:sz w:val="20"/>
                <w:szCs w:val="20"/>
              </w:rPr>
              <w:t>дл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ному</w:t>
            </w:r>
            <w:r w:rsidRPr="00792FED">
              <w:rPr>
                <w:spacing w:val="-2"/>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z w:val="20"/>
                <w:szCs w:val="20"/>
              </w:rPr>
              <w:t>н</w:t>
            </w:r>
            <w:r w:rsidRPr="00792FED">
              <w:rPr>
                <w:spacing w:val="-2"/>
                <w:sz w:val="20"/>
                <w:szCs w:val="20"/>
              </w:rPr>
              <w:t>у</w:t>
            </w:r>
            <w:r w:rsidRPr="00792FED">
              <w:rPr>
                <w:sz w:val="20"/>
                <w:szCs w:val="20"/>
              </w:rPr>
              <w:t>.</w:t>
            </w:r>
            <w:r w:rsidRPr="00792FED">
              <w:rPr>
                <w:i/>
                <w:iCs/>
                <w:spacing w:val="-1"/>
                <w:sz w:val="20"/>
                <w:szCs w:val="20"/>
              </w:rPr>
              <w:t xml:space="preserve"> Р</w:t>
            </w:r>
            <w:r w:rsidRPr="00792FED">
              <w:rPr>
                <w:i/>
                <w:iCs/>
                <w:sz w:val="20"/>
                <w:szCs w:val="20"/>
              </w:rPr>
              <w:t>ис</w:t>
            </w:r>
            <w:r w:rsidRPr="00792FED">
              <w:rPr>
                <w:i/>
                <w:iCs/>
                <w:spacing w:val="-1"/>
                <w:sz w:val="20"/>
                <w:szCs w:val="20"/>
              </w:rPr>
              <w:t>о</w:t>
            </w:r>
            <w:r w:rsidRPr="00792FED">
              <w:rPr>
                <w:i/>
                <w:iCs/>
                <w:sz w:val="20"/>
                <w:szCs w:val="20"/>
              </w:rPr>
              <w:t>вать</w:t>
            </w:r>
            <w:r w:rsidRPr="00792FED">
              <w:rPr>
                <w:spacing w:val="-1"/>
                <w:sz w:val="20"/>
                <w:szCs w:val="20"/>
              </w:rPr>
              <w:t>и</w:t>
            </w:r>
            <w:r w:rsidRPr="00792FED">
              <w:rPr>
                <w:spacing w:val="-2"/>
                <w:sz w:val="20"/>
                <w:szCs w:val="20"/>
              </w:rPr>
              <w:t>л</w:t>
            </w:r>
            <w:r w:rsidRPr="00792FED">
              <w:rPr>
                <w:spacing w:val="1"/>
                <w:sz w:val="20"/>
                <w:szCs w:val="20"/>
              </w:rPr>
              <w:t>л</w:t>
            </w:r>
            <w:r w:rsidRPr="00792FED">
              <w:rPr>
                <w:sz w:val="20"/>
                <w:szCs w:val="20"/>
              </w:rPr>
              <w:t>юст</w:t>
            </w:r>
            <w:r w:rsidRPr="00792FED">
              <w:rPr>
                <w:spacing w:val="-1"/>
                <w:sz w:val="20"/>
                <w:szCs w:val="20"/>
              </w:rPr>
              <w:t>р</w:t>
            </w:r>
            <w:r w:rsidRPr="00792FED">
              <w:rPr>
                <w:sz w:val="20"/>
                <w:szCs w:val="20"/>
              </w:rPr>
              <w:t>а</w:t>
            </w:r>
            <w:r w:rsidRPr="00792FED">
              <w:rPr>
                <w:spacing w:val="-2"/>
                <w:sz w:val="20"/>
                <w:szCs w:val="20"/>
              </w:rPr>
              <w:t>ц</w:t>
            </w:r>
            <w:r w:rsidRPr="00792FED">
              <w:rPr>
                <w:spacing w:val="-1"/>
                <w:sz w:val="20"/>
                <w:szCs w:val="20"/>
              </w:rPr>
              <w:t>и</w:t>
            </w:r>
            <w:r w:rsidRPr="00792FED">
              <w:rPr>
                <w:sz w:val="20"/>
                <w:szCs w:val="20"/>
              </w:rPr>
              <w:t>ю</w:t>
            </w:r>
            <w:r w:rsidRPr="00792FED">
              <w:rPr>
                <w:sz w:val="20"/>
                <w:szCs w:val="20"/>
              </w:rPr>
              <w:tab/>
              <w:t>к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у</w:t>
            </w:r>
          </w:p>
        </w:tc>
        <w:tc>
          <w:tcPr>
            <w:tcW w:w="2950" w:type="dxa"/>
            <w:tcBorders>
              <w:top w:val="single" w:sz="4" w:space="0" w:color="000000"/>
              <w:left w:val="single" w:sz="4" w:space="0" w:color="000000"/>
              <w:bottom w:val="single" w:sz="4" w:space="0" w:color="000000"/>
            </w:tcBorders>
          </w:tcPr>
          <w:p w:rsidR="00E95DF0" w:rsidRDefault="00E95DF0" w:rsidP="00D810F4">
            <w:pPr>
              <w:widowControl w:val="0"/>
              <w:autoSpaceDE w:val="0"/>
              <w:autoSpaceDN w:val="0"/>
              <w:adjustRightInd w:val="0"/>
              <w:ind w:right="69"/>
              <w:jc w:val="both"/>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w:t>
            </w:r>
            <w:r w:rsidRPr="00792FED">
              <w:rPr>
                <w:spacing w:val="1"/>
                <w:sz w:val="20"/>
                <w:szCs w:val="20"/>
              </w:rPr>
              <w:t xml:space="preserve"> </w:t>
            </w:r>
            <w:r w:rsidRPr="00792FED">
              <w:rPr>
                <w:sz w:val="20"/>
                <w:szCs w:val="20"/>
              </w:rPr>
              <w:t>ос</w:t>
            </w:r>
            <w:r w:rsidRPr="00792FED">
              <w:rPr>
                <w:spacing w:val="-1"/>
                <w:sz w:val="20"/>
                <w:szCs w:val="20"/>
              </w:rPr>
              <w:t>м</w:t>
            </w:r>
            <w:r w:rsidRPr="00792FED">
              <w:rPr>
                <w:sz w:val="20"/>
                <w:szCs w:val="20"/>
              </w:rPr>
              <w:t>ы</w:t>
            </w:r>
            <w:r w:rsidRPr="00792FED">
              <w:rPr>
                <w:spacing w:val="-3"/>
                <w:sz w:val="20"/>
                <w:szCs w:val="20"/>
              </w:rPr>
              <w:t>с</w:t>
            </w:r>
            <w:r w:rsidRPr="00792FED">
              <w:rPr>
                <w:spacing w:val="1"/>
                <w:sz w:val="20"/>
                <w:szCs w:val="20"/>
              </w:rPr>
              <w:t>л</w:t>
            </w:r>
            <w:r w:rsidRPr="00792FED">
              <w:rPr>
                <w:sz w:val="20"/>
                <w:szCs w:val="20"/>
              </w:rPr>
              <w:t xml:space="preserve">ять  </w:t>
            </w:r>
            <w:r w:rsidRPr="00792FED">
              <w:rPr>
                <w:spacing w:val="-2"/>
                <w:sz w:val="20"/>
                <w:szCs w:val="20"/>
              </w:rPr>
              <w:t>п</w:t>
            </w:r>
            <w:r w:rsidRPr="00792FED">
              <w:rPr>
                <w:spacing w:val="1"/>
                <w:sz w:val="20"/>
                <w:szCs w:val="20"/>
              </w:rPr>
              <w:t>л</w:t>
            </w:r>
            <w:r w:rsidRPr="00792FED">
              <w:rPr>
                <w:spacing w:val="-3"/>
                <w:sz w:val="20"/>
                <w:szCs w:val="20"/>
              </w:rPr>
              <w:t>а</w:t>
            </w:r>
            <w:r w:rsidRPr="00792FED">
              <w:rPr>
                <w:sz w:val="20"/>
                <w:szCs w:val="20"/>
              </w:rPr>
              <w:t xml:space="preserve">н </w:t>
            </w:r>
            <w:r w:rsidRPr="00792FED">
              <w:rPr>
                <w:spacing w:val="-2"/>
                <w:sz w:val="20"/>
                <w:szCs w:val="20"/>
              </w:rPr>
              <w:t>у</w:t>
            </w:r>
            <w:r w:rsidRPr="00792FED">
              <w:rPr>
                <w:sz w:val="20"/>
                <w:szCs w:val="20"/>
              </w:rPr>
              <w:t>р</w:t>
            </w:r>
            <w:r w:rsidRPr="00792FED">
              <w:rPr>
                <w:spacing w:val="-1"/>
                <w:sz w:val="20"/>
                <w:szCs w:val="20"/>
              </w:rPr>
              <w:t>ок</w:t>
            </w:r>
            <w:r w:rsidRPr="00792FED">
              <w:rPr>
                <w:sz w:val="20"/>
                <w:szCs w:val="20"/>
              </w:rPr>
              <w:t>а,</w:t>
            </w:r>
            <w:r w:rsidRPr="00792FED">
              <w:rPr>
                <w:spacing w:val="2"/>
                <w:sz w:val="20"/>
                <w:szCs w:val="20"/>
              </w:rPr>
              <w:t xml:space="preserve"> </w:t>
            </w:r>
            <w:r w:rsidRPr="00792FED">
              <w:rPr>
                <w:sz w:val="20"/>
                <w:szCs w:val="20"/>
              </w:rPr>
              <w:t>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ен</w:t>
            </w:r>
            <w:r w:rsidRPr="00792FED">
              <w:rPr>
                <w:spacing w:val="-2"/>
                <w:sz w:val="20"/>
                <w:szCs w:val="20"/>
              </w:rPr>
              <w:t>н</w:t>
            </w:r>
            <w:r w:rsidRPr="00792FED">
              <w:rPr>
                <w:sz w:val="20"/>
                <w:szCs w:val="20"/>
              </w:rPr>
              <w:t xml:space="preserve">ый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м</w:t>
            </w:r>
            <w:r w:rsidRPr="00792FED">
              <w:rPr>
                <w:sz w:val="20"/>
                <w:szCs w:val="20"/>
              </w:rPr>
              <w:t xml:space="preserve">, </w:t>
            </w:r>
            <w:r w:rsidRPr="00792FED">
              <w:rPr>
                <w:spacing w:val="-1"/>
                <w:sz w:val="20"/>
                <w:szCs w:val="20"/>
              </w:rPr>
              <w:t>к</w:t>
            </w:r>
            <w:r w:rsidRPr="00792FED">
              <w:rPr>
                <w:sz w:val="20"/>
                <w:szCs w:val="20"/>
              </w:rPr>
              <w:t>о</w:t>
            </w:r>
            <w:r w:rsidRPr="00792FED">
              <w:rPr>
                <w:spacing w:val="-1"/>
                <w:sz w:val="20"/>
                <w:szCs w:val="20"/>
              </w:rPr>
              <w:t>р</w:t>
            </w:r>
            <w:r w:rsidRPr="00792FED">
              <w:rPr>
                <w:sz w:val="20"/>
                <w:szCs w:val="20"/>
              </w:rPr>
              <w:t>р</w:t>
            </w:r>
            <w:r w:rsidRPr="00792FED">
              <w:rPr>
                <w:spacing w:val="-1"/>
                <w:sz w:val="20"/>
                <w:szCs w:val="20"/>
              </w:rPr>
              <w:t>ек</w:t>
            </w:r>
            <w:r w:rsidRPr="00792FED">
              <w:rPr>
                <w:sz w:val="20"/>
                <w:szCs w:val="20"/>
              </w:rPr>
              <w:t>т</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4"/>
                <w:sz w:val="20"/>
                <w:szCs w:val="20"/>
              </w:rPr>
              <w:t xml:space="preserve"> </w:t>
            </w:r>
            <w:r w:rsidRPr="00792FED">
              <w:rPr>
                <w:sz w:val="20"/>
                <w:szCs w:val="20"/>
              </w:rPr>
              <w:t xml:space="preserve">свои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Pr>
                <w:sz w:val="20"/>
                <w:szCs w:val="20"/>
              </w:rPr>
              <w:t xml:space="preserve">и с </w:t>
            </w:r>
            <w:r w:rsidRPr="00792FED">
              <w:rPr>
                <w:sz w:val="20"/>
                <w:szCs w:val="20"/>
              </w:rPr>
              <w:t>п</w:t>
            </w:r>
            <w:r w:rsidRPr="00792FED">
              <w:rPr>
                <w:spacing w:val="1"/>
                <w:sz w:val="20"/>
                <w:szCs w:val="20"/>
              </w:rPr>
              <w:t>л</w:t>
            </w:r>
            <w:r w:rsidRPr="00792FED">
              <w:rPr>
                <w:sz w:val="20"/>
                <w:szCs w:val="20"/>
              </w:rPr>
              <w:t>ано</w:t>
            </w:r>
            <w:r w:rsidRPr="00792FED">
              <w:rPr>
                <w:spacing w:val="-3"/>
                <w:sz w:val="20"/>
                <w:szCs w:val="20"/>
              </w:rPr>
              <w:t>м</w:t>
            </w:r>
            <w:r w:rsidRPr="00792FED">
              <w:rPr>
                <w:sz w:val="20"/>
                <w:szCs w:val="20"/>
              </w:rPr>
              <w:t>.</w:t>
            </w:r>
          </w:p>
          <w:p w:rsidR="00E95DF0" w:rsidRPr="00930F7B" w:rsidRDefault="00E95DF0" w:rsidP="00D810F4">
            <w:pPr>
              <w:widowControl w:val="0"/>
              <w:autoSpaceDE w:val="0"/>
              <w:autoSpaceDN w:val="0"/>
              <w:adjustRightInd w:val="0"/>
              <w:ind w:right="69"/>
              <w:jc w:val="both"/>
              <w:rPr>
                <w:b/>
                <w:bCs/>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сч</w:t>
            </w:r>
            <w:r w:rsidRPr="00792FED">
              <w:rPr>
                <w:spacing w:val="-1"/>
                <w:sz w:val="20"/>
                <w:szCs w:val="20"/>
              </w:rPr>
              <w:t>и</w:t>
            </w:r>
            <w:r w:rsidRPr="00792FED">
              <w:rPr>
                <w:sz w:val="20"/>
                <w:szCs w:val="20"/>
              </w:rPr>
              <w:t>т</w:t>
            </w:r>
            <w:r w:rsidRPr="00792FED">
              <w:rPr>
                <w:spacing w:val="-1"/>
                <w:sz w:val="20"/>
                <w:szCs w:val="20"/>
              </w:rPr>
              <w:t>ы</w:t>
            </w:r>
            <w:r w:rsidRPr="00792FED">
              <w:rPr>
                <w:sz w:val="20"/>
                <w:szCs w:val="20"/>
              </w:rPr>
              <w:t>вать</w:t>
            </w:r>
            <w:r>
              <w:rPr>
                <w:sz w:val="20"/>
                <w:szCs w:val="20"/>
              </w:rPr>
              <w:t xml:space="preserve"> </w:t>
            </w:r>
            <w:r w:rsidRPr="00792FED">
              <w:rPr>
                <w:spacing w:val="-1"/>
                <w:sz w:val="20"/>
                <w:szCs w:val="20"/>
              </w:rPr>
              <w:t>и</w:t>
            </w:r>
            <w:r w:rsidRPr="00792FED">
              <w:rPr>
                <w:spacing w:val="-2"/>
                <w:sz w:val="20"/>
                <w:szCs w:val="20"/>
              </w:rPr>
              <w:t>н</w:t>
            </w:r>
            <w:r w:rsidRPr="00792FED">
              <w:rPr>
                <w:sz w:val="20"/>
                <w:szCs w:val="20"/>
              </w:rPr>
              <w:t>фо</w:t>
            </w:r>
            <w:r w:rsidRPr="00792FED">
              <w:rPr>
                <w:spacing w:val="-1"/>
                <w:sz w:val="20"/>
                <w:szCs w:val="20"/>
              </w:rPr>
              <w:t>р</w:t>
            </w:r>
            <w:r w:rsidRPr="00792FED">
              <w:rPr>
                <w:spacing w:val="-3"/>
                <w:sz w:val="20"/>
                <w:szCs w:val="20"/>
              </w:rPr>
              <w:t>м</w:t>
            </w:r>
            <w:r w:rsidRPr="00792FED">
              <w:rPr>
                <w:sz w:val="20"/>
                <w:szCs w:val="20"/>
              </w:rPr>
              <w:t>ац</w:t>
            </w:r>
            <w:r w:rsidRPr="00792FED">
              <w:rPr>
                <w:spacing w:val="-1"/>
                <w:sz w:val="20"/>
                <w:szCs w:val="20"/>
              </w:rPr>
              <w:t>и</w:t>
            </w:r>
            <w:r w:rsidRPr="00792FED">
              <w:rPr>
                <w:sz w:val="20"/>
                <w:szCs w:val="20"/>
              </w:rPr>
              <w:t>ю</w:t>
            </w:r>
            <w:r w:rsidRPr="00792FED">
              <w:rPr>
                <w:w w:val="98"/>
                <w:sz w:val="20"/>
                <w:szCs w:val="20"/>
              </w:rPr>
              <w:t xml:space="preserve">  </w:t>
            </w:r>
            <w:r w:rsidRPr="00792FED">
              <w:rPr>
                <w:sz w:val="20"/>
                <w:szCs w:val="20"/>
              </w:rPr>
              <w:t>с 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 xml:space="preserve">ных </w:t>
            </w:r>
            <w:r w:rsidRPr="00792FED">
              <w:rPr>
                <w:spacing w:val="29"/>
                <w:sz w:val="20"/>
                <w:szCs w:val="20"/>
              </w:rPr>
              <w:t xml:space="preserve"> </w:t>
            </w:r>
            <w:r w:rsidRPr="00792FED">
              <w:rPr>
                <w:sz w:val="20"/>
                <w:szCs w:val="20"/>
              </w:rPr>
              <w:t xml:space="preserve">в </w:t>
            </w:r>
            <w:r w:rsidRPr="00792FED">
              <w:rPr>
                <w:spacing w:val="26"/>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 xml:space="preserve">е </w:t>
            </w:r>
            <w:r w:rsidRPr="00792FED">
              <w:rPr>
                <w:spacing w:val="25"/>
                <w:sz w:val="20"/>
                <w:szCs w:val="20"/>
              </w:rPr>
              <w:t xml:space="preserve"> </w:t>
            </w:r>
            <w:r w:rsidRPr="00792FED">
              <w:rPr>
                <w:sz w:val="20"/>
                <w:szCs w:val="20"/>
              </w:rPr>
              <w:t>с</w:t>
            </w:r>
            <w:r w:rsidRPr="00792FED">
              <w:rPr>
                <w:spacing w:val="-2"/>
                <w:sz w:val="20"/>
                <w:szCs w:val="20"/>
              </w:rPr>
              <w:t>х</w:t>
            </w:r>
            <w:r w:rsidRPr="00792FED">
              <w:rPr>
                <w:sz w:val="20"/>
                <w:szCs w:val="20"/>
              </w:rPr>
              <w:t>ем.</w:t>
            </w:r>
          </w:p>
          <w:p w:rsidR="00E95DF0" w:rsidRPr="00792FED" w:rsidRDefault="00E95DF0" w:rsidP="00D810F4">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w:t>
            </w:r>
            <w:r w:rsidRPr="00792FED">
              <w:rPr>
                <w:spacing w:val="10"/>
                <w:sz w:val="20"/>
                <w:szCs w:val="20"/>
              </w:rPr>
              <w:t xml:space="preserve"> </w:t>
            </w:r>
            <w:r w:rsidRPr="00792FED">
              <w:rPr>
                <w:spacing w:val="-3"/>
                <w:sz w:val="20"/>
                <w:szCs w:val="20"/>
              </w:rPr>
              <w:t>р</w:t>
            </w:r>
            <w:r w:rsidRPr="00792FED">
              <w:rPr>
                <w:sz w:val="20"/>
                <w:szCs w:val="20"/>
              </w:rPr>
              <w:t>абот</w:t>
            </w:r>
            <w:r w:rsidRPr="00792FED">
              <w:rPr>
                <w:spacing w:val="-1"/>
                <w:sz w:val="20"/>
                <w:szCs w:val="20"/>
              </w:rPr>
              <w:t>а</w:t>
            </w:r>
            <w:r w:rsidRPr="00792FED">
              <w:rPr>
                <w:sz w:val="20"/>
                <w:szCs w:val="20"/>
              </w:rPr>
              <w:t xml:space="preserve">ть  </w:t>
            </w:r>
            <w:r w:rsidRPr="00792FED">
              <w:rPr>
                <w:spacing w:val="6"/>
                <w:sz w:val="20"/>
                <w:szCs w:val="20"/>
              </w:rPr>
              <w:t xml:space="preserve"> </w:t>
            </w:r>
            <w:r w:rsidRPr="00792FED">
              <w:rPr>
                <w:sz w:val="20"/>
                <w:szCs w:val="20"/>
              </w:rPr>
              <w:t>в пар</w:t>
            </w:r>
            <w:r w:rsidRPr="00792FED">
              <w:rPr>
                <w:spacing w:val="-1"/>
                <w:sz w:val="20"/>
                <w:szCs w:val="20"/>
              </w:rPr>
              <w:t>е</w:t>
            </w:r>
            <w:r w:rsidRPr="00792FED">
              <w:rPr>
                <w:sz w:val="20"/>
                <w:szCs w:val="20"/>
              </w:rPr>
              <w:t>.</w:t>
            </w: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о</w:t>
            </w:r>
            <w:r w:rsidRPr="00792FED">
              <w:rPr>
                <w:sz w:val="20"/>
                <w:szCs w:val="20"/>
              </w:rPr>
              <w:t>пред</w:t>
            </w:r>
            <w:r w:rsidRPr="00792FED">
              <w:rPr>
                <w:spacing w:val="-2"/>
                <w:sz w:val="20"/>
                <w:szCs w:val="20"/>
              </w:rPr>
              <w:t>е</w:t>
            </w:r>
            <w:r w:rsidRPr="00792FED">
              <w:rPr>
                <w:spacing w:val="1"/>
                <w:sz w:val="20"/>
                <w:szCs w:val="20"/>
              </w:rPr>
              <w:t>л</w:t>
            </w:r>
            <w:r w:rsidRPr="00792FED">
              <w:rPr>
                <w:sz w:val="20"/>
                <w:szCs w:val="20"/>
              </w:rPr>
              <w:t>ять</w:t>
            </w:r>
            <w:r w:rsidRPr="00792FED">
              <w:rPr>
                <w:spacing w:val="-2"/>
                <w:sz w:val="20"/>
                <w:szCs w:val="20"/>
              </w:rPr>
              <w:t>с</w:t>
            </w:r>
            <w:r>
              <w:rPr>
                <w:sz w:val="20"/>
                <w:szCs w:val="20"/>
              </w:rPr>
              <w:t xml:space="preserve">я </w:t>
            </w:r>
            <w:r w:rsidRPr="00792FED">
              <w:rPr>
                <w:sz w:val="20"/>
                <w:szCs w:val="20"/>
              </w:rPr>
              <w:t>в выбо</w:t>
            </w:r>
            <w:r w:rsidRPr="00792FED">
              <w:rPr>
                <w:spacing w:val="-1"/>
                <w:sz w:val="20"/>
                <w:szCs w:val="20"/>
              </w:rPr>
              <w:t>р</w:t>
            </w:r>
            <w:r>
              <w:rPr>
                <w:sz w:val="20"/>
                <w:szCs w:val="20"/>
              </w:rPr>
              <w:t xml:space="preserve">е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ан</w:t>
            </w:r>
            <w:r w:rsidRPr="00792FED">
              <w:rPr>
                <w:spacing w:val="-1"/>
                <w:sz w:val="20"/>
                <w:szCs w:val="20"/>
              </w:rPr>
              <w:t>ий</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Pr>
                <w:sz w:val="20"/>
                <w:szCs w:val="20"/>
              </w:rPr>
              <w:t xml:space="preserve"> </w:t>
            </w:r>
            <w:r w:rsidRPr="00792FED">
              <w:rPr>
                <w:spacing w:val="1"/>
                <w:sz w:val="20"/>
                <w:szCs w:val="20"/>
              </w:rPr>
              <w:t>л</w:t>
            </w:r>
            <w:r w:rsidRPr="00792FED">
              <w:rPr>
                <w:spacing w:val="-1"/>
                <w:sz w:val="20"/>
                <w:szCs w:val="20"/>
              </w:rPr>
              <w:t>и</w:t>
            </w:r>
            <w:r w:rsidRPr="00792FED">
              <w:rPr>
                <w:spacing w:val="-2"/>
                <w:sz w:val="20"/>
                <w:szCs w:val="20"/>
              </w:rPr>
              <w:t>ч</w:t>
            </w:r>
            <w:r w:rsidRPr="00792FED">
              <w:rPr>
                <w:sz w:val="20"/>
                <w:szCs w:val="20"/>
              </w:rPr>
              <w:t>н</w:t>
            </w:r>
            <w:r w:rsidRPr="00792FED">
              <w:rPr>
                <w:spacing w:val="-2"/>
                <w:sz w:val="20"/>
                <w:szCs w:val="20"/>
              </w:rPr>
              <w:t>о</w:t>
            </w:r>
            <w:r w:rsidRPr="00792FED">
              <w:rPr>
                <w:sz w:val="20"/>
                <w:szCs w:val="20"/>
              </w:rPr>
              <w:t>стный</w:t>
            </w:r>
          </w:p>
          <w:p w:rsidR="00E95DF0" w:rsidRPr="00792FED" w:rsidRDefault="00E95DF0" w:rsidP="00D810F4">
            <w:pPr>
              <w:widowControl w:val="0"/>
              <w:tabs>
                <w:tab w:val="left" w:pos="1100"/>
                <w:tab w:val="left" w:pos="1800"/>
                <w:tab w:val="left" w:pos="2160"/>
              </w:tabs>
              <w:autoSpaceDE w:val="0"/>
              <w:autoSpaceDN w:val="0"/>
              <w:adjustRightInd w:val="0"/>
              <w:spacing w:before="2"/>
              <w:ind w:left="103" w:right="64"/>
              <w:rPr>
                <w:sz w:val="20"/>
                <w:szCs w:val="20"/>
              </w:rPr>
            </w:pPr>
            <w:r>
              <w:rPr>
                <w:sz w:val="20"/>
                <w:szCs w:val="20"/>
              </w:rPr>
              <w:t>с</w:t>
            </w:r>
            <w:r w:rsidRPr="00792FED">
              <w:rPr>
                <w:spacing w:val="-1"/>
                <w:sz w:val="20"/>
                <w:szCs w:val="20"/>
              </w:rPr>
              <w:t>м</w:t>
            </w:r>
            <w:r>
              <w:rPr>
                <w:sz w:val="20"/>
                <w:szCs w:val="20"/>
              </w:rPr>
              <w:t xml:space="preserve">ысл </w:t>
            </w:r>
            <w:r w:rsidRPr="00792FED">
              <w:rPr>
                <w:sz w:val="20"/>
                <w:szCs w:val="20"/>
              </w:rPr>
              <w:t>при вып</w:t>
            </w:r>
            <w:r w:rsidRPr="00792FED">
              <w:rPr>
                <w:spacing w:val="-2"/>
                <w:sz w:val="20"/>
                <w:szCs w:val="20"/>
              </w:rPr>
              <w:t>ол</w:t>
            </w:r>
            <w:r w:rsidRPr="00792FED">
              <w:rPr>
                <w:sz w:val="20"/>
                <w:szCs w:val="20"/>
              </w:rPr>
              <w:t>нен</w:t>
            </w:r>
            <w:r w:rsidRPr="00792FED">
              <w:rPr>
                <w:spacing w:val="-1"/>
                <w:sz w:val="20"/>
                <w:szCs w:val="20"/>
              </w:rPr>
              <w:t>и</w:t>
            </w:r>
            <w:r w:rsidRPr="00792FED">
              <w:rPr>
                <w:sz w:val="20"/>
                <w:szCs w:val="20"/>
              </w:rPr>
              <w:t>и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х</w:t>
            </w:r>
            <w:r w:rsidRPr="00792FED">
              <w:rPr>
                <w:sz w:val="20"/>
                <w:szCs w:val="20"/>
              </w:rPr>
              <w:tab/>
              <w:t>з</w:t>
            </w:r>
            <w:r w:rsidRPr="00792FED">
              <w:rPr>
                <w:spacing w:val="-1"/>
                <w:sz w:val="20"/>
                <w:szCs w:val="20"/>
              </w:rPr>
              <w:t>а</w:t>
            </w:r>
            <w:r w:rsidRPr="00792FED">
              <w:rPr>
                <w:spacing w:val="1"/>
                <w:sz w:val="20"/>
                <w:szCs w:val="20"/>
              </w:rPr>
              <w:t>д</w:t>
            </w:r>
            <w:r w:rsidRPr="00792FED">
              <w:rPr>
                <w:sz w:val="20"/>
                <w:szCs w:val="20"/>
              </w:rPr>
              <w:t>ан</w:t>
            </w:r>
            <w:r w:rsidRPr="00792FED">
              <w:rPr>
                <w:spacing w:val="-1"/>
                <w:sz w:val="20"/>
                <w:szCs w:val="20"/>
              </w:rPr>
              <w:t>ий</w:t>
            </w:r>
            <w:r w:rsidRPr="00792FED">
              <w:rPr>
                <w:sz w:val="20"/>
                <w:szCs w:val="20"/>
              </w:rPr>
              <w:t>,</w:t>
            </w:r>
          </w:p>
          <w:p w:rsidR="00E95DF0" w:rsidRPr="00792FED" w:rsidRDefault="00E95DF0" w:rsidP="00D810F4">
            <w:pPr>
              <w:widowControl w:val="0"/>
              <w:tabs>
                <w:tab w:val="left" w:pos="2580"/>
              </w:tabs>
              <w:autoSpaceDE w:val="0"/>
              <w:autoSpaceDN w:val="0"/>
              <w:adjustRightInd w:val="0"/>
              <w:spacing w:before="2"/>
              <w:ind w:left="103" w:right="63"/>
              <w:rPr>
                <w:sz w:val="20"/>
                <w:szCs w:val="20"/>
              </w:rPr>
            </w:pPr>
            <w:r w:rsidRPr="00792FED">
              <w:rPr>
                <w:sz w:val="20"/>
                <w:szCs w:val="20"/>
              </w:rPr>
              <w:t>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овыва</w:t>
            </w:r>
            <w:r w:rsidRPr="00792FED">
              <w:rPr>
                <w:spacing w:val="-1"/>
                <w:sz w:val="20"/>
                <w:szCs w:val="20"/>
              </w:rPr>
              <w:t>т</w:t>
            </w:r>
            <w:r w:rsidRPr="00792FED">
              <w:rPr>
                <w:sz w:val="20"/>
                <w:szCs w:val="20"/>
              </w:rPr>
              <w:t>ь</w:t>
            </w:r>
            <w:r>
              <w:rPr>
                <w:sz w:val="20"/>
                <w:szCs w:val="20"/>
              </w:rPr>
              <w:t xml:space="preserve"> </w:t>
            </w:r>
            <w:r w:rsidRPr="00792FED">
              <w:rPr>
                <w:sz w:val="20"/>
                <w:szCs w:val="20"/>
              </w:rPr>
              <w:t>свой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й пот</w:t>
            </w:r>
            <w:r w:rsidRPr="00792FED">
              <w:rPr>
                <w:spacing w:val="-3"/>
                <w:sz w:val="20"/>
                <w:szCs w:val="20"/>
              </w:rPr>
              <w:t>е</w:t>
            </w:r>
            <w:r w:rsidRPr="00792FED">
              <w:rPr>
                <w:sz w:val="20"/>
                <w:szCs w:val="20"/>
              </w:rPr>
              <w:t>н</w:t>
            </w:r>
            <w:r w:rsidRPr="00792FED">
              <w:rPr>
                <w:spacing w:val="1"/>
                <w:sz w:val="20"/>
                <w:szCs w:val="20"/>
              </w:rPr>
              <w:t>ц</w:t>
            </w:r>
            <w:r w:rsidRPr="00792FED">
              <w:rPr>
                <w:spacing w:val="-1"/>
                <w:sz w:val="20"/>
                <w:szCs w:val="20"/>
              </w:rPr>
              <w:t>и</w:t>
            </w:r>
            <w:r w:rsidRPr="00792FED">
              <w:rPr>
                <w:sz w:val="20"/>
                <w:szCs w:val="20"/>
              </w:rPr>
              <w:t>а</w:t>
            </w:r>
            <w:r w:rsidRPr="00792FED">
              <w:rPr>
                <w:spacing w:val="-2"/>
                <w:sz w:val="20"/>
                <w:szCs w:val="20"/>
              </w:rPr>
              <w:t>л</w:t>
            </w:r>
            <w:r>
              <w:rPr>
                <w:sz w:val="20"/>
                <w:szCs w:val="20"/>
              </w:rPr>
              <w:t xml:space="preserve">, </w:t>
            </w: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2"/>
                <w:sz w:val="20"/>
                <w:szCs w:val="20"/>
              </w:rPr>
              <w:t>с</w:t>
            </w:r>
            <w:r w:rsidRPr="00792FED">
              <w:rPr>
                <w:sz w:val="20"/>
                <w:szCs w:val="20"/>
              </w:rPr>
              <w:t>воей</w:t>
            </w:r>
          </w:p>
          <w:p w:rsidR="00E95DF0" w:rsidRPr="00792FED" w:rsidRDefault="00E95DF0" w:rsidP="00D810F4">
            <w:pPr>
              <w:widowControl w:val="0"/>
              <w:autoSpaceDE w:val="0"/>
              <w:autoSpaceDN w:val="0"/>
              <w:adjustRightInd w:val="0"/>
              <w:ind w:left="102"/>
              <w:rPr>
                <w:sz w:val="20"/>
                <w:szCs w:val="20"/>
              </w:rPr>
            </w:pPr>
            <w:r>
              <w:rPr>
                <w:sz w:val="20"/>
                <w:szCs w:val="20"/>
              </w:rPr>
              <w:t xml:space="preserve">  </w:t>
            </w:r>
            <w:r w:rsidRPr="00792FED">
              <w:rPr>
                <w:sz w:val="20"/>
                <w:szCs w:val="20"/>
              </w:rPr>
              <w:t>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 xml:space="preserve">ой </w:t>
            </w:r>
            <w:r>
              <w:rPr>
                <w:sz w:val="20"/>
                <w:szCs w:val="20"/>
              </w:rPr>
              <w:t xml:space="preserve">                    </w:t>
            </w:r>
            <w:r w:rsidRPr="00792FED">
              <w:rPr>
                <w:sz w:val="20"/>
                <w:szCs w:val="20"/>
              </w:rPr>
              <w:t>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12</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Сказка «Петушок и бобовое зернышко».</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180"/>
                <w:tab w:val="left" w:pos="2620"/>
              </w:tabs>
              <w:autoSpaceDE w:val="0"/>
              <w:autoSpaceDN w:val="0"/>
              <w:adjustRightInd w:val="0"/>
              <w:spacing w:before="2"/>
              <w:ind w:left="102" w:right="62"/>
              <w:rPr>
                <w:sz w:val="20"/>
                <w:szCs w:val="20"/>
              </w:rPr>
            </w:pPr>
            <w:r>
              <w:rPr>
                <w:sz w:val="20"/>
                <w:szCs w:val="20"/>
              </w:rPr>
              <w:t xml:space="preserve">Знать </w:t>
            </w:r>
            <w:r w:rsidRPr="00792FED">
              <w:rPr>
                <w:sz w:val="20"/>
                <w:szCs w:val="20"/>
              </w:rPr>
              <w:t>пр</w:t>
            </w:r>
            <w:r w:rsidRPr="00792FED">
              <w:rPr>
                <w:spacing w:val="-1"/>
                <w:sz w:val="20"/>
                <w:szCs w:val="20"/>
              </w:rPr>
              <w:t>и</w:t>
            </w:r>
            <w:r w:rsidRPr="00792FED">
              <w:rPr>
                <w:sz w:val="20"/>
                <w:szCs w:val="20"/>
              </w:rPr>
              <w:t>зна</w:t>
            </w:r>
            <w:r w:rsidRPr="00792FED">
              <w:rPr>
                <w:spacing w:val="-1"/>
                <w:sz w:val="20"/>
                <w:szCs w:val="20"/>
              </w:rPr>
              <w:t>к</w:t>
            </w:r>
            <w:r>
              <w:rPr>
                <w:sz w:val="20"/>
                <w:szCs w:val="20"/>
              </w:rPr>
              <w:t xml:space="preserve">и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зки</w:t>
            </w:r>
            <w:r w:rsidRPr="00792FED">
              <w:rPr>
                <w:sz w:val="20"/>
                <w:szCs w:val="20"/>
              </w:rPr>
              <w:t>, о</w:t>
            </w:r>
            <w:r w:rsidRPr="00792FED">
              <w:rPr>
                <w:spacing w:val="-1"/>
                <w:sz w:val="20"/>
                <w:szCs w:val="20"/>
              </w:rPr>
              <w:t>т</w:t>
            </w:r>
            <w:r w:rsidRPr="00792FED">
              <w:rPr>
                <w:spacing w:val="1"/>
                <w:sz w:val="20"/>
                <w:szCs w:val="20"/>
              </w:rPr>
              <w:t>л</w:t>
            </w:r>
            <w:r w:rsidRPr="00792FED">
              <w:rPr>
                <w:spacing w:val="-1"/>
                <w:sz w:val="20"/>
                <w:szCs w:val="20"/>
              </w:rPr>
              <w:t>и</w:t>
            </w:r>
            <w:r w:rsidRPr="00792FED">
              <w:rPr>
                <w:sz w:val="20"/>
                <w:szCs w:val="20"/>
              </w:rPr>
              <w:t xml:space="preserve">чать </w:t>
            </w:r>
            <w:r w:rsidRPr="00792FED">
              <w:rPr>
                <w:spacing w:val="40"/>
                <w:sz w:val="20"/>
                <w:szCs w:val="20"/>
              </w:rPr>
              <w:t xml:space="preserve"> </w:t>
            </w:r>
            <w:r w:rsidRPr="00792FED">
              <w:rPr>
                <w:sz w:val="20"/>
                <w:szCs w:val="20"/>
              </w:rPr>
              <w:t xml:space="preserve">по </w:t>
            </w:r>
            <w:r w:rsidRPr="00792FED">
              <w:rPr>
                <w:spacing w:val="40"/>
                <w:sz w:val="20"/>
                <w:szCs w:val="20"/>
              </w:rPr>
              <w:t xml:space="preserve"> </w:t>
            </w:r>
            <w:r w:rsidRPr="00792FED">
              <w:rPr>
                <w:sz w:val="20"/>
                <w:szCs w:val="20"/>
              </w:rPr>
              <w:t>эт</w:t>
            </w:r>
            <w:r w:rsidRPr="00792FED">
              <w:rPr>
                <w:spacing w:val="-1"/>
                <w:sz w:val="20"/>
                <w:szCs w:val="20"/>
              </w:rPr>
              <w:t>и</w:t>
            </w:r>
            <w:r w:rsidRPr="00792FED">
              <w:rPr>
                <w:sz w:val="20"/>
                <w:szCs w:val="20"/>
              </w:rPr>
              <w:t xml:space="preserve">м </w:t>
            </w:r>
            <w:r w:rsidRPr="00792FED">
              <w:rPr>
                <w:spacing w:val="39"/>
                <w:sz w:val="20"/>
                <w:szCs w:val="20"/>
              </w:rPr>
              <w:t xml:space="preserve"> </w:t>
            </w:r>
            <w:r w:rsidRPr="00792FED">
              <w:rPr>
                <w:sz w:val="20"/>
                <w:szCs w:val="20"/>
              </w:rPr>
              <w:t>п</w:t>
            </w:r>
            <w:r w:rsidRPr="00792FED">
              <w:rPr>
                <w:spacing w:val="-2"/>
                <w:sz w:val="20"/>
                <w:szCs w:val="20"/>
              </w:rPr>
              <w:t>р</w:t>
            </w:r>
            <w:r w:rsidRPr="00792FED">
              <w:rPr>
                <w:spacing w:val="-1"/>
                <w:sz w:val="20"/>
                <w:szCs w:val="20"/>
              </w:rPr>
              <w:t>и</w:t>
            </w:r>
            <w:r w:rsidRPr="00792FED">
              <w:rPr>
                <w:sz w:val="20"/>
                <w:szCs w:val="20"/>
              </w:rPr>
              <w:t>зна</w:t>
            </w:r>
            <w:r w:rsidRPr="00792FED">
              <w:rPr>
                <w:spacing w:val="-1"/>
                <w:sz w:val="20"/>
                <w:szCs w:val="20"/>
              </w:rPr>
              <w:t>к</w:t>
            </w:r>
            <w:r w:rsidRPr="00792FED">
              <w:rPr>
                <w:sz w:val="20"/>
                <w:szCs w:val="20"/>
              </w:rPr>
              <w:t>ам</w:t>
            </w:r>
            <w:r>
              <w:rPr>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w:t>
            </w:r>
            <w:r w:rsidRPr="00792FED">
              <w:rPr>
                <w:sz w:val="20"/>
                <w:szCs w:val="20"/>
              </w:rPr>
              <w:t>у</w:t>
            </w:r>
            <w:r>
              <w:rPr>
                <w:sz w:val="20"/>
                <w:szCs w:val="20"/>
              </w:rPr>
              <w:t xml:space="preserve"> от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ги</w:t>
            </w:r>
            <w:r w:rsidRPr="00792FED">
              <w:rPr>
                <w:sz w:val="20"/>
                <w:szCs w:val="20"/>
              </w:rPr>
              <w:t>х</w:t>
            </w:r>
            <w:r>
              <w:rPr>
                <w:sz w:val="20"/>
                <w:szCs w:val="20"/>
              </w:rPr>
              <w:t xml:space="preserve"> </w:t>
            </w:r>
            <w:r w:rsidRPr="00792FED">
              <w:rPr>
                <w:spacing w:val="1"/>
                <w:sz w:val="20"/>
                <w:szCs w:val="20"/>
              </w:rPr>
              <w:t>ж</w:t>
            </w:r>
            <w:r w:rsidRPr="00792FED">
              <w:rPr>
                <w:sz w:val="20"/>
                <w:szCs w:val="20"/>
              </w:rPr>
              <w:t xml:space="preserve">анров </w:t>
            </w:r>
            <w:r w:rsidRPr="00792FED">
              <w:rPr>
                <w:spacing w:val="-2"/>
                <w:sz w:val="20"/>
                <w:szCs w:val="20"/>
              </w:rPr>
              <w:t>у</w:t>
            </w:r>
            <w:r w:rsidRPr="00792FED">
              <w:rPr>
                <w:sz w:val="20"/>
                <w:szCs w:val="20"/>
              </w:rPr>
              <w:t>стно</w:t>
            </w:r>
            <w:r w:rsidRPr="00792FED">
              <w:rPr>
                <w:spacing w:val="1"/>
                <w:sz w:val="20"/>
                <w:szCs w:val="20"/>
              </w:rPr>
              <w:t>г</w:t>
            </w:r>
            <w:r w:rsidRPr="00792FED">
              <w:rPr>
                <w:sz w:val="20"/>
                <w:szCs w:val="20"/>
              </w:rPr>
              <w:t>о</w:t>
            </w:r>
            <w:r w:rsidRPr="00792FED">
              <w:rPr>
                <w:spacing w:val="31"/>
                <w:sz w:val="20"/>
                <w:szCs w:val="20"/>
              </w:rPr>
              <w:t xml:space="preserve"> </w:t>
            </w:r>
            <w:r w:rsidRPr="00792FED">
              <w:rPr>
                <w:sz w:val="20"/>
                <w:szCs w:val="20"/>
              </w:rPr>
              <w:t>народ</w:t>
            </w:r>
            <w:r w:rsidRPr="00792FED">
              <w:rPr>
                <w:spacing w:val="1"/>
                <w:sz w:val="20"/>
                <w:szCs w:val="20"/>
              </w:rPr>
              <w:t>н</w:t>
            </w:r>
            <w:r w:rsidRPr="00792FED">
              <w:rPr>
                <w:spacing w:val="-3"/>
                <w:sz w:val="20"/>
                <w:szCs w:val="20"/>
              </w:rPr>
              <w:t>о</w:t>
            </w:r>
            <w:r w:rsidRPr="00792FED">
              <w:rPr>
                <w:spacing w:val="1"/>
                <w:sz w:val="20"/>
                <w:szCs w:val="20"/>
              </w:rPr>
              <w:t>г</w:t>
            </w:r>
            <w:r w:rsidRPr="00792FED">
              <w:rPr>
                <w:sz w:val="20"/>
                <w:szCs w:val="20"/>
              </w:rPr>
              <w:t>о</w:t>
            </w:r>
            <w:r w:rsidRPr="00792FED">
              <w:rPr>
                <w:spacing w:val="31"/>
                <w:sz w:val="20"/>
                <w:szCs w:val="20"/>
              </w:rPr>
              <w:t xml:space="preserve"> </w:t>
            </w:r>
            <w:r w:rsidRPr="00792FED">
              <w:rPr>
                <w:sz w:val="20"/>
                <w:szCs w:val="20"/>
              </w:rPr>
              <w:t>тв</w:t>
            </w:r>
            <w:r w:rsidRPr="00792FED">
              <w:rPr>
                <w:spacing w:val="-3"/>
                <w:sz w:val="20"/>
                <w:szCs w:val="20"/>
              </w:rPr>
              <w:t>о</w:t>
            </w:r>
            <w:r w:rsidRPr="00792FED">
              <w:rPr>
                <w:sz w:val="20"/>
                <w:szCs w:val="20"/>
              </w:rPr>
              <w:t>рчес</w:t>
            </w:r>
            <w:r w:rsidRPr="00792FED">
              <w:rPr>
                <w:spacing w:val="-1"/>
                <w:sz w:val="20"/>
                <w:szCs w:val="20"/>
              </w:rPr>
              <w:t>т</w:t>
            </w:r>
            <w:r w:rsidRPr="00792FED">
              <w:rPr>
                <w:sz w:val="20"/>
                <w:szCs w:val="20"/>
              </w:rPr>
              <w:t>ва;</w:t>
            </w:r>
          </w:p>
          <w:p w:rsidR="00E95DF0" w:rsidRPr="00792FED" w:rsidRDefault="00E95DF0" w:rsidP="00D810F4">
            <w:pPr>
              <w:widowControl w:val="0"/>
              <w:tabs>
                <w:tab w:val="left" w:pos="860"/>
              </w:tabs>
              <w:autoSpaceDE w:val="0"/>
              <w:autoSpaceDN w:val="0"/>
              <w:adjustRightInd w:val="0"/>
              <w:ind w:left="102" w:right="64"/>
              <w:rPr>
                <w:sz w:val="20"/>
                <w:szCs w:val="20"/>
              </w:rPr>
            </w:pPr>
            <w:r w:rsidRPr="00792FED">
              <w:rPr>
                <w:sz w:val="20"/>
                <w:szCs w:val="20"/>
              </w:rPr>
              <w:t>знать</w:t>
            </w:r>
            <w:r w:rsidRPr="00792FED">
              <w:rPr>
                <w:sz w:val="20"/>
                <w:szCs w:val="20"/>
              </w:rPr>
              <w:tab/>
            </w:r>
            <w:r w:rsidRPr="00792FED">
              <w:rPr>
                <w:spacing w:val="-1"/>
                <w:sz w:val="20"/>
                <w:szCs w:val="20"/>
              </w:rPr>
              <w:t>к</w:t>
            </w:r>
            <w:r w:rsidRPr="00792FED">
              <w:rPr>
                <w:spacing w:val="1"/>
                <w:sz w:val="20"/>
                <w:szCs w:val="20"/>
              </w:rPr>
              <w:t>л</w:t>
            </w:r>
            <w:r w:rsidRPr="00792FED">
              <w:rPr>
                <w:sz w:val="20"/>
                <w:szCs w:val="20"/>
              </w:rPr>
              <w:t>асс</w:t>
            </w:r>
            <w:r w:rsidRPr="00792FED">
              <w:rPr>
                <w:spacing w:val="-1"/>
                <w:sz w:val="20"/>
                <w:szCs w:val="20"/>
              </w:rPr>
              <w:t>и</w:t>
            </w:r>
            <w:r w:rsidRPr="00792FED">
              <w:rPr>
                <w:sz w:val="20"/>
                <w:szCs w:val="20"/>
              </w:rPr>
              <w:t>ф</w:t>
            </w:r>
            <w:r w:rsidRPr="00792FED">
              <w:rPr>
                <w:spacing w:val="-1"/>
                <w:sz w:val="20"/>
                <w:szCs w:val="20"/>
              </w:rPr>
              <w:t>ик</w:t>
            </w:r>
            <w:r w:rsidRPr="00792FED">
              <w:rPr>
                <w:spacing w:val="-3"/>
                <w:sz w:val="20"/>
                <w:szCs w:val="20"/>
              </w:rPr>
              <w:t>а</w:t>
            </w:r>
            <w:r w:rsidRPr="00792FED">
              <w:rPr>
                <w:sz w:val="20"/>
                <w:szCs w:val="20"/>
              </w:rPr>
              <w:t>ц</w:t>
            </w:r>
            <w:r w:rsidRPr="00792FED">
              <w:rPr>
                <w:spacing w:val="-1"/>
                <w:sz w:val="20"/>
                <w:szCs w:val="20"/>
              </w:rPr>
              <w:t>и</w:t>
            </w:r>
            <w:r w:rsidRPr="00792FED">
              <w:rPr>
                <w:sz w:val="20"/>
                <w:szCs w:val="20"/>
              </w:rPr>
              <w:t xml:space="preserve">ю  </w:t>
            </w:r>
            <w:r w:rsidRPr="00792FED">
              <w:rPr>
                <w:spacing w:val="16"/>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ок</w:t>
            </w:r>
          </w:p>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w:t>
            </w:r>
            <w:r w:rsidRPr="00792FED">
              <w:rPr>
                <w:sz w:val="20"/>
                <w:szCs w:val="20"/>
              </w:rPr>
              <w:t>бы</w:t>
            </w:r>
            <w:r w:rsidRPr="00792FED">
              <w:rPr>
                <w:spacing w:val="-1"/>
                <w:sz w:val="20"/>
                <w:szCs w:val="20"/>
              </w:rPr>
              <w:t>т</w:t>
            </w:r>
            <w:r w:rsidRPr="00792FED">
              <w:rPr>
                <w:sz w:val="20"/>
                <w:szCs w:val="20"/>
              </w:rPr>
              <w:t>о</w:t>
            </w:r>
            <w:r w:rsidRPr="00792FED">
              <w:rPr>
                <w:spacing w:val="-2"/>
                <w:sz w:val="20"/>
                <w:szCs w:val="20"/>
              </w:rPr>
              <w:t>в</w:t>
            </w:r>
            <w:r w:rsidRPr="00792FED">
              <w:rPr>
                <w:sz w:val="20"/>
                <w:szCs w:val="20"/>
              </w:rPr>
              <w:t>ы</w:t>
            </w:r>
            <w:r w:rsidRPr="00792FED">
              <w:rPr>
                <w:spacing w:val="-1"/>
                <w:sz w:val="20"/>
                <w:szCs w:val="20"/>
              </w:rPr>
              <w:t>е</w:t>
            </w:r>
            <w:r w:rsidRPr="00792FED">
              <w:rPr>
                <w:sz w:val="20"/>
                <w:szCs w:val="20"/>
              </w:rPr>
              <w:t>,</w:t>
            </w:r>
            <w:r w:rsidRPr="00792FED">
              <w:rPr>
                <w:sz w:val="20"/>
                <w:szCs w:val="20"/>
              </w:rPr>
              <w:tab/>
              <w:t>в</w:t>
            </w:r>
            <w:r w:rsidRPr="00792FED">
              <w:rPr>
                <w:spacing w:val="-2"/>
                <w:sz w:val="20"/>
                <w:szCs w:val="20"/>
              </w:rPr>
              <w:t>о</w:t>
            </w:r>
            <w:r w:rsidRPr="00792FED">
              <w:rPr>
                <w:spacing w:val="1"/>
                <w:sz w:val="20"/>
                <w:szCs w:val="20"/>
              </w:rPr>
              <w:t>л</w:t>
            </w:r>
            <w:r w:rsidRPr="00792FED">
              <w:rPr>
                <w:sz w:val="20"/>
                <w:szCs w:val="20"/>
              </w:rPr>
              <w:t>ш</w:t>
            </w:r>
            <w:r w:rsidRPr="00792FED">
              <w:rPr>
                <w:spacing w:val="-2"/>
                <w:sz w:val="20"/>
                <w:szCs w:val="20"/>
              </w:rPr>
              <w:t>е</w:t>
            </w:r>
            <w:r w:rsidRPr="00792FED">
              <w:rPr>
                <w:sz w:val="20"/>
                <w:szCs w:val="20"/>
              </w:rPr>
              <w:t>б</w:t>
            </w:r>
            <w:r w:rsidRPr="00792FED">
              <w:rPr>
                <w:spacing w:val="-2"/>
                <w:sz w:val="20"/>
                <w:szCs w:val="20"/>
              </w:rPr>
              <w:t>н</w:t>
            </w:r>
            <w:r w:rsidRPr="00792FED">
              <w:rPr>
                <w:sz w:val="20"/>
                <w:szCs w:val="20"/>
              </w:rPr>
              <w:t>ы</w:t>
            </w:r>
            <w:r w:rsidRPr="00792FED">
              <w:rPr>
                <w:spacing w:val="-1"/>
                <w:sz w:val="20"/>
                <w:szCs w:val="20"/>
              </w:rPr>
              <w:t>е</w:t>
            </w:r>
            <w:r w:rsidRPr="00792FED">
              <w:rPr>
                <w:sz w:val="20"/>
                <w:szCs w:val="20"/>
              </w:rPr>
              <w:t>,</w:t>
            </w:r>
            <w:r w:rsidRPr="00792FED">
              <w:rPr>
                <w:sz w:val="20"/>
                <w:szCs w:val="20"/>
              </w:rPr>
              <w:tab/>
              <w:t xml:space="preserve">о </w:t>
            </w:r>
            <w:r w:rsidRPr="00792FED">
              <w:rPr>
                <w:spacing w:val="1"/>
                <w:sz w:val="20"/>
                <w:szCs w:val="20"/>
              </w:rPr>
              <w:t>ж</w:t>
            </w:r>
            <w:r w:rsidRPr="00792FED">
              <w:rPr>
                <w:spacing w:val="-1"/>
                <w:sz w:val="20"/>
                <w:szCs w:val="20"/>
              </w:rPr>
              <w:t>и</w:t>
            </w:r>
            <w:r w:rsidRPr="00792FED">
              <w:rPr>
                <w:sz w:val="20"/>
                <w:szCs w:val="20"/>
              </w:rPr>
              <w:t>вотны</w:t>
            </w:r>
            <w:r w:rsidRPr="00792FED">
              <w:rPr>
                <w:spacing w:val="-3"/>
                <w:sz w:val="20"/>
                <w:szCs w:val="20"/>
              </w:rPr>
              <w:t>х</w:t>
            </w:r>
            <w:r w:rsidRPr="00792FED">
              <w:rPr>
                <w:spacing w:val="1"/>
                <w:sz w:val="20"/>
                <w:szCs w:val="20"/>
              </w:rPr>
              <w:t>)</w:t>
            </w:r>
            <w:r w:rsidRPr="00792FED">
              <w:rPr>
                <w:sz w:val="20"/>
                <w:szCs w:val="20"/>
              </w:rPr>
              <w:t>,</w:t>
            </w:r>
            <w:r w:rsidRPr="00792FED">
              <w:rPr>
                <w:spacing w:val="49"/>
                <w:sz w:val="20"/>
                <w:szCs w:val="20"/>
              </w:rPr>
              <w:t xml:space="preserve"> </w:t>
            </w:r>
            <w:r w:rsidRPr="00792FED">
              <w:rPr>
                <w:spacing w:val="-2"/>
                <w:sz w:val="20"/>
                <w:szCs w:val="20"/>
              </w:rPr>
              <w:t>у</w:t>
            </w:r>
            <w:r w:rsidRPr="00792FED">
              <w:rPr>
                <w:spacing w:val="-1"/>
                <w:sz w:val="20"/>
                <w:szCs w:val="20"/>
              </w:rPr>
              <w:t>м</w:t>
            </w:r>
            <w:r w:rsidRPr="00792FED">
              <w:rPr>
                <w:sz w:val="20"/>
                <w:szCs w:val="20"/>
              </w:rPr>
              <w:t>е</w:t>
            </w:r>
            <w:r w:rsidRPr="00792FED">
              <w:rPr>
                <w:spacing w:val="-1"/>
                <w:sz w:val="20"/>
                <w:szCs w:val="20"/>
              </w:rPr>
              <w:t>т</w:t>
            </w:r>
            <w:r w:rsidRPr="00792FED">
              <w:rPr>
                <w:sz w:val="20"/>
                <w:szCs w:val="20"/>
              </w:rPr>
              <w:t>ь</w:t>
            </w:r>
            <w:r w:rsidRPr="00792FED">
              <w:rPr>
                <w:spacing w:val="48"/>
                <w:sz w:val="20"/>
                <w:szCs w:val="20"/>
              </w:rPr>
              <w:t xml:space="preserve"> </w:t>
            </w:r>
            <w:r w:rsidRPr="00792FED">
              <w:rPr>
                <w:spacing w:val="-1"/>
                <w:sz w:val="20"/>
                <w:szCs w:val="20"/>
              </w:rPr>
              <w:t>и</w:t>
            </w:r>
            <w:r w:rsidRPr="00792FED">
              <w:rPr>
                <w:sz w:val="20"/>
                <w:szCs w:val="20"/>
              </w:rPr>
              <w:t>х</w:t>
            </w:r>
            <w:r w:rsidRPr="00792FED">
              <w:rPr>
                <w:spacing w:val="46"/>
                <w:sz w:val="20"/>
                <w:szCs w:val="20"/>
              </w:rPr>
              <w:t xml:space="preserve"> </w:t>
            </w:r>
            <w:r w:rsidRPr="00792FED">
              <w:rPr>
                <w:spacing w:val="2"/>
                <w:sz w:val="20"/>
                <w:szCs w:val="20"/>
              </w:rPr>
              <w:t>о</w:t>
            </w:r>
            <w:r w:rsidRPr="00792FED">
              <w:rPr>
                <w:sz w:val="20"/>
                <w:szCs w:val="20"/>
              </w:rPr>
              <w:t>тлич</w:t>
            </w:r>
            <w:r w:rsidRPr="00792FED">
              <w:rPr>
                <w:spacing w:val="-1"/>
                <w:sz w:val="20"/>
                <w:szCs w:val="20"/>
              </w:rPr>
              <w:t>а</w:t>
            </w:r>
            <w:r w:rsidRPr="00792FED">
              <w:rPr>
                <w:sz w:val="20"/>
                <w:szCs w:val="20"/>
              </w:rPr>
              <w:t>ть</w:t>
            </w:r>
          </w:p>
          <w:p w:rsidR="00E95DF0" w:rsidRPr="00792FED" w:rsidRDefault="00E95DF0" w:rsidP="00D810F4">
            <w:pPr>
              <w:widowControl w:val="0"/>
              <w:tabs>
                <w:tab w:val="left" w:pos="760"/>
                <w:tab w:val="left" w:pos="1200"/>
                <w:tab w:val="left" w:pos="2040"/>
                <w:tab w:val="left" w:pos="3220"/>
              </w:tabs>
              <w:autoSpaceDE w:val="0"/>
              <w:autoSpaceDN w:val="0"/>
              <w:adjustRightInd w:val="0"/>
              <w:ind w:left="102"/>
              <w:rPr>
                <w:sz w:val="20"/>
                <w:szCs w:val="20"/>
              </w:rPr>
            </w:pPr>
            <w:r w:rsidRPr="00792FED">
              <w:rPr>
                <w:spacing w:val="1"/>
                <w:sz w:val="20"/>
                <w:szCs w:val="20"/>
              </w:rPr>
              <w:t>д</w:t>
            </w:r>
            <w:r w:rsidRPr="00792FED">
              <w:rPr>
                <w:sz w:val="20"/>
                <w:szCs w:val="20"/>
              </w:rPr>
              <w:t>р</w:t>
            </w:r>
            <w:r w:rsidRPr="00792FED">
              <w:rPr>
                <w:spacing w:val="-3"/>
                <w:sz w:val="20"/>
                <w:szCs w:val="20"/>
              </w:rPr>
              <w:t>у</w:t>
            </w:r>
            <w:r w:rsidRPr="00792FED">
              <w:rPr>
                <w:sz w:val="20"/>
                <w:szCs w:val="20"/>
              </w:rPr>
              <w:t>г</w:t>
            </w:r>
            <w:r w:rsidRPr="00792FED">
              <w:rPr>
                <w:sz w:val="20"/>
                <w:szCs w:val="20"/>
              </w:rPr>
              <w:tab/>
              <w:t>от</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z w:val="20"/>
                <w:szCs w:val="20"/>
              </w:rPr>
              <w:t>а.</w:t>
            </w:r>
          </w:p>
          <w:p w:rsidR="00E95DF0" w:rsidRPr="00792FED" w:rsidRDefault="00E95DF0" w:rsidP="00D810F4">
            <w:pPr>
              <w:widowControl w:val="0"/>
              <w:autoSpaceDE w:val="0"/>
              <w:autoSpaceDN w:val="0"/>
              <w:adjustRightInd w:val="0"/>
              <w:ind w:left="102"/>
              <w:rPr>
                <w:sz w:val="20"/>
                <w:szCs w:val="20"/>
              </w:rPr>
            </w:pPr>
            <w:r w:rsidRPr="00792FED">
              <w:rPr>
                <w:i/>
                <w:iCs/>
                <w:spacing w:val="-1"/>
                <w:sz w:val="20"/>
                <w:szCs w:val="20"/>
              </w:rPr>
              <w:t>Р</w:t>
            </w:r>
            <w:r w:rsidRPr="00792FED">
              <w:rPr>
                <w:i/>
                <w:iCs/>
                <w:sz w:val="20"/>
                <w:szCs w:val="20"/>
              </w:rPr>
              <w:t>асс</w:t>
            </w:r>
            <w:r w:rsidRPr="00792FED">
              <w:rPr>
                <w:i/>
                <w:iCs/>
                <w:spacing w:val="-1"/>
                <w:sz w:val="20"/>
                <w:szCs w:val="20"/>
              </w:rPr>
              <w:t>к</w:t>
            </w:r>
            <w:r w:rsidRPr="00792FED">
              <w:rPr>
                <w:i/>
                <w:iCs/>
                <w:sz w:val="20"/>
                <w:szCs w:val="20"/>
              </w:rPr>
              <w:t>аз</w:t>
            </w:r>
            <w:r w:rsidRPr="00792FED">
              <w:rPr>
                <w:i/>
                <w:iCs/>
                <w:spacing w:val="1"/>
                <w:sz w:val="20"/>
                <w:szCs w:val="20"/>
              </w:rPr>
              <w:t>ы</w:t>
            </w:r>
            <w:r w:rsidRPr="00792FED">
              <w:rPr>
                <w:i/>
                <w:iCs/>
                <w:sz w:val="20"/>
                <w:szCs w:val="20"/>
              </w:rPr>
              <w:t>в</w:t>
            </w:r>
            <w:r w:rsidRPr="00792FED">
              <w:rPr>
                <w:i/>
                <w:iCs/>
                <w:spacing w:val="-3"/>
                <w:sz w:val="20"/>
                <w:szCs w:val="20"/>
              </w:rPr>
              <w:t>а</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о</w:t>
            </w:r>
            <w:r w:rsidRPr="00792FED">
              <w:rPr>
                <w:spacing w:val="-2"/>
                <w:sz w:val="20"/>
                <w:szCs w:val="20"/>
              </w:rPr>
              <w:t xml:space="preserve"> </w:t>
            </w:r>
            <w:r w:rsidRPr="00792FED">
              <w:rPr>
                <w:sz w:val="20"/>
                <w:szCs w:val="20"/>
              </w:rPr>
              <w:t>перс</w:t>
            </w:r>
            <w:r w:rsidRPr="00792FED">
              <w:rPr>
                <w:spacing w:val="-3"/>
                <w:sz w:val="20"/>
                <w:szCs w:val="20"/>
              </w:rPr>
              <w:t>о</w:t>
            </w:r>
            <w:r w:rsidRPr="00792FED">
              <w:rPr>
                <w:sz w:val="20"/>
                <w:szCs w:val="20"/>
              </w:rPr>
              <w:t>на</w:t>
            </w:r>
            <w:r w:rsidRPr="00792FED">
              <w:rPr>
                <w:spacing w:val="1"/>
                <w:sz w:val="20"/>
                <w:szCs w:val="20"/>
              </w:rPr>
              <w:t>ж</w:t>
            </w:r>
            <w:r w:rsidRPr="00792FED">
              <w:rPr>
                <w:sz w:val="20"/>
                <w:szCs w:val="20"/>
              </w:rPr>
              <w:t>е по</w:t>
            </w:r>
            <w:r w:rsidRPr="00792FED">
              <w:rPr>
                <w:spacing w:val="1"/>
                <w:sz w:val="20"/>
                <w:szCs w:val="20"/>
              </w:rPr>
              <w:t xml:space="preserve"> </w:t>
            </w:r>
            <w:r w:rsidRPr="00792FED">
              <w:rPr>
                <w:sz w:val="20"/>
                <w:szCs w:val="20"/>
              </w:rPr>
              <w:t>пр</w:t>
            </w:r>
            <w:r w:rsidRPr="00792FED">
              <w:rPr>
                <w:spacing w:val="-3"/>
                <w:sz w:val="20"/>
                <w:szCs w:val="20"/>
              </w:rPr>
              <w:t>е</w:t>
            </w:r>
            <w:r w:rsidRPr="00792FED">
              <w:rPr>
                <w:spacing w:val="1"/>
                <w:sz w:val="20"/>
                <w:szCs w:val="20"/>
              </w:rPr>
              <w:t>дл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ному</w:t>
            </w:r>
            <w:r w:rsidRPr="00792FED">
              <w:rPr>
                <w:spacing w:val="-2"/>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z w:val="20"/>
                <w:szCs w:val="20"/>
              </w:rPr>
              <w:t>н</w:t>
            </w:r>
            <w:r w:rsidRPr="00792FED">
              <w:rPr>
                <w:spacing w:val="-2"/>
                <w:sz w:val="20"/>
                <w:szCs w:val="20"/>
              </w:rPr>
              <w:t>у</w:t>
            </w:r>
            <w:r w:rsidRPr="00792FED">
              <w:rPr>
                <w:sz w:val="20"/>
                <w:szCs w:val="20"/>
              </w:rPr>
              <w:t>.</w:t>
            </w:r>
            <w:r w:rsidRPr="00792FED">
              <w:rPr>
                <w:i/>
                <w:iCs/>
                <w:spacing w:val="-1"/>
                <w:sz w:val="20"/>
                <w:szCs w:val="20"/>
              </w:rPr>
              <w:t xml:space="preserve"> Р</w:t>
            </w:r>
            <w:r w:rsidRPr="00792FED">
              <w:rPr>
                <w:i/>
                <w:iCs/>
                <w:sz w:val="20"/>
                <w:szCs w:val="20"/>
              </w:rPr>
              <w:t>ис</w:t>
            </w:r>
            <w:r w:rsidRPr="00792FED">
              <w:rPr>
                <w:i/>
                <w:iCs/>
                <w:spacing w:val="-1"/>
                <w:sz w:val="20"/>
                <w:szCs w:val="20"/>
              </w:rPr>
              <w:t>о</w:t>
            </w:r>
            <w:r w:rsidRPr="00792FED">
              <w:rPr>
                <w:i/>
                <w:iCs/>
                <w:sz w:val="20"/>
                <w:szCs w:val="20"/>
              </w:rPr>
              <w:t>вать</w:t>
            </w:r>
            <w:r w:rsidRPr="00792FED">
              <w:rPr>
                <w:i/>
                <w:iCs/>
                <w:sz w:val="20"/>
                <w:szCs w:val="20"/>
              </w:rPr>
              <w:tab/>
            </w:r>
            <w:r w:rsidRPr="00792FED">
              <w:rPr>
                <w:spacing w:val="-1"/>
                <w:sz w:val="20"/>
                <w:szCs w:val="20"/>
              </w:rPr>
              <w:t>и</w:t>
            </w:r>
            <w:r w:rsidRPr="00792FED">
              <w:rPr>
                <w:spacing w:val="-2"/>
                <w:sz w:val="20"/>
                <w:szCs w:val="20"/>
              </w:rPr>
              <w:t>л</w:t>
            </w:r>
            <w:r w:rsidRPr="00792FED">
              <w:rPr>
                <w:spacing w:val="1"/>
                <w:sz w:val="20"/>
                <w:szCs w:val="20"/>
              </w:rPr>
              <w:t>л</w:t>
            </w:r>
            <w:r w:rsidRPr="00792FED">
              <w:rPr>
                <w:sz w:val="20"/>
                <w:szCs w:val="20"/>
              </w:rPr>
              <w:t>юст</w:t>
            </w:r>
            <w:r w:rsidRPr="00792FED">
              <w:rPr>
                <w:spacing w:val="-1"/>
                <w:sz w:val="20"/>
                <w:szCs w:val="20"/>
              </w:rPr>
              <w:t>р</w:t>
            </w:r>
            <w:r w:rsidRPr="00792FED">
              <w:rPr>
                <w:sz w:val="20"/>
                <w:szCs w:val="20"/>
              </w:rPr>
              <w:t>а</w:t>
            </w:r>
            <w:r w:rsidRPr="00792FED">
              <w:rPr>
                <w:spacing w:val="-2"/>
                <w:sz w:val="20"/>
                <w:szCs w:val="20"/>
              </w:rPr>
              <w:t>ц</w:t>
            </w:r>
            <w:r w:rsidRPr="00792FED">
              <w:rPr>
                <w:spacing w:val="-1"/>
                <w:sz w:val="20"/>
                <w:szCs w:val="20"/>
              </w:rPr>
              <w:t>и</w:t>
            </w:r>
            <w:r w:rsidRPr="00792FED">
              <w:rPr>
                <w:sz w:val="20"/>
                <w:szCs w:val="20"/>
              </w:rPr>
              <w:t>ю</w:t>
            </w:r>
            <w:r w:rsidRPr="00792FED">
              <w:rPr>
                <w:sz w:val="20"/>
                <w:szCs w:val="20"/>
              </w:rPr>
              <w:tab/>
              <w:t>к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у</w:t>
            </w:r>
          </w:p>
        </w:tc>
        <w:tc>
          <w:tcPr>
            <w:tcW w:w="2950" w:type="dxa"/>
            <w:tcBorders>
              <w:top w:val="single" w:sz="4" w:space="0" w:color="000000"/>
              <w:left w:val="single" w:sz="4" w:space="0" w:color="000000"/>
              <w:bottom w:val="single" w:sz="4" w:space="0" w:color="000000"/>
            </w:tcBorders>
          </w:tcPr>
          <w:p w:rsidR="00E95DF0" w:rsidRDefault="00E95DF0" w:rsidP="00D810F4">
            <w:pPr>
              <w:widowControl w:val="0"/>
              <w:autoSpaceDE w:val="0"/>
              <w:autoSpaceDN w:val="0"/>
              <w:adjustRightInd w:val="0"/>
              <w:ind w:right="69"/>
              <w:jc w:val="both"/>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w:t>
            </w:r>
            <w:r w:rsidRPr="00792FED">
              <w:rPr>
                <w:spacing w:val="1"/>
                <w:sz w:val="20"/>
                <w:szCs w:val="20"/>
              </w:rPr>
              <w:t xml:space="preserve"> </w:t>
            </w:r>
            <w:r w:rsidRPr="00792FED">
              <w:rPr>
                <w:sz w:val="20"/>
                <w:szCs w:val="20"/>
              </w:rPr>
              <w:t>ос</w:t>
            </w:r>
            <w:r w:rsidRPr="00792FED">
              <w:rPr>
                <w:spacing w:val="-1"/>
                <w:sz w:val="20"/>
                <w:szCs w:val="20"/>
              </w:rPr>
              <w:t>м</w:t>
            </w:r>
            <w:r w:rsidRPr="00792FED">
              <w:rPr>
                <w:sz w:val="20"/>
                <w:szCs w:val="20"/>
              </w:rPr>
              <w:t>ы</w:t>
            </w:r>
            <w:r w:rsidRPr="00792FED">
              <w:rPr>
                <w:spacing w:val="-3"/>
                <w:sz w:val="20"/>
                <w:szCs w:val="20"/>
              </w:rPr>
              <w:t>с</w:t>
            </w:r>
            <w:r w:rsidRPr="00792FED">
              <w:rPr>
                <w:spacing w:val="1"/>
                <w:sz w:val="20"/>
                <w:szCs w:val="20"/>
              </w:rPr>
              <w:t>л</w:t>
            </w:r>
            <w:r w:rsidRPr="00792FED">
              <w:rPr>
                <w:sz w:val="20"/>
                <w:szCs w:val="20"/>
              </w:rPr>
              <w:t xml:space="preserve">ять  </w:t>
            </w:r>
            <w:r w:rsidRPr="00792FED">
              <w:rPr>
                <w:spacing w:val="-2"/>
                <w:sz w:val="20"/>
                <w:szCs w:val="20"/>
              </w:rPr>
              <w:t>п</w:t>
            </w:r>
            <w:r w:rsidRPr="00792FED">
              <w:rPr>
                <w:spacing w:val="1"/>
                <w:sz w:val="20"/>
                <w:szCs w:val="20"/>
              </w:rPr>
              <w:t>л</w:t>
            </w:r>
            <w:r w:rsidRPr="00792FED">
              <w:rPr>
                <w:spacing w:val="-3"/>
                <w:sz w:val="20"/>
                <w:szCs w:val="20"/>
              </w:rPr>
              <w:t>а</w:t>
            </w:r>
            <w:r w:rsidRPr="00792FED">
              <w:rPr>
                <w:sz w:val="20"/>
                <w:szCs w:val="20"/>
              </w:rPr>
              <w:t xml:space="preserve">н </w:t>
            </w:r>
            <w:r w:rsidRPr="00792FED">
              <w:rPr>
                <w:spacing w:val="-2"/>
                <w:sz w:val="20"/>
                <w:szCs w:val="20"/>
              </w:rPr>
              <w:t>у</w:t>
            </w:r>
            <w:r w:rsidRPr="00792FED">
              <w:rPr>
                <w:sz w:val="20"/>
                <w:szCs w:val="20"/>
              </w:rPr>
              <w:t>р</w:t>
            </w:r>
            <w:r w:rsidRPr="00792FED">
              <w:rPr>
                <w:spacing w:val="-1"/>
                <w:sz w:val="20"/>
                <w:szCs w:val="20"/>
              </w:rPr>
              <w:t>ок</w:t>
            </w:r>
            <w:r w:rsidRPr="00792FED">
              <w:rPr>
                <w:sz w:val="20"/>
                <w:szCs w:val="20"/>
              </w:rPr>
              <w:t>а,</w:t>
            </w:r>
            <w:r w:rsidRPr="00792FED">
              <w:rPr>
                <w:spacing w:val="2"/>
                <w:sz w:val="20"/>
                <w:szCs w:val="20"/>
              </w:rPr>
              <w:t xml:space="preserve"> </w:t>
            </w:r>
            <w:r w:rsidRPr="00792FED">
              <w:rPr>
                <w:sz w:val="20"/>
                <w:szCs w:val="20"/>
              </w:rPr>
              <w:t>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ен</w:t>
            </w:r>
            <w:r w:rsidRPr="00792FED">
              <w:rPr>
                <w:spacing w:val="-2"/>
                <w:sz w:val="20"/>
                <w:szCs w:val="20"/>
              </w:rPr>
              <w:t>н</w:t>
            </w:r>
            <w:r w:rsidRPr="00792FED">
              <w:rPr>
                <w:sz w:val="20"/>
                <w:szCs w:val="20"/>
              </w:rPr>
              <w:t xml:space="preserve">ый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м</w:t>
            </w:r>
            <w:r w:rsidRPr="00792FED">
              <w:rPr>
                <w:sz w:val="20"/>
                <w:szCs w:val="20"/>
              </w:rPr>
              <w:t xml:space="preserve">, </w:t>
            </w:r>
            <w:r w:rsidRPr="00792FED">
              <w:rPr>
                <w:spacing w:val="-1"/>
                <w:sz w:val="20"/>
                <w:szCs w:val="20"/>
              </w:rPr>
              <w:t>к</w:t>
            </w:r>
            <w:r w:rsidRPr="00792FED">
              <w:rPr>
                <w:sz w:val="20"/>
                <w:szCs w:val="20"/>
              </w:rPr>
              <w:t>о</w:t>
            </w:r>
            <w:r w:rsidRPr="00792FED">
              <w:rPr>
                <w:spacing w:val="-1"/>
                <w:sz w:val="20"/>
                <w:szCs w:val="20"/>
              </w:rPr>
              <w:t>р</w:t>
            </w:r>
            <w:r w:rsidRPr="00792FED">
              <w:rPr>
                <w:sz w:val="20"/>
                <w:szCs w:val="20"/>
              </w:rPr>
              <w:t>р</w:t>
            </w:r>
            <w:r w:rsidRPr="00792FED">
              <w:rPr>
                <w:spacing w:val="-1"/>
                <w:sz w:val="20"/>
                <w:szCs w:val="20"/>
              </w:rPr>
              <w:t>ек</w:t>
            </w:r>
            <w:r w:rsidRPr="00792FED">
              <w:rPr>
                <w:sz w:val="20"/>
                <w:szCs w:val="20"/>
              </w:rPr>
              <w:t>т</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4"/>
                <w:sz w:val="20"/>
                <w:szCs w:val="20"/>
              </w:rPr>
              <w:t xml:space="preserve"> </w:t>
            </w:r>
            <w:r w:rsidRPr="00792FED">
              <w:rPr>
                <w:sz w:val="20"/>
                <w:szCs w:val="20"/>
              </w:rPr>
              <w:t xml:space="preserve">свои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Pr>
                <w:sz w:val="20"/>
                <w:szCs w:val="20"/>
              </w:rPr>
              <w:t xml:space="preserve">и с </w:t>
            </w:r>
            <w:r w:rsidRPr="00792FED">
              <w:rPr>
                <w:sz w:val="20"/>
                <w:szCs w:val="20"/>
              </w:rPr>
              <w:t>п</w:t>
            </w:r>
            <w:r w:rsidRPr="00792FED">
              <w:rPr>
                <w:spacing w:val="1"/>
                <w:sz w:val="20"/>
                <w:szCs w:val="20"/>
              </w:rPr>
              <w:t>л</w:t>
            </w:r>
            <w:r w:rsidRPr="00792FED">
              <w:rPr>
                <w:sz w:val="20"/>
                <w:szCs w:val="20"/>
              </w:rPr>
              <w:t>ано</w:t>
            </w:r>
            <w:r w:rsidRPr="00792FED">
              <w:rPr>
                <w:spacing w:val="-3"/>
                <w:sz w:val="20"/>
                <w:szCs w:val="20"/>
              </w:rPr>
              <w:t>м</w:t>
            </w:r>
            <w:r w:rsidRPr="00792FED">
              <w:rPr>
                <w:sz w:val="20"/>
                <w:szCs w:val="20"/>
              </w:rPr>
              <w:t>.</w:t>
            </w:r>
          </w:p>
          <w:p w:rsidR="00E95DF0" w:rsidRPr="00930F7B" w:rsidRDefault="00E95DF0" w:rsidP="00D810F4">
            <w:pPr>
              <w:widowControl w:val="0"/>
              <w:autoSpaceDE w:val="0"/>
              <w:autoSpaceDN w:val="0"/>
              <w:adjustRightInd w:val="0"/>
              <w:ind w:right="69"/>
              <w:jc w:val="both"/>
              <w:rPr>
                <w:b/>
                <w:bCs/>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сч</w:t>
            </w:r>
            <w:r w:rsidRPr="00792FED">
              <w:rPr>
                <w:spacing w:val="-1"/>
                <w:sz w:val="20"/>
                <w:szCs w:val="20"/>
              </w:rPr>
              <w:t>и</w:t>
            </w:r>
            <w:r w:rsidRPr="00792FED">
              <w:rPr>
                <w:sz w:val="20"/>
                <w:szCs w:val="20"/>
              </w:rPr>
              <w:t>т</w:t>
            </w:r>
            <w:r w:rsidRPr="00792FED">
              <w:rPr>
                <w:spacing w:val="-1"/>
                <w:sz w:val="20"/>
                <w:szCs w:val="20"/>
              </w:rPr>
              <w:t>ы</w:t>
            </w:r>
            <w:r w:rsidRPr="00792FED">
              <w:rPr>
                <w:sz w:val="20"/>
                <w:szCs w:val="20"/>
              </w:rPr>
              <w:t>вать</w:t>
            </w:r>
            <w:r>
              <w:rPr>
                <w:sz w:val="20"/>
                <w:szCs w:val="20"/>
              </w:rPr>
              <w:t xml:space="preserve"> </w:t>
            </w:r>
            <w:r w:rsidRPr="00792FED">
              <w:rPr>
                <w:spacing w:val="-1"/>
                <w:sz w:val="20"/>
                <w:szCs w:val="20"/>
              </w:rPr>
              <w:t>и</w:t>
            </w:r>
            <w:r w:rsidRPr="00792FED">
              <w:rPr>
                <w:spacing w:val="-2"/>
                <w:sz w:val="20"/>
                <w:szCs w:val="20"/>
              </w:rPr>
              <w:t>н</w:t>
            </w:r>
            <w:r w:rsidRPr="00792FED">
              <w:rPr>
                <w:sz w:val="20"/>
                <w:szCs w:val="20"/>
              </w:rPr>
              <w:t>фо</w:t>
            </w:r>
            <w:r w:rsidRPr="00792FED">
              <w:rPr>
                <w:spacing w:val="-1"/>
                <w:sz w:val="20"/>
                <w:szCs w:val="20"/>
              </w:rPr>
              <w:t>р</w:t>
            </w:r>
            <w:r w:rsidRPr="00792FED">
              <w:rPr>
                <w:spacing w:val="-3"/>
                <w:sz w:val="20"/>
                <w:szCs w:val="20"/>
              </w:rPr>
              <w:t>м</w:t>
            </w:r>
            <w:r w:rsidRPr="00792FED">
              <w:rPr>
                <w:sz w:val="20"/>
                <w:szCs w:val="20"/>
              </w:rPr>
              <w:t>ац</w:t>
            </w:r>
            <w:r w:rsidRPr="00792FED">
              <w:rPr>
                <w:spacing w:val="-1"/>
                <w:sz w:val="20"/>
                <w:szCs w:val="20"/>
              </w:rPr>
              <w:t>и</w:t>
            </w:r>
            <w:r w:rsidRPr="00792FED">
              <w:rPr>
                <w:sz w:val="20"/>
                <w:szCs w:val="20"/>
              </w:rPr>
              <w:t>ю</w:t>
            </w:r>
            <w:r w:rsidRPr="00792FED">
              <w:rPr>
                <w:w w:val="98"/>
                <w:sz w:val="20"/>
                <w:szCs w:val="20"/>
              </w:rPr>
              <w:t xml:space="preserve">  </w:t>
            </w:r>
            <w:r w:rsidRPr="00792FED">
              <w:rPr>
                <w:sz w:val="20"/>
                <w:szCs w:val="20"/>
              </w:rPr>
              <w:t>с 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 xml:space="preserve">ных </w:t>
            </w:r>
            <w:r w:rsidRPr="00792FED">
              <w:rPr>
                <w:spacing w:val="29"/>
                <w:sz w:val="20"/>
                <w:szCs w:val="20"/>
              </w:rPr>
              <w:t xml:space="preserve"> </w:t>
            </w:r>
            <w:r w:rsidRPr="00792FED">
              <w:rPr>
                <w:sz w:val="20"/>
                <w:szCs w:val="20"/>
              </w:rPr>
              <w:t xml:space="preserve">в </w:t>
            </w:r>
            <w:r w:rsidRPr="00792FED">
              <w:rPr>
                <w:spacing w:val="26"/>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 xml:space="preserve">е </w:t>
            </w:r>
            <w:r w:rsidRPr="00792FED">
              <w:rPr>
                <w:spacing w:val="25"/>
                <w:sz w:val="20"/>
                <w:szCs w:val="20"/>
              </w:rPr>
              <w:t xml:space="preserve"> </w:t>
            </w:r>
            <w:r w:rsidRPr="00792FED">
              <w:rPr>
                <w:sz w:val="20"/>
                <w:szCs w:val="20"/>
              </w:rPr>
              <w:t>с</w:t>
            </w:r>
            <w:r w:rsidRPr="00792FED">
              <w:rPr>
                <w:spacing w:val="-2"/>
                <w:sz w:val="20"/>
                <w:szCs w:val="20"/>
              </w:rPr>
              <w:t>х</w:t>
            </w:r>
            <w:r w:rsidRPr="00792FED">
              <w:rPr>
                <w:sz w:val="20"/>
                <w:szCs w:val="20"/>
              </w:rPr>
              <w:t>ем.</w:t>
            </w:r>
          </w:p>
          <w:p w:rsidR="00E95DF0" w:rsidRPr="00792FED" w:rsidRDefault="00E95DF0" w:rsidP="00D810F4">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w:t>
            </w:r>
            <w:r w:rsidRPr="00792FED">
              <w:rPr>
                <w:spacing w:val="10"/>
                <w:sz w:val="20"/>
                <w:szCs w:val="20"/>
              </w:rPr>
              <w:t xml:space="preserve"> </w:t>
            </w:r>
            <w:r w:rsidRPr="00792FED">
              <w:rPr>
                <w:spacing w:val="-3"/>
                <w:sz w:val="20"/>
                <w:szCs w:val="20"/>
              </w:rPr>
              <w:t>р</w:t>
            </w:r>
            <w:r w:rsidRPr="00792FED">
              <w:rPr>
                <w:sz w:val="20"/>
                <w:szCs w:val="20"/>
              </w:rPr>
              <w:t>абот</w:t>
            </w:r>
            <w:r w:rsidRPr="00792FED">
              <w:rPr>
                <w:spacing w:val="-1"/>
                <w:sz w:val="20"/>
                <w:szCs w:val="20"/>
              </w:rPr>
              <w:t>а</w:t>
            </w:r>
            <w:r w:rsidRPr="00792FED">
              <w:rPr>
                <w:sz w:val="20"/>
                <w:szCs w:val="20"/>
              </w:rPr>
              <w:t xml:space="preserve">ть  </w:t>
            </w:r>
            <w:r w:rsidRPr="00792FED">
              <w:rPr>
                <w:spacing w:val="6"/>
                <w:sz w:val="20"/>
                <w:szCs w:val="20"/>
              </w:rPr>
              <w:t xml:space="preserve"> </w:t>
            </w:r>
            <w:r w:rsidRPr="00792FED">
              <w:rPr>
                <w:sz w:val="20"/>
                <w:szCs w:val="20"/>
              </w:rPr>
              <w:t>в пар</w:t>
            </w:r>
            <w:r w:rsidRPr="00792FED">
              <w:rPr>
                <w:spacing w:val="-1"/>
                <w:sz w:val="20"/>
                <w:szCs w:val="20"/>
              </w:rPr>
              <w:t>е</w:t>
            </w:r>
            <w:r w:rsidRPr="00792FED">
              <w:rPr>
                <w:sz w:val="20"/>
                <w:szCs w:val="20"/>
              </w:rPr>
              <w:t>.</w:t>
            </w: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о</w:t>
            </w:r>
            <w:r w:rsidRPr="00792FED">
              <w:rPr>
                <w:sz w:val="20"/>
                <w:szCs w:val="20"/>
              </w:rPr>
              <w:t>пред</w:t>
            </w:r>
            <w:r w:rsidRPr="00792FED">
              <w:rPr>
                <w:spacing w:val="-2"/>
                <w:sz w:val="20"/>
                <w:szCs w:val="20"/>
              </w:rPr>
              <w:t>е</w:t>
            </w:r>
            <w:r w:rsidRPr="00792FED">
              <w:rPr>
                <w:spacing w:val="1"/>
                <w:sz w:val="20"/>
                <w:szCs w:val="20"/>
              </w:rPr>
              <w:t>л</w:t>
            </w:r>
            <w:r w:rsidRPr="00792FED">
              <w:rPr>
                <w:sz w:val="20"/>
                <w:szCs w:val="20"/>
              </w:rPr>
              <w:t>ять</w:t>
            </w:r>
            <w:r w:rsidRPr="00792FED">
              <w:rPr>
                <w:spacing w:val="-2"/>
                <w:sz w:val="20"/>
                <w:szCs w:val="20"/>
              </w:rPr>
              <w:t>с</w:t>
            </w:r>
            <w:r>
              <w:rPr>
                <w:sz w:val="20"/>
                <w:szCs w:val="20"/>
              </w:rPr>
              <w:t xml:space="preserve">я </w:t>
            </w:r>
            <w:r w:rsidRPr="00792FED">
              <w:rPr>
                <w:sz w:val="20"/>
                <w:szCs w:val="20"/>
              </w:rPr>
              <w:t>в выбо</w:t>
            </w:r>
            <w:r w:rsidRPr="00792FED">
              <w:rPr>
                <w:spacing w:val="-1"/>
                <w:sz w:val="20"/>
                <w:szCs w:val="20"/>
              </w:rPr>
              <w:t>р</w:t>
            </w:r>
            <w:r>
              <w:rPr>
                <w:sz w:val="20"/>
                <w:szCs w:val="20"/>
              </w:rPr>
              <w:t xml:space="preserve">е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ан</w:t>
            </w:r>
            <w:r w:rsidRPr="00792FED">
              <w:rPr>
                <w:spacing w:val="-1"/>
                <w:sz w:val="20"/>
                <w:szCs w:val="20"/>
              </w:rPr>
              <w:t>ий</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Pr>
                <w:sz w:val="20"/>
                <w:szCs w:val="20"/>
              </w:rPr>
              <w:t xml:space="preserve"> </w:t>
            </w:r>
            <w:r w:rsidRPr="00792FED">
              <w:rPr>
                <w:spacing w:val="1"/>
                <w:sz w:val="20"/>
                <w:szCs w:val="20"/>
              </w:rPr>
              <w:t>л</w:t>
            </w:r>
            <w:r w:rsidRPr="00792FED">
              <w:rPr>
                <w:spacing w:val="-1"/>
                <w:sz w:val="20"/>
                <w:szCs w:val="20"/>
              </w:rPr>
              <w:t>и</w:t>
            </w:r>
            <w:r w:rsidRPr="00792FED">
              <w:rPr>
                <w:spacing w:val="-2"/>
                <w:sz w:val="20"/>
                <w:szCs w:val="20"/>
              </w:rPr>
              <w:t>ч</w:t>
            </w:r>
            <w:r w:rsidRPr="00792FED">
              <w:rPr>
                <w:sz w:val="20"/>
                <w:szCs w:val="20"/>
              </w:rPr>
              <w:t>н</w:t>
            </w:r>
            <w:r w:rsidRPr="00792FED">
              <w:rPr>
                <w:spacing w:val="-2"/>
                <w:sz w:val="20"/>
                <w:szCs w:val="20"/>
              </w:rPr>
              <w:t>о</w:t>
            </w:r>
            <w:r w:rsidRPr="00792FED">
              <w:rPr>
                <w:sz w:val="20"/>
                <w:szCs w:val="20"/>
              </w:rPr>
              <w:t>стный</w:t>
            </w:r>
          </w:p>
          <w:p w:rsidR="00E95DF0" w:rsidRPr="00792FED" w:rsidRDefault="00E95DF0" w:rsidP="00D810F4">
            <w:pPr>
              <w:widowControl w:val="0"/>
              <w:tabs>
                <w:tab w:val="left" w:pos="1100"/>
                <w:tab w:val="left" w:pos="1800"/>
                <w:tab w:val="left" w:pos="2160"/>
              </w:tabs>
              <w:autoSpaceDE w:val="0"/>
              <w:autoSpaceDN w:val="0"/>
              <w:adjustRightInd w:val="0"/>
              <w:spacing w:before="2"/>
              <w:ind w:left="103" w:right="64"/>
              <w:rPr>
                <w:sz w:val="20"/>
                <w:szCs w:val="20"/>
              </w:rPr>
            </w:pPr>
            <w:r>
              <w:rPr>
                <w:sz w:val="20"/>
                <w:szCs w:val="20"/>
              </w:rPr>
              <w:t>с</w:t>
            </w:r>
            <w:r w:rsidRPr="00792FED">
              <w:rPr>
                <w:spacing w:val="-1"/>
                <w:sz w:val="20"/>
                <w:szCs w:val="20"/>
              </w:rPr>
              <w:t>м</w:t>
            </w:r>
            <w:r>
              <w:rPr>
                <w:sz w:val="20"/>
                <w:szCs w:val="20"/>
              </w:rPr>
              <w:t xml:space="preserve">ысл </w:t>
            </w:r>
            <w:r w:rsidRPr="00792FED">
              <w:rPr>
                <w:sz w:val="20"/>
                <w:szCs w:val="20"/>
              </w:rPr>
              <w:t>при вып</w:t>
            </w:r>
            <w:r w:rsidRPr="00792FED">
              <w:rPr>
                <w:spacing w:val="-2"/>
                <w:sz w:val="20"/>
                <w:szCs w:val="20"/>
              </w:rPr>
              <w:t>ол</w:t>
            </w:r>
            <w:r w:rsidRPr="00792FED">
              <w:rPr>
                <w:sz w:val="20"/>
                <w:szCs w:val="20"/>
              </w:rPr>
              <w:t>нен</w:t>
            </w:r>
            <w:r w:rsidRPr="00792FED">
              <w:rPr>
                <w:spacing w:val="-1"/>
                <w:sz w:val="20"/>
                <w:szCs w:val="20"/>
              </w:rPr>
              <w:t>и</w:t>
            </w:r>
            <w:r w:rsidRPr="00792FED">
              <w:rPr>
                <w:sz w:val="20"/>
                <w:szCs w:val="20"/>
              </w:rPr>
              <w:t>и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х</w:t>
            </w:r>
            <w:r w:rsidRPr="00792FED">
              <w:rPr>
                <w:sz w:val="20"/>
                <w:szCs w:val="20"/>
              </w:rPr>
              <w:tab/>
              <w:t>з</w:t>
            </w:r>
            <w:r w:rsidRPr="00792FED">
              <w:rPr>
                <w:spacing w:val="-1"/>
                <w:sz w:val="20"/>
                <w:szCs w:val="20"/>
              </w:rPr>
              <w:t>а</w:t>
            </w:r>
            <w:r w:rsidRPr="00792FED">
              <w:rPr>
                <w:spacing w:val="1"/>
                <w:sz w:val="20"/>
                <w:szCs w:val="20"/>
              </w:rPr>
              <w:t>д</w:t>
            </w:r>
            <w:r w:rsidRPr="00792FED">
              <w:rPr>
                <w:sz w:val="20"/>
                <w:szCs w:val="20"/>
              </w:rPr>
              <w:t>ан</w:t>
            </w:r>
            <w:r w:rsidRPr="00792FED">
              <w:rPr>
                <w:spacing w:val="-1"/>
                <w:sz w:val="20"/>
                <w:szCs w:val="20"/>
              </w:rPr>
              <w:t>ий</w:t>
            </w:r>
            <w:r w:rsidRPr="00792FED">
              <w:rPr>
                <w:sz w:val="20"/>
                <w:szCs w:val="20"/>
              </w:rPr>
              <w:t>,</w:t>
            </w:r>
          </w:p>
          <w:p w:rsidR="00E95DF0" w:rsidRPr="00792FED" w:rsidRDefault="00E95DF0" w:rsidP="00D810F4">
            <w:pPr>
              <w:widowControl w:val="0"/>
              <w:tabs>
                <w:tab w:val="left" w:pos="2580"/>
              </w:tabs>
              <w:autoSpaceDE w:val="0"/>
              <w:autoSpaceDN w:val="0"/>
              <w:adjustRightInd w:val="0"/>
              <w:spacing w:before="2"/>
              <w:ind w:left="103" w:right="63"/>
              <w:rPr>
                <w:sz w:val="20"/>
                <w:szCs w:val="20"/>
              </w:rPr>
            </w:pPr>
            <w:r w:rsidRPr="00792FED">
              <w:rPr>
                <w:sz w:val="20"/>
                <w:szCs w:val="20"/>
              </w:rPr>
              <w:t>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овыва</w:t>
            </w:r>
            <w:r w:rsidRPr="00792FED">
              <w:rPr>
                <w:spacing w:val="-1"/>
                <w:sz w:val="20"/>
                <w:szCs w:val="20"/>
              </w:rPr>
              <w:t>т</w:t>
            </w:r>
            <w:r w:rsidRPr="00792FED">
              <w:rPr>
                <w:sz w:val="20"/>
                <w:szCs w:val="20"/>
              </w:rPr>
              <w:t>ь</w:t>
            </w:r>
            <w:r>
              <w:rPr>
                <w:sz w:val="20"/>
                <w:szCs w:val="20"/>
              </w:rPr>
              <w:t xml:space="preserve"> </w:t>
            </w:r>
            <w:r w:rsidRPr="00792FED">
              <w:rPr>
                <w:sz w:val="20"/>
                <w:szCs w:val="20"/>
              </w:rPr>
              <w:t>свой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й пот</w:t>
            </w:r>
            <w:r w:rsidRPr="00792FED">
              <w:rPr>
                <w:spacing w:val="-3"/>
                <w:sz w:val="20"/>
                <w:szCs w:val="20"/>
              </w:rPr>
              <w:t>е</w:t>
            </w:r>
            <w:r w:rsidRPr="00792FED">
              <w:rPr>
                <w:sz w:val="20"/>
                <w:szCs w:val="20"/>
              </w:rPr>
              <w:t>н</w:t>
            </w:r>
            <w:r w:rsidRPr="00792FED">
              <w:rPr>
                <w:spacing w:val="1"/>
                <w:sz w:val="20"/>
                <w:szCs w:val="20"/>
              </w:rPr>
              <w:t>ц</w:t>
            </w:r>
            <w:r w:rsidRPr="00792FED">
              <w:rPr>
                <w:spacing w:val="-1"/>
                <w:sz w:val="20"/>
                <w:szCs w:val="20"/>
              </w:rPr>
              <w:t>и</w:t>
            </w:r>
            <w:r w:rsidRPr="00792FED">
              <w:rPr>
                <w:sz w:val="20"/>
                <w:szCs w:val="20"/>
              </w:rPr>
              <w:t>а</w:t>
            </w:r>
            <w:r w:rsidRPr="00792FED">
              <w:rPr>
                <w:spacing w:val="-2"/>
                <w:sz w:val="20"/>
                <w:szCs w:val="20"/>
              </w:rPr>
              <w:t>л</w:t>
            </w:r>
            <w:r>
              <w:rPr>
                <w:sz w:val="20"/>
                <w:szCs w:val="20"/>
              </w:rPr>
              <w:t xml:space="preserve">, </w:t>
            </w: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2"/>
                <w:sz w:val="20"/>
                <w:szCs w:val="20"/>
              </w:rPr>
              <w:t>с</w:t>
            </w:r>
            <w:r w:rsidRPr="00792FED">
              <w:rPr>
                <w:sz w:val="20"/>
                <w:szCs w:val="20"/>
              </w:rPr>
              <w:t>воей</w:t>
            </w:r>
          </w:p>
          <w:p w:rsidR="00E95DF0" w:rsidRPr="00792FED" w:rsidRDefault="00E95DF0" w:rsidP="00D810F4">
            <w:pPr>
              <w:widowControl w:val="0"/>
              <w:autoSpaceDE w:val="0"/>
              <w:autoSpaceDN w:val="0"/>
              <w:adjustRightInd w:val="0"/>
              <w:ind w:left="102"/>
              <w:rPr>
                <w:sz w:val="20"/>
                <w:szCs w:val="20"/>
              </w:rPr>
            </w:pPr>
            <w:r>
              <w:rPr>
                <w:sz w:val="20"/>
                <w:szCs w:val="20"/>
              </w:rPr>
              <w:t xml:space="preserve">  </w:t>
            </w:r>
            <w:r w:rsidRPr="00792FED">
              <w:rPr>
                <w:sz w:val="20"/>
                <w:szCs w:val="20"/>
              </w:rPr>
              <w:t>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 xml:space="preserve">ой </w:t>
            </w:r>
            <w:r>
              <w:rPr>
                <w:sz w:val="20"/>
                <w:szCs w:val="20"/>
              </w:rPr>
              <w:t xml:space="preserve">                    </w:t>
            </w:r>
            <w:r w:rsidRPr="00792FED">
              <w:rPr>
                <w:sz w:val="20"/>
                <w:szCs w:val="20"/>
              </w:rPr>
              <w:t>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13</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Сказка «У страха глаза велики».</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180"/>
                <w:tab w:val="left" w:pos="2620"/>
              </w:tabs>
              <w:autoSpaceDE w:val="0"/>
              <w:autoSpaceDN w:val="0"/>
              <w:adjustRightInd w:val="0"/>
              <w:spacing w:before="2"/>
              <w:ind w:left="102" w:right="62"/>
              <w:jc w:val="both"/>
              <w:rPr>
                <w:sz w:val="20"/>
                <w:szCs w:val="20"/>
              </w:rPr>
            </w:pPr>
            <w:r w:rsidRPr="00792FED">
              <w:rPr>
                <w:sz w:val="20"/>
                <w:szCs w:val="20"/>
              </w:rPr>
              <w:t>Знать</w:t>
            </w:r>
            <w:r w:rsidRPr="00792FED">
              <w:rPr>
                <w:sz w:val="20"/>
                <w:szCs w:val="20"/>
              </w:rPr>
              <w:tab/>
              <w:t>пр</w:t>
            </w:r>
            <w:r w:rsidRPr="00792FED">
              <w:rPr>
                <w:spacing w:val="-1"/>
                <w:sz w:val="20"/>
                <w:szCs w:val="20"/>
              </w:rPr>
              <w:t>и</w:t>
            </w:r>
            <w:r w:rsidRPr="00792FED">
              <w:rPr>
                <w:sz w:val="20"/>
                <w:szCs w:val="20"/>
              </w:rPr>
              <w:t>зна</w:t>
            </w:r>
            <w:r w:rsidRPr="00792FED">
              <w:rPr>
                <w:spacing w:val="-1"/>
                <w:sz w:val="20"/>
                <w:szCs w:val="20"/>
              </w:rPr>
              <w:t>к</w:t>
            </w:r>
            <w:r w:rsidRPr="00792FED">
              <w:rPr>
                <w:sz w:val="20"/>
                <w:szCs w:val="20"/>
              </w:rPr>
              <w:t>и</w:t>
            </w:r>
            <w:r w:rsidRPr="00792FED">
              <w:rPr>
                <w:sz w:val="20"/>
                <w:szCs w:val="20"/>
              </w:rPr>
              <w:tab/>
              <w:t>с</w:t>
            </w:r>
            <w:r w:rsidRPr="00792FED">
              <w:rPr>
                <w:spacing w:val="-1"/>
                <w:sz w:val="20"/>
                <w:szCs w:val="20"/>
              </w:rPr>
              <w:t>к</w:t>
            </w:r>
            <w:r w:rsidRPr="00792FED">
              <w:rPr>
                <w:sz w:val="20"/>
                <w:szCs w:val="20"/>
              </w:rPr>
              <w:t>а</w:t>
            </w:r>
            <w:r w:rsidRPr="00792FED">
              <w:rPr>
                <w:spacing w:val="-1"/>
                <w:sz w:val="20"/>
                <w:szCs w:val="20"/>
              </w:rPr>
              <w:t>зки</w:t>
            </w:r>
            <w:r w:rsidRPr="00792FED">
              <w:rPr>
                <w:sz w:val="20"/>
                <w:szCs w:val="20"/>
              </w:rPr>
              <w:t>, о</w:t>
            </w:r>
            <w:r w:rsidRPr="00792FED">
              <w:rPr>
                <w:spacing w:val="-1"/>
                <w:sz w:val="20"/>
                <w:szCs w:val="20"/>
              </w:rPr>
              <w:t>т</w:t>
            </w:r>
            <w:r w:rsidRPr="00792FED">
              <w:rPr>
                <w:spacing w:val="1"/>
                <w:sz w:val="20"/>
                <w:szCs w:val="20"/>
              </w:rPr>
              <w:t>л</w:t>
            </w:r>
            <w:r w:rsidRPr="00792FED">
              <w:rPr>
                <w:spacing w:val="-1"/>
                <w:sz w:val="20"/>
                <w:szCs w:val="20"/>
              </w:rPr>
              <w:t>и</w:t>
            </w:r>
            <w:r w:rsidRPr="00792FED">
              <w:rPr>
                <w:sz w:val="20"/>
                <w:szCs w:val="20"/>
              </w:rPr>
              <w:t xml:space="preserve">чать </w:t>
            </w:r>
            <w:r w:rsidRPr="00792FED">
              <w:rPr>
                <w:spacing w:val="40"/>
                <w:sz w:val="20"/>
                <w:szCs w:val="20"/>
              </w:rPr>
              <w:t xml:space="preserve"> </w:t>
            </w:r>
            <w:r w:rsidRPr="00792FED">
              <w:rPr>
                <w:sz w:val="20"/>
                <w:szCs w:val="20"/>
              </w:rPr>
              <w:t xml:space="preserve">по </w:t>
            </w:r>
            <w:r w:rsidRPr="00792FED">
              <w:rPr>
                <w:spacing w:val="40"/>
                <w:sz w:val="20"/>
                <w:szCs w:val="20"/>
              </w:rPr>
              <w:t xml:space="preserve"> </w:t>
            </w:r>
            <w:r w:rsidRPr="00792FED">
              <w:rPr>
                <w:sz w:val="20"/>
                <w:szCs w:val="20"/>
              </w:rPr>
              <w:t>эт</w:t>
            </w:r>
            <w:r w:rsidRPr="00792FED">
              <w:rPr>
                <w:spacing w:val="-1"/>
                <w:sz w:val="20"/>
                <w:szCs w:val="20"/>
              </w:rPr>
              <w:t>и</w:t>
            </w:r>
            <w:r w:rsidRPr="00792FED">
              <w:rPr>
                <w:sz w:val="20"/>
                <w:szCs w:val="20"/>
              </w:rPr>
              <w:t xml:space="preserve">м </w:t>
            </w:r>
            <w:r w:rsidRPr="00792FED">
              <w:rPr>
                <w:spacing w:val="39"/>
                <w:sz w:val="20"/>
                <w:szCs w:val="20"/>
              </w:rPr>
              <w:t xml:space="preserve"> </w:t>
            </w:r>
            <w:r w:rsidRPr="00792FED">
              <w:rPr>
                <w:sz w:val="20"/>
                <w:szCs w:val="20"/>
              </w:rPr>
              <w:t>п</w:t>
            </w:r>
            <w:r w:rsidRPr="00792FED">
              <w:rPr>
                <w:spacing w:val="-2"/>
                <w:sz w:val="20"/>
                <w:szCs w:val="20"/>
              </w:rPr>
              <w:t>р</w:t>
            </w:r>
            <w:r w:rsidRPr="00792FED">
              <w:rPr>
                <w:spacing w:val="-1"/>
                <w:sz w:val="20"/>
                <w:szCs w:val="20"/>
              </w:rPr>
              <w:t>и</w:t>
            </w:r>
            <w:r w:rsidRPr="00792FED">
              <w:rPr>
                <w:sz w:val="20"/>
                <w:szCs w:val="20"/>
              </w:rPr>
              <w:t>зна</w:t>
            </w:r>
            <w:r w:rsidRPr="00792FED">
              <w:rPr>
                <w:spacing w:val="-1"/>
                <w:sz w:val="20"/>
                <w:szCs w:val="20"/>
              </w:rPr>
              <w:t>к</w:t>
            </w:r>
            <w:r w:rsidRPr="00792FED">
              <w:rPr>
                <w:sz w:val="20"/>
                <w:szCs w:val="20"/>
              </w:rPr>
              <w:t>ам</w:t>
            </w:r>
          </w:p>
          <w:p w:rsidR="00E95DF0" w:rsidRPr="00792FED" w:rsidRDefault="00E95DF0" w:rsidP="00D810F4">
            <w:pPr>
              <w:widowControl w:val="0"/>
              <w:tabs>
                <w:tab w:val="left" w:pos="1040"/>
                <w:tab w:val="left" w:pos="1580"/>
                <w:tab w:val="left" w:pos="2580"/>
              </w:tabs>
              <w:autoSpaceDE w:val="0"/>
              <w:autoSpaceDN w:val="0"/>
              <w:adjustRightInd w:val="0"/>
              <w:spacing w:before="2"/>
              <w:ind w:left="102" w:right="61"/>
              <w:jc w:val="both"/>
              <w:rPr>
                <w:sz w:val="20"/>
                <w:szCs w:val="20"/>
              </w:rPr>
            </w:pP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w:t>
            </w:r>
            <w:r w:rsidRPr="00792FED">
              <w:rPr>
                <w:sz w:val="20"/>
                <w:szCs w:val="20"/>
              </w:rPr>
              <w:t>у</w:t>
            </w:r>
            <w:r w:rsidRPr="00792FED">
              <w:rPr>
                <w:sz w:val="20"/>
                <w:szCs w:val="20"/>
              </w:rPr>
              <w:tab/>
              <w:t>от</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ги</w:t>
            </w:r>
            <w:r w:rsidRPr="00792FED">
              <w:rPr>
                <w:sz w:val="20"/>
                <w:szCs w:val="20"/>
              </w:rPr>
              <w:t>х</w:t>
            </w:r>
            <w:r w:rsidRPr="00792FED">
              <w:rPr>
                <w:sz w:val="20"/>
                <w:szCs w:val="20"/>
              </w:rPr>
              <w:tab/>
            </w:r>
            <w:r w:rsidRPr="00792FED">
              <w:rPr>
                <w:spacing w:val="1"/>
                <w:sz w:val="20"/>
                <w:szCs w:val="20"/>
              </w:rPr>
              <w:t>ж</w:t>
            </w:r>
            <w:r w:rsidRPr="00792FED">
              <w:rPr>
                <w:sz w:val="20"/>
                <w:szCs w:val="20"/>
              </w:rPr>
              <w:t xml:space="preserve">анров </w:t>
            </w:r>
            <w:r w:rsidRPr="00792FED">
              <w:rPr>
                <w:spacing w:val="-2"/>
                <w:sz w:val="20"/>
                <w:szCs w:val="20"/>
              </w:rPr>
              <w:t>у</w:t>
            </w:r>
            <w:r w:rsidRPr="00792FED">
              <w:rPr>
                <w:sz w:val="20"/>
                <w:szCs w:val="20"/>
              </w:rPr>
              <w:t>стно</w:t>
            </w:r>
            <w:r w:rsidRPr="00792FED">
              <w:rPr>
                <w:spacing w:val="1"/>
                <w:sz w:val="20"/>
                <w:szCs w:val="20"/>
              </w:rPr>
              <w:t>г</w:t>
            </w:r>
            <w:r w:rsidRPr="00792FED">
              <w:rPr>
                <w:sz w:val="20"/>
                <w:szCs w:val="20"/>
              </w:rPr>
              <w:t>о</w:t>
            </w:r>
            <w:r w:rsidRPr="00792FED">
              <w:rPr>
                <w:spacing w:val="31"/>
                <w:sz w:val="20"/>
                <w:szCs w:val="20"/>
              </w:rPr>
              <w:t xml:space="preserve"> </w:t>
            </w:r>
            <w:r w:rsidRPr="00792FED">
              <w:rPr>
                <w:sz w:val="20"/>
                <w:szCs w:val="20"/>
              </w:rPr>
              <w:t>народ</w:t>
            </w:r>
            <w:r w:rsidRPr="00792FED">
              <w:rPr>
                <w:spacing w:val="1"/>
                <w:sz w:val="20"/>
                <w:szCs w:val="20"/>
              </w:rPr>
              <w:t>н</w:t>
            </w:r>
            <w:r w:rsidRPr="00792FED">
              <w:rPr>
                <w:spacing w:val="-3"/>
                <w:sz w:val="20"/>
                <w:szCs w:val="20"/>
              </w:rPr>
              <w:t>о</w:t>
            </w:r>
            <w:r w:rsidRPr="00792FED">
              <w:rPr>
                <w:spacing w:val="1"/>
                <w:sz w:val="20"/>
                <w:szCs w:val="20"/>
              </w:rPr>
              <w:t>г</w:t>
            </w:r>
            <w:r w:rsidRPr="00792FED">
              <w:rPr>
                <w:sz w:val="20"/>
                <w:szCs w:val="20"/>
              </w:rPr>
              <w:t>о</w:t>
            </w:r>
            <w:r w:rsidRPr="00792FED">
              <w:rPr>
                <w:spacing w:val="31"/>
                <w:sz w:val="20"/>
                <w:szCs w:val="20"/>
              </w:rPr>
              <w:t xml:space="preserve"> </w:t>
            </w:r>
            <w:r w:rsidRPr="00792FED">
              <w:rPr>
                <w:sz w:val="20"/>
                <w:szCs w:val="20"/>
              </w:rPr>
              <w:t>тв</w:t>
            </w:r>
            <w:r w:rsidRPr="00792FED">
              <w:rPr>
                <w:spacing w:val="-3"/>
                <w:sz w:val="20"/>
                <w:szCs w:val="20"/>
              </w:rPr>
              <w:t>о</w:t>
            </w:r>
            <w:r w:rsidRPr="00792FED">
              <w:rPr>
                <w:sz w:val="20"/>
                <w:szCs w:val="20"/>
              </w:rPr>
              <w:t>рчес</w:t>
            </w:r>
            <w:r w:rsidRPr="00792FED">
              <w:rPr>
                <w:spacing w:val="-1"/>
                <w:sz w:val="20"/>
                <w:szCs w:val="20"/>
              </w:rPr>
              <w:t>т</w:t>
            </w:r>
            <w:r w:rsidRPr="00792FED">
              <w:rPr>
                <w:sz w:val="20"/>
                <w:szCs w:val="20"/>
              </w:rPr>
              <w:t>ва;</w:t>
            </w:r>
          </w:p>
          <w:p w:rsidR="00E95DF0" w:rsidRPr="00792FED" w:rsidRDefault="00E95DF0" w:rsidP="00506307">
            <w:pPr>
              <w:widowControl w:val="0"/>
              <w:tabs>
                <w:tab w:val="left" w:pos="860"/>
              </w:tabs>
              <w:autoSpaceDE w:val="0"/>
              <w:autoSpaceDN w:val="0"/>
              <w:adjustRightInd w:val="0"/>
              <w:ind w:left="102" w:right="64"/>
              <w:jc w:val="both"/>
              <w:rPr>
                <w:sz w:val="20"/>
                <w:szCs w:val="20"/>
              </w:rPr>
            </w:pPr>
            <w:r w:rsidRPr="00792FED">
              <w:rPr>
                <w:sz w:val="20"/>
                <w:szCs w:val="20"/>
              </w:rPr>
              <w:t>знать</w:t>
            </w:r>
            <w:r>
              <w:rPr>
                <w:sz w:val="20"/>
                <w:szCs w:val="20"/>
              </w:rPr>
              <w:t xml:space="preserve"> </w:t>
            </w:r>
            <w:r w:rsidRPr="00792FED">
              <w:rPr>
                <w:spacing w:val="-1"/>
                <w:sz w:val="20"/>
                <w:szCs w:val="20"/>
              </w:rPr>
              <w:t>к</w:t>
            </w:r>
            <w:r w:rsidRPr="00792FED">
              <w:rPr>
                <w:spacing w:val="1"/>
                <w:sz w:val="20"/>
                <w:szCs w:val="20"/>
              </w:rPr>
              <w:t>л</w:t>
            </w:r>
            <w:r w:rsidRPr="00792FED">
              <w:rPr>
                <w:sz w:val="20"/>
                <w:szCs w:val="20"/>
              </w:rPr>
              <w:t>асс</w:t>
            </w:r>
            <w:r w:rsidRPr="00792FED">
              <w:rPr>
                <w:spacing w:val="-1"/>
                <w:sz w:val="20"/>
                <w:szCs w:val="20"/>
              </w:rPr>
              <w:t>и</w:t>
            </w:r>
            <w:r w:rsidRPr="00792FED">
              <w:rPr>
                <w:sz w:val="20"/>
                <w:szCs w:val="20"/>
              </w:rPr>
              <w:t>ф</w:t>
            </w:r>
            <w:r w:rsidRPr="00792FED">
              <w:rPr>
                <w:spacing w:val="-1"/>
                <w:sz w:val="20"/>
                <w:szCs w:val="20"/>
              </w:rPr>
              <w:t>ик</w:t>
            </w:r>
            <w:r w:rsidRPr="00792FED">
              <w:rPr>
                <w:spacing w:val="-3"/>
                <w:sz w:val="20"/>
                <w:szCs w:val="20"/>
              </w:rPr>
              <w:t>а</w:t>
            </w:r>
            <w:r w:rsidRPr="00792FED">
              <w:rPr>
                <w:sz w:val="20"/>
                <w:szCs w:val="20"/>
              </w:rPr>
              <w:t>ц</w:t>
            </w:r>
            <w:r w:rsidRPr="00792FED">
              <w:rPr>
                <w:spacing w:val="-1"/>
                <w:sz w:val="20"/>
                <w:szCs w:val="20"/>
              </w:rPr>
              <w:t>и</w:t>
            </w:r>
            <w:r w:rsidRPr="00792FED">
              <w:rPr>
                <w:sz w:val="20"/>
                <w:szCs w:val="20"/>
              </w:rPr>
              <w:t xml:space="preserve">ю  </w:t>
            </w:r>
            <w:r w:rsidRPr="00792FED">
              <w:rPr>
                <w:spacing w:val="16"/>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ок</w:t>
            </w:r>
            <w:r>
              <w:rPr>
                <w:sz w:val="20"/>
                <w:szCs w:val="20"/>
              </w:rPr>
              <w:t xml:space="preserve">, </w:t>
            </w:r>
            <w:r w:rsidRPr="00792FED">
              <w:rPr>
                <w:spacing w:val="-2"/>
                <w:sz w:val="20"/>
                <w:szCs w:val="20"/>
              </w:rPr>
              <w:t>у</w:t>
            </w:r>
            <w:r w:rsidRPr="00792FED">
              <w:rPr>
                <w:spacing w:val="-1"/>
                <w:sz w:val="20"/>
                <w:szCs w:val="20"/>
              </w:rPr>
              <w:t>м</w:t>
            </w:r>
            <w:r w:rsidRPr="00792FED">
              <w:rPr>
                <w:sz w:val="20"/>
                <w:szCs w:val="20"/>
              </w:rPr>
              <w:t>е</w:t>
            </w:r>
            <w:r w:rsidRPr="00792FED">
              <w:rPr>
                <w:spacing w:val="-1"/>
                <w:sz w:val="20"/>
                <w:szCs w:val="20"/>
              </w:rPr>
              <w:t>т</w:t>
            </w:r>
            <w:r w:rsidRPr="00792FED">
              <w:rPr>
                <w:sz w:val="20"/>
                <w:szCs w:val="20"/>
              </w:rPr>
              <w:t>ь</w:t>
            </w:r>
            <w:r w:rsidRPr="00792FED">
              <w:rPr>
                <w:spacing w:val="48"/>
                <w:sz w:val="20"/>
                <w:szCs w:val="20"/>
              </w:rPr>
              <w:t xml:space="preserve"> </w:t>
            </w:r>
            <w:r w:rsidRPr="00792FED">
              <w:rPr>
                <w:spacing w:val="-1"/>
                <w:sz w:val="20"/>
                <w:szCs w:val="20"/>
              </w:rPr>
              <w:t>и</w:t>
            </w:r>
            <w:r w:rsidRPr="00792FED">
              <w:rPr>
                <w:sz w:val="20"/>
                <w:szCs w:val="20"/>
              </w:rPr>
              <w:t>х</w:t>
            </w:r>
            <w:r w:rsidRPr="00792FED">
              <w:rPr>
                <w:spacing w:val="46"/>
                <w:sz w:val="20"/>
                <w:szCs w:val="20"/>
              </w:rPr>
              <w:t xml:space="preserve"> </w:t>
            </w:r>
            <w:r w:rsidRPr="00792FED">
              <w:rPr>
                <w:spacing w:val="2"/>
                <w:sz w:val="20"/>
                <w:szCs w:val="20"/>
              </w:rPr>
              <w:t>о</w:t>
            </w:r>
            <w:r w:rsidRPr="00792FED">
              <w:rPr>
                <w:sz w:val="20"/>
                <w:szCs w:val="20"/>
              </w:rPr>
              <w:t>тлич</w:t>
            </w:r>
            <w:r w:rsidRPr="00792FED">
              <w:rPr>
                <w:spacing w:val="-1"/>
                <w:sz w:val="20"/>
                <w:szCs w:val="20"/>
              </w:rPr>
              <w:t>а</w:t>
            </w:r>
            <w:r w:rsidRPr="00792FED">
              <w:rPr>
                <w:sz w:val="20"/>
                <w:szCs w:val="20"/>
              </w:rPr>
              <w:t>ть</w:t>
            </w:r>
          </w:p>
          <w:p w:rsidR="00E95DF0" w:rsidRPr="00792FED" w:rsidRDefault="00E95DF0" w:rsidP="00D810F4">
            <w:pPr>
              <w:widowControl w:val="0"/>
              <w:tabs>
                <w:tab w:val="left" w:pos="760"/>
                <w:tab w:val="left" w:pos="1200"/>
                <w:tab w:val="left" w:pos="2040"/>
                <w:tab w:val="left" w:pos="3220"/>
              </w:tabs>
              <w:autoSpaceDE w:val="0"/>
              <w:autoSpaceDN w:val="0"/>
              <w:adjustRightInd w:val="0"/>
              <w:ind w:left="102"/>
              <w:rPr>
                <w:sz w:val="20"/>
                <w:szCs w:val="20"/>
              </w:rPr>
            </w:pPr>
            <w:r w:rsidRPr="00792FED">
              <w:rPr>
                <w:spacing w:val="1"/>
                <w:sz w:val="20"/>
                <w:szCs w:val="20"/>
              </w:rPr>
              <w:t>д</w:t>
            </w:r>
            <w:r w:rsidRPr="00792FED">
              <w:rPr>
                <w:sz w:val="20"/>
                <w:szCs w:val="20"/>
              </w:rPr>
              <w:t>р</w:t>
            </w:r>
            <w:r w:rsidRPr="00792FED">
              <w:rPr>
                <w:spacing w:val="-3"/>
                <w:sz w:val="20"/>
                <w:szCs w:val="20"/>
              </w:rPr>
              <w:t>у</w:t>
            </w:r>
            <w:r w:rsidRPr="00792FED">
              <w:rPr>
                <w:sz w:val="20"/>
                <w:szCs w:val="20"/>
              </w:rPr>
              <w:t>г</w:t>
            </w:r>
            <w:r w:rsidRPr="00792FED">
              <w:rPr>
                <w:sz w:val="20"/>
                <w:szCs w:val="20"/>
              </w:rPr>
              <w:tab/>
              <w:t>от</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z w:val="20"/>
                <w:szCs w:val="20"/>
              </w:rPr>
              <w:t xml:space="preserve">а. </w:t>
            </w:r>
          </w:p>
          <w:p w:rsidR="00E95DF0" w:rsidRPr="00792FED" w:rsidRDefault="00E95DF0" w:rsidP="00D810F4">
            <w:pPr>
              <w:widowControl w:val="0"/>
              <w:autoSpaceDE w:val="0"/>
              <w:autoSpaceDN w:val="0"/>
              <w:adjustRightInd w:val="0"/>
              <w:ind w:left="102"/>
              <w:rPr>
                <w:sz w:val="20"/>
                <w:szCs w:val="20"/>
              </w:rPr>
            </w:pPr>
            <w:r w:rsidRPr="00792FED">
              <w:rPr>
                <w:i/>
                <w:iCs/>
                <w:spacing w:val="-1"/>
                <w:sz w:val="20"/>
                <w:szCs w:val="20"/>
              </w:rPr>
              <w:t>Р</w:t>
            </w:r>
            <w:r w:rsidRPr="00792FED">
              <w:rPr>
                <w:i/>
                <w:iCs/>
                <w:sz w:val="20"/>
                <w:szCs w:val="20"/>
              </w:rPr>
              <w:t>асс</w:t>
            </w:r>
            <w:r w:rsidRPr="00792FED">
              <w:rPr>
                <w:i/>
                <w:iCs/>
                <w:spacing w:val="-1"/>
                <w:sz w:val="20"/>
                <w:szCs w:val="20"/>
              </w:rPr>
              <w:t>к</w:t>
            </w:r>
            <w:r w:rsidRPr="00792FED">
              <w:rPr>
                <w:i/>
                <w:iCs/>
                <w:sz w:val="20"/>
                <w:szCs w:val="20"/>
              </w:rPr>
              <w:t>аз</w:t>
            </w:r>
            <w:r w:rsidRPr="00792FED">
              <w:rPr>
                <w:i/>
                <w:iCs/>
                <w:spacing w:val="1"/>
                <w:sz w:val="20"/>
                <w:szCs w:val="20"/>
              </w:rPr>
              <w:t>ы</w:t>
            </w:r>
            <w:r w:rsidRPr="00792FED">
              <w:rPr>
                <w:i/>
                <w:iCs/>
                <w:sz w:val="20"/>
                <w:szCs w:val="20"/>
              </w:rPr>
              <w:t>в</w:t>
            </w:r>
            <w:r w:rsidRPr="00792FED">
              <w:rPr>
                <w:i/>
                <w:iCs/>
                <w:spacing w:val="-3"/>
                <w:sz w:val="20"/>
                <w:szCs w:val="20"/>
              </w:rPr>
              <w:t>а</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о</w:t>
            </w:r>
            <w:r w:rsidRPr="00792FED">
              <w:rPr>
                <w:spacing w:val="-2"/>
                <w:sz w:val="20"/>
                <w:szCs w:val="20"/>
              </w:rPr>
              <w:t xml:space="preserve"> </w:t>
            </w:r>
            <w:r w:rsidRPr="00792FED">
              <w:rPr>
                <w:sz w:val="20"/>
                <w:szCs w:val="20"/>
              </w:rPr>
              <w:t>перс</w:t>
            </w:r>
            <w:r w:rsidRPr="00792FED">
              <w:rPr>
                <w:spacing w:val="-3"/>
                <w:sz w:val="20"/>
                <w:szCs w:val="20"/>
              </w:rPr>
              <w:t>о</w:t>
            </w:r>
            <w:r w:rsidRPr="00792FED">
              <w:rPr>
                <w:sz w:val="20"/>
                <w:szCs w:val="20"/>
              </w:rPr>
              <w:t>на</w:t>
            </w:r>
            <w:r w:rsidRPr="00792FED">
              <w:rPr>
                <w:spacing w:val="1"/>
                <w:sz w:val="20"/>
                <w:szCs w:val="20"/>
              </w:rPr>
              <w:t>ж</w:t>
            </w:r>
            <w:r w:rsidRPr="00792FED">
              <w:rPr>
                <w:sz w:val="20"/>
                <w:szCs w:val="20"/>
              </w:rPr>
              <w:t>е по</w:t>
            </w:r>
            <w:r w:rsidRPr="00792FED">
              <w:rPr>
                <w:spacing w:val="1"/>
                <w:sz w:val="20"/>
                <w:szCs w:val="20"/>
              </w:rPr>
              <w:t xml:space="preserve"> </w:t>
            </w:r>
            <w:r w:rsidRPr="00792FED">
              <w:rPr>
                <w:sz w:val="20"/>
                <w:szCs w:val="20"/>
              </w:rPr>
              <w:t>пр</w:t>
            </w:r>
            <w:r w:rsidRPr="00792FED">
              <w:rPr>
                <w:spacing w:val="-3"/>
                <w:sz w:val="20"/>
                <w:szCs w:val="20"/>
              </w:rPr>
              <w:t>е</w:t>
            </w:r>
            <w:r w:rsidRPr="00792FED">
              <w:rPr>
                <w:spacing w:val="1"/>
                <w:sz w:val="20"/>
                <w:szCs w:val="20"/>
              </w:rPr>
              <w:t>дл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ному</w:t>
            </w:r>
            <w:r w:rsidRPr="00792FED">
              <w:rPr>
                <w:spacing w:val="-2"/>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z w:val="20"/>
                <w:szCs w:val="20"/>
              </w:rPr>
              <w:t>н</w:t>
            </w:r>
            <w:r w:rsidRPr="00792FED">
              <w:rPr>
                <w:spacing w:val="-2"/>
                <w:sz w:val="20"/>
                <w:szCs w:val="20"/>
              </w:rPr>
              <w:t>у</w:t>
            </w:r>
            <w:r w:rsidRPr="00792FED">
              <w:rPr>
                <w:sz w:val="20"/>
                <w:szCs w:val="20"/>
              </w:rPr>
              <w:t>.</w:t>
            </w:r>
            <w:r w:rsidRPr="00792FED">
              <w:rPr>
                <w:i/>
                <w:iCs/>
                <w:spacing w:val="-1"/>
                <w:sz w:val="20"/>
                <w:szCs w:val="20"/>
              </w:rPr>
              <w:t xml:space="preserve"> Р</w:t>
            </w:r>
            <w:r w:rsidRPr="00792FED">
              <w:rPr>
                <w:i/>
                <w:iCs/>
                <w:sz w:val="20"/>
                <w:szCs w:val="20"/>
              </w:rPr>
              <w:t>ис</w:t>
            </w:r>
            <w:r w:rsidRPr="00792FED">
              <w:rPr>
                <w:i/>
                <w:iCs/>
                <w:spacing w:val="-1"/>
                <w:sz w:val="20"/>
                <w:szCs w:val="20"/>
              </w:rPr>
              <w:t>о</w:t>
            </w:r>
            <w:r w:rsidRPr="00792FED">
              <w:rPr>
                <w:i/>
                <w:iCs/>
                <w:sz w:val="20"/>
                <w:szCs w:val="20"/>
              </w:rPr>
              <w:t>вать</w:t>
            </w:r>
            <w:r>
              <w:rPr>
                <w:i/>
                <w:iCs/>
                <w:sz w:val="20"/>
                <w:szCs w:val="20"/>
              </w:rPr>
              <w:t xml:space="preserve"> </w:t>
            </w:r>
            <w:r w:rsidRPr="00792FED">
              <w:rPr>
                <w:spacing w:val="-1"/>
                <w:sz w:val="20"/>
                <w:szCs w:val="20"/>
              </w:rPr>
              <w:t>и</w:t>
            </w:r>
            <w:r w:rsidRPr="00792FED">
              <w:rPr>
                <w:spacing w:val="-2"/>
                <w:sz w:val="20"/>
                <w:szCs w:val="20"/>
              </w:rPr>
              <w:t>л</w:t>
            </w:r>
            <w:r w:rsidRPr="00792FED">
              <w:rPr>
                <w:spacing w:val="1"/>
                <w:sz w:val="20"/>
                <w:szCs w:val="20"/>
              </w:rPr>
              <w:t>л</w:t>
            </w:r>
            <w:r w:rsidRPr="00792FED">
              <w:rPr>
                <w:sz w:val="20"/>
                <w:szCs w:val="20"/>
              </w:rPr>
              <w:t>юст</w:t>
            </w:r>
            <w:r w:rsidRPr="00792FED">
              <w:rPr>
                <w:spacing w:val="-1"/>
                <w:sz w:val="20"/>
                <w:szCs w:val="20"/>
              </w:rPr>
              <w:t>р</w:t>
            </w:r>
            <w:r w:rsidRPr="00792FED">
              <w:rPr>
                <w:sz w:val="20"/>
                <w:szCs w:val="20"/>
              </w:rPr>
              <w:t>а</w:t>
            </w:r>
            <w:r w:rsidRPr="00792FED">
              <w:rPr>
                <w:spacing w:val="-2"/>
                <w:sz w:val="20"/>
                <w:szCs w:val="20"/>
              </w:rPr>
              <w:t>ц</w:t>
            </w:r>
            <w:r w:rsidRPr="00792FED">
              <w:rPr>
                <w:spacing w:val="-1"/>
                <w:sz w:val="20"/>
                <w:szCs w:val="20"/>
              </w:rPr>
              <w:t>и</w:t>
            </w:r>
            <w:r w:rsidRPr="00792FED">
              <w:rPr>
                <w:sz w:val="20"/>
                <w:szCs w:val="20"/>
              </w:rPr>
              <w:t>ю</w:t>
            </w:r>
            <w:r w:rsidRPr="00792FED">
              <w:rPr>
                <w:sz w:val="20"/>
                <w:szCs w:val="20"/>
              </w:rPr>
              <w:tab/>
              <w:t>к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у</w:t>
            </w:r>
          </w:p>
        </w:tc>
        <w:tc>
          <w:tcPr>
            <w:tcW w:w="2950" w:type="dxa"/>
            <w:tcBorders>
              <w:top w:val="single" w:sz="4" w:space="0" w:color="000000"/>
              <w:left w:val="single" w:sz="4" w:space="0" w:color="000000"/>
              <w:bottom w:val="single" w:sz="4" w:space="0" w:color="000000"/>
            </w:tcBorders>
          </w:tcPr>
          <w:p w:rsidR="00E95DF0" w:rsidRDefault="00E95DF0" w:rsidP="00D810F4">
            <w:pPr>
              <w:widowControl w:val="0"/>
              <w:autoSpaceDE w:val="0"/>
              <w:autoSpaceDN w:val="0"/>
              <w:adjustRightInd w:val="0"/>
              <w:ind w:right="69"/>
              <w:jc w:val="both"/>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w:t>
            </w:r>
            <w:r w:rsidRPr="00792FED">
              <w:rPr>
                <w:spacing w:val="1"/>
                <w:sz w:val="20"/>
                <w:szCs w:val="20"/>
              </w:rPr>
              <w:t xml:space="preserve"> </w:t>
            </w:r>
            <w:r w:rsidRPr="00792FED">
              <w:rPr>
                <w:sz w:val="20"/>
                <w:szCs w:val="20"/>
              </w:rPr>
              <w:t>ос</w:t>
            </w:r>
            <w:r w:rsidRPr="00792FED">
              <w:rPr>
                <w:spacing w:val="-1"/>
                <w:sz w:val="20"/>
                <w:szCs w:val="20"/>
              </w:rPr>
              <w:t>м</w:t>
            </w:r>
            <w:r w:rsidRPr="00792FED">
              <w:rPr>
                <w:sz w:val="20"/>
                <w:szCs w:val="20"/>
              </w:rPr>
              <w:t>ы</w:t>
            </w:r>
            <w:r w:rsidRPr="00792FED">
              <w:rPr>
                <w:spacing w:val="-3"/>
                <w:sz w:val="20"/>
                <w:szCs w:val="20"/>
              </w:rPr>
              <w:t>с</w:t>
            </w:r>
            <w:r w:rsidRPr="00792FED">
              <w:rPr>
                <w:spacing w:val="1"/>
                <w:sz w:val="20"/>
                <w:szCs w:val="20"/>
              </w:rPr>
              <w:t>л</w:t>
            </w:r>
            <w:r w:rsidRPr="00792FED">
              <w:rPr>
                <w:sz w:val="20"/>
                <w:szCs w:val="20"/>
              </w:rPr>
              <w:t xml:space="preserve">ять  </w:t>
            </w:r>
            <w:r w:rsidRPr="00792FED">
              <w:rPr>
                <w:spacing w:val="-2"/>
                <w:sz w:val="20"/>
                <w:szCs w:val="20"/>
              </w:rPr>
              <w:t>п</w:t>
            </w:r>
            <w:r w:rsidRPr="00792FED">
              <w:rPr>
                <w:spacing w:val="1"/>
                <w:sz w:val="20"/>
                <w:szCs w:val="20"/>
              </w:rPr>
              <w:t>л</w:t>
            </w:r>
            <w:r w:rsidRPr="00792FED">
              <w:rPr>
                <w:spacing w:val="-3"/>
                <w:sz w:val="20"/>
                <w:szCs w:val="20"/>
              </w:rPr>
              <w:t>а</w:t>
            </w:r>
            <w:r w:rsidRPr="00792FED">
              <w:rPr>
                <w:sz w:val="20"/>
                <w:szCs w:val="20"/>
              </w:rPr>
              <w:t xml:space="preserve">н </w:t>
            </w:r>
            <w:r w:rsidRPr="00792FED">
              <w:rPr>
                <w:spacing w:val="-2"/>
                <w:sz w:val="20"/>
                <w:szCs w:val="20"/>
              </w:rPr>
              <w:t>у</w:t>
            </w:r>
            <w:r w:rsidRPr="00792FED">
              <w:rPr>
                <w:sz w:val="20"/>
                <w:szCs w:val="20"/>
              </w:rPr>
              <w:t>р</w:t>
            </w:r>
            <w:r w:rsidRPr="00792FED">
              <w:rPr>
                <w:spacing w:val="-1"/>
                <w:sz w:val="20"/>
                <w:szCs w:val="20"/>
              </w:rPr>
              <w:t>ок</w:t>
            </w:r>
            <w:r w:rsidRPr="00792FED">
              <w:rPr>
                <w:sz w:val="20"/>
                <w:szCs w:val="20"/>
              </w:rPr>
              <w:t>а,</w:t>
            </w:r>
            <w:r w:rsidRPr="00792FED">
              <w:rPr>
                <w:spacing w:val="2"/>
                <w:sz w:val="20"/>
                <w:szCs w:val="20"/>
              </w:rPr>
              <w:t xml:space="preserve"> </w:t>
            </w:r>
            <w:r w:rsidRPr="00792FED">
              <w:rPr>
                <w:sz w:val="20"/>
                <w:szCs w:val="20"/>
              </w:rPr>
              <w:t>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ен</w:t>
            </w:r>
            <w:r w:rsidRPr="00792FED">
              <w:rPr>
                <w:spacing w:val="-2"/>
                <w:sz w:val="20"/>
                <w:szCs w:val="20"/>
              </w:rPr>
              <w:t>н</w:t>
            </w:r>
            <w:r w:rsidRPr="00792FED">
              <w:rPr>
                <w:sz w:val="20"/>
                <w:szCs w:val="20"/>
              </w:rPr>
              <w:t xml:space="preserve">ый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м</w:t>
            </w:r>
            <w:r w:rsidRPr="00792FED">
              <w:rPr>
                <w:sz w:val="20"/>
                <w:szCs w:val="20"/>
              </w:rPr>
              <w:t xml:space="preserve">, </w:t>
            </w:r>
            <w:r w:rsidRPr="00792FED">
              <w:rPr>
                <w:spacing w:val="-1"/>
                <w:sz w:val="20"/>
                <w:szCs w:val="20"/>
              </w:rPr>
              <w:t>к</w:t>
            </w:r>
            <w:r w:rsidRPr="00792FED">
              <w:rPr>
                <w:sz w:val="20"/>
                <w:szCs w:val="20"/>
              </w:rPr>
              <w:t>о</w:t>
            </w:r>
            <w:r w:rsidRPr="00792FED">
              <w:rPr>
                <w:spacing w:val="-1"/>
                <w:sz w:val="20"/>
                <w:szCs w:val="20"/>
              </w:rPr>
              <w:t>р</w:t>
            </w:r>
            <w:r w:rsidRPr="00792FED">
              <w:rPr>
                <w:sz w:val="20"/>
                <w:szCs w:val="20"/>
              </w:rPr>
              <w:t>р</w:t>
            </w:r>
            <w:r w:rsidRPr="00792FED">
              <w:rPr>
                <w:spacing w:val="-1"/>
                <w:sz w:val="20"/>
                <w:szCs w:val="20"/>
              </w:rPr>
              <w:t>ек</w:t>
            </w:r>
            <w:r w:rsidRPr="00792FED">
              <w:rPr>
                <w:sz w:val="20"/>
                <w:szCs w:val="20"/>
              </w:rPr>
              <w:t>т</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4"/>
                <w:sz w:val="20"/>
                <w:szCs w:val="20"/>
              </w:rPr>
              <w:t xml:space="preserve"> </w:t>
            </w:r>
            <w:r w:rsidRPr="00792FED">
              <w:rPr>
                <w:sz w:val="20"/>
                <w:szCs w:val="20"/>
              </w:rPr>
              <w:t xml:space="preserve">свои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Pr>
                <w:sz w:val="20"/>
                <w:szCs w:val="20"/>
              </w:rPr>
              <w:t xml:space="preserve">и с </w:t>
            </w:r>
            <w:r w:rsidRPr="00792FED">
              <w:rPr>
                <w:sz w:val="20"/>
                <w:szCs w:val="20"/>
              </w:rPr>
              <w:t>п</w:t>
            </w:r>
            <w:r w:rsidRPr="00792FED">
              <w:rPr>
                <w:spacing w:val="1"/>
                <w:sz w:val="20"/>
                <w:szCs w:val="20"/>
              </w:rPr>
              <w:t>л</w:t>
            </w:r>
            <w:r w:rsidRPr="00792FED">
              <w:rPr>
                <w:sz w:val="20"/>
                <w:szCs w:val="20"/>
              </w:rPr>
              <w:t>ано</w:t>
            </w:r>
            <w:r w:rsidRPr="00792FED">
              <w:rPr>
                <w:spacing w:val="-3"/>
                <w:sz w:val="20"/>
                <w:szCs w:val="20"/>
              </w:rPr>
              <w:t>м</w:t>
            </w:r>
            <w:r w:rsidRPr="00792FED">
              <w:rPr>
                <w:sz w:val="20"/>
                <w:szCs w:val="20"/>
              </w:rPr>
              <w:t>.</w:t>
            </w:r>
          </w:p>
          <w:p w:rsidR="00E95DF0" w:rsidRPr="00930F7B" w:rsidRDefault="00E95DF0" w:rsidP="00D810F4">
            <w:pPr>
              <w:widowControl w:val="0"/>
              <w:autoSpaceDE w:val="0"/>
              <w:autoSpaceDN w:val="0"/>
              <w:adjustRightInd w:val="0"/>
              <w:ind w:right="69"/>
              <w:jc w:val="both"/>
              <w:rPr>
                <w:b/>
                <w:bCs/>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сч</w:t>
            </w:r>
            <w:r w:rsidRPr="00792FED">
              <w:rPr>
                <w:spacing w:val="-1"/>
                <w:sz w:val="20"/>
                <w:szCs w:val="20"/>
              </w:rPr>
              <w:t>и</w:t>
            </w:r>
            <w:r w:rsidRPr="00792FED">
              <w:rPr>
                <w:sz w:val="20"/>
                <w:szCs w:val="20"/>
              </w:rPr>
              <w:t>т</w:t>
            </w:r>
            <w:r w:rsidRPr="00792FED">
              <w:rPr>
                <w:spacing w:val="-1"/>
                <w:sz w:val="20"/>
                <w:szCs w:val="20"/>
              </w:rPr>
              <w:t>ы</w:t>
            </w:r>
            <w:r w:rsidRPr="00792FED">
              <w:rPr>
                <w:sz w:val="20"/>
                <w:szCs w:val="20"/>
              </w:rPr>
              <w:t>вать</w:t>
            </w:r>
            <w:r>
              <w:rPr>
                <w:sz w:val="20"/>
                <w:szCs w:val="20"/>
              </w:rPr>
              <w:t xml:space="preserve"> </w:t>
            </w:r>
            <w:r w:rsidRPr="00792FED">
              <w:rPr>
                <w:spacing w:val="-1"/>
                <w:sz w:val="20"/>
                <w:szCs w:val="20"/>
              </w:rPr>
              <w:t>и</w:t>
            </w:r>
            <w:r w:rsidRPr="00792FED">
              <w:rPr>
                <w:spacing w:val="-2"/>
                <w:sz w:val="20"/>
                <w:szCs w:val="20"/>
              </w:rPr>
              <w:t>н</w:t>
            </w:r>
            <w:r w:rsidRPr="00792FED">
              <w:rPr>
                <w:sz w:val="20"/>
                <w:szCs w:val="20"/>
              </w:rPr>
              <w:t>фо</w:t>
            </w:r>
            <w:r w:rsidRPr="00792FED">
              <w:rPr>
                <w:spacing w:val="-1"/>
                <w:sz w:val="20"/>
                <w:szCs w:val="20"/>
              </w:rPr>
              <w:t>р</w:t>
            </w:r>
            <w:r w:rsidRPr="00792FED">
              <w:rPr>
                <w:spacing w:val="-3"/>
                <w:sz w:val="20"/>
                <w:szCs w:val="20"/>
              </w:rPr>
              <w:t>м</w:t>
            </w:r>
            <w:r w:rsidRPr="00792FED">
              <w:rPr>
                <w:sz w:val="20"/>
                <w:szCs w:val="20"/>
              </w:rPr>
              <w:t>ац</w:t>
            </w:r>
            <w:r w:rsidRPr="00792FED">
              <w:rPr>
                <w:spacing w:val="-1"/>
                <w:sz w:val="20"/>
                <w:szCs w:val="20"/>
              </w:rPr>
              <w:t>и</w:t>
            </w:r>
            <w:r w:rsidRPr="00792FED">
              <w:rPr>
                <w:sz w:val="20"/>
                <w:szCs w:val="20"/>
              </w:rPr>
              <w:t>ю</w:t>
            </w:r>
            <w:r w:rsidRPr="00792FED">
              <w:rPr>
                <w:w w:val="98"/>
                <w:sz w:val="20"/>
                <w:szCs w:val="20"/>
              </w:rPr>
              <w:t xml:space="preserve"> </w:t>
            </w:r>
            <w:r w:rsidRPr="00792FED">
              <w:rPr>
                <w:sz w:val="20"/>
                <w:szCs w:val="20"/>
              </w:rPr>
              <w:t>с 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 xml:space="preserve">ных </w:t>
            </w:r>
            <w:r w:rsidRPr="00792FED">
              <w:rPr>
                <w:spacing w:val="29"/>
                <w:sz w:val="20"/>
                <w:szCs w:val="20"/>
              </w:rPr>
              <w:t xml:space="preserve"> </w:t>
            </w:r>
            <w:r w:rsidRPr="00792FED">
              <w:rPr>
                <w:sz w:val="20"/>
                <w:szCs w:val="20"/>
              </w:rPr>
              <w:t xml:space="preserve">в </w:t>
            </w:r>
            <w:r w:rsidRPr="00792FED">
              <w:rPr>
                <w:spacing w:val="26"/>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 xml:space="preserve">е </w:t>
            </w:r>
            <w:r w:rsidRPr="00792FED">
              <w:rPr>
                <w:spacing w:val="25"/>
                <w:sz w:val="20"/>
                <w:szCs w:val="20"/>
              </w:rPr>
              <w:t xml:space="preserve"> </w:t>
            </w:r>
            <w:r w:rsidRPr="00792FED">
              <w:rPr>
                <w:sz w:val="20"/>
                <w:szCs w:val="20"/>
              </w:rPr>
              <w:t>с</w:t>
            </w:r>
            <w:r w:rsidRPr="00792FED">
              <w:rPr>
                <w:spacing w:val="-2"/>
                <w:sz w:val="20"/>
                <w:szCs w:val="20"/>
              </w:rPr>
              <w:t>х</w:t>
            </w:r>
            <w:r w:rsidRPr="00792FED">
              <w:rPr>
                <w:sz w:val="20"/>
                <w:szCs w:val="20"/>
              </w:rPr>
              <w:t>ем.</w:t>
            </w:r>
          </w:p>
          <w:p w:rsidR="00E95DF0" w:rsidRPr="00792FED" w:rsidRDefault="00E95DF0" w:rsidP="00D810F4">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w:t>
            </w:r>
            <w:r w:rsidRPr="00792FED">
              <w:rPr>
                <w:spacing w:val="10"/>
                <w:sz w:val="20"/>
                <w:szCs w:val="20"/>
              </w:rPr>
              <w:t xml:space="preserve"> </w:t>
            </w:r>
            <w:r w:rsidRPr="00792FED">
              <w:rPr>
                <w:spacing w:val="-3"/>
                <w:sz w:val="20"/>
                <w:szCs w:val="20"/>
              </w:rPr>
              <w:t>р</w:t>
            </w:r>
            <w:r w:rsidRPr="00792FED">
              <w:rPr>
                <w:sz w:val="20"/>
                <w:szCs w:val="20"/>
              </w:rPr>
              <w:t>абот</w:t>
            </w:r>
            <w:r w:rsidRPr="00792FED">
              <w:rPr>
                <w:spacing w:val="-1"/>
                <w:sz w:val="20"/>
                <w:szCs w:val="20"/>
              </w:rPr>
              <w:t>а</w:t>
            </w:r>
            <w:r w:rsidRPr="00792FED">
              <w:rPr>
                <w:sz w:val="20"/>
                <w:szCs w:val="20"/>
              </w:rPr>
              <w:t xml:space="preserve">ть  </w:t>
            </w:r>
            <w:r w:rsidRPr="00792FED">
              <w:rPr>
                <w:spacing w:val="6"/>
                <w:sz w:val="20"/>
                <w:szCs w:val="20"/>
              </w:rPr>
              <w:t xml:space="preserve"> </w:t>
            </w:r>
            <w:r w:rsidRPr="00792FED">
              <w:rPr>
                <w:sz w:val="20"/>
                <w:szCs w:val="20"/>
              </w:rPr>
              <w:t>в пар</w:t>
            </w:r>
            <w:r w:rsidRPr="00792FED">
              <w:rPr>
                <w:spacing w:val="-1"/>
                <w:sz w:val="20"/>
                <w:szCs w:val="20"/>
              </w:rPr>
              <w:t>е</w:t>
            </w:r>
            <w:r w:rsidRPr="00792FED">
              <w:rPr>
                <w:sz w:val="20"/>
                <w:szCs w:val="20"/>
              </w:rPr>
              <w:t>.</w:t>
            </w: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о</w:t>
            </w:r>
            <w:r w:rsidRPr="00792FED">
              <w:rPr>
                <w:sz w:val="20"/>
                <w:szCs w:val="20"/>
              </w:rPr>
              <w:t>пред</w:t>
            </w:r>
            <w:r w:rsidRPr="00792FED">
              <w:rPr>
                <w:spacing w:val="-2"/>
                <w:sz w:val="20"/>
                <w:szCs w:val="20"/>
              </w:rPr>
              <w:t>е</w:t>
            </w:r>
            <w:r w:rsidRPr="00792FED">
              <w:rPr>
                <w:spacing w:val="1"/>
                <w:sz w:val="20"/>
                <w:szCs w:val="20"/>
              </w:rPr>
              <w:t>л</w:t>
            </w:r>
            <w:r w:rsidRPr="00792FED">
              <w:rPr>
                <w:sz w:val="20"/>
                <w:szCs w:val="20"/>
              </w:rPr>
              <w:t>ять</w:t>
            </w:r>
            <w:r w:rsidRPr="00792FED">
              <w:rPr>
                <w:spacing w:val="-2"/>
                <w:sz w:val="20"/>
                <w:szCs w:val="20"/>
              </w:rPr>
              <w:t>с</w:t>
            </w:r>
            <w:r>
              <w:rPr>
                <w:sz w:val="20"/>
                <w:szCs w:val="20"/>
              </w:rPr>
              <w:t xml:space="preserve">я </w:t>
            </w:r>
            <w:r w:rsidRPr="00792FED">
              <w:rPr>
                <w:sz w:val="20"/>
                <w:szCs w:val="20"/>
              </w:rPr>
              <w:t>в выбо</w:t>
            </w:r>
            <w:r w:rsidRPr="00792FED">
              <w:rPr>
                <w:spacing w:val="-1"/>
                <w:sz w:val="20"/>
                <w:szCs w:val="20"/>
              </w:rPr>
              <w:t>р</w:t>
            </w:r>
            <w:r>
              <w:rPr>
                <w:sz w:val="20"/>
                <w:szCs w:val="20"/>
              </w:rPr>
              <w:t xml:space="preserve">е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ан</w:t>
            </w:r>
            <w:r w:rsidRPr="00792FED">
              <w:rPr>
                <w:spacing w:val="-1"/>
                <w:sz w:val="20"/>
                <w:szCs w:val="20"/>
              </w:rPr>
              <w:t>ий</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Pr>
                <w:sz w:val="20"/>
                <w:szCs w:val="20"/>
              </w:rPr>
              <w:t xml:space="preserve"> </w:t>
            </w:r>
            <w:r w:rsidRPr="00792FED">
              <w:rPr>
                <w:spacing w:val="1"/>
                <w:sz w:val="20"/>
                <w:szCs w:val="20"/>
              </w:rPr>
              <w:t>л</w:t>
            </w:r>
            <w:r w:rsidRPr="00792FED">
              <w:rPr>
                <w:spacing w:val="-1"/>
                <w:sz w:val="20"/>
                <w:szCs w:val="20"/>
              </w:rPr>
              <w:t>и</w:t>
            </w:r>
            <w:r w:rsidRPr="00792FED">
              <w:rPr>
                <w:spacing w:val="-2"/>
                <w:sz w:val="20"/>
                <w:szCs w:val="20"/>
              </w:rPr>
              <w:t>ч</w:t>
            </w:r>
            <w:r w:rsidRPr="00792FED">
              <w:rPr>
                <w:sz w:val="20"/>
                <w:szCs w:val="20"/>
              </w:rPr>
              <w:t>н</w:t>
            </w:r>
            <w:r w:rsidRPr="00792FED">
              <w:rPr>
                <w:spacing w:val="-2"/>
                <w:sz w:val="20"/>
                <w:szCs w:val="20"/>
              </w:rPr>
              <w:t>о</w:t>
            </w:r>
            <w:r w:rsidRPr="00792FED">
              <w:rPr>
                <w:sz w:val="20"/>
                <w:szCs w:val="20"/>
              </w:rPr>
              <w:t>стный</w:t>
            </w:r>
          </w:p>
          <w:p w:rsidR="00E95DF0" w:rsidRPr="00792FED" w:rsidRDefault="00E95DF0" w:rsidP="00D810F4">
            <w:pPr>
              <w:widowControl w:val="0"/>
              <w:tabs>
                <w:tab w:val="left" w:pos="1100"/>
                <w:tab w:val="left" w:pos="1800"/>
                <w:tab w:val="left" w:pos="2160"/>
              </w:tabs>
              <w:autoSpaceDE w:val="0"/>
              <w:autoSpaceDN w:val="0"/>
              <w:adjustRightInd w:val="0"/>
              <w:spacing w:before="2"/>
              <w:ind w:left="103" w:right="64"/>
              <w:rPr>
                <w:sz w:val="20"/>
                <w:szCs w:val="20"/>
              </w:rPr>
            </w:pPr>
            <w:r>
              <w:rPr>
                <w:sz w:val="20"/>
                <w:szCs w:val="20"/>
              </w:rPr>
              <w:t>с</w:t>
            </w:r>
            <w:r w:rsidRPr="00792FED">
              <w:rPr>
                <w:spacing w:val="-1"/>
                <w:sz w:val="20"/>
                <w:szCs w:val="20"/>
              </w:rPr>
              <w:t>м</w:t>
            </w:r>
            <w:r>
              <w:rPr>
                <w:sz w:val="20"/>
                <w:szCs w:val="20"/>
              </w:rPr>
              <w:t xml:space="preserve">ысл </w:t>
            </w:r>
            <w:r w:rsidRPr="00792FED">
              <w:rPr>
                <w:sz w:val="20"/>
                <w:szCs w:val="20"/>
              </w:rPr>
              <w:t>при вып</w:t>
            </w:r>
            <w:r w:rsidRPr="00792FED">
              <w:rPr>
                <w:spacing w:val="-2"/>
                <w:sz w:val="20"/>
                <w:szCs w:val="20"/>
              </w:rPr>
              <w:t>ол</w:t>
            </w:r>
            <w:r w:rsidRPr="00792FED">
              <w:rPr>
                <w:sz w:val="20"/>
                <w:szCs w:val="20"/>
              </w:rPr>
              <w:t>нен</w:t>
            </w:r>
            <w:r w:rsidRPr="00792FED">
              <w:rPr>
                <w:spacing w:val="-1"/>
                <w:sz w:val="20"/>
                <w:szCs w:val="20"/>
              </w:rPr>
              <w:t>и</w:t>
            </w:r>
            <w:r w:rsidRPr="00792FED">
              <w:rPr>
                <w:sz w:val="20"/>
                <w:szCs w:val="20"/>
              </w:rPr>
              <w:t>и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х</w:t>
            </w:r>
            <w:r w:rsidRPr="00792FED">
              <w:rPr>
                <w:sz w:val="20"/>
                <w:szCs w:val="20"/>
              </w:rPr>
              <w:tab/>
              <w:t>з</w:t>
            </w:r>
            <w:r w:rsidRPr="00792FED">
              <w:rPr>
                <w:spacing w:val="-1"/>
                <w:sz w:val="20"/>
                <w:szCs w:val="20"/>
              </w:rPr>
              <w:t>а</w:t>
            </w:r>
            <w:r w:rsidRPr="00792FED">
              <w:rPr>
                <w:spacing w:val="1"/>
                <w:sz w:val="20"/>
                <w:szCs w:val="20"/>
              </w:rPr>
              <w:t>д</w:t>
            </w:r>
            <w:r w:rsidRPr="00792FED">
              <w:rPr>
                <w:sz w:val="20"/>
                <w:szCs w:val="20"/>
              </w:rPr>
              <w:t>ан</w:t>
            </w:r>
            <w:r w:rsidRPr="00792FED">
              <w:rPr>
                <w:spacing w:val="-1"/>
                <w:sz w:val="20"/>
                <w:szCs w:val="20"/>
              </w:rPr>
              <w:t>ий</w:t>
            </w:r>
            <w:r w:rsidRPr="00792FED">
              <w:rPr>
                <w:sz w:val="20"/>
                <w:szCs w:val="20"/>
              </w:rPr>
              <w:t>,</w:t>
            </w:r>
          </w:p>
          <w:p w:rsidR="00E95DF0" w:rsidRPr="00792FED" w:rsidRDefault="00E95DF0" w:rsidP="00D810F4">
            <w:pPr>
              <w:widowControl w:val="0"/>
              <w:tabs>
                <w:tab w:val="left" w:pos="2580"/>
              </w:tabs>
              <w:autoSpaceDE w:val="0"/>
              <w:autoSpaceDN w:val="0"/>
              <w:adjustRightInd w:val="0"/>
              <w:spacing w:before="2"/>
              <w:ind w:left="103" w:right="63"/>
              <w:rPr>
                <w:sz w:val="20"/>
                <w:szCs w:val="20"/>
              </w:rPr>
            </w:pPr>
            <w:r w:rsidRPr="00792FED">
              <w:rPr>
                <w:sz w:val="20"/>
                <w:szCs w:val="20"/>
              </w:rPr>
              <w:t>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овыва</w:t>
            </w:r>
            <w:r w:rsidRPr="00792FED">
              <w:rPr>
                <w:spacing w:val="-1"/>
                <w:sz w:val="20"/>
                <w:szCs w:val="20"/>
              </w:rPr>
              <w:t>т</w:t>
            </w:r>
            <w:r w:rsidRPr="00792FED">
              <w:rPr>
                <w:sz w:val="20"/>
                <w:szCs w:val="20"/>
              </w:rPr>
              <w:t>ь</w:t>
            </w:r>
            <w:r>
              <w:rPr>
                <w:sz w:val="20"/>
                <w:szCs w:val="20"/>
              </w:rPr>
              <w:t xml:space="preserve"> </w:t>
            </w:r>
            <w:r w:rsidRPr="00792FED">
              <w:rPr>
                <w:sz w:val="20"/>
                <w:szCs w:val="20"/>
              </w:rPr>
              <w:t>свой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й пот</w:t>
            </w:r>
            <w:r w:rsidRPr="00792FED">
              <w:rPr>
                <w:spacing w:val="-3"/>
                <w:sz w:val="20"/>
                <w:szCs w:val="20"/>
              </w:rPr>
              <w:t>е</w:t>
            </w:r>
            <w:r w:rsidRPr="00792FED">
              <w:rPr>
                <w:sz w:val="20"/>
                <w:szCs w:val="20"/>
              </w:rPr>
              <w:t>н</w:t>
            </w:r>
            <w:r w:rsidRPr="00792FED">
              <w:rPr>
                <w:spacing w:val="1"/>
                <w:sz w:val="20"/>
                <w:szCs w:val="20"/>
              </w:rPr>
              <w:t>ц</w:t>
            </w:r>
            <w:r w:rsidRPr="00792FED">
              <w:rPr>
                <w:spacing w:val="-1"/>
                <w:sz w:val="20"/>
                <w:szCs w:val="20"/>
              </w:rPr>
              <w:t>и</w:t>
            </w:r>
            <w:r w:rsidRPr="00792FED">
              <w:rPr>
                <w:sz w:val="20"/>
                <w:szCs w:val="20"/>
              </w:rPr>
              <w:t>а</w:t>
            </w:r>
            <w:r w:rsidRPr="00792FED">
              <w:rPr>
                <w:spacing w:val="-2"/>
                <w:sz w:val="20"/>
                <w:szCs w:val="20"/>
              </w:rPr>
              <w:t>л</w:t>
            </w:r>
            <w:r>
              <w:rPr>
                <w:sz w:val="20"/>
                <w:szCs w:val="20"/>
              </w:rPr>
              <w:t xml:space="preserve">, </w:t>
            </w: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2"/>
                <w:sz w:val="20"/>
                <w:szCs w:val="20"/>
              </w:rPr>
              <w:t>с</w:t>
            </w:r>
            <w:r w:rsidRPr="00792FED">
              <w:rPr>
                <w:sz w:val="20"/>
                <w:szCs w:val="20"/>
              </w:rPr>
              <w:t>воей</w:t>
            </w:r>
          </w:p>
          <w:p w:rsidR="00E95DF0" w:rsidRPr="00792FED" w:rsidRDefault="00E95DF0" w:rsidP="00D810F4">
            <w:pPr>
              <w:widowControl w:val="0"/>
              <w:autoSpaceDE w:val="0"/>
              <w:autoSpaceDN w:val="0"/>
              <w:adjustRightInd w:val="0"/>
              <w:ind w:left="102"/>
              <w:rPr>
                <w:sz w:val="20"/>
                <w:szCs w:val="20"/>
              </w:rPr>
            </w:pPr>
            <w:r>
              <w:rPr>
                <w:sz w:val="20"/>
                <w:szCs w:val="20"/>
              </w:rPr>
              <w:t xml:space="preserve">  </w:t>
            </w:r>
            <w:r w:rsidRPr="00792FED">
              <w:rPr>
                <w:sz w:val="20"/>
                <w:szCs w:val="20"/>
              </w:rPr>
              <w:t>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 xml:space="preserve">ой </w:t>
            </w:r>
            <w:r>
              <w:rPr>
                <w:sz w:val="20"/>
                <w:szCs w:val="20"/>
              </w:rPr>
              <w:t xml:space="preserve">                    </w:t>
            </w:r>
            <w:r w:rsidRPr="00792FED">
              <w:rPr>
                <w:sz w:val="20"/>
                <w:szCs w:val="20"/>
              </w:rPr>
              <w:t>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14</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Сказка  «Лиса и тетерев»</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180"/>
                <w:tab w:val="left" w:pos="2620"/>
              </w:tabs>
              <w:autoSpaceDE w:val="0"/>
              <w:autoSpaceDN w:val="0"/>
              <w:adjustRightInd w:val="0"/>
              <w:spacing w:before="2"/>
              <w:ind w:left="102" w:right="62"/>
              <w:jc w:val="both"/>
              <w:rPr>
                <w:sz w:val="20"/>
                <w:szCs w:val="20"/>
              </w:rPr>
            </w:pPr>
            <w:r>
              <w:rPr>
                <w:sz w:val="20"/>
                <w:szCs w:val="20"/>
              </w:rPr>
              <w:t xml:space="preserve">Использование приема звукописи при создании кумулятивной сказки Знать </w:t>
            </w:r>
            <w:r w:rsidRPr="00792FED">
              <w:rPr>
                <w:sz w:val="20"/>
                <w:szCs w:val="20"/>
              </w:rPr>
              <w:t>пр</w:t>
            </w:r>
            <w:r w:rsidRPr="00792FED">
              <w:rPr>
                <w:spacing w:val="-1"/>
                <w:sz w:val="20"/>
                <w:szCs w:val="20"/>
              </w:rPr>
              <w:t>и</w:t>
            </w:r>
            <w:r w:rsidRPr="00792FED">
              <w:rPr>
                <w:sz w:val="20"/>
                <w:szCs w:val="20"/>
              </w:rPr>
              <w:t>зна</w:t>
            </w:r>
            <w:r w:rsidRPr="00792FED">
              <w:rPr>
                <w:spacing w:val="-1"/>
                <w:sz w:val="20"/>
                <w:szCs w:val="20"/>
              </w:rPr>
              <w:t>к</w:t>
            </w:r>
            <w:r>
              <w:rPr>
                <w:sz w:val="20"/>
                <w:szCs w:val="20"/>
              </w:rPr>
              <w:t xml:space="preserve">и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зки</w:t>
            </w:r>
            <w:r w:rsidRPr="00792FED">
              <w:rPr>
                <w:sz w:val="20"/>
                <w:szCs w:val="20"/>
              </w:rPr>
              <w:t>, о</w:t>
            </w:r>
            <w:r w:rsidRPr="00792FED">
              <w:rPr>
                <w:spacing w:val="-1"/>
                <w:sz w:val="20"/>
                <w:szCs w:val="20"/>
              </w:rPr>
              <w:t>т</w:t>
            </w:r>
            <w:r w:rsidRPr="00792FED">
              <w:rPr>
                <w:spacing w:val="1"/>
                <w:sz w:val="20"/>
                <w:szCs w:val="20"/>
              </w:rPr>
              <w:t>л</w:t>
            </w:r>
            <w:r w:rsidRPr="00792FED">
              <w:rPr>
                <w:spacing w:val="-1"/>
                <w:sz w:val="20"/>
                <w:szCs w:val="20"/>
              </w:rPr>
              <w:t>и</w:t>
            </w:r>
            <w:r w:rsidRPr="00792FED">
              <w:rPr>
                <w:sz w:val="20"/>
                <w:szCs w:val="20"/>
              </w:rPr>
              <w:t xml:space="preserve">чать </w:t>
            </w:r>
            <w:r w:rsidRPr="00792FED">
              <w:rPr>
                <w:spacing w:val="40"/>
                <w:sz w:val="20"/>
                <w:szCs w:val="20"/>
              </w:rPr>
              <w:t xml:space="preserve"> </w:t>
            </w:r>
            <w:r w:rsidRPr="00792FED">
              <w:rPr>
                <w:sz w:val="20"/>
                <w:szCs w:val="20"/>
              </w:rPr>
              <w:t xml:space="preserve">по </w:t>
            </w:r>
            <w:r w:rsidRPr="00792FED">
              <w:rPr>
                <w:spacing w:val="40"/>
                <w:sz w:val="20"/>
                <w:szCs w:val="20"/>
              </w:rPr>
              <w:t xml:space="preserve"> </w:t>
            </w:r>
            <w:r w:rsidRPr="00792FED">
              <w:rPr>
                <w:sz w:val="20"/>
                <w:szCs w:val="20"/>
              </w:rPr>
              <w:t>эт</w:t>
            </w:r>
            <w:r w:rsidRPr="00792FED">
              <w:rPr>
                <w:spacing w:val="-1"/>
                <w:sz w:val="20"/>
                <w:szCs w:val="20"/>
              </w:rPr>
              <w:t>и</w:t>
            </w:r>
            <w:r w:rsidRPr="00792FED">
              <w:rPr>
                <w:sz w:val="20"/>
                <w:szCs w:val="20"/>
              </w:rPr>
              <w:t xml:space="preserve">м </w:t>
            </w:r>
            <w:r w:rsidRPr="00792FED">
              <w:rPr>
                <w:spacing w:val="39"/>
                <w:sz w:val="20"/>
                <w:szCs w:val="20"/>
              </w:rPr>
              <w:t xml:space="preserve"> </w:t>
            </w:r>
            <w:r w:rsidRPr="00792FED">
              <w:rPr>
                <w:sz w:val="20"/>
                <w:szCs w:val="20"/>
              </w:rPr>
              <w:t>п</w:t>
            </w:r>
            <w:r w:rsidRPr="00792FED">
              <w:rPr>
                <w:spacing w:val="-2"/>
                <w:sz w:val="20"/>
                <w:szCs w:val="20"/>
              </w:rPr>
              <w:t>р</w:t>
            </w:r>
            <w:r w:rsidRPr="00792FED">
              <w:rPr>
                <w:spacing w:val="-1"/>
                <w:sz w:val="20"/>
                <w:szCs w:val="20"/>
              </w:rPr>
              <w:t>и</w:t>
            </w:r>
            <w:r w:rsidRPr="00792FED">
              <w:rPr>
                <w:sz w:val="20"/>
                <w:szCs w:val="20"/>
              </w:rPr>
              <w:t>зна</w:t>
            </w:r>
            <w:r w:rsidRPr="00792FED">
              <w:rPr>
                <w:spacing w:val="-1"/>
                <w:sz w:val="20"/>
                <w:szCs w:val="20"/>
              </w:rPr>
              <w:t>к</w:t>
            </w:r>
            <w:r w:rsidRPr="00792FED">
              <w:rPr>
                <w:sz w:val="20"/>
                <w:szCs w:val="20"/>
              </w:rPr>
              <w:t>ам</w:t>
            </w:r>
          </w:p>
          <w:p w:rsidR="00E95DF0" w:rsidRPr="00792FED" w:rsidRDefault="00E95DF0" w:rsidP="00D810F4">
            <w:pPr>
              <w:widowControl w:val="0"/>
              <w:tabs>
                <w:tab w:val="left" w:pos="1040"/>
                <w:tab w:val="left" w:pos="1580"/>
                <w:tab w:val="left" w:pos="2580"/>
              </w:tabs>
              <w:autoSpaceDE w:val="0"/>
              <w:autoSpaceDN w:val="0"/>
              <w:adjustRightInd w:val="0"/>
              <w:spacing w:before="2"/>
              <w:ind w:left="102" w:right="61"/>
              <w:jc w:val="both"/>
              <w:rPr>
                <w:sz w:val="20"/>
                <w:szCs w:val="20"/>
              </w:rPr>
            </w:pP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w:t>
            </w:r>
            <w:r w:rsidRPr="00792FED">
              <w:rPr>
                <w:sz w:val="20"/>
                <w:szCs w:val="20"/>
              </w:rPr>
              <w:t>у</w:t>
            </w:r>
            <w:r w:rsidRPr="00792FED">
              <w:rPr>
                <w:sz w:val="20"/>
                <w:szCs w:val="20"/>
              </w:rPr>
              <w:tab/>
              <w:t>от</w:t>
            </w:r>
            <w:r>
              <w:rPr>
                <w:sz w:val="20"/>
                <w:szCs w:val="20"/>
              </w:rPr>
              <w:t xml:space="preserve">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ги</w:t>
            </w:r>
            <w:r w:rsidRPr="00792FED">
              <w:rPr>
                <w:sz w:val="20"/>
                <w:szCs w:val="20"/>
              </w:rPr>
              <w:t>х</w:t>
            </w:r>
            <w:r>
              <w:rPr>
                <w:sz w:val="20"/>
                <w:szCs w:val="20"/>
              </w:rPr>
              <w:t xml:space="preserve"> </w:t>
            </w:r>
            <w:r w:rsidRPr="00792FED">
              <w:rPr>
                <w:spacing w:val="1"/>
                <w:sz w:val="20"/>
                <w:szCs w:val="20"/>
              </w:rPr>
              <w:t>ж</w:t>
            </w:r>
            <w:r w:rsidRPr="00792FED">
              <w:rPr>
                <w:sz w:val="20"/>
                <w:szCs w:val="20"/>
              </w:rPr>
              <w:t xml:space="preserve">анров </w:t>
            </w:r>
            <w:r w:rsidRPr="00792FED">
              <w:rPr>
                <w:spacing w:val="-2"/>
                <w:sz w:val="20"/>
                <w:szCs w:val="20"/>
              </w:rPr>
              <w:t>у</w:t>
            </w:r>
            <w:r w:rsidRPr="00792FED">
              <w:rPr>
                <w:sz w:val="20"/>
                <w:szCs w:val="20"/>
              </w:rPr>
              <w:t>стно</w:t>
            </w:r>
            <w:r w:rsidRPr="00792FED">
              <w:rPr>
                <w:spacing w:val="1"/>
                <w:sz w:val="20"/>
                <w:szCs w:val="20"/>
              </w:rPr>
              <w:t>г</w:t>
            </w:r>
            <w:r w:rsidRPr="00792FED">
              <w:rPr>
                <w:sz w:val="20"/>
                <w:szCs w:val="20"/>
              </w:rPr>
              <w:t>о</w:t>
            </w:r>
            <w:r w:rsidRPr="00792FED">
              <w:rPr>
                <w:spacing w:val="31"/>
                <w:sz w:val="20"/>
                <w:szCs w:val="20"/>
              </w:rPr>
              <w:t xml:space="preserve"> </w:t>
            </w:r>
            <w:r w:rsidRPr="00792FED">
              <w:rPr>
                <w:sz w:val="20"/>
                <w:szCs w:val="20"/>
              </w:rPr>
              <w:t>народ</w:t>
            </w:r>
            <w:r w:rsidRPr="00792FED">
              <w:rPr>
                <w:spacing w:val="1"/>
                <w:sz w:val="20"/>
                <w:szCs w:val="20"/>
              </w:rPr>
              <w:t>н</w:t>
            </w:r>
            <w:r w:rsidRPr="00792FED">
              <w:rPr>
                <w:spacing w:val="-3"/>
                <w:sz w:val="20"/>
                <w:szCs w:val="20"/>
              </w:rPr>
              <w:t>о</w:t>
            </w:r>
            <w:r w:rsidRPr="00792FED">
              <w:rPr>
                <w:spacing w:val="1"/>
                <w:sz w:val="20"/>
                <w:szCs w:val="20"/>
              </w:rPr>
              <w:t>г</w:t>
            </w:r>
            <w:r w:rsidRPr="00792FED">
              <w:rPr>
                <w:sz w:val="20"/>
                <w:szCs w:val="20"/>
              </w:rPr>
              <w:t>о</w:t>
            </w:r>
            <w:r w:rsidRPr="00792FED">
              <w:rPr>
                <w:spacing w:val="31"/>
                <w:sz w:val="20"/>
                <w:szCs w:val="20"/>
              </w:rPr>
              <w:t xml:space="preserve"> </w:t>
            </w:r>
            <w:r w:rsidRPr="00792FED">
              <w:rPr>
                <w:sz w:val="20"/>
                <w:szCs w:val="20"/>
              </w:rPr>
              <w:t>тв</w:t>
            </w:r>
            <w:r w:rsidRPr="00792FED">
              <w:rPr>
                <w:spacing w:val="-3"/>
                <w:sz w:val="20"/>
                <w:szCs w:val="20"/>
              </w:rPr>
              <w:t>о</w:t>
            </w:r>
            <w:r w:rsidRPr="00792FED">
              <w:rPr>
                <w:sz w:val="20"/>
                <w:szCs w:val="20"/>
              </w:rPr>
              <w:t>рчес</w:t>
            </w:r>
            <w:r w:rsidRPr="00792FED">
              <w:rPr>
                <w:spacing w:val="-1"/>
                <w:sz w:val="20"/>
                <w:szCs w:val="20"/>
              </w:rPr>
              <w:t>т</w:t>
            </w:r>
            <w:r w:rsidRPr="00792FED">
              <w:rPr>
                <w:sz w:val="20"/>
                <w:szCs w:val="20"/>
              </w:rPr>
              <w:t>ва;</w:t>
            </w:r>
          </w:p>
          <w:p w:rsidR="00E95DF0" w:rsidRPr="00792FED" w:rsidRDefault="00E95DF0" w:rsidP="00506307">
            <w:pPr>
              <w:widowControl w:val="0"/>
              <w:tabs>
                <w:tab w:val="left" w:pos="860"/>
              </w:tabs>
              <w:autoSpaceDE w:val="0"/>
              <w:autoSpaceDN w:val="0"/>
              <w:adjustRightInd w:val="0"/>
              <w:ind w:left="102" w:right="64"/>
              <w:jc w:val="both"/>
              <w:rPr>
                <w:sz w:val="20"/>
                <w:szCs w:val="20"/>
              </w:rPr>
            </w:pPr>
            <w:r w:rsidRPr="00792FED">
              <w:rPr>
                <w:sz w:val="20"/>
                <w:szCs w:val="20"/>
              </w:rPr>
              <w:t>знать</w:t>
            </w:r>
            <w:r>
              <w:rPr>
                <w:sz w:val="20"/>
                <w:szCs w:val="20"/>
              </w:rPr>
              <w:t xml:space="preserve"> </w:t>
            </w:r>
            <w:r w:rsidRPr="00792FED">
              <w:rPr>
                <w:spacing w:val="-1"/>
                <w:sz w:val="20"/>
                <w:szCs w:val="20"/>
              </w:rPr>
              <w:t>к</w:t>
            </w:r>
            <w:r w:rsidRPr="00792FED">
              <w:rPr>
                <w:spacing w:val="1"/>
                <w:sz w:val="20"/>
                <w:szCs w:val="20"/>
              </w:rPr>
              <w:t>л</w:t>
            </w:r>
            <w:r w:rsidRPr="00792FED">
              <w:rPr>
                <w:sz w:val="20"/>
                <w:szCs w:val="20"/>
              </w:rPr>
              <w:t>асс</w:t>
            </w:r>
            <w:r w:rsidRPr="00792FED">
              <w:rPr>
                <w:spacing w:val="-1"/>
                <w:sz w:val="20"/>
                <w:szCs w:val="20"/>
              </w:rPr>
              <w:t>и</w:t>
            </w:r>
            <w:r w:rsidRPr="00792FED">
              <w:rPr>
                <w:sz w:val="20"/>
                <w:szCs w:val="20"/>
              </w:rPr>
              <w:t>ф</w:t>
            </w:r>
            <w:r w:rsidRPr="00792FED">
              <w:rPr>
                <w:spacing w:val="-1"/>
                <w:sz w:val="20"/>
                <w:szCs w:val="20"/>
              </w:rPr>
              <w:t>ик</w:t>
            </w:r>
            <w:r w:rsidRPr="00792FED">
              <w:rPr>
                <w:spacing w:val="-3"/>
                <w:sz w:val="20"/>
                <w:szCs w:val="20"/>
              </w:rPr>
              <w:t>а</w:t>
            </w:r>
            <w:r w:rsidRPr="00792FED">
              <w:rPr>
                <w:sz w:val="20"/>
                <w:szCs w:val="20"/>
              </w:rPr>
              <w:t>ц</w:t>
            </w:r>
            <w:r w:rsidRPr="00792FED">
              <w:rPr>
                <w:spacing w:val="-1"/>
                <w:sz w:val="20"/>
                <w:szCs w:val="20"/>
              </w:rPr>
              <w:t>и</w:t>
            </w:r>
            <w:r w:rsidRPr="00792FED">
              <w:rPr>
                <w:sz w:val="20"/>
                <w:szCs w:val="20"/>
              </w:rPr>
              <w:t xml:space="preserve">ю  </w:t>
            </w:r>
            <w:r w:rsidRPr="00792FED">
              <w:rPr>
                <w:spacing w:val="16"/>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ок</w:t>
            </w:r>
            <w:r>
              <w:rPr>
                <w:sz w:val="20"/>
                <w:szCs w:val="20"/>
              </w:rPr>
              <w:t xml:space="preserve">, </w:t>
            </w:r>
            <w:r w:rsidRPr="00792FED">
              <w:rPr>
                <w:spacing w:val="-2"/>
                <w:sz w:val="20"/>
                <w:szCs w:val="20"/>
              </w:rPr>
              <w:t>у</w:t>
            </w:r>
            <w:r w:rsidRPr="00792FED">
              <w:rPr>
                <w:spacing w:val="-1"/>
                <w:sz w:val="20"/>
                <w:szCs w:val="20"/>
              </w:rPr>
              <w:t>м</w:t>
            </w:r>
            <w:r w:rsidRPr="00792FED">
              <w:rPr>
                <w:sz w:val="20"/>
                <w:szCs w:val="20"/>
              </w:rPr>
              <w:t>е</w:t>
            </w:r>
            <w:r w:rsidRPr="00792FED">
              <w:rPr>
                <w:spacing w:val="-1"/>
                <w:sz w:val="20"/>
                <w:szCs w:val="20"/>
              </w:rPr>
              <w:t>т</w:t>
            </w:r>
            <w:r w:rsidRPr="00792FED">
              <w:rPr>
                <w:sz w:val="20"/>
                <w:szCs w:val="20"/>
              </w:rPr>
              <w:t>ь</w:t>
            </w:r>
            <w:r w:rsidRPr="00792FED">
              <w:rPr>
                <w:spacing w:val="48"/>
                <w:sz w:val="20"/>
                <w:szCs w:val="20"/>
              </w:rPr>
              <w:t xml:space="preserve"> </w:t>
            </w:r>
            <w:r w:rsidRPr="00792FED">
              <w:rPr>
                <w:spacing w:val="-1"/>
                <w:sz w:val="20"/>
                <w:szCs w:val="20"/>
              </w:rPr>
              <w:t>и</w:t>
            </w:r>
            <w:r w:rsidRPr="00792FED">
              <w:rPr>
                <w:sz w:val="20"/>
                <w:szCs w:val="20"/>
              </w:rPr>
              <w:t>х</w:t>
            </w:r>
            <w:r w:rsidRPr="00792FED">
              <w:rPr>
                <w:spacing w:val="46"/>
                <w:sz w:val="20"/>
                <w:szCs w:val="20"/>
              </w:rPr>
              <w:t xml:space="preserve"> </w:t>
            </w:r>
            <w:r w:rsidRPr="00792FED">
              <w:rPr>
                <w:spacing w:val="2"/>
                <w:sz w:val="20"/>
                <w:szCs w:val="20"/>
              </w:rPr>
              <w:t>о</w:t>
            </w:r>
            <w:r w:rsidRPr="00792FED">
              <w:rPr>
                <w:sz w:val="20"/>
                <w:szCs w:val="20"/>
              </w:rPr>
              <w:t>тлич</w:t>
            </w:r>
            <w:r w:rsidRPr="00792FED">
              <w:rPr>
                <w:spacing w:val="-1"/>
                <w:sz w:val="20"/>
                <w:szCs w:val="20"/>
              </w:rPr>
              <w:t>а</w:t>
            </w:r>
            <w:r w:rsidRPr="00792FED">
              <w:rPr>
                <w:sz w:val="20"/>
                <w:szCs w:val="20"/>
              </w:rPr>
              <w:t>ть</w:t>
            </w:r>
          </w:p>
          <w:p w:rsidR="00E95DF0" w:rsidRPr="00792FED" w:rsidRDefault="00E95DF0" w:rsidP="00D810F4">
            <w:pPr>
              <w:widowControl w:val="0"/>
              <w:tabs>
                <w:tab w:val="left" w:pos="760"/>
                <w:tab w:val="left" w:pos="1200"/>
                <w:tab w:val="left" w:pos="2040"/>
                <w:tab w:val="left" w:pos="3220"/>
              </w:tabs>
              <w:autoSpaceDE w:val="0"/>
              <w:autoSpaceDN w:val="0"/>
              <w:adjustRightInd w:val="0"/>
              <w:ind w:left="102"/>
              <w:rPr>
                <w:sz w:val="20"/>
                <w:szCs w:val="20"/>
              </w:rPr>
            </w:pPr>
            <w:r w:rsidRPr="00792FED">
              <w:rPr>
                <w:spacing w:val="1"/>
                <w:sz w:val="20"/>
                <w:szCs w:val="20"/>
              </w:rPr>
              <w:t>д</w:t>
            </w:r>
            <w:r w:rsidRPr="00792FED">
              <w:rPr>
                <w:sz w:val="20"/>
                <w:szCs w:val="20"/>
              </w:rPr>
              <w:t>р</w:t>
            </w:r>
            <w:r w:rsidRPr="00792FED">
              <w:rPr>
                <w:spacing w:val="-3"/>
                <w:sz w:val="20"/>
                <w:szCs w:val="20"/>
              </w:rPr>
              <w:t>у</w:t>
            </w:r>
            <w:r w:rsidRPr="00792FED">
              <w:rPr>
                <w:sz w:val="20"/>
                <w:szCs w:val="20"/>
              </w:rPr>
              <w:t>г</w:t>
            </w:r>
            <w:r w:rsidRPr="00792FED">
              <w:rPr>
                <w:sz w:val="20"/>
                <w:szCs w:val="20"/>
              </w:rPr>
              <w:tab/>
              <w:t>от</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z w:val="20"/>
                <w:szCs w:val="20"/>
              </w:rPr>
              <w:t>а.</w:t>
            </w:r>
          </w:p>
          <w:p w:rsidR="00E95DF0" w:rsidRPr="00792FED" w:rsidRDefault="00E95DF0" w:rsidP="00002076">
            <w:pPr>
              <w:widowControl w:val="0"/>
              <w:autoSpaceDE w:val="0"/>
              <w:autoSpaceDN w:val="0"/>
              <w:adjustRightInd w:val="0"/>
              <w:rPr>
                <w:sz w:val="20"/>
                <w:szCs w:val="20"/>
              </w:rPr>
            </w:pPr>
            <w:r w:rsidRPr="00792FED">
              <w:rPr>
                <w:i/>
                <w:iCs/>
                <w:spacing w:val="1"/>
                <w:sz w:val="20"/>
                <w:szCs w:val="20"/>
              </w:rPr>
              <w:t xml:space="preserve"> О</w:t>
            </w:r>
            <w:r w:rsidRPr="00792FED">
              <w:rPr>
                <w:i/>
                <w:iCs/>
                <w:sz w:val="20"/>
                <w:szCs w:val="20"/>
              </w:rPr>
              <w:t>бъя</w:t>
            </w:r>
            <w:r w:rsidRPr="00792FED">
              <w:rPr>
                <w:i/>
                <w:iCs/>
                <w:spacing w:val="-2"/>
                <w:sz w:val="20"/>
                <w:szCs w:val="20"/>
              </w:rPr>
              <w:t>с</w:t>
            </w:r>
            <w:r w:rsidRPr="00792FED">
              <w:rPr>
                <w:i/>
                <w:iCs/>
                <w:spacing w:val="1"/>
                <w:sz w:val="20"/>
                <w:szCs w:val="20"/>
              </w:rPr>
              <w:t>н</w:t>
            </w:r>
            <w:r w:rsidRPr="00792FED">
              <w:rPr>
                <w:i/>
                <w:iCs/>
                <w:spacing w:val="-3"/>
                <w:sz w:val="20"/>
                <w:szCs w:val="20"/>
              </w:rPr>
              <w:t>я</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зн</w:t>
            </w:r>
            <w:r w:rsidRPr="00792FED">
              <w:rPr>
                <w:spacing w:val="-3"/>
                <w:sz w:val="20"/>
                <w:szCs w:val="20"/>
              </w:rPr>
              <w:t>а</w:t>
            </w:r>
            <w:r w:rsidRPr="00792FED">
              <w:rPr>
                <w:sz w:val="20"/>
                <w:szCs w:val="20"/>
              </w:rPr>
              <w:t>чен</w:t>
            </w:r>
            <w:r w:rsidRPr="00792FED">
              <w:rPr>
                <w:spacing w:val="-1"/>
                <w:sz w:val="20"/>
                <w:szCs w:val="20"/>
              </w:rPr>
              <w:t>и</w:t>
            </w:r>
            <w:r w:rsidRPr="00792FED">
              <w:rPr>
                <w:sz w:val="20"/>
                <w:szCs w:val="20"/>
              </w:rPr>
              <w:t xml:space="preserve">е </w:t>
            </w:r>
            <w:r w:rsidRPr="00792FED">
              <w:rPr>
                <w:spacing w:val="-2"/>
                <w:sz w:val="20"/>
                <w:szCs w:val="20"/>
              </w:rPr>
              <w:t>с</w:t>
            </w:r>
            <w:r w:rsidRPr="00792FED">
              <w:rPr>
                <w:spacing w:val="1"/>
                <w:sz w:val="20"/>
                <w:szCs w:val="20"/>
              </w:rPr>
              <w:t>л</w:t>
            </w:r>
            <w:r w:rsidRPr="00792FED">
              <w:rPr>
                <w:sz w:val="20"/>
                <w:szCs w:val="20"/>
              </w:rPr>
              <w:t>ов, встр</w:t>
            </w:r>
            <w:r w:rsidRPr="00792FED">
              <w:rPr>
                <w:spacing w:val="-1"/>
                <w:sz w:val="20"/>
                <w:szCs w:val="20"/>
              </w:rPr>
              <w:t>е</w:t>
            </w:r>
            <w:r w:rsidRPr="00792FED">
              <w:rPr>
                <w:sz w:val="20"/>
                <w:szCs w:val="20"/>
              </w:rPr>
              <w:t>ча</w:t>
            </w:r>
            <w:r w:rsidRPr="00792FED">
              <w:rPr>
                <w:spacing w:val="-3"/>
                <w:sz w:val="20"/>
                <w:szCs w:val="20"/>
              </w:rPr>
              <w:t>ю</w:t>
            </w:r>
            <w:r w:rsidRPr="00792FED">
              <w:rPr>
                <w:sz w:val="20"/>
                <w:szCs w:val="20"/>
              </w:rPr>
              <w:t>щ</w:t>
            </w:r>
            <w:r w:rsidRPr="00792FED">
              <w:rPr>
                <w:spacing w:val="-1"/>
                <w:sz w:val="20"/>
                <w:szCs w:val="20"/>
              </w:rPr>
              <w:t>и</w:t>
            </w:r>
            <w:r w:rsidRPr="00792FED">
              <w:rPr>
                <w:spacing w:val="-2"/>
                <w:sz w:val="20"/>
                <w:szCs w:val="20"/>
              </w:rPr>
              <w:t>х</w:t>
            </w:r>
            <w:r w:rsidRPr="00792FED">
              <w:rPr>
                <w:sz w:val="20"/>
                <w:szCs w:val="20"/>
              </w:rPr>
              <w:t>ся</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ек</w:t>
            </w:r>
            <w:r w:rsidRPr="00792FED">
              <w:rPr>
                <w:spacing w:val="-2"/>
                <w:sz w:val="20"/>
                <w:szCs w:val="20"/>
              </w:rPr>
              <w:t>с</w:t>
            </w:r>
            <w:r w:rsidRPr="00792FED">
              <w:rPr>
                <w:spacing w:val="-3"/>
                <w:sz w:val="20"/>
                <w:szCs w:val="20"/>
              </w:rPr>
              <w:t>т</w:t>
            </w:r>
            <w:r w:rsidRPr="00792FED">
              <w:rPr>
                <w:sz w:val="20"/>
                <w:szCs w:val="20"/>
              </w:rPr>
              <w:t>е.</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right="69"/>
              <w:jc w:val="both"/>
              <w:rPr>
                <w:b/>
                <w:bCs/>
                <w:sz w:val="20"/>
                <w:szCs w:val="20"/>
              </w:rPr>
            </w:pPr>
            <w:r>
              <w:rPr>
                <w:b/>
                <w:bCs/>
                <w:i/>
                <w:iCs/>
                <w:sz w:val="20"/>
                <w:szCs w:val="20"/>
              </w:rPr>
              <w:t xml:space="preserve"> </w:t>
            </w: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оценива</w:t>
            </w:r>
            <w:r w:rsidRPr="00792FED">
              <w:rPr>
                <w:spacing w:val="-1"/>
                <w:sz w:val="20"/>
                <w:szCs w:val="20"/>
              </w:rPr>
              <w:t>т</w:t>
            </w:r>
            <w:r w:rsidRPr="00792FED">
              <w:rPr>
                <w:sz w:val="20"/>
                <w:szCs w:val="20"/>
              </w:rPr>
              <w:t>ь</w:t>
            </w:r>
            <w:r w:rsidRPr="00792FED">
              <w:rPr>
                <w:spacing w:val="17"/>
                <w:sz w:val="20"/>
                <w:szCs w:val="20"/>
              </w:rPr>
              <w:t xml:space="preserve"> </w:t>
            </w:r>
            <w:r w:rsidRPr="00792FED">
              <w:rPr>
                <w:sz w:val="20"/>
                <w:szCs w:val="20"/>
              </w:rPr>
              <w:t xml:space="preserve">свою </w:t>
            </w:r>
            <w:r w:rsidRPr="00792FED">
              <w:rPr>
                <w:spacing w:val="1"/>
                <w:sz w:val="20"/>
                <w:szCs w:val="20"/>
              </w:rPr>
              <w:t>д</w:t>
            </w:r>
            <w:r w:rsidRPr="00792FED">
              <w:rPr>
                <w:sz w:val="20"/>
                <w:szCs w:val="20"/>
              </w:rPr>
              <w:t>ея</w:t>
            </w:r>
            <w:r w:rsidRPr="00792FED">
              <w:rPr>
                <w:spacing w:val="-3"/>
                <w:sz w:val="20"/>
                <w:szCs w:val="20"/>
              </w:rPr>
              <w:t>т</w:t>
            </w:r>
            <w:r w:rsidRPr="00792FED">
              <w:rPr>
                <w:sz w:val="20"/>
                <w:szCs w:val="20"/>
              </w:rPr>
              <w:t>ельнос</w:t>
            </w:r>
            <w:r w:rsidRPr="00792FED">
              <w:rPr>
                <w:spacing w:val="-3"/>
                <w:sz w:val="20"/>
                <w:szCs w:val="20"/>
              </w:rPr>
              <w:t>т</w:t>
            </w:r>
            <w:r w:rsidRPr="00792FED">
              <w:rPr>
                <w:sz w:val="20"/>
                <w:szCs w:val="20"/>
              </w:rPr>
              <w:t>ь</w:t>
            </w:r>
            <w:r w:rsidRPr="00792FED">
              <w:rPr>
                <w:spacing w:val="2"/>
                <w:sz w:val="20"/>
                <w:szCs w:val="20"/>
              </w:rPr>
              <w:t xml:space="preserve"> </w:t>
            </w:r>
            <w:r>
              <w:rPr>
                <w:spacing w:val="2"/>
                <w:sz w:val="20"/>
                <w:szCs w:val="20"/>
              </w:rPr>
              <w:t xml:space="preserve">  </w:t>
            </w:r>
            <w:r w:rsidRPr="00792FED">
              <w:rPr>
                <w:sz w:val="20"/>
                <w:szCs w:val="20"/>
              </w:rPr>
              <w:t xml:space="preserve">и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 xml:space="preserve">ь </w:t>
            </w:r>
            <w:r w:rsidRPr="00792FED">
              <w:rPr>
                <w:spacing w:val="-3"/>
                <w:sz w:val="20"/>
                <w:szCs w:val="20"/>
              </w:rPr>
              <w:t>о</w:t>
            </w:r>
            <w:r w:rsidRPr="00792FED">
              <w:rPr>
                <w:spacing w:val="1"/>
                <w:sz w:val="20"/>
                <w:szCs w:val="20"/>
              </w:rPr>
              <w:t>д</w:t>
            </w:r>
            <w:r w:rsidRPr="00792FED">
              <w:rPr>
                <w:sz w:val="20"/>
                <w:szCs w:val="20"/>
              </w:rPr>
              <w:t>но</w:t>
            </w:r>
            <w:r w:rsidRPr="00792FED">
              <w:rPr>
                <w:spacing w:val="-3"/>
                <w:sz w:val="20"/>
                <w:szCs w:val="20"/>
              </w:rPr>
              <w:t>к</w:t>
            </w:r>
            <w:r w:rsidRPr="00792FED">
              <w:rPr>
                <w:spacing w:val="1"/>
                <w:sz w:val="20"/>
                <w:szCs w:val="20"/>
              </w:rPr>
              <w:t>л</w:t>
            </w:r>
            <w:r w:rsidRPr="00792FED">
              <w:rPr>
                <w:spacing w:val="-3"/>
                <w:sz w:val="20"/>
                <w:szCs w:val="20"/>
              </w:rPr>
              <w:t>а</w:t>
            </w:r>
            <w:r w:rsidRPr="00792FED">
              <w:rPr>
                <w:sz w:val="20"/>
                <w:szCs w:val="20"/>
              </w:rPr>
              <w:t>ссни</w:t>
            </w:r>
            <w:r w:rsidRPr="00792FED">
              <w:rPr>
                <w:spacing w:val="-1"/>
                <w:sz w:val="20"/>
                <w:szCs w:val="20"/>
              </w:rPr>
              <w:t>к</w:t>
            </w:r>
            <w:r w:rsidRPr="00792FED">
              <w:rPr>
                <w:sz w:val="20"/>
                <w:szCs w:val="20"/>
              </w:rPr>
              <w:t>ов с по</w:t>
            </w:r>
            <w:r w:rsidRPr="00792FED">
              <w:rPr>
                <w:spacing w:val="-1"/>
                <w:sz w:val="20"/>
                <w:szCs w:val="20"/>
              </w:rPr>
              <w:t>м</w:t>
            </w:r>
            <w:r w:rsidRPr="00792FED">
              <w:rPr>
                <w:sz w:val="20"/>
                <w:szCs w:val="20"/>
              </w:rPr>
              <w:t>ощью</w:t>
            </w:r>
            <w:r w:rsidRPr="00792FED">
              <w:rPr>
                <w:w w:val="32"/>
                <w:sz w:val="20"/>
                <w:szCs w:val="20"/>
              </w:rPr>
              <w:t xml:space="preserve"> </w:t>
            </w:r>
            <w:r w:rsidRPr="00792FED">
              <w:rPr>
                <w:spacing w:val="-1"/>
                <w:sz w:val="20"/>
                <w:szCs w:val="20"/>
              </w:rPr>
              <w:t>и</w:t>
            </w:r>
            <w:r w:rsidRPr="00792FED">
              <w:rPr>
                <w:sz w:val="20"/>
                <w:szCs w:val="20"/>
              </w:rPr>
              <w:t>звес</w:t>
            </w:r>
            <w:r w:rsidRPr="00792FED">
              <w:rPr>
                <w:spacing w:val="-1"/>
                <w:sz w:val="20"/>
                <w:szCs w:val="20"/>
              </w:rPr>
              <w:t>т</w:t>
            </w:r>
            <w:r w:rsidRPr="00792FED">
              <w:rPr>
                <w:spacing w:val="-2"/>
                <w:sz w:val="20"/>
                <w:szCs w:val="20"/>
              </w:rPr>
              <w:t>н</w:t>
            </w:r>
            <w:r w:rsidRPr="00792FED">
              <w:rPr>
                <w:spacing w:val="-3"/>
                <w:sz w:val="20"/>
                <w:szCs w:val="20"/>
              </w:rPr>
              <w:t>ы</w:t>
            </w:r>
            <w:r>
              <w:rPr>
                <w:sz w:val="20"/>
                <w:szCs w:val="20"/>
              </w:rPr>
              <w:t xml:space="preserve">х </w:t>
            </w:r>
            <w:r w:rsidRPr="00792FED">
              <w:rPr>
                <w:sz w:val="20"/>
                <w:szCs w:val="20"/>
              </w:rPr>
              <w:t>фо</w:t>
            </w:r>
            <w:r w:rsidRPr="00792FED">
              <w:rPr>
                <w:spacing w:val="-1"/>
                <w:sz w:val="20"/>
                <w:szCs w:val="20"/>
              </w:rPr>
              <w:t>р</w:t>
            </w:r>
            <w:r w:rsidRPr="00792FED">
              <w:rPr>
                <w:sz w:val="20"/>
                <w:szCs w:val="20"/>
              </w:rPr>
              <w:t>м</w:t>
            </w:r>
          </w:p>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w:t>
            </w:r>
            <w:r w:rsidRPr="00792FED">
              <w:rPr>
                <w:sz w:val="20"/>
                <w:szCs w:val="20"/>
              </w:rPr>
              <w:t xml:space="preserve">, </w:t>
            </w:r>
            <w:r w:rsidRPr="00792FED">
              <w:rPr>
                <w:spacing w:val="25"/>
                <w:sz w:val="20"/>
                <w:szCs w:val="20"/>
              </w:rPr>
              <w:t xml:space="preserve"> </w:t>
            </w:r>
            <w:r w:rsidRPr="00792FED">
              <w:rPr>
                <w:sz w:val="20"/>
                <w:szCs w:val="20"/>
              </w:rPr>
              <w:t>соб</w:t>
            </w:r>
            <w:r w:rsidRPr="00792FED">
              <w:rPr>
                <w:spacing w:val="-1"/>
                <w:sz w:val="20"/>
                <w:szCs w:val="20"/>
              </w:rPr>
              <w:t>и</w:t>
            </w:r>
            <w:r w:rsidRPr="00792FED">
              <w:rPr>
                <w:sz w:val="20"/>
                <w:szCs w:val="20"/>
              </w:rPr>
              <w:t>р</w:t>
            </w:r>
            <w:r w:rsidRPr="00792FED">
              <w:rPr>
                <w:spacing w:val="-1"/>
                <w:sz w:val="20"/>
                <w:szCs w:val="20"/>
              </w:rPr>
              <w:t>а</w:t>
            </w:r>
            <w:r w:rsidRPr="00792FED">
              <w:rPr>
                <w:sz w:val="20"/>
                <w:szCs w:val="20"/>
              </w:rPr>
              <w:t>ть пос</w:t>
            </w:r>
            <w:r w:rsidRPr="00792FED">
              <w:rPr>
                <w:spacing w:val="1"/>
                <w:sz w:val="20"/>
                <w:szCs w:val="20"/>
              </w:rPr>
              <w:t>л</w:t>
            </w:r>
            <w:r w:rsidRPr="00792FED">
              <w:rPr>
                <w:sz w:val="20"/>
                <w:szCs w:val="20"/>
              </w:rPr>
              <w:t>ов</w:t>
            </w:r>
            <w:r w:rsidRPr="00792FED">
              <w:rPr>
                <w:spacing w:val="-4"/>
                <w:sz w:val="20"/>
                <w:szCs w:val="20"/>
              </w:rPr>
              <w:t>и</w:t>
            </w:r>
            <w:r>
              <w:rPr>
                <w:sz w:val="20"/>
                <w:szCs w:val="20"/>
              </w:rPr>
              <w:t xml:space="preserve">цы и </w:t>
            </w:r>
            <w:r w:rsidRPr="00792FED">
              <w:rPr>
                <w:sz w:val="20"/>
                <w:szCs w:val="20"/>
              </w:rPr>
              <w:t>по</w:t>
            </w:r>
            <w:r w:rsidRPr="00792FED">
              <w:rPr>
                <w:spacing w:val="1"/>
                <w:sz w:val="20"/>
                <w:szCs w:val="20"/>
              </w:rPr>
              <w:t>г</w:t>
            </w:r>
            <w:r w:rsidRPr="00792FED">
              <w:rPr>
                <w:spacing w:val="-3"/>
                <w:sz w:val="20"/>
                <w:szCs w:val="20"/>
              </w:rPr>
              <w:t>о</w:t>
            </w:r>
            <w:r w:rsidRPr="00792FED">
              <w:rPr>
                <w:sz w:val="20"/>
                <w:szCs w:val="20"/>
              </w:rPr>
              <w:t>вор</w:t>
            </w:r>
            <w:r w:rsidRPr="00792FED">
              <w:rPr>
                <w:spacing w:val="-1"/>
                <w:sz w:val="20"/>
                <w:szCs w:val="20"/>
              </w:rPr>
              <w:t>к</w:t>
            </w:r>
            <w:r w:rsidRPr="00792FED">
              <w:rPr>
                <w:sz w:val="20"/>
                <w:szCs w:val="20"/>
              </w:rPr>
              <w:t>и</w:t>
            </w:r>
            <w:r>
              <w:rPr>
                <w:sz w:val="20"/>
                <w:szCs w:val="20"/>
              </w:rPr>
              <w:t xml:space="preserve"> </w:t>
            </w:r>
            <w:r w:rsidRPr="00792FED">
              <w:rPr>
                <w:spacing w:val="-1"/>
                <w:sz w:val="20"/>
                <w:szCs w:val="20"/>
              </w:rPr>
              <w:t>и</w:t>
            </w:r>
            <w:r w:rsidRPr="00792FED">
              <w:rPr>
                <w:sz w:val="20"/>
                <w:szCs w:val="20"/>
              </w:rPr>
              <w:t>з 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ных</w:t>
            </w:r>
            <w:r w:rsidRPr="00792FED">
              <w:rPr>
                <w:spacing w:val="-1"/>
                <w:sz w:val="20"/>
                <w:szCs w:val="20"/>
              </w:rPr>
              <w:t xml:space="preserve"> </w:t>
            </w:r>
            <w:r w:rsidRPr="00792FED">
              <w:rPr>
                <w:sz w:val="20"/>
                <w:szCs w:val="20"/>
              </w:rPr>
              <w:t>част</w:t>
            </w:r>
            <w:r w:rsidRPr="00792FED">
              <w:rPr>
                <w:spacing w:val="-1"/>
                <w:sz w:val="20"/>
                <w:szCs w:val="20"/>
              </w:rPr>
              <w:t>е</w:t>
            </w:r>
            <w:r w:rsidRPr="00792FED">
              <w:rPr>
                <w:sz w:val="20"/>
                <w:szCs w:val="20"/>
              </w:rPr>
              <w:t>й.</w:t>
            </w:r>
          </w:p>
          <w:p w:rsidR="00E95DF0" w:rsidRPr="00792FED" w:rsidRDefault="00E95DF0" w:rsidP="00D810F4">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6"/>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pacing w:val="-3"/>
                <w:sz w:val="20"/>
                <w:szCs w:val="20"/>
              </w:rPr>
              <w:t>т</w:t>
            </w:r>
            <w:r w:rsidRPr="00792FED">
              <w:rPr>
                <w:sz w:val="20"/>
                <w:szCs w:val="20"/>
              </w:rPr>
              <w:t>ношен</w:t>
            </w:r>
            <w:r w:rsidRPr="00792FED">
              <w:rPr>
                <w:spacing w:val="-1"/>
                <w:sz w:val="20"/>
                <w:szCs w:val="20"/>
              </w:rPr>
              <w:t>и</w:t>
            </w:r>
            <w:r w:rsidRPr="00792FED">
              <w:rPr>
                <w:sz w:val="20"/>
                <w:szCs w:val="20"/>
              </w:rPr>
              <w:t>я</w:t>
            </w:r>
            <w:r w:rsidRPr="00792FED">
              <w:rPr>
                <w:spacing w:val="6"/>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w:t>
            </w:r>
            <w:r w:rsidRPr="00792FED">
              <w:rPr>
                <w:sz w:val="20"/>
                <w:szCs w:val="20"/>
              </w:rPr>
              <w:tab/>
            </w:r>
            <w:r>
              <w:rPr>
                <w:sz w:val="20"/>
                <w:szCs w:val="20"/>
              </w:rPr>
              <w:t xml:space="preserve">с </w:t>
            </w:r>
            <w:r w:rsidRPr="00792FED">
              <w:rPr>
                <w:sz w:val="20"/>
                <w:szCs w:val="20"/>
              </w:rPr>
              <w:t>прав</w:t>
            </w:r>
            <w:r w:rsidRPr="00792FED">
              <w:rPr>
                <w:spacing w:val="-1"/>
                <w:sz w:val="20"/>
                <w:szCs w:val="20"/>
              </w:rPr>
              <w:t>и</w:t>
            </w:r>
            <w:r w:rsidRPr="00792FED">
              <w:rPr>
                <w:spacing w:val="1"/>
                <w:sz w:val="20"/>
                <w:szCs w:val="20"/>
              </w:rPr>
              <w:t>л</w:t>
            </w:r>
            <w:r w:rsidRPr="00792FED">
              <w:rPr>
                <w:sz w:val="20"/>
                <w:szCs w:val="20"/>
              </w:rPr>
              <w:t>а</w:t>
            </w:r>
            <w:r w:rsidRPr="00792FED">
              <w:rPr>
                <w:spacing w:val="-1"/>
                <w:sz w:val="20"/>
                <w:szCs w:val="20"/>
              </w:rPr>
              <w:t>м</w:t>
            </w:r>
            <w:r w:rsidRPr="00792FED">
              <w:rPr>
                <w:sz w:val="20"/>
                <w:szCs w:val="20"/>
              </w:rPr>
              <w:t>и 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о</w:t>
            </w:r>
            <w:r w:rsidRPr="00792FED">
              <w:rPr>
                <w:sz w:val="20"/>
                <w:szCs w:val="20"/>
              </w:rPr>
              <w:t>пред</w:t>
            </w:r>
            <w:r w:rsidRPr="00792FED">
              <w:rPr>
                <w:spacing w:val="-2"/>
                <w:sz w:val="20"/>
                <w:szCs w:val="20"/>
              </w:rPr>
              <w:t>е</w:t>
            </w:r>
            <w:r w:rsidRPr="00792FED">
              <w:rPr>
                <w:spacing w:val="1"/>
                <w:sz w:val="20"/>
                <w:szCs w:val="20"/>
              </w:rPr>
              <w:t>л</w:t>
            </w:r>
            <w:r w:rsidRPr="00792FED">
              <w:rPr>
                <w:sz w:val="20"/>
                <w:szCs w:val="20"/>
              </w:rPr>
              <w:t>ять</w:t>
            </w:r>
            <w:r w:rsidRPr="00792FED">
              <w:rPr>
                <w:spacing w:val="-2"/>
                <w:sz w:val="20"/>
                <w:szCs w:val="20"/>
              </w:rPr>
              <w:t>с</w:t>
            </w:r>
            <w:r>
              <w:rPr>
                <w:sz w:val="20"/>
                <w:szCs w:val="20"/>
              </w:rPr>
              <w:t xml:space="preserve">я </w:t>
            </w:r>
            <w:r w:rsidRPr="00792FED">
              <w:rPr>
                <w:sz w:val="20"/>
                <w:szCs w:val="20"/>
              </w:rPr>
              <w:t>в выбо</w:t>
            </w:r>
            <w:r w:rsidRPr="00792FED">
              <w:rPr>
                <w:spacing w:val="-1"/>
                <w:sz w:val="20"/>
                <w:szCs w:val="20"/>
              </w:rPr>
              <w:t>р</w:t>
            </w:r>
            <w:r>
              <w:rPr>
                <w:sz w:val="20"/>
                <w:szCs w:val="20"/>
              </w:rPr>
              <w:t xml:space="preserve">е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ан</w:t>
            </w:r>
            <w:r w:rsidRPr="00792FED">
              <w:rPr>
                <w:spacing w:val="-1"/>
                <w:sz w:val="20"/>
                <w:szCs w:val="20"/>
              </w:rPr>
              <w:t>ий</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Pr>
                <w:sz w:val="20"/>
                <w:szCs w:val="20"/>
              </w:rPr>
              <w:t xml:space="preserve"> </w:t>
            </w:r>
            <w:r w:rsidRPr="00792FED">
              <w:rPr>
                <w:spacing w:val="1"/>
                <w:sz w:val="20"/>
                <w:szCs w:val="20"/>
              </w:rPr>
              <w:t>л</w:t>
            </w:r>
            <w:r w:rsidRPr="00792FED">
              <w:rPr>
                <w:spacing w:val="-1"/>
                <w:sz w:val="20"/>
                <w:szCs w:val="20"/>
              </w:rPr>
              <w:t>и</w:t>
            </w:r>
            <w:r w:rsidRPr="00792FED">
              <w:rPr>
                <w:spacing w:val="-2"/>
                <w:sz w:val="20"/>
                <w:szCs w:val="20"/>
              </w:rPr>
              <w:t>ч</w:t>
            </w:r>
            <w:r w:rsidRPr="00792FED">
              <w:rPr>
                <w:sz w:val="20"/>
                <w:szCs w:val="20"/>
              </w:rPr>
              <w:t>н</w:t>
            </w:r>
            <w:r w:rsidRPr="00792FED">
              <w:rPr>
                <w:spacing w:val="-2"/>
                <w:sz w:val="20"/>
                <w:szCs w:val="20"/>
              </w:rPr>
              <w:t>о</w:t>
            </w:r>
            <w:r w:rsidRPr="00792FED">
              <w:rPr>
                <w:sz w:val="20"/>
                <w:szCs w:val="20"/>
              </w:rPr>
              <w:t>стный</w:t>
            </w:r>
          </w:p>
          <w:p w:rsidR="00E95DF0" w:rsidRPr="00792FED" w:rsidRDefault="00E95DF0" w:rsidP="00D810F4">
            <w:pPr>
              <w:widowControl w:val="0"/>
              <w:tabs>
                <w:tab w:val="left" w:pos="1100"/>
                <w:tab w:val="left" w:pos="1800"/>
                <w:tab w:val="left" w:pos="2160"/>
              </w:tabs>
              <w:autoSpaceDE w:val="0"/>
              <w:autoSpaceDN w:val="0"/>
              <w:adjustRightInd w:val="0"/>
              <w:spacing w:before="2"/>
              <w:ind w:left="103" w:right="64"/>
              <w:rPr>
                <w:sz w:val="20"/>
                <w:szCs w:val="20"/>
              </w:rPr>
            </w:pPr>
            <w:r>
              <w:rPr>
                <w:sz w:val="20"/>
                <w:szCs w:val="20"/>
              </w:rPr>
              <w:t>с</w:t>
            </w:r>
            <w:r w:rsidRPr="00792FED">
              <w:rPr>
                <w:spacing w:val="-1"/>
                <w:sz w:val="20"/>
                <w:szCs w:val="20"/>
              </w:rPr>
              <w:t>м</w:t>
            </w:r>
            <w:r>
              <w:rPr>
                <w:sz w:val="20"/>
                <w:szCs w:val="20"/>
              </w:rPr>
              <w:t xml:space="preserve">ысл </w:t>
            </w:r>
            <w:r w:rsidRPr="00792FED">
              <w:rPr>
                <w:sz w:val="20"/>
                <w:szCs w:val="20"/>
              </w:rPr>
              <w:t>при вып</w:t>
            </w:r>
            <w:r w:rsidRPr="00792FED">
              <w:rPr>
                <w:spacing w:val="-2"/>
                <w:sz w:val="20"/>
                <w:szCs w:val="20"/>
              </w:rPr>
              <w:t>ол</w:t>
            </w:r>
            <w:r w:rsidRPr="00792FED">
              <w:rPr>
                <w:sz w:val="20"/>
                <w:szCs w:val="20"/>
              </w:rPr>
              <w:t>нен</w:t>
            </w:r>
            <w:r w:rsidRPr="00792FED">
              <w:rPr>
                <w:spacing w:val="-1"/>
                <w:sz w:val="20"/>
                <w:szCs w:val="20"/>
              </w:rPr>
              <w:t>и</w:t>
            </w:r>
            <w:r w:rsidRPr="00792FED">
              <w:rPr>
                <w:sz w:val="20"/>
                <w:szCs w:val="20"/>
              </w:rPr>
              <w:t>и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х</w:t>
            </w:r>
            <w:r w:rsidRPr="00792FED">
              <w:rPr>
                <w:sz w:val="20"/>
                <w:szCs w:val="20"/>
              </w:rPr>
              <w:tab/>
              <w:t>з</w:t>
            </w:r>
            <w:r w:rsidRPr="00792FED">
              <w:rPr>
                <w:spacing w:val="-1"/>
                <w:sz w:val="20"/>
                <w:szCs w:val="20"/>
              </w:rPr>
              <w:t>а</w:t>
            </w:r>
            <w:r w:rsidRPr="00792FED">
              <w:rPr>
                <w:spacing w:val="1"/>
                <w:sz w:val="20"/>
                <w:szCs w:val="20"/>
              </w:rPr>
              <w:t>д</w:t>
            </w:r>
            <w:r w:rsidRPr="00792FED">
              <w:rPr>
                <w:sz w:val="20"/>
                <w:szCs w:val="20"/>
              </w:rPr>
              <w:t>ан</w:t>
            </w:r>
            <w:r w:rsidRPr="00792FED">
              <w:rPr>
                <w:spacing w:val="-1"/>
                <w:sz w:val="20"/>
                <w:szCs w:val="20"/>
              </w:rPr>
              <w:t>ий</w:t>
            </w:r>
            <w:r w:rsidRPr="00792FED">
              <w:rPr>
                <w:sz w:val="20"/>
                <w:szCs w:val="20"/>
              </w:rPr>
              <w:t>,</w:t>
            </w:r>
          </w:p>
          <w:p w:rsidR="00E95DF0" w:rsidRPr="00792FED" w:rsidRDefault="00E95DF0" w:rsidP="00D810F4">
            <w:pPr>
              <w:widowControl w:val="0"/>
              <w:tabs>
                <w:tab w:val="left" w:pos="2580"/>
              </w:tabs>
              <w:autoSpaceDE w:val="0"/>
              <w:autoSpaceDN w:val="0"/>
              <w:adjustRightInd w:val="0"/>
              <w:spacing w:before="2"/>
              <w:ind w:left="103" w:right="63"/>
              <w:rPr>
                <w:sz w:val="20"/>
                <w:szCs w:val="20"/>
              </w:rPr>
            </w:pPr>
            <w:r w:rsidRPr="00792FED">
              <w:rPr>
                <w:sz w:val="20"/>
                <w:szCs w:val="20"/>
              </w:rPr>
              <w:t>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овыва</w:t>
            </w:r>
            <w:r w:rsidRPr="00792FED">
              <w:rPr>
                <w:spacing w:val="-1"/>
                <w:sz w:val="20"/>
                <w:szCs w:val="20"/>
              </w:rPr>
              <w:t>т</w:t>
            </w:r>
            <w:r w:rsidRPr="00792FED">
              <w:rPr>
                <w:sz w:val="20"/>
                <w:szCs w:val="20"/>
              </w:rPr>
              <w:t>ь</w:t>
            </w:r>
            <w:r>
              <w:rPr>
                <w:sz w:val="20"/>
                <w:szCs w:val="20"/>
              </w:rPr>
              <w:t xml:space="preserve"> </w:t>
            </w:r>
            <w:r w:rsidRPr="00792FED">
              <w:rPr>
                <w:sz w:val="20"/>
                <w:szCs w:val="20"/>
              </w:rPr>
              <w:t>свой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й пот</w:t>
            </w:r>
            <w:r w:rsidRPr="00792FED">
              <w:rPr>
                <w:spacing w:val="-3"/>
                <w:sz w:val="20"/>
                <w:szCs w:val="20"/>
              </w:rPr>
              <w:t>е</w:t>
            </w:r>
            <w:r w:rsidRPr="00792FED">
              <w:rPr>
                <w:sz w:val="20"/>
                <w:szCs w:val="20"/>
              </w:rPr>
              <w:t>н</w:t>
            </w:r>
            <w:r w:rsidRPr="00792FED">
              <w:rPr>
                <w:spacing w:val="1"/>
                <w:sz w:val="20"/>
                <w:szCs w:val="20"/>
              </w:rPr>
              <w:t>ц</w:t>
            </w:r>
            <w:r w:rsidRPr="00792FED">
              <w:rPr>
                <w:spacing w:val="-1"/>
                <w:sz w:val="20"/>
                <w:szCs w:val="20"/>
              </w:rPr>
              <w:t>и</w:t>
            </w:r>
            <w:r w:rsidRPr="00792FED">
              <w:rPr>
                <w:sz w:val="20"/>
                <w:szCs w:val="20"/>
              </w:rPr>
              <w:t>а</w:t>
            </w:r>
            <w:r w:rsidRPr="00792FED">
              <w:rPr>
                <w:spacing w:val="-2"/>
                <w:sz w:val="20"/>
                <w:szCs w:val="20"/>
              </w:rPr>
              <w:t>л</w:t>
            </w:r>
            <w:r>
              <w:rPr>
                <w:sz w:val="20"/>
                <w:szCs w:val="20"/>
              </w:rPr>
              <w:t xml:space="preserve">, </w:t>
            </w: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2"/>
                <w:sz w:val="20"/>
                <w:szCs w:val="20"/>
              </w:rPr>
              <w:t>с</w:t>
            </w:r>
            <w:r w:rsidRPr="00792FED">
              <w:rPr>
                <w:sz w:val="20"/>
                <w:szCs w:val="20"/>
              </w:rPr>
              <w:t>воей</w:t>
            </w:r>
          </w:p>
          <w:p w:rsidR="00E95DF0" w:rsidRPr="00792FED" w:rsidRDefault="00E95DF0" w:rsidP="00D810F4">
            <w:pPr>
              <w:widowControl w:val="0"/>
              <w:autoSpaceDE w:val="0"/>
              <w:autoSpaceDN w:val="0"/>
              <w:adjustRightInd w:val="0"/>
              <w:ind w:left="102"/>
              <w:rPr>
                <w:sz w:val="20"/>
                <w:szCs w:val="20"/>
              </w:rPr>
            </w:pPr>
            <w:r>
              <w:rPr>
                <w:sz w:val="20"/>
                <w:szCs w:val="20"/>
              </w:rPr>
              <w:t xml:space="preserve">  </w:t>
            </w:r>
            <w:r w:rsidRPr="00792FED">
              <w:rPr>
                <w:sz w:val="20"/>
                <w:szCs w:val="20"/>
              </w:rPr>
              <w:t>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 xml:space="preserve">ой </w:t>
            </w:r>
            <w:r>
              <w:rPr>
                <w:sz w:val="20"/>
                <w:szCs w:val="20"/>
              </w:rPr>
              <w:t xml:space="preserve">                    </w:t>
            </w:r>
            <w:r w:rsidRPr="00792FED">
              <w:rPr>
                <w:sz w:val="20"/>
                <w:szCs w:val="20"/>
              </w:rPr>
              <w:t>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15</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Сказка «Лиса и журавль».</w:t>
            </w:r>
          </w:p>
        </w:tc>
        <w:tc>
          <w:tcPr>
            <w:tcW w:w="2286" w:type="dxa"/>
            <w:tcBorders>
              <w:top w:val="single" w:sz="4" w:space="0" w:color="000000"/>
              <w:left w:val="single" w:sz="4" w:space="0" w:color="000000"/>
              <w:bottom w:val="single" w:sz="4" w:space="0" w:color="000000"/>
            </w:tcBorders>
          </w:tcPr>
          <w:p w:rsidR="00E95DF0" w:rsidRPr="00792FED" w:rsidRDefault="00E95DF0" w:rsidP="00506307">
            <w:pPr>
              <w:widowControl w:val="0"/>
              <w:tabs>
                <w:tab w:val="left" w:pos="1180"/>
                <w:tab w:val="left" w:pos="2620"/>
              </w:tabs>
              <w:autoSpaceDE w:val="0"/>
              <w:autoSpaceDN w:val="0"/>
              <w:adjustRightInd w:val="0"/>
              <w:spacing w:before="2"/>
              <w:ind w:left="102" w:right="62"/>
              <w:jc w:val="both"/>
              <w:rPr>
                <w:sz w:val="20"/>
                <w:szCs w:val="20"/>
              </w:rPr>
            </w:pPr>
            <w:r>
              <w:rPr>
                <w:sz w:val="20"/>
                <w:szCs w:val="20"/>
              </w:rPr>
              <w:t xml:space="preserve">Использование приема звукописи при создании кумулятивной сказки Знать </w:t>
            </w:r>
            <w:r w:rsidRPr="00792FED">
              <w:rPr>
                <w:sz w:val="20"/>
                <w:szCs w:val="20"/>
              </w:rPr>
              <w:t>пр</w:t>
            </w:r>
            <w:r w:rsidRPr="00792FED">
              <w:rPr>
                <w:spacing w:val="-1"/>
                <w:sz w:val="20"/>
                <w:szCs w:val="20"/>
              </w:rPr>
              <w:t>и</w:t>
            </w:r>
            <w:r w:rsidRPr="00792FED">
              <w:rPr>
                <w:sz w:val="20"/>
                <w:szCs w:val="20"/>
              </w:rPr>
              <w:t>зна</w:t>
            </w:r>
            <w:r w:rsidRPr="00792FED">
              <w:rPr>
                <w:spacing w:val="-1"/>
                <w:sz w:val="20"/>
                <w:szCs w:val="20"/>
              </w:rPr>
              <w:t>к</w:t>
            </w:r>
            <w:r>
              <w:rPr>
                <w:sz w:val="20"/>
                <w:szCs w:val="20"/>
              </w:rPr>
              <w:t xml:space="preserve">и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зки</w:t>
            </w:r>
            <w:r w:rsidRPr="00792FED">
              <w:rPr>
                <w:sz w:val="20"/>
                <w:szCs w:val="20"/>
              </w:rPr>
              <w:t>, о</w:t>
            </w:r>
            <w:r w:rsidRPr="00792FED">
              <w:rPr>
                <w:spacing w:val="-1"/>
                <w:sz w:val="20"/>
                <w:szCs w:val="20"/>
              </w:rPr>
              <w:t>т</w:t>
            </w:r>
            <w:r w:rsidRPr="00792FED">
              <w:rPr>
                <w:spacing w:val="1"/>
                <w:sz w:val="20"/>
                <w:szCs w:val="20"/>
              </w:rPr>
              <w:t>л</w:t>
            </w:r>
            <w:r w:rsidRPr="00792FED">
              <w:rPr>
                <w:spacing w:val="-1"/>
                <w:sz w:val="20"/>
                <w:szCs w:val="20"/>
              </w:rPr>
              <w:t>и</w:t>
            </w:r>
            <w:r w:rsidRPr="00792FED">
              <w:rPr>
                <w:sz w:val="20"/>
                <w:szCs w:val="20"/>
              </w:rPr>
              <w:t xml:space="preserve">чать </w:t>
            </w:r>
            <w:r w:rsidRPr="00792FED">
              <w:rPr>
                <w:spacing w:val="40"/>
                <w:sz w:val="20"/>
                <w:szCs w:val="20"/>
              </w:rPr>
              <w:t xml:space="preserve"> </w:t>
            </w:r>
            <w:r w:rsidRPr="00792FED">
              <w:rPr>
                <w:sz w:val="20"/>
                <w:szCs w:val="20"/>
              </w:rPr>
              <w:t xml:space="preserve">по </w:t>
            </w:r>
            <w:r w:rsidRPr="00792FED">
              <w:rPr>
                <w:spacing w:val="40"/>
                <w:sz w:val="20"/>
                <w:szCs w:val="20"/>
              </w:rPr>
              <w:t xml:space="preserve"> </w:t>
            </w:r>
            <w:r w:rsidRPr="00792FED">
              <w:rPr>
                <w:sz w:val="20"/>
                <w:szCs w:val="20"/>
              </w:rPr>
              <w:t>эт</w:t>
            </w:r>
            <w:r w:rsidRPr="00792FED">
              <w:rPr>
                <w:spacing w:val="-1"/>
                <w:sz w:val="20"/>
                <w:szCs w:val="20"/>
              </w:rPr>
              <w:t>и</w:t>
            </w:r>
            <w:r w:rsidRPr="00792FED">
              <w:rPr>
                <w:sz w:val="20"/>
                <w:szCs w:val="20"/>
              </w:rPr>
              <w:t xml:space="preserve">м </w:t>
            </w:r>
            <w:r w:rsidRPr="00792FED">
              <w:rPr>
                <w:spacing w:val="39"/>
                <w:sz w:val="20"/>
                <w:szCs w:val="20"/>
              </w:rPr>
              <w:t xml:space="preserve"> </w:t>
            </w:r>
            <w:r w:rsidRPr="00792FED">
              <w:rPr>
                <w:sz w:val="20"/>
                <w:szCs w:val="20"/>
              </w:rPr>
              <w:t>п</w:t>
            </w:r>
            <w:r w:rsidRPr="00792FED">
              <w:rPr>
                <w:spacing w:val="-2"/>
                <w:sz w:val="20"/>
                <w:szCs w:val="20"/>
              </w:rPr>
              <w:t>р</w:t>
            </w:r>
            <w:r w:rsidRPr="00792FED">
              <w:rPr>
                <w:spacing w:val="-1"/>
                <w:sz w:val="20"/>
                <w:szCs w:val="20"/>
              </w:rPr>
              <w:t>и</w:t>
            </w:r>
            <w:r w:rsidRPr="00792FED">
              <w:rPr>
                <w:sz w:val="20"/>
                <w:szCs w:val="20"/>
              </w:rPr>
              <w:t>зна</w:t>
            </w:r>
            <w:r w:rsidRPr="00792FED">
              <w:rPr>
                <w:spacing w:val="-1"/>
                <w:sz w:val="20"/>
                <w:szCs w:val="20"/>
              </w:rPr>
              <w:t>к</w:t>
            </w:r>
            <w:r w:rsidRPr="00792FED">
              <w:rPr>
                <w:sz w:val="20"/>
                <w:szCs w:val="20"/>
              </w:rPr>
              <w:t>ам</w:t>
            </w:r>
          </w:p>
          <w:p w:rsidR="00E95DF0" w:rsidRPr="00792FED" w:rsidRDefault="00E95DF0" w:rsidP="00506307">
            <w:pPr>
              <w:widowControl w:val="0"/>
              <w:tabs>
                <w:tab w:val="left" w:pos="1040"/>
                <w:tab w:val="left" w:pos="1580"/>
                <w:tab w:val="left" w:pos="2580"/>
              </w:tabs>
              <w:autoSpaceDE w:val="0"/>
              <w:autoSpaceDN w:val="0"/>
              <w:adjustRightInd w:val="0"/>
              <w:spacing w:before="2"/>
              <w:ind w:left="102" w:right="61"/>
              <w:jc w:val="both"/>
              <w:rPr>
                <w:sz w:val="20"/>
                <w:szCs w:val="20"/>
              </w:rPr>
            </w:pP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w:t>
            </w:r>
            <w:r w:rsidRPr="00792FED">
              <w:rPr>
                <w:sz w:val="20"/>
                <w:szCs w:val="20"/>
              </w:rPr>
              <w:t>у</w:t>
            </w:r>
            <w:r w:rsidRPr="00792FED">
              <w:rPr>
                <w:sz w:val="20"/>
                <w:szCs w:val="20"/>
              </w:rPr>
              <w:tab/>
              <w:t>от</w:t>
            </w:r>
            <w:r>
              <w:rPr>
                <w:sz w:val="20"/>
                <w:szCs w:val="20"/>
              </w:rPr>
              <w:t xml:space="preserve">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ги</w:t>
            </w:r>
            <w:r w:rsidRPr="00792FED">
              <w:rPr>
                <w:sz w:val="20"/>
                <w:szCs w:val="20"/>
              </w:rPr>
              <w:t>х</w:t>
            </w:r>
            <w:r>
              <w:rPr>
                <w:sz w:val="20"/>
                <w:szCs w:val="20"/>
              </w:rPr>
              <w:t xml:space="preserve"> </w:t>
            </w:r>
            <w:r w:rsidRPr="00792FED">
              <w:rPr>
                <w:spacing w:val="1"/>
                <w:sz w:val="20"/>
                <w:szCs w:val="20"/>
              </w:rPr>
              <w:t>ж</w:t>
            </w:r>
            <w:r w:rsidRPr="00792FED">
              <w:rPr>
                <w:sz w:val="20"/>
                <w:szCs w:val="20"/>
              </w:rPr>
              <w:t xml:space="preserve">анров </w:t>
            </w:r>
            <w:r w:rsidRPr="00792FED">
              <w:rPr>
                <w:spacing w:val="-2"/>
                <w:sz w:val="20"/>
                <w:szCs w:val="20"/>
              </w:rPr>
              <w:t>у</w:t>
            </w:r>
            <w:r w:rsidRPr="00792FED">
              <w:rPr>
                <w:sz w:val="20"/>
                <w:szCs w:val="20"/>
              </w:rPr>
              <w:t>стно</w:t>
            </w:r>
            <w:r w:rsidRPr="00792FED">
              <w:rPr>
                <w:spacing w:val="1"/>
                <w:sz w:val="20"/>
                <w:szCs w:val="20"/>
              </w:rPr>
              <w:t>г</w:t>
            </w:r>
            <w:r w:rsidRPr="00792FED">
              <w:rPr>
                <w:sz w:val="20"/>
                <w:szCs w:val="20"/>
              </w:rPr>
              <w:t>о</w:t>
            </w:r>
            <w:r w:rsidRPr="00792FED">
              <w:rPr>
                <w:spacing w:val="31"/>
                <w:sz w:val="20"/>
                <w:szCs w:val="20"/>
              </w:rPr>
              <w:t xml:space="preserve"> </w:t>
            </w:r>
            <w:r w:rsidRPr="00792FED">
              <w:rPr>
                <w:sz w:val="20"/>
                <w:szCs w:val="20"/>
              </w:rPr>
              <w:t>народ</w:t>
            </w:r>
            <w:r w:rsidRPr="00792FED">
              <w:rPr>
                <w:spacing w:val="1"/>
                <w:sz w:val="20"/>
                <w:szCs w:val="20"/>
              </w:rPr>
              <w:t>н</w:t>
            </w:r>
            <w:r w:rsidRPr="00792FED">
              <w:rPr>
                <w:spacing w:val="-3"/>
                <w:sz w:val="20"/>
                <w:szCs w:val="20"/>
              </w:rPr>
              <w:t>о</w:t>
            </w:r>
            <w:r w:rsidRPr="00792FED">
              <w:rPr>
                <w:spacing w:val="1"/>
                <w:sz w:val="20"/>
                <w:szCs w:val="20"/>
              </w:rPr>
              <w:t>г</w:t>
            </w:r>
            <w:r w:rsidRPr="00792FED">
              <w:rPr>
                <w:sz w:val="20"/>
                <w:szCs w:val="20"/>
              </w:rPr>
              <w:t>о</w:t>
            </w:r>
            <w:r w:rsidRPr="00792FED">
              <w:rPr>
                <w:spacing w:val="31"/>
                <w:sz w:val="20"/>
                <w:szCs w:val="20"/>
              </w:rPr>
              <w:t xml:space="preserve"> </w:t>
            </w:r>
            <w:r w:rsidRPr="00792FED">
              <w:rPr>
                <w:sz w:val="20"/>
                <w:szCs w:val="20"/>
              </w:rPr>
              <w:t>тв</w:t>
            </w:r>
            <w:r w:rsidRPr="00792FED">
              <w:rPr>
                <w:spacing w:val="-3"/>
                <w:sz w:val="20"/>
                <w:szCs w:val="20"/>
              </w:rPr>
              <w:t>о</w:t>
            </w:r>
            <w:r w:rsidRPr="00792FED">
              <w:rPr>
                <w:sz w:val="20"/>
                <w:szCs w:val="20"/>
              </w:rPr>
              <w:t>рчес</w:t>
            </w:r>
            <w:r w:rsidRPr="00792FED">
              <w:rPr>
                <w:spacing w:val="-1"/>
                <w:sz w:val="20"/>
                <w:szCs w:val="20"/>
              </w:rPr>
              <w:t>т</w:t>
            </w:r>
            <w:r w:rsidRPr="00792FED">
              <w:rPr>
                <w:sz w:val="20"/>
                <w:szCs w:val="20"/>
              </w:rPr>
              <w:t>ва;</w:t>
            </w:r>
          </w:p>
          <w:p w:rsidR="00E95DF0" w:rsidRPr="00792FED" w:rsidRDefault="00E95DF0" w:rsidP="00506307">
            <w:pPr>
              <w:widowControl w:val="0"/>
              <w:tabs>
                <w:tab w:val="left" w:pos="860"/>
              </w:tabs>
              <w:autoSpaceDE w:val="0"/>
              <w:autoSpaceDN w:val="0"/>
              <w:adjustRightInd w:val="0"/>
              <w:ind w:left="102" w:right="64"/>
              <w:jc w:val="both"/>
              <w:rPr>
                <w:sz w:val="20"/>
                <w:szCs w:val="20"/>
              </w:rPr>
            </w:pPr>
            <w:r w:rsidRPr="00792FED">
              <w:rPr>
                <w:sz w:val="20"/>
                <w:szCs w:val="20"/>
              </w:rPr>
              <w:t>знать</w:t>
            </w:r>
            <w:r>
              <w:rPr>
                <w:sz w:val="20"/>
                <w:szCs w:val="20"/>
              </w:rPr>
              <w:t xml:space="preserve"> </w:t>
            </w:r>
            <w:r w:rsidRPr="00792FED">
              <w:rPr>
                <w:spacing w:val="-1"/>
                <w:sz w:val="20"/>
                <w:szCs w:val="20"/>
              </w:rPr>
              <w:t>к</w:t>
            </w:r>
            <w:r w:rsidRPr="00792FED">
              <w:rPr>
                <w:spacing w:val="1"/>
                <w:sz w:val="20"/>
                <w:szCs w:val="20"/>
              </w:rPr>
              <w:t>л</w:t>
            </w:r>
            <w:r w:rsidRPr="00792FED">
              <w:rPr>
                <w:sz w:val="20"/>
                <w:szCs w:val="20"/>
              </w:rPr>
              <w:t>асс</w:t>
            </w:r>
            <w:r w:rsidRPr="00792FED">
              <w:rPr>
                <w:spacing w:val="-1"/>
                <w:sz w:val="20"/>
                <w:szCs w:val="20"/>
              </w:rPr>
              <w:t>и</w:t>
            </w:r>
            <w:r w:rsidRPr="00792FED">
              <w:rPr>
                <w:sz w:val="20"/>
                <w:szCs w:val="20"/>
              </w:rPr>
              <w:t>ф</w:t>
            </w:r>
            <w:r w:rsidRPr="00792FED">
              <w:rPr>
                <w:spacing w:val="-1"/>
                <w:sz w:val="20"/>
                <w:szCs w:val="20"/>
              </w:rPr>
              <w:t>ик</w:t>
            </w:r>
            <w:r w:rsidRPr="00792FED">
              <w:rPr>
                <w:spacing w:val="-3"/>
                <w:sz w:val="20"/>
                <w:szCs w:val="20"/>
              </w:rPr>
              <w:t>а</w:t>
            </w:r>
            <w:r w:rsidRPr="00792FED">
              <w:rPr>
                <w:sz w:val="20"/>
                <w:szCs w:val="20"/>
              </w:rPr>
              <w:t>ц</w:t>
            </w:r>
            <w:r w:rsidRPr="00792FED">
              <w:rPr>
                <w:spacing w:val="-1"/>
                <w:sz w:val="20"/>
                <w:szCs w:val="20"/>
              </w:rPr>
              <w:t>и</w:t>
            </w:r>
            <w:r w:rsidRPr="00792FED">
              <w:rPr>
                <w:sz w:val="20"/>
                <w:szCs w:val="20"/>
              </w:rPr>
              <w:t xml:space="preserve">ю  </w:t>
            </w:r>
            <w:r w:rsidRPr="00792FED">
              <w:rPr>
                <w:spacing w:val="16"/>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ок</w:t>
            </w:r>
            <w:r>
              <w:rPr>
                <w:sz w:val="20"/>
                <w:szCs w:val="20"/>
              </w:rPr>
              <w:t xml:space="preserve">, </w:t>
            </w:r>
            <w:r w:rsidRPr="00792FED">
              <w:rPr>
                <w:spacing w:val="-2"/>
                <w:sz w:val="20"/>
                <w:szCs w:val="20"/>
              </w:rPr>
              <w:t>у</w:t>
            </w:r>
            <w:r w:rsidRPr="00792FED">
              <w:rPr>
                <w:spacing w:val="-1"/>
                <w:sz w:val="20"/>
                <w:szCs w:val="20"/>
              </w:rPr>
              <w:t>м</w:t>
            </w:r>
            <w:r w:rsidRPr="00792FED">
              <w:rPr>
                <w:sz w:val="20"/>
                <w:szCs w:val="20"/>
              </w:rPr>
              <w:t>е</w:t>
            </w:r>
            <w:r w:rsidRPr="00792FED">
              <w:rPr>
                <w:spacing w:val="-1"/>
                <w:sz w:val="20"/>
                <w:szCs w:val="20"/>
              </w:rPr>
              <w:t>т</w:t>
            </w:r>
            <w:r w:rsidRPr="00792FED">
              <w:rPr>
                <w:sz w:val="20"/>
                <w:szCs w:val="20"/>
              </w:rPr>
              <w:t>ь</w:t>
            </w:r>
            <w:r w:rsidRPr="00792FED">
              <w:rPr>
                <w:spacing w:val="48"/>
                <w:sz w:val="20"/>
                <w:szCs w:val="20"/>
              </w:rPr>
              <w:t xml:space="preserve"> </w:t>
            </w:r>
            <w:r w:rsidRPr="00792FED">
              <w:rPr>
                <w:spacing w:val="-1"/>
                <w:sz w:val="20"/>
                <w:szCs w:val="20"/>
              </w:rPr>
              <w:t>и</w:t>
            </w:r>
            <w:r w:rsidRPr="00792FED">
              <w:rPr>
                <w:sz w:val="20"/>
                <w:szCs w:val="20"/>
              </w:rPr>
              <w:t>х</w:t>
            </w:r>
            <w:r w:rsidRPr="00792FED">
              <w:rPr>
                <w:spacing w:val="46"/>
                <w:sz w:val="20"/>
                <w:szCs w:val="20"/>
              </w:rPr>
              <w:t xml:space="preserve"> </w:t>
            </w:r>
            <w:r w:rsidRPr="00792FED">
              <w:rPr>
                <w:spacing w:val="2"/>
                <w:sz w:val="20"/>
                <w:szCs w:val="20"/>
              </w:rPr>
              <w:t>о</w:t>
            </w:r>
            <w:r w:rsidRPr="00792FED">
              <w:rPr>
                <w:sz w:val="20"/>
                <w:szCs w:val="20"/>
              </w:rPr>
              <w:t>тлич</w:t>
            </w:r>
            <w:r w:rsidRPr="00792FED">
              <w:rPr>
                <w:spacing w:val="-1"/>
                <w:sz w:val="20"/>
                <w:szCs w:val="20"/>
              </w:rPr>
              <w:t>а</w:t>
            </w:r>
            <w:r w:rsidRPr="00792FED">
              <w:rPr>
                <w:sz w:val="20"/>
                <w:szCs w:val="20"/>
              </w:rPr>
              <w:t>ть</w:t>
            </w:r>
          </w:p>
          <w:p w:rsidR="00E95DF0" w:rsidRPr="00792FED" w:rsidRDefault="00E95DF0" w:rsidP="00506307">
            <w:pPr>
              <w:widowControl w:val="0"/>
              <w:tabs>
                <w:tab w:val="left" w:pos="760"/>
                <w:tab w:val="left" w:pos="1200"/>
                <w:tab w:val="left" w:pos="2040"/>
                <w:tab w:val="left" w:pos="3220"/>
              </w:tabs>
              <w:autoSpaceDE w:val="0"/>
              <w:autoSpaceDN w:val="0"/>
              <w:adjustRightInd w:val="0"/>
              <w:ind w:left="102"/>
              <w:rPr>
                <w:sz w:val="20"/>
                <w:szCs w:val="20"/>
              </w:rPr>
            </w:pPr>
            <w:r w:rsidRPr="00792FED">
              <w:rPr>
                <w:spacing w:val="1"/>
                <w:sz w:val="20"/>
                <w:szCs w:val="20"/>
              </w:rPr>
              <w:t>д</w:t>
            </w:r>
            <w:r w:rsidRPr="00792FED">
              <w:rPr>
                <w:sz w:val="20"/>
                <w:szCs w:val="20"/>
              </w:rPr>
              <w:t>р</w:t>
            </w:r>
            <w:r w:rsidRPr="00792FED">
              <w:rPr>
                <w:spacing w:val="-3"/>
                <w:sz w:val="20"/>
                <w:szCs w:val="20"/>
              </w:rPr>
              <w:t>у</w:t>
            </w:r>
            <w:r w:rsidRPr="00792FED">
              <w:rPr>
                <w:sz w:val="20"/>
                <w:szCs w:val="20"/>
              </w:rPr>
              <w:t>г</w:t>
            </w:r>
            <w:r w:rsidRPr="00792FED">
              <w:rPr>
                <w:sz w:val="20"/>
                <w:szCs w:val="20"/>
              </w:rPr>
              <w:tab/>
              <w:t>от</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z w:val="20"/>
                <w:szCs w:val="20"/>
              </w:rPr>
              <w:t>а.</w:t>
            </w:r>
          </w:p>
          <w:p w:rsidR="00E95DF0" w:rsidRPr="00792FED" w:rsidRDefault="00E95DF0" w:rsidP="00506307">
            <w:pPr>
              <w:widowControl w:val="0"/>
              <w:tabs>
                <w:tab w:val="left" w:pos="760"/>
                <w:tab w:val="left" w:pos="1200"/>
                <w:tab w:val="left" w:pos="2040"/>
                <w:tab w:val="left" w:pos="3220"/>
              </w:tabs>
              <w:autoSpaceDE w:val="0"/>
              <w:autoSpaceDN w:val="0"/>
              <w:adjustRightInd w:val="0"/>
              <w:ind w:left="102"/>
              <w:rPr>
                <w:sz w:val="20"/>
                <w:szCs w:val="20"/>
              </w:rPr>
            </w:pPr>
            <w:r w:rsidRPr="00792FED">
              <w:rPr>
                <w:i/>
                <w:iCs/>
                <w:spacing w:val="1"/>
                <w:sz w:val="20"/>
                <w:szCs w:val="20"/>
              </w:rPr>
              <w:t xml:space="preserve"> О</w:t>
            </w:r>
            <w:r w:rsidRPr="00792FED">
              <w:rPr>
                <w:i/>
                <w:iCs/>
                <w:sz w:val="20"/>
                <w:szCs w:val="20"/>
              </w:rPr>
              <w:t>бъя</w:t>
            </w:r>
            <w:r w:rsidRPr="00792FED">
              <w:rPr>
                <w:i/>
                <w:iCs/>
                <w:spacing w:val="-2"/>
                <w:sz w:val="20"/>
                <w:szCs w:val="20"/>
              </w:rPr>
              <w:t>с</w:t>
            </w:r>
            <w:r w:rsidRPr="00792FED">
              <w:rPr>
                <w:i/>
                <w:iCs/>
                <w:spacing w:val="1"/>
                <w:sz w:val="20"/>
                <w:szCs w:val="20"/>
              </w:rPr>
              <w:t>н</w:t>
            </w:r>
            <w:r w:rsidRPr="00792FED">
              <w:rPr>
                <w:i/>
                <w:iCs/>
                <w:spacing w:val="-3"/>
                <w:sz w:val="20"/>
                <w:szCs w:val="20"/>
              </w:rPr>
              <w:t>я</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зн</w:t>
            </w:r>
            <w:r w:rsidRPr="00792FED">
              <w:rPr>
                <w:spacing w:val="-3"/>
                <w:sz w:val="20"/>
                <w:szCs w:val="20"/>
              </w:rPr>
              <w:t>а</w:t>
            </w:r>
            <w:r w:rsidRPr="00792FED">
              <w:rPr>
                <w:sz w:val="20"/>
                <w:szCs w:val="20"/>
              </w:rPr>
              <w:t>чен</w:t>
            </w:r>
            <w:r w:rsidRPr="00792FED">
              <w:rPr>
                <w:spacing w:val="-1"/>
                <w:sz w:val="20"/>
                <w:szCs w:val="20"/>
              </w:rPr>
              <w:t>и</w:t>
            </w:r>
            <w:r w:rsidRPr="00792FED">
              <w:rPr>
                <w:sz w:val="20"/>
                <w:szCs w:val="20"/>
              </w:rPr>
              <w:t xml:space="preserve">е </w:t>
            </w:r>
            <w:r w:rsidRPr="00792FED">
              <w:rPr>
                <w:spacing w:val="-2"/>
                <w:sz w:val="20"/>
                <w:szCs w:val="20"/>
              </w:rPr>
              <w:t>с</w:t>
            </w:r>
            <w:r w:rsidRPr="00792FED">
              <w:rPr>
                <w:spacing w:val="1"/>
                <w:sz w:val="20"/>
                <w:szCs w:val="20"/>
              </w:rPr>
              <w:t>л</w:t>
            </w:r>
            <w:r w:rsidRPr="00792FED">
              <w:rPr>
                <w:sz w:val="20"/>
                <w:szCs w:val="20"/>
              </w:rPr>
              <w:t>ов, встр</w:t>
            </w:r>
            <w:r w:rsidRPr="00792FED">
              <w:rPr>
                <w:spacing w:val="-1"/>
                <w:sz w:val="20"/>
                <w:szCs w:val="20"/>
              </w:rPr>
              <w:t>е</w:t>
            </w:r>
            <w:r w:rsidRPr="00792FED">
              <w:rPr>
                <w:sz w:val="20"/>
                <w:szCs w:val="20"/>
              </w:rPr>
              <w:t>ча</w:t>
            </w:r>
            <w:r w:rsidRPr="00792FED">
              <w:rPr>
                <w:spacing w:val="-3"/>
                <w:sz w:val="20"/>
                <w:szCs w:val="20"/>
              </w:rPr>
              <w:t>ю</w:t>
            </w:r>
            <w:r w:rsidRPr="00792FED">
              <w:rPr>
                <w:sz w:val="20"/>
                <w:szCs w:val="20"/>
              </w:rPr>
              <w:t>щ</w:t>
            </w:r>
            <w:r w:rsidRPr="00792FED">
              <w:rPr>
                <w:spacing w:val="-1"/>
                <w:sz w:val="20"/>
                <w:szCs w:val="20"/>
              </w:rPr>
              <w:t>и</w:t>
            </w:r>
            <w:r w:rsidRPr="00792FED">
              <w:rPr>
                <w:spacing w:val="-2"/>
                <w:sz w:val="20"/>
                <w:szCs w:val="20"/>
              </w:rPr>
              <w:t>х</w:t>
            </w:r>
            <w:r w:rsidRPr="00792FED">
              <w:rPr>
                <w:sz w:val="20"/>
                <w:szCs w:val="20"/>
              </w:rPr>
              <w:t>ся</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ек</w:t>
            </w:r>
            <w:r w:rsidRPr="00792FED">
              <w:rPr>
                <w:spacing w:val="-2"/>
                <w:sz w:val="20"/>
                <w:szCs w:val="20"/>
              </w:rPr>
              <w:t>с</w:t>
            </w:r>
            <w:r w:rsidRPr="00792FED">
              <w:rPr>
                <w:spacing w:val="-3"/>
                <w:sz w:val="20"/>
                <w:szCs w:val="20"/>
              </w:rPr>
              <w:t>т</w:t>
            </w:r>
            <w:r w:rsidRPr="00792FED">
              <w:rPr>
                <w:sz w:val="20"/>
                <w:szCs w:val="20"/>
              </w:rPr>
              <w:t>е.</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right="69"/>
              <w:jc w:val="both"/>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оценива</w:t>
            </w:r>
            <w:r w:rsidRPr="00792FED">
              <w:rPr>
                <w:spacing w:val="-1"/>
                <w:sz w:val="20"/>
                <w:szCs w:val="20"/>
              </w:rPr>
              <w:t>т</w:t>
            </w:r>
            <w:r w:rsidRPr="00792FED">
              <w:rPr>
                <w:sz w:val="20"/>
                <w:szCs w:val="20"/>
              </w:rPr>
              <w:t>ь</w:t>
            </w:r>
            <w:r w:rsidRPr="00792FED">
              <w:rPr>
                <w:spacing w:val="17"/>
                <w:sz w:val="20"/>
                <w:szCs w:val="20"/>
              </w:rPr>
              <w:t xml:space="preserve"> </w:t>
            </w:r>
            <w:r w:rsidRPr="00792FED">
              <w:rPr>
                <w:sz w:val="20"/>
                <w:szCs w:val="20"/>
              </w:rPr>
              <w:t xml:space="preserve">свою </w:t>
            </w:r>
            <w:r w:rsidRPr="00792FED">
              <w:rPr>
                <w:spacing w:val="1"/>
                <w:sz w:val="20"/>
                <w:szCs w:val="20"/>
              </w:rPr>
              <w:t>д</w:t>
            </w:r>
            <w:r w:rsidRPr="00792FED">
              <w:rPr>
                <w:sz w:val="20"/>
                <w:szCs w:val="20"/>
              </w:rPr>
              <w:t>ея</w:t>
            </w:r>
            <w:r w:rsidRPr="00792FED">
              <w:rPr>
                <w:spacing w:val="-3"/>
                <w:sz w:val="20"/>
                <w:szCs w:val="20"/>
              </w:rPr>
              <w:t>т</w:t>
            </w:r>
            <w:r w:rsidRPr="00792FED">
              <w:rPr>
                <w:sz w:val="20"/>
                <w:szCs w:val="20"/>
              </w:rPr>
              <w:t>ельнос</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 xml:space="preserve">и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 xml:space="preserve">ь </w:t>
            </w:r>
            <w:r w:rsidRPr="00792FED">
              <w:rPr>
                <w:spacing w:val="-3"/>
                <w:sz w:val="20"/>
                <w:szCs w:val="20"/>
              </w:rPr>
              <w:t>о</w:t>
            </w:r>
            <w:r w:rsidRPr="00792FED">
              <w:rPr>
                <w:spacing w:val="1"/>
                <w:sz w:val="20"/>
                <w:szCs w:val="20"/>
              </w:rPr>
              <w:t>д</w:t>
            </w:r>
            <w:r w:rsidRPr="00792FED">
              <w:rPr>
                <w:sz w:val="20"/>
                <w:szCs w:val="20"/>
              </w:rPr>
              <w:t>но</w:t>
            </w:r>
            <w:r w:rsidRPr="00792FED">
              <w:rPr>
                <w:spacing w:val="-3"/>
                <w:sz w:val="20"/>
                <w:szCs w:val="20"/>
              </w:rPr>
              <w:t>к</w:t>
            </w:r>
            <w:r w:rsidRPr="00792FED">
              <w:rPr>
                <w:spacing w:val="1"/>
                <w:sz w:val="20"/>
                <w:szCs w:val="20"/>
              </w:rPr>
              <w:t>л</w:t>
            </w:r>
            <w:r w:rsidRPr="00792FED">
              <w:rPr>
                <w:spacing w:val="-3"/>
                <w:sz w:val="20"/>
                <w:szCs w:val="20"/>
              </w:rPr>
              <w:t>а</w:t>
            </w:r>
            <w:r w:rsidRPr="00792FED">
              <w:rPr>
                <w:sz w:val="20"/>
                <w:szCs w:val="20"/>
              </w:rPr>
              <w:t>ссни</w:t>
            </w:r>
            <w:r w:rsidRPr="00792FED">
              <w:rPr>
                <w:spacing w:val="-1"/>
                <w:sz w:val="20"/>
                <w:szCs w:val="20"/>
              </w:rPr>
              <w:t>к</w:t>
            </w:r>
            <w:r w:rsidRPr="00792FED">
              <w:rPr>
                <w:sz w:val="20"/>
                <w:szCs w:val="20"/>
              </w:rPr>
              <w:t>ов с по</w:t>
            </w:r>
            <w:r w:rsidRPr="00792FED">
              <w:rPr>
                <w:spacing w:val="-1"/>
                <w:sz w:val="20"/>
                <w:szCs w:val="20"/>
              </w:rPr>
              <w:t>м</w:t>
            </w:r>
            <w:r w:rsidRPr="00792FED">
              <w:rPr>
                <w:sz w:val="20"/>
                <w:szCs w:val="20"/>
              </w:rPr>
              <w:t>ощью</w:t>
            </w:r>
            <w:r w:rsidRPr="00792FED">
              <w:rPr>
                <w:sz w:val="20"/>
                <w:szCs w:val="20"/>
              </w:rPr>
              <w:tab/>
            </w:r>
            <w:r w:rsidRPr="00792FED">
              <w:rPr>
                <w:w w:val="32"/>
                <w:sz w:val="20"/>
                <w:szCs w:val="20"/>
              </w:rPr>
              <w:t xml:space="preserve"> </w:t>
            </w:r>
            <w:r w:rsidRPr="00792FED">
              <w:rPr>
                <w:spacing w:val="-1"/>
                <w:sz w:val="20"/>
                <w:szCs w:val="20"/>
              </w:rPr>
              <w:t>и</w:t>
            </w:r>
            <w:r w:rsidRPr="00792FED">
              <w:rPr>
                <w:sz w:val="20"/>
                <w:szCs w:val="20"/>
              </w:rPr>
              <w:t>звес</w:t>
            </w:r>
            <w:r w:rsidRPr="00792FED">
              <w:rPr>
                <w:spacing w:val="-1"/>
                <w:sz w:val="20"/>
                <w:szCs w:val="20"/>
              </w:rPr>
              <w:t>т</w:t>
            </w:r>
            <w:r w:rsidRPr="00792FED">
              <w:rPr>
                <w:spacing w:val="-2"/>
                <w:sz w:val="20"/>
                <w:szCs w:val="20"/>
              </w:rPr>
              <w:t>н</w:t>
            </w:r>
            <w:r w:rsidRPr="00792FED">
              <w:rPr>
                <w:spacing w:val="-3"/>
                <w:sz w:val="20"/>
                <w:szCs w:val="20"/>
              </w:rPr>
              <w:t>ы</w:t>
            </w:r>
            <w:r>
              <w:rPr>
                <w:sz w:val="20"/>
                <w:szCs w:val="20"/>
              </w:rPr>
              <w:t xml:space="preserve">х </w:t>
            </w:r>
            <w:r w:rsidRPr="00792FED">
              <w:rPr>
                <w:sz w:val="20"/>
                <w:szCs w:val="20"/>
              </w:rPr>
              <w:t>фо</w:t>
            </w:r>
            <w:r w:rsidRPr="00792FED">
              <w:rPr>
                <w:spacing w:val="-1"/>
                <w:sz w:val="20"/>
                <w:szCs w:val="20"/>
              </w:rPr>
              <w:t>р</w:t>
            </w:r>
            <w:r w:rsidRPr="00792FED">
              <w:rPr>
                <w:sz w:val="20"/>
                <w:szCs w:val="20"/>
              </w:rPr>
              <w:t>м.</w:t>
            </w:r>
          </w:p>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w:t>
            </w:r>
            <w:r w:rsidRPr="00792FED">
              <w:rPr>
                <w:sz w:val="20"/>
                <w:szCs w:val="20"/>
              </w:rPr>
              <w:t xml:space="preserve">, </w:t>
            </w:r>
            <w:r w:rsidRPr="00792FED">
              <w:rPr>
                <w:spacing w:val="25"/>
                <w:sz w:val="20"/>
                <w:szCs w:val="20"/>
              </w:rPr>
              <w:t xml:space="preserve"> </w:t>
            </w:r>
            <w:r w:rsidRPr="00792FED">
              <w:rPr>
                <w:sz w:val="20"/>
                <w:szCs w:val="20"/>
              </w:rPr>
              <w:t>соб</w:t>
            </w:r>
            <w:r w:rsidRPr="00792FED">
              <w:rPr>
                <w:spacing w:val="-1"/>
                <w:sz w:val="20"/>
                <w:szCs w:val="20"/>
              </w:rPr>
              <w:t>и</w:t>
            </w:r>
            <w:r w:rsidRPr="00792FED">
              <w:rPr>
                <w:sz w:val="20"/>
                <w:szCs w:val="20"/>
              </w:rPr>
              <w:t>р</w:t>
            </w:r>
            <w:r w:rsidRPr="00792FED">
              <w:rPr>
                <w:spacing w:val="-1"/>
                <w:sz w:val="20"/>
                <w:szCs w:val="20"/>
              </w:rPr>
              <w:t>а</w:t>
            </w:r>
            <w:r w:rsidRPr="00792FED">
              <w:rPr>
                <w:sz w:val="20"/>
                <w:szCs w:val="20"/>
              </w:rPr>
              <w:t>ть пос</w:t>
            </w:r>
            <w:r w:rsidRPr="00792FED">
              <w:rPr>
                <w:spacing w:val="1"/>
                <w:sz w:val="20"/>
                <w:szCs w:val="20"/>
              </w:rPr>
              <w:t>л</w:t>
            </w:r>
            <w:r w:rsidRPr="00792FED">
              <w:rPr>
                <w:sz w:val="20"/>
                <w:szCs w:val="20"/>
              </w:rPr>
              <w:t>ов</w:t>
            </w:r>
            <w:r w:rsidRPr="00792FED">
              <w:rPr>
                <w:spacing w:val="-4"/>
                <w:sz w:val="20"/>
                <w:szCs w:val="20"/>
              </w:rPr>
              <w:t>и</w:t>
            </w:r>
            <w:r>
              <w:rPr>
                <w:sz w:val="20"/>
                <w:szCs w:val="20"/>
              </w:rPr>
              <w:t xml:space="preserve">цы и </w:t>
            </w:r>
            <w:r w:rsidRPr="00792FED">
              <w:rPr>
                <w:sz w:val="20"/>
                <w:szCs w:val="20"/>
              </w:rPr>
              <w:t>по</w:t>
            </w:r>
            <w:r w:rsidRPr="00792FED">
              <w:rPr>
                <w:spacing w:val="1"/>
                <w:sz w:val="20"/>
                <w:szCs w:val="20"/>
              </w:rPr>
              <w:t>г</w:t>
            </w:r>
            <w:r w:rsidRPr="00792FED">
              <w:rPr>
                <w:spacing w:val="-3"/>
                <w:sz w:val="20"/>
                <w:szCs w:val="20"/>
              </w:rPr>
              <w:t>о</w:t>
            </w:r>
            <w:r w:rsidRPr="00792FED">
              <w:rPr>
                <w:sz w:val="20"/>
                <w:szCs w:val="20"/>
              </w:rPr>
              <w:t>вор</w:t>
            </w:r>
            <w:r w:rsidRPr="00792FED">
              <w:rPr>
                <w:spacing w:val="-1"/>
                <w:sz w:val="20"/>
                <w:szCs w:val="20"/>
              </w:rPr>
              <w:t>к</w:t>
            </w:r>
            <w:r w:rsidRPr="00792FED">
              <w:rPr>
                <w:sz w:val="20"/>
                <w:szCs w:val="20"/>
              </w:rPr>
              <w:t>и</w:t>
            </w:r>
            <w:r>
              <w:rPr>
                <w:sz w:val="20"/>
                <w:szCs w:val="20"/>
              </w:rPr>
              <w:t xml:space="preserve"> </w:t>
            </w:r>
            <w:r w:rsidRPr="00792FED">
              <w:rPr>
                <w:spacing w:val="-1"/>
                <w:sz w:val="20"/>
                <w:szCs w:val="20"/>
              </w:rPr>
              <w:t>и</w:t>
            </w:r>
            <w:r w:rsidRPr="00792FED">
              <w:rPr>
                <w:sz w:val="20"/>
                <w:szCs w:val="20"/>
              </w:rPr>
              <w:t>з 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ных</w:t>
            </w:r>
            <w:r w:rsidRPr="00792FED">
              <w:rPr>
                <w:spacing w:val="-1"/>
                <w:sz w:val="20"/>
                <w:szCs w:val="20"/>
              </w:rPr>
              <w:t xml:space="preserve"> </w:t>
            </w:r>
            <w:r w:rsidRPr="00792FED">
              <w:rPr>
                <w:sz w:val="20"/>
                <w:szCs w:val="20"/>
              </w:rPr>
              <w:t>част</w:t>
            </w:r>
            <w:r w:rsidRPr="00792FED">
              <w:rPr>
                <w:spacing w:val="-1"/>
                <w:sz w:val="20"/>
                <w:szCs w:val="20"/>
              </w:rPr>
              <w:t>е</w:t>
            </w:r>
            <w:r w:rsidRPr="00792FED">
              <w:rPr>
                <w:sz w:val="20"/>
                <w:szCs w:val="20"/>
              </w:rPr>
              <w:t>й.</w:t>
            </w:r>
          </w:p>
          <w:p w:rsidR="00E95DF0" w:rsidRPr="00792FED" w:rsidRDefault="00E95DF0" w:rsidP="00D810F4">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6"/>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pacing w:val="-3"/>
                <w:sz w:val="20"/>
                <w:szCs w:val="20"/>
              </w:rPr>
              <w:t>т</w:t>
            </w:r>
            <w:r w:rsidRPr="00792FED">
              <w:rPr>
                <w:sz w:val="20"/>
                <w:szCs w:val="20"/>
              </w:rPr>
              <w:t>ношен</w:t>
            </w:r>
            <w:r w:rsidRPr="00792FED">
              <w:rPr>
                <w:spacing w:val="-1"/>
                <w:sz w:val="20"/>
                <w:szCs w:val="20"/>
              </w:rPr>
              <w:t>и</w:t>
            </w:r>
            <w:r w:rsidRPr="00792FED">
              <w:rPr>
                <w:sz w:val="20"/>
                <w:szCs w:val="20"/>
              </w:rPr>
              <w:t>я</w:t>
            </w:r>
            <w:r w:rsidRPr="00792FED">
              <w:rPr>
                <w:spacing w:val="6"/>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w:t>
            </w:r>
            <w:r w:rsidRPr="00792FED">
              <w:rPr>
                <w:sz w:val="20"/>
                <w:szCs w:val="20"/>
              </w:rPr>
              <w:tab/>
            </w:r>
            <w:r>
              <w:rPr>
                <w:sz w:val="20"/>
                <w:szCs w:val="20"/>
              </w:rPr>
              <w:t xml:space="preserve">с </w:t>
            </w:r>
            <w:r w:rsidRPr="00792FED">
              <w:rPr>
                <w:sz w:val="20"/>
                <w:szCs w:val="20"/>
              </w:rPr>
              <w:t>прав</w:t>
            </w:r>
            <w:r w:rsidRPr="00792FED">
              <w:rPr>
                <w:spacing w:val="-1"/>
                <w:sz w:val="20"/>
                <w:szCs w:val="20"/>
              </w:rPr>
              <w:t>и</w:t>
            </w:r>
            <w:r w:rsidRPr="00792FED">
              <w:rPr>
                <w:spacing w:val="1"/>
                <w:sz w:val="20"/>
                <w:szCs w:val="20"/>
              </w:rPr>
              <w:t>л</w:t>
            </w:r>
            <w:r w:rsidRPr="00792FED">
              <w:rPr>
                <w:sz w:val="20"/>
                <w:szCs w:val="20"/>
              </w:rPr>
              <w:t>а</w:t>
            </w:r>
            <w:r w:rsidRPr="00792FED">
              <w:rPr>
                <w:spacing w:val="-1"/>
                <w:sz w:val="20"/>
                <w:szCs w:val="20"/>
              </w:rPr>
              <w:t>м</w:t>
            </w:r>
            <w:r w:rsidRPr="00792FED">
              <w:rPr>
                <w:sz w:val="20"/>
                <w:szCs w:val="20"/>
              </w:rPr>
              <w:t>и 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autoSpaceDE w:val="0"/>
              <w:autoSpaceDN w:val="0"/>
              <w:adjustRightInd w:val="0"/>
              <w:spacing w:before="1"/>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о</w:t>
            </w:r>
            <w:r w:rsidRPr="00792FED">
              <w:rPr>
                <w:sz w:val="20"/>
                <w:szCs w:val="20"/>
              </w:rPr>
              <w:t>пред</w:t>
            </w:r>
            <w:r w:rsidRPr="00792FED">
              <w:rPr>
                <w:spacing w:val="-2"/>
                <w:sz w:val="20"/>
                <w:szCs w:val="20"/>
              </w:rPr>
              <w:t>е</w:t>
            </w:r>
            <w:r w:rsidRPr="00792FED">
              <w:rPr>
                <w:spacing w:val="1"/>
                <w:sz w:val="20"/>
                <w:szCs w:val="20"/>
              </w:rPr>
              <w:t>л</w:t>
            </w:r>
            <w:r w:rsidRPr="00792FED">
              <w:rPr>
                <w:sz w:val="20"/>
                <w:szCs w:val="20"/>
              </w:rPr>
              <w:t>ять</w:t>
            </w:r>
            <w:r w:rsidRPr="00792FED">
              <w:rPr>
                <w:spacing w:val="-2"/>
                <w:sz w:val="20"/>
                <w:szCs w:val="20"/>
              </w:rPr>
              <w:t>с</w:t>
            </w:r>
            <w:r>
              <w:rPr>
                <w:sz w:val="20"/>
                <w:szCs w:val="20"/>
              </w:rPr>
              <w:t xml:space="preserve">я </w:t>
            </w:r>
            <w:r w:rsidRPr="00792FED">
              <w:rPr>
                <w:sz w:val="20"/>
                <w:szCs w:val="20"/>
              </w:rPr>
              <w:t>в выбо</w:t>
            </w:r>
            <w:r w:rsidRPr="00792FED">
              <w:rPr>
                <w:spacing w:val="-1"/>
                <w:sz w:val="20"/>
                <w:szCs w:val="20"/>
              </w:rPr>
              <w:t>р</w:t>
            </w:r>
            <w:r>
              <w:rPr>
                <w:sz w:val="20"/>
                <w:szCs w:val="20"/>
              </w:rPr>
              <w:t xml:space="preserve">е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ан</w:t>
            </w:r>
            <w:r w:rsidRPr="00792FED">
              <w:rPr>
                <w:spacing w:val="-1"/>
                <w:sz w:val="20"/>
                <w:szCs w:val="20"/>
              </w:rPr>
              <w:t>ий</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Pr>
                <w:sz w:val="20"/>
                <w:szCs w:val="20"/>
              </w:rPr>
              <w:t xml:space="preserve"> </w:t>
            </w:r>
            <w:r w:rsidRPr="00792FED">
              <w:rPr>
                <w:spacing w:val="1"/>
                <w:sz w:val="20"/>
                <w:szCs w:val="20"/>
              </w:rPr>
              <w:t>л</w:t>
            </w:r>
            <w:r w:rsidRPr="00792FED">
              <w:rPr>
                <w:spacing w:val="-1"/>
                <w:sz w:val="20"/>
                <w:szCs w:val="20"/>
              </w:rPr>
              <w:t>и</w:t>
            </w:r>
            <w:r w:rsidRPr="00792FED">
              <w:rPr>
                <w:spacing w:val="-2"/>
                <w:sz w:val="20"/>
                <w:szCs w:val="20"/>
              </w:rPr>
              <w:t>ч</w:t>
            </w:r>
            <w:r w:rsidRPr="00792FED">
              <w:rPr>
                <w:sz w:val="20"/>
                <w:szCs w:val="20"/>
              </w:rPr>
              <w:t>н</w:t>
            </w:r>
            <w:r w:rsidRPr="00792FED">
              <w:rPr>
                <w:spacing w:val="-2"/>
                <w:sz w:val="20"/>
                <w:szCs w:val="20"/>
              </w:rPr>
              <w:t>о</w:t>
            </w:r>
            <w:r w:rsidRPr="00792FED">
              <w:rPr>
                <w:sz w:val="20"/>
                <w:szCs w:val="20"/>
              </w:rPr>
              <w:t>стный</w:t>
            </w:r>
          </w:p>
          <w:p w:rsidR="00E95DF0" w:rsidRPr="00792FED" w:rsidRDefault="00E95DF0" w:rsidP="00D810F4">
            <w:pPr>
              <w:widowControl w:val="0"/>
              <w:tabs>
                <w:tab w:val="left" w:pos="1100"/>
                <w:tab w:val="left" w:pos="1800"/>
                <w:tab w:val="left" w:pos="2160"/>
              </w:tabs>
              <w:autoSpaceDE w:val="0"/>
              <w:autoSpaceDN w:val="0"/>
              <w:adjustRightInd w:val="0"/>
              <w:spacing w:before="2"/>
              <w:ind w:left="103" w:right="64"/>
              <w:rPr>
                <w:sz w:val="20"/>
                <w:szCs w:val="20"/>
              </w:rPr>
            </w:pPr>
            <w:r>
              <w:rPr>
                <w:sz w:val="20"/>
                <w:szCs w:val="20"/>
              </w:rPr>
              <w:t>с</w:t>
            </w:r>
            <w:r w:rsidRPr="00792FED">
              <w:rPr>
                <w:spacing w:val="-1"/>
                <w:sz w:val="20"/>
                <w:szCs w:val="20"/>
              </w:rPr>
              <w:t>м</w:t>
            </w:r>
            <w:r>
              <w:rPr>
                <w:sz w:val="20"/>
                <w:szCs w:val="20"/>
              </w:rPr>
              <w:t xml:space="preserve">ысл </w:t>
            </w:r>
            <w:r w:rsidRPr="00792FED">
              <w:rPr>
                <w:sz w:val="20"/>
                <w:szCs w:val="20"/>
              </w:rPr>
              <w:t>при вып</w:t>
            </w:r>
            <w:r w:rsidRPr="00792FED">
              <w:rPr>
                <w:spacing w:val="-2"/>
                <w:sz w:val="20"/>
                <w:szCs w:val="20"/>
              </w:rPr>
              <w:t>ол</w:t>
            </w:r>
            <w:r w:rsidRPr="00792FED">
              <w:rPr>
                <w:sz w:val="20"/>
                <w:szCs w:val="20"/>
              </w:rPr>
              <w:t>нен</w:t>
            </w:r>
            <w:r w:rsidRPr="00792FED">
              <w:rPr>
                <w:spacing w:val="-1"/>
                <w:sz w:val="20"/>
                <w:szCs w:val="20"/>
              </w:rPr>
              <w:t>и</w:t>
            </w:r>
            <w:r w:rsidRPr="00792FED">
              <w:rPr>
                <w:sz w:val="20"/>
                <w:szCs w:val="20"/>
              </w:rPr>
              <w:t>и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х</w:t>
            </w:r>
            <w:r w:rsidRPr="00792FED">
              <w:rPr>
                <w:sz w:val="20"/>
                <w:szCs w:val="20"/>
              </w:rPr>
              <w:tab/>
              <w:t>з</w:t>
            </w:r>
            <w:r w:rsidRPr="00792FED">
              <w:rPr>
                <w:spacing w:val="-1"/>
                <w:sz w:val="20"/>
                <w:szCs w:val="20"/>
              </w:rPr>
              <w:t>а</w:t>
            </w:r>
            <w:r w:rsidRPr="00792FED">
              <w:rPr>
                <w:spacing w:val="1"/>
                <w:sz w:val="20"/>
                <w:szCs w:val="20"/>
              </w:rPr>
              <w:t>д</w:t>
            </w:r>
            <w:r w:rsidRPr="00792FED">
              <w:rPr>
                <w:sz w:val="20"/>
                <w:szCs w:val="20"/>
              </w:rPr>
              <w:t>ан</w:t>
            </w:r>
            <w:r w:rsidRPr="00792FED">
              <w:rPr>
                <w:spacing w:val="-1"/>
                <w:sz w:val="20"/>
                <w:szCs w:val="20"/>
              </w:rPr>
              <w:t>ий</w:t>
            </w:r>
            <w:r w:rsidRPr="00792FED">
              <w:rPr>
                <w:sz w:val="20"/>
                <w:szCs w:val="20"/>
              </w:rPr>
              <w:t>,</w:t>
            </w:r>
          </w:p>
          <w:p w:rsidR="00E95DF0" w:rsidRPr="00792FED" w:rsidRDefault="00E95DF0" w:rsidP="00D810F4">
            <w:pPr>
              <w:widowControl w:val="0"/>
              <w:tabs>
                <w:tab w:val="left" w:pos="2580"/>
              </w:tabs>
              <w:autoSpaceDE w:val="0"/>
              <w:autoSpaceDN w:val="0"/>
              <w:adjustRightInd w:val="0"/>
              <w:spacing w:before="2"/>
              <w:ind w:left="103" w:right="63"/>
              <w:rPr>
                <w:sz w:val="20"/>
                <w:szCs w:val="20"/>
              </w:rPr>
            </w:pPr>
            <w:r w:rsidRPr="00792FED">
              <w:rPr>
                <w:sz w:val="20"/>
                <w:szCs w:val="20"/>
              </w:rPr>
              <w:t>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овыва</w:t>
            </w:r>
            <w:r w:rsidRPr="00792FED">
              <w:rPr>
                <w:spacing w:val="-1"/>
                <w:sz w:val="20"/>
                <w:szCs w:val="20"/>
              </w:rPr>
              <w:t>т</w:t>
            </w:r>
            <w:r w:rsidRPr="00792FED">
              <w:rPr>
                <w:sz w:val="20"/>
                <w:szCs w:val="20"/>
              </w:rPr>
              <w:t>ь</w:t>
            </w:r>
            <w:r>
              <w:rPr>
                <w:sz w:val="20"/>
                <w:szCs w:val="20"/>
              </w:rPr>
              <w:t xml:space="preserve"> </w:t>
            </w:r>
            <w:r w:rsidRPr="00792FED">
              <w:rPr>
                <w:sz w:val="20"/>
                <w:szCs w:val="20"/>
              </w:rPr>
              <w:t>свой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й пот</w:t>
            </w:r>
            <w:r w:rsidRPr="00792FED">
              <w:rPr>
                <w:spacing w:val="-3"/>
                <w:sz w:val="20"/>
                <w:szCs w:val="20"/>
              </w:rPr>
              <w:t>е</w:t>
            </w:r>
            <w:r w:rsidRPr="00792FED">
              <w:rPr>
                <w:sz w:val="20"/>
                <w:szCs w:val="20"/>
              </w:rPr>
              <w:t>н</w:t>
            </w:r>
            <w:r w:rsidRPr="00792FED">
              <w:rPr>
                <w:spacing w:val="1"/>
                <w:sz w:val="20"/>
                <w:szCs w:val="20"/>
              </w:rPr>
              <w:t>ц</w:t>
            </w:r>
            <w:r w:rsidRPr="00792FED">
              <w:rPr>
                <w:spacing w:val="-1"/>
                <w:sz w:val="20"/>
                <w:szCs w:val="20"/>
              </w:rPr>
              <w:t>и</w:t>
            </w:r>
            <w:r w:rsidRPr="00792FED">
              <w:rPr>
                <w:sz w:val="20"/>
                <w:szCs w:val="20"/>
              </w:rPr>
              <w:t>а</w:t>
            </w:r>
            <w:r w:rsidRPr="00792FED">
              <w:rPr>
                <w:spacing w:val="-2"/>
                <w:sz w:val="20"/>
                <w:szCs w:val="20"/>
              </w:rPr>
              <w:t>л</w:t>
            </w:r>
            <w:r>
              <w:rPr>
                <w:sz w:val="20"/>
                <w:szCs w:val="20"/>
              </w:rPr>
              <w:t xml:space="preserve">, </w:t>
            </w: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2"/>
                <w:sz w:val="20"/>
                <w:szCs w:val="20"/>
              </w:rPr>
              <w:t>с</w:t>
            </w:r>
            <w:r w:rsidRPr="00792FED">
              <w:rPr>
                <w:sz w:val="20"/>
                <w:szCs w:val="20"/>
              </w:rPr>
              <w:t>воей</w:t>
            </w:r>
          </w:p>
          <w:p w:rsidR="00E95DF0" w:rsidRPr="00792FED" w:rsidRDefault="00E95DF0" w:rsidP="00D810F4">
            <w:pPr>
              <w:widowControl w:val="0"/>
              <w:autoSpaceDE w:val="0"/>
              <w:autoSpaceDN w:val="0"/>
              <w:adjustRightInd w:val="0"/>
              <w:spacing w:before="1"/>
              <w:ind w:left="102"/>
              <w:rPr>
                <w:sz w:val="20"/>
                <w:szCs w:val="20"/>
              </w:rPr>
            </w:pPr>
            <w:r>
              <w:rPr>
                <w:sz w:val="20"/>
                <w:szCs w:val="20"/>
              </w:rPr>
              <w:t xml:space="preserve">  </w:t>
            </w:r>
            <w:r w:rsidRPr="00792FED">
              <w:rPr>
                <w:sz w:val="20"/>
                <w:szCs w:val="20"/>
              </w:rPr>
              <w:t>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 xml:space="preserve">ой </w:t>
            </w:r>
            <w:r>
              <w:rPr>
                <w:sz w:val="20"/>
                <w:szCs w:val="20"/>
              </w:rPr>
              <w:t xml:space="preserve">                    </w:t>
            </w:r>
            <w:r w:rsidRPr="00792FED">
              <w:rPr>
                <w:sz w:val="20"/>
                <w:szCs w:val="20"/>
              </w:rPr>
              <w:t>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16</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Сказка «Каша из топора».</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180"/>
                <w:tab w:val="left" w:pos="2620"/>
              </w:tabs>
              <w:autoSpaceDE w:val="0"/>
              <w:autoSpaceDN w:val="0"/>
              <w:adjustRightInd w:val="0"/>
              <w:spacing w:before="2"/>
              <w:ind w:left="102" w:right="62"/>
              <w:jc w:val="both"/>
              <w:rPr>
                <w:sz w:val="20"/>
                <w:szCs w:val="20"/>
              </w:rPr>
            </w:pPr>
            <w:r w:rsidRPr="00792FED">
              <w:rPr>
                <w:sz w:val="20"/>
                <w:szCs w:val="20"/>
              </w:rPr>
              <w:t>Знать</w:t>
            </w:r>
            <w:r w:rsidRPr="00792FED">
              <w:rPr>
                <w:sz w:val="20"/>
                <w:szCs w:val="20"/>
              </w:rPr>
              <w:tab/>
              <w:t>пр</w:t>
            </w:r>
            <w:r w:rsidRPr="00792FED">
              <w:rPr>
                <w:spacing w:val="-1"/>
                <w:sz w:val="20"/>
                <w:szCs w:val="20"/>
              </w:rPr>
              <w:t>и</w:t>
            </w:r>
            <w:r w:rsidRPr="00792FED">
              <w:rPr>
                <w:sz w:val="20"/>
                <w:szCs w:val="20"/>
              </w:rPr>
              <w:t>зна</w:t>
            </w:r>
            <w:r w:rsidRPr="00792FED">
              <w:rPr>
                <w:spacing w:val="-1"/>
                <w:sz w:val="20"/>
                <w:szCs w:val="20"/>
              </w:rPr>
              <w:t>к</w:t>
            </w:r>
            <w:r>
              <w:rPr>
                <w:sz w:val="20"/>
                <w:szCs w:val="20"/>
              </w:rPr>
              <w:t xml:space="preserve">и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зки</w:t>
            </w:r>
            <w:r w:rsidRPr="00792FED">
              <w:rPr>
                <w:sz w:val="20"/>
                <w:szCs w:val="20"/>
              </w:rPr>
              <w:t xml:space="preserve">, </w:t>
            </w:r>
            <w:r>
              <w:rPr>
                <w:sz w:val="20"/>
                <w:szCs w:val="20"/>
              </w:rPr>
              <w:t xml:space="preserve"> о</w:t>
            </w:r>
            <w:r w:rsidRPr="00792FED">
              <w:rPr>
                <w:spacing w:val="-1"/>
                <w:sz w:val="20"/>
                <w:szCs w:val="20"/>
              </w:rPr>
              <w:t>т</w:t>
            </w:r>
            <w:r w:rsidRPr="00792FED">
              <w:rPr>
                <w:spacing w:val="1"/>
                <w:sz w:val="20"/>
                <w:szCs w:val="20"/>
              </w:rPr>
              <w:t>л</w:t>
            </w:r>
            <w:r w:rsidRPr="00792FED">
              <w:rPr>
                <w:spacing w:val="-1"/>
                <w:sz w:val="20"/>
                <w:szCs w:val="20"/>
              </w:rPr>
              <w:t>и</w:t>
            </w:r>
            <w:r w:rsidRPr="00792FED">
              <w:rPr>
                <w:sz w:val="20"/>
                <w:szCs w:val="20"/>
              </w:rPr>
              <w:t xml:space="preserve">чать </w:t>
            </w:r>
            <w:r w:rsidRPr="00792FED">
              <w:rPr>
                <w:spacing w:val="40"/>
                <w:sz w:val="20"/>
                <w:szCs w:val="20"/>
              </w:rPr>
              <w:t xml:space="preserve"> </w:t>
            </w:r>
            <w:r w:rsidRPr="00792FED">
              <w:rPr>
                <w:sz w:val="20"/>
                <w:szCs w:val="20"/>
              </w:rPr>
              <w:t xml:space="preserve">по </w:t>
            </w:r>
            <w:r w:rsidRPr="00792FED">
              <w:rPr>
                <w:spacing w:val="40"/>
                <w:sz w:val="20"/>
                <w:szCs w:val="20"/>
              </w:rPr>
              <w:t xml:space="preserve"> </w:t>
            </w:r>
            <w:r w:rsidRPr="00792FED">
              <w:rPr>
                <w:sz w:val="20"/>
                <w:szCs w:val="20"/>
              </w:rPr>
              <w:t>эт</w:t>
            </w:r>
            <w:r w:rsidRPr="00792FED">
              <w:rPr>
                <w:spacing w:val="-1"/>
                <w:sz w:val="20"/>
                <w:szCs w:val="20"/>
              </w:rPr>
              <w:t>и</w:t>
            </w:r>
            <w:r w:rsidRPr="00792FED">
              <w:rPr>
                <w:sz w:val="20"/>
                <w:szCs w:val="20"/>
              </w:rPr>
              <w:t xml:space="preserve">м </w:t>
            </w:r>
            <w:r w:rsidRPr="00792FED">
              <w:rPr>
                <w:spacing w:val="39"/>
                <w:sz w:val="20"/>
                <w:szCs w:val="20"/>
              </w:rPr>
              <w:t xml:space="preserve"> </w:t>
            </w:r>
            <w:r w:rsidRPr="00792FED">
              <w:rPr>
                <w:sz w:val="20"/>
                <w:szCs w:val="20"/>
              </w:rPr>
              <w:t>п</w:t>
            </w:r>
            <w:r w:rsidRPr="00792FED">
              <w:rPr>
                <w:spacing w:val="-2"/>
                <w:sz w:val="20"/>
                <w:szCs w:val="20"/>
              </w:rPr>
              <w:t>р</w:t>
            </w:r>
            <w:r w:rsidRPr="00792FED">
              <w:rPr>
                <w:spacing w:val="-1"/>
                <w:sz w:val="20"/>
                <w:szCs w:val="20"/>
              </w:rPr>
              <w:t>и</w:t>
            </w:r>
            <w:r w:rsidRPr="00792FED">
              <w:rPr>
                <w:sz w:val="20"/>
                <w:szCs w:val="20"/>
              </w:rPr>
              <w:t>зна</w:t>
            </w:r>
            <w:r w:rsidRPr="00792FED">
              <w:rPr>
                <w:spacing w:val="-1"/>
                <w:sz w:val="20"/>
                <w:szCs w:val="20"/>
              </w:rPr>
              <w:t>к</w:t>
            </w:r>
            <w:r w:rsidRPr="00792FED">
              <w:rPr>
                <w:sz w:val="20"/>
                <w:szCs w:val="20"/>
              </w:rPr>
              <w:t>ам</w:t>
            </w:r>
          </w:p>
          <w:p w:rsidR="00E95DF0" w:rsidRPr="00792FED" w:rsidRDefault="00E95DF0" w:rsidP="00D810F4">
            <w:pPr>
              <w:widowControl w:val="0"/>
              <w:tabs>
                <w:tab w:val="left" w:pos="1040"/>
                <w:tab w:val="left" w:pos="1580"/>
                <w:tab w:val="left" w:pos="2580"/>
              </w:tabs>
              <w:autoSpaceDE w:val="0"/>
              <w:autoSpaceDN w:val="0"/>
              <w:adjustRightInd w:val="0"/>
              <w:spacing w:before="2"/>
              <w:ind w:left="102" w:right="61"/>
              <w:jc w:val="both"/>
              <w:rPr>
                <w:sz w:val="20"/>
                <w:szCs w:val="20"/>
              </w:rPr>
            </w:pP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w:t>
            </w:r>
            <w:r>
              <w:rPr>
                <w:sz w:val="20"/>
                <w:szCs w:val="20"/>
              </w:rPr>
              <w:t>у</w:t>
            </w:r>
            <w:r>
              <w:rPr>
                <w:sz w:val="20"/>
                <w:szCs w:val="20"/>
              </w:rPr>
              <w:tab/>
              <w:t xml:space="preserve">от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ги</w:t>
            </w:r>
            <w:r w:rsidRPr="00792FED">
              <w:rPr>
                <w:sz w:val="20"/>
                <w:szCs w:val="20"/>
              </w:rPr>
              <w:t>х</w:t>
            </w:r>
            <w:r>
              <w:rPr>
                <w:sz w:val="20"/>
                <w:szCs w:val="20"/>
              </w:rPr>
              <w:t xml:space="preserve"> </w:t>
            </w:r>
            <w:r w:rsidRPr="00792FED">
              <w:rPr>
                <w:spacing w:val="1"/>
                <w:sz w:val="20"/>
                <w:szCs w:val="20"/>
              </w:rPr>
              <w:t>ж</w:t>
            </w:r>
            <w:r w:rsidRPr="00792FED">
              <w:rPr>
                <w:sz w:val="20"/>
                <w:szCs w:val="20"/>
              </w:rPr>
              <w:t xml:space="preserve">анров </w:t>
            </w:r>
            <w:r w:rsidRPr="00792FED">
              <w:rPr>
                <w:spacing w:val="-2"/>
                <w:sz w:val="20"/>
                <w:szCs w:val="20"/>
              </w:rPr>
              <w:t>у</w:t>
            </w:r>
            <w:r w:rsidRPr="00792FED">
              <w:rPr>
                <w:sz w:val="20"/>
                <w:szCs w:val="20"/>
              </w:rPr>
              <w:t>стно</w:t>
            </w:r>
            <w:r w:rsidRPr="00792FED">
              <w:rPr>
                <w:spacing w:val="1"/>
                <w:sz w:val="20"/>
                <w:szCs w:val="20"/>
              </w:rPr>
              <w:t>г</w:t>
            </w:r>
            <w:r w:rsidRPr="00792FED">
              <w:rPr>
                <w:sz w:val="20"/>
                <w:szCs w:val="20"/>
              </w:rPr>
              <w:t>о</w:t>
            </w:r>
            <w:r w:rsidRPr="00792FED">
              <w:rPr>
                <w:spacing w:val="31"/>
                <w:sz w:val="20"/>
                <w:szCs w:val="20"/>
              </w:rPr>
              <w:t xml:space="preserve"> </w:t>
            </w:r>
            <w:r w:rsidRPr="00792FED">
              <w:rPr>
                <w:sz w:val="20"/>
                <w:szCs w:val="20"/>
              </w:rPr>
              <w:t>народ</w:t>
            </w:r>
            <w:r w:rsidRPr="00792FED">
              <w:rPr>
                <w:spacing w:val="1"/>
                <w:sz w:val="20"/>
                <w:szCs w:val="20"/>
              </w:rPr>
              <w:t>н</w:t>
            </w:r>
            <w:r w:rsidRPr="00792FED">
              <w:rPr>
                <w:spacing w:val="-3"/>
                <w:sz w:val="20"/>
                <w:szCs w:val="20"/>
              </w:rPr>
              <w:t>о</w:t>
            </w:r>
            <w:r w:rsidRPr="00792FED">
              <w:rPr>
                <w:spacing w:val="1"/>
                <w:sz w:val="20"/>
                <w:szCs w:val="20"/>
              </w:rPr>
              <w:t>г</w:t>
            </w:r>
            <w:r w:rsidRPr="00792FED">
              <w:rPr>
                <w:sz w:val="20"/>
                <w:szCs w:val="20"/>
              </w:rPr>
              <w:t>о</w:t>
            </w:r>
            <w:r w:rsidRPr="00792FED">
              <w:rPr>
                <w:spacing w:val="31"/>
                <w:sz w:val="20"/>
                <w:szCs w:val="20"/>
              </w:rPr>
              <w:t xml:space="preserve"> </w:t>
            </w:r>
            <w:r w:rsidRPr="00792FED">
              <w:rPr>
                <w:sz w:val="20"/>
                <w:szCs w:val="20"/>
              </w:rPr>
              <w:t>тв</w:t>
            </w:r>
            <w:r w:rsidRPr="00792FED">
              <w:rPr>
                <w:spacing w:val="-3"/>
                <w:sz w:val="20"/>
                <w:szCs w:val="20"/>
              </w:rPr>
              <w:t>о</w:t>
            </w:r>
            <w:r w:rsidRPr="00792FED">
              <w:rPr>
                <w:sz w:val="20"/>
                <w:szCs w:val="20"/>
              </w:rPr>
              <w:t>рчес</w:t>
            </w:r>
            <w:r w:rsidRPr="00792FED">
              <w:rPr>
                <w:spacing w:val="-1"/>
                <w:sz w:val="20"/>
                <w:szCs w:val="20"/>
              </w:rPr>
              <w:t>т</w:t>
            </w:r>
            <w:r w:rsidRPr="00792FED">
              <w:rPr>
                <w:sz w:val="20"/>
                <w:szCs w:val="20"/>
              </w:rPr>
              <w:t>ва;</w:t>
            </w:r>
          </w:p>
          <w:p w:rsidR="00E95DF0" w:rsidRPr="00792FED" w:rsidRDefault="00E95DF0" w:rsidP="00002076">
            <w:pPr>
              <w:widowControl w:val="0"/>
              <w:tabs>
                <w:tab w:val="left" w:pos="860"/>
              </w:tabs>
              <w:autoSpaceDE w:val="0"/>
              <w:autoSpaceDN w:val="0"/>
              <w:adjustRightInd w:val="0"/>
              <w:ind w:left="102" w:right="64"/>
              <w:jc w:val="both"/>
              <w:rPr>
                <w:sz w:val="20"/>
                <w:szCs w:val="20"/>
              </w:rPr>
            </w:pPr>
            <w:r>
              <w:rPr>
                <w:sz w:val="20"/>
                <w:szCs w:val="20"/>
              </w:rPr>
              <w:t xml:space="preserve">знать </w:t>
            </w:r>
            <w:r w:rsidRPr="00792FED">
              <w:rPr>
                <w:spacing w:val="-1"/>
                <w:sz w:val="20"/>
                <w:szCs w:val="20"/>
              </w:rPr>
              <w:t>к</w:t>
            </w:r>
            <w:r w:rsidRPr="00792FED">
              <w:rPr>
                <w:spacing w:val="1"/>
                <w:sz w:val="20"/>
                <w:szCs w:val="20"/>
              </w:rPr>
              <w:t>л</w:t>
            </w:r>
            <w:r w:rsidRPr="00792FED">
              <w:rPr>
                <w:sz w:val="20"/>
                <w:szCs w:val="20"/>
              </w:rPr>
              <w:t>асс</w:t>
            </w:r>
            <w:r w:rsidRPr="00792FED">
              <w:rPr>
                <w:spacing w:val="-1"/>
                <w:sz w:val="20"/>
                <w:szCs w:val="20"/>
              </w:rPr>
              <w:t>и</w:t>
            </w:r>
            <w:r w:rsidRPr="00792FED">
              <w:rPr>
                <w:sz w:val="20"/>
                <w:szCs w:val="20"/>
              </w:rPr>
              <w:t>ф</w:t>
            </w:r>
            <w:r w:rsidRPr="00792FED">
              <w:rPr>
                <w:spacing w:val="-1"/>
                <w:sz w:val="20"/>
                <w:szCs w:val="20"/>
              </w:rPr>
              <w:t>ик</w:t>
            </w:r>
            <w:r w:rsidRPr="00792FED">
              <w:rPr>
                <w:spacing w:val="-3"/>
                <w:sz w:val="20"/>
                <w:szCs w:val="20"/>
              </w:rPr>
              <w:t>а</w:t>
            </w:r>
            <w:r w:rsidRPr="00792FED">
              <w:rPr>
                <w:sz w:val="20"/>
                <w:szCs w:val="20"/>
              </w:rPr>
              <w:t>ц</w:t>
            </w:r>
            <w:r w:rsidRPr="00792FED">
              <w:rPr>
                <w:spacing w:val="-1"/>
                <w:sz w:val="20"/>
                <w:szCs w:val="20"/>
              </w:rPr>
              <w:t>и</w:t>
            </w:r>
            <w:r w:rsidRPr="00792FED">
              <w:rPr>
                <w:sz w:val="20"/>
                <w:szCs w:val="20"/>
              </w:rPr>
              <w:t xml:space="preserve">ю  </w:t>
            </w:r>
            <w:r w:rsidRPr="00792FED">
              <w:rPr>
                <w:spacing w:val="16"/>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ок</w:t>
            </w:r>
            <w:r>
              <w:rPr>
                <w:sz w:val="20"/>
                <w:szCs w:val="20"/>
              </w:rPr>
              <w:t xml:space="preserve">, </w:t>
            </w:r>
            <w:r w:rsidRPr="00792FED">
              <w:rPr>
                <w:sz w:val="20"/>
                <w:szCs w:val="20"/>
              </w:rPr>
              <w:t>на</w:t>
            </w:r>
            <w:r w:rsidRPr="00792FED">
              <w:rPr>
                <w:spacing w:val="-3"/>
                <w:sz w:val="20"/>
                <w:szCs w:val="20"/>
              </w:rPr>
              <w:t>зы</w:t>
            </w:r>
            <w:r>
              <w:rPr>
                <w:sz w:val="20"/>
                <w:szCs w:val="20"/>
              </w:rPr>
              <w:t xml:space="preserve">вать </w:t>
            </w:r>
            <w:r w:rsidRPr="00792FED">
              <w:rPr>
                <w:sz w:val="20"/>
                <w:szCs w:val="20"/>
              </w:rPr>
              <w:t>с</w:t>
            </w:r>
            <w:r>
              <w:rPr>
                <w:sz w:val="20"/>
                <w:szCs w:val="20"/>
              </w:rPr>
              <w:t xml:space="preserve"> </w:t>
            </w:r>
            <w:r w:rsidRPr="00792FED">
              <w:rPr>
                <w:sz w:val="20"/>
                <w:szCs w:val="20"/>
              </w:rPr>
              <w:t>опо</w:t>
            </w:r>
            <w:r w:rsidRPr="00792FED">
              <w:rPr>
                <w:spacing w:val="-1"/>
                <w:sz w:val="20"/>
                <w:szCs w:val="20"/>
              </w:rPr>
              <w:t>р</w:t>
            </w:r>
            <w:r w:rsidRPr="00792FED">
              <w:rPr>
                <w:sz w:val="20"/>
                <w:szCs w:val="20"/>
              </w:rPr>
              <w:t>ой</w:t>
            </w:r>
            <w:r w:rsidRPr="00792FED">
              <w:rPr>
                <w:sz w:val="20"/>
                <w:szCs w:val="20"/>
              </w:rPr>
              <w:tab/>
              <w:t>на</w:t>
            </w:r>
            <w:r w:rsidRPr="00792FED">
              <w:rPr>
                <w:sz w:val="20"/>
                <w:szCs w:val="20"/>
              </w:rPr>
              <w:tab/>
              <w:t>с</w:t>
            </w:r>
            <w:r w:rsidRPr="00792FED">
              <w:rPr>
                <w:spacing w:val="-2"/>
                <w:sz w:val="20"/>
                <w:szCs w:val="20"/>
              </w:rPr>
              <w:t>х</w:t>
            </w:r>
            <w:r w:rsidRPr="00792FED">
              <w:rPr>
                <w:sz w:val="20"/>
                <w:szCs w:val="20"/>
              </w:rPr>
              <w:t>е</w:t>
            </w:r>
            <w:r w:rsidRPr="00792FED">
              <w:rPr>
                <w:spacing w:val="1"/>
                <w:sz w:val="20"/>
                <w:szCs w:val="20"/>
              </w:rPr>
              <w:t>м</w:t>
            </w:r>
            <w:r w:rsidRPr="00792FED">
              <w:rPr>
                <w:sz w:val="20"/>
                <w:szCs w:val="20"/>
              </w:rPr>
              <w:t>у</w:t>
            </w:r>
            <w:r>
              <w:rPr>
                <w:sz w:val="20"/>
                <w:szCs w:val="20"/>
              </w:rPr>
              <w:t xml:space="preserve"> </w:t>
            </w:r>
            <w:r w:rsidRPr="00792FED">
              <w:rPr>
                <w:spacing w:val="2"/>
                <w:sz w:val="20"/>
                <w:szCs w:val="20"/>
              </w:rPr>
              <w:t>э</w:t>
            </w:r>
            <w:r w:rsidRPr="00792FED">
              <w:rPr>
                <w:spacing w:val="1"/>
                <w:sz w:val="20"/>
                <w:szCs w:val="20"/>
              </w:rPr>
              <w:t>л</w:t>
            </w:r>
            <w:r w:rsidRPr="00792FED">
              <w:rPr>
                <w:sz w:val="20"/>
                <w:szCs w:val="20"/>
              </w:rPr>
              <w:t>е</w:t>
            </w:r>
            <w:r w:rsidRPr="00792FED">
              <w:rPr>
                <w:spacing w:val="-1"/>
                <w:sz w:val="20"/>
                <w:szCs w:val="20"/>
              </w:rPr>
              <w:t>м</w:t>
            </w:r>
            <w:r w:rsidRPr="00792FED">
              <w:rPr>
                <w:sz w:val="20"/>
                <w:szCs w:val="20"/>
              </w:rPr>
              <w:t xml:space="preserve">енты </w:t>
            </w:r>
            <w:r>
              <w:rPr>
                <w:sz w:val="20"/>
                <w:szCs w:val="20"/>
              </w:rPr>
              <w:t xml:space="preserve">бытовой </w:t>
            </w:r>
            <w:r w:rsidRPr="00792FED">
              <w:rPr>
                <w:spacing w:val="-2"/>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зки</w:t>
            </w:r>
            <w:r w:rsidRPr="00792FED">
              <w:rPr>
                <w:sz w:val="20"/>
                <w:szCs w:val="20"/>
              </w:rPr>
              <w:t>.</w:t>
            </w:r>
            <w:r>
              <w:rPr>
                <w:sz w:val="20"/>
                <w:szCs w:val="20"/>
              </w:rPr>
              <w:t xml:space="preserve"> </w:t>
            </w:r>
            <w:r w:rsidRPr="00792FED">
              <w:rPr>
                <w:i/>
                <w:iCs/>
                <w:spacing w:val="-1"/>
                <w:sz w:val="20"/>
                <w:szCs w:val="20"/>
              </w:rPr>
              <w:t>Р</w:t>
            </w:r>
            <w:r w:rsidRPr="00792FED">
              <w:rPr>
                <w:i/>
                <w:iCs/>
                <w:sz w:val="20"/>
                <w:szCs w:val="20"/>
              </w:rPr>
              <w:t>ис</w:t>
            </w:r>
            <w:r w:rsidRPr="00792FED">
              <w:rPr>
                <w:i/>
                <w:iCs/>
                <w:spacing w:val="-1"/>
                <w:sz w:val="20"/>
                <w:szCs w:val="20"/>
              </w:rPr>
              <w:t>о</w:t>
            </w:r>
            <w:r>
              <w:rPr>
                <w:i/>
                <w:iCs/>
                <w:sz w:val="20"/>
                <w:szCs w:val="20"/>
              </w:rPr>
              <w:t xml:space="preserve">вать </w:t>
            </w:r>
            <w:r w:rsidRPr="00792FED">
              <w:rPr>
                <w:spacing w:val="-1"/>
                <w:sz w:val="20"/>
                <w:szCs w:val="20"/>
              </w:rPr>
              <w:t>и</w:t>
            </w:r>
            <w:r w:rsidRPr="00792FED">
              <w:rPr>
                <w:spacing w:val="-2"/>
                <w:sz w:val="20"/>
                <w:szCs w:val="20"/>
              </w:rPr>
              <w:t>л</w:t>
            </w:r>
            <w:r w:rsidRPr="00792FED">
              <w:rPr>
                <w:spacing w:val="1"/>
                <w:sz w:val="20"/>
                <w:szCs w:val="20"/>
              </w:rPr>
              <w:t>л</w:t>
            </w:r>
            <w:r w:rsidRPr="00792FED">
              <w:rPr>
                <w:sz w:val="20"/>
                <w:szCs w:val="20"/>
              </w:rPr>
              <w:t>юст</w:t>
            </w:r>
            <w:r w:rsidRPr="00792FED">
              <w:rPr>
                <w:spacing w:val="-1"/>
                <w:sz w:val="20"/>
                <w:szCs w:val="20"/>
              </w:rPr>
              <w:t>р</w:t>
            </w:r>
            <w:r w:rsidRPr="00792FED">
              <w:rPr>
                <w:sz w:val="20"/>
                <w:szCs w:val="20"/>
              </w:rPr>
              <w:t>а</w:t>
            </w:r>
            <w:r w:rsidRPr="00792FED">
              <w:rPr>
                <w:spacing w:val="-2"/>
                <w:sz w:val="20"/>
                <w:szCs w:val="20"/>
              </w:rPr>
              <w:t>ц</w:t>
            </w:r>
            <w:r w:rsidRPr="00792FED">
              <w:rPr>
                <w:spacing w:val="-1"/>
                <w:sz w:val="20"/>
                <w:szCs w:val="20"/>
              </w:rPr>
              <w:t>и</w:t>
            </w:r>
            <w:r w:rsidRPr="00792FED">
              <w:rPr>
                <w:sz w:val="20"/>
                <w:szCs w:val="20"/>
              </w:rPr>
              <w:t>ю</w:t>
            </w:r>
            <w:r>
              <w:rPr>
                <w:sz w:val="20"/>
                <w:szCs w:val="20"/>
              </w:rPr>
              <w:t xml:space="preserve"> </w:t>
            </w:r>
            <w:r w:rsidRPr="00792FED">
              <w:rPr>
                <w:sz w:val="20"/>
                <w:szCs w:val="20"/>
              </w:rPr>
              <w:t>к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у</w:t>
            </w:r>
          </w:p>
          <w:p w:rsidR="00E95DF0" w:rsidRPr="00792FED" w:rsidRDefault="00E95DF0" w:rsidP="00D810F4">
            <w:pPr>
              <w:widowControl w:val="0"/>
              <w:autoSpaceDE w:val="0"/>
              <w:autoSpaceDN w:val="0"/>
              <w:adjustRightInd w:val="0"/>
              <w:spacing w:before="1"/>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right="69"/>
              <w:jc w:val="both"/>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оценива</w:t>
            </w:r>
            <w:r w:rsidRPr="00792FED">
              <w:rPr>
                <w:spacing w:val="-1"/>
                <w:sz w:val="20"/>
                <w:szCs w:val="20"/>
              </w:rPr>
              <w:t>т</w:t>
            </w:r>
            <w:r w:rsidRPr="00792FED">
              <w:rPr>
                <w:sz w:val="20"/>
                <w:szCs w:val="20"/>
              </w:rPr>
              <w:t>ь</w:t>
            </w:r>
            <w:r w:rsidRPr="00792FED">
              <w:rPr>
                <w:spacing w:val="17"/>
                <w:sz w:val="20"/>
                <w:szCs w:val="20"/>
              </w:rPr>
              <w:t xml:space="preserve"> </w:t>
            </w:r>
            <w:r w:rsidRPr="00792FED">
              <w:rPr>
                <w:sz w:val="20"/>
                <w:szCs w:val="20"/>
              </w:rPr>
              <w:t xml:space="preserve">свою </w:t>
            </w:r>
            <w:r w:rsidRPr="00792FED">
              <w:rPr>
                <w:spacing w:val="1"/>
                <w:sz w:val="20"/>
                <w:szCs w:val="20"/>
              </w:rPr>
              <w:t>д</w:t>
            </w:r>
            <w:r w:rsidRPr="00792FED">
              <w:rPr>
                <w:sz w:val="20"/>
                <w:szCs w:val="20"/>
              </w:rPr>
              <w:t>ея</w:t>
            </w:r>
            <w:r w:rsidRPr="00792FED">
              <w:rPr>
                <w:spacing w:val="-3"/>
                <w:sz w:val="20"/>
                <w:szCs w:val="20"/>
              </w:rPr>
              <w:t>т</w:t>
            </w:r>
            <w:r w:rsidRPr="00792FED">
              <w:rPr>
                <w:sz w:val="20"/>
                <w:szCs w:val="20"/>
              </w:rPr>
              <w:t>ельнос</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 xml:space="preserve">и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 xml:space="preserve">ь </w:t>
            </w:r>
            <w:r w:rsidRPr="00792FED">
              <w:rPr>
                <w:spacing w:val="-3"/>
                <w:sz w:val="20"/>
                <w:szCs w:val="20"/>
              </w:rPr>
              <w:t>о</w:t>
            </w:r>
            <w:r w:rsidRPr="00792FED">
              <w:rPr>
                <w:spacing w:val="1"/>
                <w:sz w:val="20"/>
                <w:szCs w:val="20"/>
              </w:rPr>
              <w:t>д</w:t>
            </w:r>
            <w:r w:rsidRPr="00792FED">
              <w:rPr>
                <w:sz w:val="20"/>
                <w:szCs w:val="20"/>
              </w:rPr>
              <w:t>но</w:t>
            </w:r>
            <w:r w:rsidRPr="00792FED">
              <w:rPr>
                <w:spacing w:val="-3"/>
                <w:sz w:val="20"/>
                <w:szCs w:val="20"/>
              </w:rPr>
              <w:t>к</w:t>
            </w:r>
            <w:r w:rsidRPr="00792FED">
              <w:rPr>
                <w:spacing w:val="1"/>
                <w:sz w:val="20"/>
                <w:szCs w:val="20"/>
              </w:rPr>
              <w:t>л</w:t>
            </w:r>
            <w:r w:rsidRPr="00792FED">
              <w:rPr>
                <w:spacing w:val="-3"/>
                <w:sz w:val="20"/>
                <w:szCs w:val="20"/>
              </w:rPr>
              <w:t>а</w:t>
            </w:r>
            <w:r w:rsidRPr="00792FED">
              <w:rPr>
                <w:sz w:val="20"/>
                <w:szCs w:val="20"/>
              </w:rPr>
              <w:t>ссни</w:t>
            </w:r>
            <w:r w:rsidRPr="00792FED">
              <w:rPr>
                <w:spacing w:val="-1"/>
                <w:sz w:val="20"/>
                <w:szCs w:val="20"/>
              </w:rPr>
              <w:t>к</w:t>
            </w:r>
            <w:r w:rsidRPr="00792FED">
              <w:rPr>
                <w:sz w:val="20"/>
                <w:szCs w:val="20"/>
              </w:rPr>
              <w:t>ов с по</w:t>
            </w:r>
            <w:r w:rsidRPr="00792FED">
              <w:rPr>
                <w:spacing w:val="-1"/>
                <w:sz w:val="20"/>
                <w:szCs w:val="20"/>
              </w:rPr>
              <w:t>м</w:t>
            </w:r>
            <w:r w:rsidRPr="00792FED">
              <w:rPr>
                <w:sz w:val="20"/>
                <w:szCs w:val="20"/>
              </w:rPr>
              <w:t>ощью</w:t>
            </w:r>
            <w:r w:rsidRPr="00792FED">
              <w:rPr>
                <w:sz w:val="20"/>
                <w:szCs w:val="20"/>
              </w:rPr>
              <w:tab/>
            </w:r>
            <w:r w:rsidRPr="00792FED">
              <w:rPr>
                <w:w w:val="32"/>
                <w:sz w:val="20"/>
                <w:szCs w:val="20"/>
              </w:rPr>
              <w:t xml:space="preserve"> </w:t>
            </w:r>
            <w:r w:rsidRPr="00792FED">
              <w:rPr>
                <w:spacing w:val="-1"/>
                <w:sz w:val="20"/>
                <w:szCs w:val="20"/>
              </w:rPr>
              <w:t>и</w:t>
            </w:r>
            <w:r w:rsidRPr="00792FED">
              <w:rPr>
                <w:sz w:val="20"/>
                <w:szCs w:val="20"/>
              </w:rPr>
              <w:t>звес</w:t>
            </w:r>
            <w:r w:rsidRPr="00792FED">
              <w:rPr>
                <w:spacing w:val="-1"/>
                <w:sz w:val="20"/>
                <w:szCs w:val="20"/>
              </w:rPr>
              <w:t>т</w:t>
            </w:r>
            <w:r w:rsidRPr="00792FED">
              <w:rPr>
                <w:spacing w:val="-2"/>
                <w:sz w:val="20"/>
                <w:szCs w:val="20"/>
              </w:rPr>
              <w:t>н</w:t>
            </w:r>
            <w:r w:rsidRPr="00792FED">
              <w:rPr>
                <w:spacing w:val="-3"/>
                <w:sz w:val="20"/>
                <w:szCs w:val="20"/>
              </w:rPr>
              <w:t>ы</w:t>
            </w:r>
            <w:r>
              <w:rPr>
                <w:sz w:val="20"/>
                <w:szCs w:val="20"/>
              </w:rPr>
              <w:t xml:space="preserve">х </w:t>
            </w:r>
            <w:r w:rsidRPr="00792FED">
              <w:rPr>
                <w:sz w:val="20"/>
                <w:szCs w:val="20"/>
              </w:rPr>
              <w:t>фо</w:t>
            </w:r>
            <w:r w:rsidRPr="00792FED">
              <w:rPr>
                <w:spacing w:val="-1"/>
                <w:sz w:val="20"/>
                <w:szCs w:val="20"/>
              </w:rPr>
              <w:t>р</w:t>
            </w:r>
            <w:r w:rsidRPr="00792FED">
              <w:rPr>
                <w:sz w:val="20"/>
                <w:szCs w:val="20"/>
              </w:rPr>
              <w:t>м</w:t>
            </w:r>
          </w:p>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со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 пос</w:t>
            </w:r>
            <w:r w:rsidRPr="00792FED">
              <w:rPr>
                <w:spacing w:val="-2"/>
                <w:sz w:val="20"/>
                <w:szCs w:val="20"/>
              </w:rPr>
              <w:t>л</w:t>
            </w:r>
            <w:r w:rsidRPr="00792FED">
              <w:rPr>
                <w:sz w:val="20"/>
                <w:szCs w:val="20"/>
              </w:rPr>
              <w:t>о</w:t>
            </w:r>
            <w:r w:rsidRPr="00792FED">
              <w:rPr>
                <w:spacing w:val="-2"/>
                <w:sz w:val="20"/>
                <w:szCs w:val="20"/>
              </w:rPr>
              <w:t>в</w:t>
            </w:r>
            <w:r w:rsidRPr="00792FED">
              <w:rPr>
                <w:spacing w:val="-1"/>
                <w:sz w:val="20"/>
                <w:szCs w:val="20"/>
              </w:rPr>
              <w:t>и</w:t>
            </w:r>
            <w:r w:rsidRPr="00792FED">
              <w:rPr>
                <w:sz w:val="20"/>
                <w:szCs w:val="20"/>
              </w:rPr>
              <w:t>цы</w:t>
            </w:r>
            <w:r>
              <w:rPr>
                <w:sz w:val="20"/>
                <w:szCs w:val="20"/>
              </w:rPr>
              <w:t xml:space="preserve"> </w:t>
            </w:r>
            <w:r w:rsidRPr="00792FED">
              <w:rPr>
                <w:w w:val="82"/>
                <w:sz w:val="20"/>
                <w:szCs w:val="20"/>
              </w:rPr>
              <w:t xml:space="preserve"> </w:t>
            </w:r>
            <w:r w:rsidRPr="00792FED">
              <w:rPr>
                <w:sz w:val="20"/>
                <w:szCs w:val="20"/>
              </w:rPr>
              <w:t>и по</w:t>
            </w:r>
            <w:r w:rsidRPr="00792FED">
              <w:rPr>
                <w:spacing w:val="1"/>
                <w:sz w:val="20"/>
                <w:szCs w:val="20"/>
              </w:rPr>
              <w:t>г</w:t>
            </w:r>
            <w:r w:rsidRPr="00792FED">
              <w:rPr>
                <w:sz w:val="20"/>
                <w:szCs w:val="20"/>
              </w:rPr>
              <w:t>ово</w:t>
            </w:r>
            <w:r w:rsidRPr="00792FED">
              <w:rPr>
                <w:spacing w:val="-1"/>
                <w:sz w:val="20"/>
                <w:szCs w:val="20"/>
              </w:rPr>
              <w:t>рк</w:t>
            </w:r>
            <w:r w:rsidRPr="00792FED">
              <w:rPr>
                <w:sz w:val="20"/>
                <w:szCs w:val="20"/>
              </w:rPr>
              <w:t>и</w:t>
            </w:r>
            <w:r>
              <w:rPr>
                <w:sz w:val="20"/>
                <w:szCs w:val="20"/>
              </w:rPr>
              <w:t xml:space="preserve"> </w:t>
            </w:r>
            <w:r w:rsidRPr="00792FED">
              <w:rPr>
                <w:sz w:val="20"/>
                <w:szCs w:val="20"/>
              </w:rPr>
              <w:t>со с</w:t>
            </w:r>
            <w:r w:rsidRPr="00792FED">
              <w:rPr>
                <w:spacing w:val="-1"/>
                <w:sz w:val="20"/>
                <w:szCs w:val="20"/>
              </w:rPr>
              <w:t>м</w:t>
            </w:r>
            <w:r w:rsidRPr="00792FED">
              <w:rPr>
                <w:sz w:val="20"/>
                <w:szCs w:val="20"/>
              </w:rPr>
              <w:t>ысл</w:t>
            </w:r>
            <w:r w:rsidRPr="00792FED">
              <w:rPr>
                <w:spacing w:val="-2"/>
                <w:sz w:val="20"/>
                <w:szCs w:val="20"/>
              </w:rPr>
              <w:t>о</w:t>
            </w:r>
            <w:r w:rsidRPr="00792FED">
              <w:rPr>
                <w:sz w:val="20"/>
                <w:szCs w:val="20"/>
              </w:rPr>
              <w:t>м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ых</w:t>
            </w:r>
            <w:r>
              <w:rPr>
                <w:sz w:val="20"/>
                <w:szCs w:val="20"/>
              </w:rPr>
              <w:t xml:space="preserve"> </w:t>
            </w:r>
            <w:r w:rsidRPr="00792FED">
              <w:rPr>
                <w:sz w:val="20"/>
                <w:szCs w:val="20"/>
              </w:rPr>
              <w:t>пр</w:t>
            </w:r>
            <w:r w:rsidRPr="00792FED">
              <w:rPr>
                <w:spacing w:val="-3"/>
                <w:sz w:val="20"/>
                <w:szCs w:val="20"/>
              </w:rPr>
              <w:t>о</w:t>
            </w:r>
            <w:r w:rsidRPr="00792FED">
              <w:rPr>
                <w:spacing w:val="-1"/>
                <w:sz w:val="20"/>
                <w:szCs w:val="20"/>
              </w:rPr>
              <w:t>и</w:t>
            </w:r>
            <w:r w:rsidRPr="00792FED">
              <w:rPr>
                <w:sz w:val="20"/>
                <w:szCs w:val="20"/>
              </w:rPr>
              <w:t>зведен</w:t>
            </w:r>
            <w:r w:rsidRPr="00792FED">
              <w:rPr>
                <w:spacing w:val="-1"/>
                <w:sz w:val="20"/>
                <w:szCs w:val="20"/>
              </w:rPr>
              <w:t>ий.</w:t>
            </w:r>
          </w:p>
          <w:p w:rsidR="00E95DF0" w:rsidRPr="00792FED" w:rsidRDefault="00E95DF0" w:rsidP="00D810F4">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6"/>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pacing w:val="-3"/>
                <w:sz w:val="20"/>
                <w:szCs w:val="20"/>
              </w:rPr>
              <w:t>т</w:t>
            </w:r>
            <w:r w:rsidRPr="00792FED">
              <w:rPr>
                <w:sz w:val="20"/>
                <w:szCs w:val="20"/>
              </w:rPr>
              <w:t>ношен</w:t>
            </w:r>
            <w:r w:rsidRPr="00792FED">
              <w:rPr>
                <w:spacing w:val="-1"/>
                <w:sz w:val="20"/>
                <w:szCs w:val="20"/>
              </w:rPr>
              <w:t>и</w:t>
            </w:r>
            <w:r w:rsidRPr="00792FED">
              <w:rPr>
                <w:sz w:val="20"/>
                <w:szCs w:val="20"/>
              </w:rPr>
              <w:t>я</w:t>
            </w:r>
            <w:r w:rsidRPr="00792FED">
              <w:rPr>
                <w:spacing w:val="6"/>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w:t>
            </w:r>
            <w:r w:rsidRPr="00792FED">
              <w:rPr>
                <w:sz w:val="20"/>
                <w:szCs w:val="20"/>
              </w:rPr>
              <w:tab/>
            </w:r>
            <w:r>
              <w:rPr>
                <w:sz w:val="20"/>
                <w:szCs w:val="20"/>
              </w:rPr>
              <w:t xml:space="preserve">с </w:t>
            </w:r>
            <w:r w:rsidRPr="00792FED">
              <w:rPr>
                <w:sz w:val="20"/>
                <w:szCs w:val="20"/>
              </w:rPr>
              <w:t>прав</w:t>
            </w:r>
            <w:r w:rsidRPr="00792FED">
              <w:rPr>
                <w:spacing w:val="-1"/>
                <w:sz w:val="20"/>
                <w:szCs w:val="20"/>
              </w:rPr>
              <w:t>и</w:t>
            </w:r>
            <w:r w:rsidRPr="00792FED">
              <w:rPr>
                <w:spacing w:val="1"/>
                <w:sz w:val="20"/>
                <w:szCs w:val="20"/>
              </w:rPr>
              <w:t>л</w:t>
            </w:r>
            <w:r w:rsidRPr="00792FED">
              <w:rPr>
                <w:sz w:val="20"/>
                <w:szCs w:val="20"/>
              </w:rPr>
              <w:t>а</w:t>
            </w:r>
            <w:r w:rsidRPr="00792FED">
              <w:rPr>
                <w:spacing w:val="-1"/>
                <w:sz w:val="20"/>
                <w:szCs w:val="20"/>
              </w:rPr>
              <w:t>м</w:t>
            </w:r>
            <w:r w:rsidRPr="00792FED">
              <w:rPr>
                <w:sz w:val="20"/>
                <w:szCs w:val="20"/>
              </w:rPr>
              <w:t>и 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autoSpaceDE w:val="0"/>
              <w:autoSpaceDN w:val="0"/>
              <w:adjustRightInd w:val="0"/>
              <w:spacing w:before="1"/>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о</w:t>
            </w:r>
            <w:r w:rsidRPr="00792FED">
              <w:rPr>
                <w:sz w:val="20"/>
                <w:szCs w:val="20"/>
              </w:rPr>
              <w:t>пред</w:t>
            </w:r>
            <w:r w:rsidRPr="00792FED">
              <w:rPr>
                <w:spacing w:val="-2"/>
                <w:sz w:val="20"/>
                <w:szCs w:val="20"/>
              </w:rPr>
              <w:t>е</w:t>
            </w:r>
            <w:r w:rsidRPr="00792FED">
              <w:rPr>
                <w:spacing w:val="1"/>
                <w:sz w:val="20"/>
                <w:szCs w:val="20"/>
              </w:rPr>
              <w:t>л</w:t>
            </w:r>
            <w:r w:rsidRPr="00792FED">
              <w:rPr>
                <w:sz w:val="20"/>
                <w:szCs w:val="20"/>
              </w:rPr>
              <w:t>ять</w:t>
            </w:r>
            <w:r w:rsidRPr="00792FED">
              <w:rPr>
                <w:spacing w:val="-2"/>
                <w:sz w:val="20"/>
                <w:szCs w:val="20"/>
              </w:rPr>
              <w:t>с</w:t>
            </w:r>
            <w:r>
              <w:rPr>
                <w:sz w:val="20"/>
                <w:szCs w:val="20"/>
              </w:rPr>
              <w:t xml:space="preserve">я </w:t>
            </w:r>
            <w:r w:rsidRPr="00792FED">
              <w:rPr>
                <w:sz w:val="20"/>
                <w:szCs w:val="20"/>
              </w:rPr>
              <w:t>в выбо</w:t>
            </w:r>
            <w:r w:rsidRPr="00792FED">
              <w:rPr>
                <w:spacing w:val="-1"/>
                <w:sz w:val="20"/>
                <w:szCs w:val="20"/>
              </w:rPr>
              <w:t>р</w:t>
            </w:r>
            <w:r>
              <w:rPr>
                <w:sz w:val="20"/>
                <w:szCs w:val="20"/>
              </w:rPr>
              <w:t xml:space="preserve">е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ан</w:t>
            </w:r>
            <w:r w:rsidRPr="00792FED">
              <w:rPr>
                <w:spacing w:val="-1"/>
                <w:sz w:val="20"/>
                <w:szCs w:val="20"/>
              </w:rPr>
              <w:t>ий</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Pr>
                <w:sz w:val="20"/>
                <w:szCs w:val="20"/>
              </w:rPr>
              <w:t xml:space="preserve"> </w:t>
            </w:r>
            <w:r w:rsidRPr="00792FED">
              <w:rPr>
                <w:spacing w:val="1"/>
                <w:sz w:val="20"/>
                <w:szCs w:val="20"/>
              </w:rPr>
              <w:t>л</w:t>
            </w:r>
            <w:r w:rsidRPr="00792FED">
              <w:rPr>
                <w:spacing w:val="-1"/>
                <w:sz w:val="20"/>
                <w:szCs w:val="20"/>
              </w:rPr>
              <w:t>и</w:t>
            </w:r>
            <w:r w:rsidRPr="00792FED">
              <w:rPr>
                <w:spacing w:val="-2"/>
                <w:sz w:val="20"/>
                <w:szCs w:val="20"/>
              </w:rPr>
              <w:t>ч</w:t>
            </w:r>
            <w:r w:rsidRPr="00792FED">
              <w:rPr>
                <w:sz w:val="20"/>
                <w:szCs w:val="20"/>
              </w:rPr>
              <w:t>н</w:t>
            </w:r>
            <w:r w:rsidRPr="00792FED">
              <w:rPr>
                <w:spacing w:val="-2"/>
                <w:sz w:val="20"/>
                <w:szCs w:val="20"/>
              </w:rPr>
              <w:t>о</w:t>
            </w:r>
            <w:r w:rsidRPr="00792FED">
              <w:rPr>
                <w:sz w:val="20"/>
                <w:szCs w:val="20"/>
              </w:rPr>
              <w:t>стный</w:t>
            </w:r>
          </w:p>
          <w:p w:rsidR="00E95DF0" w:rsidRPr="00792FED" w:rsidRDefault="00E95DF0" w:rsidP="00D810F4">
            <w:pPr>
              <w:widowControl w:val="0"/>
              <w:tabs>
                <w:tab w:val="left" w:pos="1100"/>
                <w:tab w:val="left" w:pos="1800"/>
                <w:tab w:val="left" w:pos="2160"/>
              </w:tabs>
              <w:autoSpaceDE w:val="0"/>
              <w:autoSpaceDN w:val="0"/>
              <w:adjustRightInd w:val="0"/>
              <w:spacing w:before="2"/>
              <w:ind w:left="103" w:right="64"/>
              <w:rPr>
                <w:sz w:val="20"/>
                <w:szCs w:val="20"/>
              </w:rPr>
            </w:pPr>
            <w:r>
              <w:rPr>
                <w:sz w:val="20"/>
                <w:szCs w:val="20"/>
              </w:rPr>
              <w:t>с</w:t>
            </w:r>
            <w:r w:rsidRPr="00792FED">
              <w:rPr>
                <w:spacing w:val="-1"/>
                <w:sz w:val="20"/>
                <w:szCs w:val="20"/>
              </w:rPr>
              <w:t>м</w:t>
            </w:r>
            <w:r>
              <w:rPr>
                <w:sz w:val="20"/>
                <w:szCs w:val="20"/>
              </w:rPr>
              <w:t xml:space="preserve">ысл </w:t>
            </w:r>
            <w:r w:rsidRPr="00792FED">
              <w:rPr>
                <w:sz w:val="20"/>
                <w:szCs w:val="20"/>
              </w:rPr>
              <w:t>при вып</w:t>
            </w:r>
            <w:r w:rsidRPr="00792FED">
              <w:rPr>
                <w:spacing w:val="-2"/>
                <w:sz w:val="20"/>
                <w:szCs w:val="20"/>
              </w:rPr>
              <w:t>ол</w:t>
            </w:r>
            <w:r w:rsidRPr="00792FED">
              <w:rPr>
                <w:sz w:val="20"/>
                <w:szCs w:val="20"/>
              </w:rPr>
              <w:t>нен</w:t>
            </w:r>
            <w:r w:rsidRPr="00792FED">
              <w:rPr>
                <w:spacing w:val="-1"/>
                <w:sz w:val="20"/>
                <w:szCs w:val="20"/>
              </w:rPr>
              <w:t>и</w:t>
            </w:r>
            <w:r w:rsidRPr="00792FED">
              <w:rPr>
                <w:sz w:val="20"/>
                <w:szCs w:val="20"/>
              </w:rPr>
              <w:t>и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х</w:t>
            </w:r>
            <w:r w:rsidRPr="00792FED">
              <w:rPr>
                <w:sz w:val="20"/>
                <w:szCs w:val="20"/>
              </w:rPr>
              <w:tab/>
              <w:t>з</w:t>
            </w:r>
            <w:r w:rsidRPr="00792FED">
              <w:rPr>
                <w:spacing w:val="-1"/>
                <w:sz w:val="20"/>
                <w:szCs w:val="20"/>
              </w:rPr>
              <w:t>а</w:t>
            </w:r>
            <w:r w:rsidRPr="00792FED">
              <w:rPr>
                <w:spacing w:val="1"/>
                <w:sz w:val="20"/>
                <w:szCs w:val="20"/>
              </w:rPr>
              <w:t>д</w:t>
            </w:r>
            <w:r w:rsidRPr="00792FED">
              <w:rPr>
                <w:sz w:val="20"/>
                <w:szCs w:val="20"/>
              </w:rPr>
              <w:t>ан</w:t>
            </w:r>
            <w:r w:rsidRPr="00792FED">
              <w:rPr>
                <w:spacing w:val="-1"/>
                <w:sz w:val="20"/>
                <w:szCs w:val="20"/>
              </w:rPr>
              <w:t>ий</w:t>
            </w:r>
            <w:r w:rsidRPr="00792FED">
              <w:rPr>
                <w:sz w:val="20"/>
                <w:szCs w:val="20"/>
              </w:rPr>
              <w:t>,</w:t>
            </w:r>
          </w:p>
          <w:p w:rsidR="00E95DF0" w:rsidRPr="00792FED" w:rsidRDefault="00E95DF0" w:rsidP="00D810F4">
            <w:pPr>
              <w:widowControl w:val="0"/>
              <w:tabs>
                <w:tab w:val="left" w:pos="2580"/>
              </w:tabs>
              <w:autoSpaceDE w:val="0"/>
              <w:autoSpaceDN w:val="0"/>
              <w:adjustRightInd w:val="0"/>
              <w:spacing w:before="2"/>
              <w:ind w:left="103" w:right="63"/>
              <w:rPr>
                <w:sz w:val="20"/>
                <w:szCs w:val="20"/>
              </w:rPr>
            </w:pPr>
            <w:r w:rsidRPr="00792FED">
              <w:rPr>
                <w:sz w:val="20"/>
                <w:szCs w:val="20"/>
              </w:rPr>
              <w:t>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овыва</w:t>
            </w:r>
            <w:r w:rsidRPr="00792FED">
              <w:rPr>
                <w:spacing w:val="-1"/>
                <w:sz w:val="20"/>
                <w:szCs w:val="20"/>
              </w:rPr>
              <w:t>т</w:t>
            </w:r>
            <w:r w:rsidRPr="00792FED">
              <w:rPr>
                <w:sz w:val="20"/>
                <w:szCs w:val="20"/>
              </w:rPr>
              <w:t>ь</w:t>
            </w:r>
            <w:r>
              <w:rPr>
                <w:sz w:val="20"/>
                <w:szCs w:val="20"/>
              </w:rPr>
              <w:t xml:space="preserve"> </w:t>
            </w:r>
            <w:r w:rsidRPr="00792FED">
              <w:rPr>
                <w:sz w:val="20"/>
                <w:szCs w:val="20"/>
              </w:rPr>
              <w:t>свой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й пот</w:t>
            </w:r>
            <w:r w:rsidRPr="00792FED">
              <w:rPr>
                <w:spacing w:val="-3"/>
                <w:sz w:val="20"/>
                <w:szCs w:val="20"/>
              </w:rPr>
              <w:t>е</w:t>
            </w:r>
            <w:r w:rsidRPr="00792FED">
              <w:rPr>
                <w:sz w:val="20"/>
                <w:szCs w:val="20"/>
              </w:rPr>
              <w:t>н</w:t>
            </w:r>
            <w:r w:rsidRPr="00792FED">
              <w:rPr>
                <w:spacing w:val="1"/>
                <w:sz w:val="20"/>
                <w:szCs w:val="20"/>
              </w:rPr>
              <w:t>ц</w:t>
            </w:r>
            <w:r w:rsidRPr="00792FED">
              <w:rPr>
                <w:spacing w:val="-1"/>
                <w:sz w:val="20"/>
                <w:szCs w:val="20"/>
              </w:rPr>
              <w:t>и</w:t>
            </w:r>
            <w:r w:rsidRPr="00792FED">
              <w:rPr>
                <w:sz w:val="20"/>
                <w:szCs w:val="20"/>
              </w:rPr>
              <w:t>а</w:t>
            </w:r>
            <w:r w:rsidRPr="00792FED">
              <w:rPr>
                <w:spacing w:val="-2"/>
                <w:sz w:val="20"/>
                <w:szCs w:val="20"/>
              </w:rPr>
              <w:t>л</w:t>
            </w:r>
            <w:r>
              <w:rPr>
                <w:sz w:val="20"/>
                <w:szCs w:val="20"/>
              </w:rPr>
              <w:t xml:space="preserve">, </w:t>
            </w: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2"/>
                <w:sz w:val="20"/>
                <w:szCs w:val="20"/>
              </w:rPr>
              <w:t>с</w:t>
            </w:r>
            <w:r w:rsidRPr="00792FED">
              <w:rPr>
                <w:sz w:val="20"/>
                <w:szCs w:val="20"/>
              </w:rPr>
              <w:t>воей</w:t>
            </w:r>
          </w:p>
          <w:p w:rsidR="00E95DF0" w:rsidRPr="00792FED" w:rsidRDefault="00E95DF0" w:rsidP="00D810F4">
            <w:pPr>
              <w:widowControl w:val="0"/>
              <w:autoSpaceDE w:val="0"/>
              <w:autoSpaceDN w:val="0"/>
              <w:adjustRightInd w:val="0"/>
              <w:spacing w:before="1"/>
              <w:ind w:left="102"/>
              <w:rPr>
                <w:sz w:val="20"/>
                <w:szCs w:val="20"/>
              </w:rPr>
            </w:pPr>
            <w:r>
              <w:rPr>
                <w:sz w:val="20"/>
                <w:szCs w:val="20"/>
              </w:rPr>
              <w:t xml:space="preserve">  </w:t>
            </w:r>
            <w:r w:rsidRPr="00792FED">
              <w:rPr>
                <w:sz w:val="20"/>
                <w:szCs w:val="20"/>
              </w:rPr>
              <w:t>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 xml:space="preserve">ой </w:t>
            </w:r>
            <w:r>
              <w:rPr>
                <w:sz w:val="20"/>
                <w:szCs w:val="20"/>
              </w:rPr>
              <w:t xml:space="preserve">                    </w:t>
            </w:r>
            <w:r w:rsidRPr="00792FED">
              <w:rPr>
                <w:sz w:val="20"/>
                <w:szCs w:val="20"/>
              </w:rPr>
              <w:t>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17</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Сказка «Гуси</w:t>
            </w:r>
            <w:r w:rsidRPr="00AF76EF">
              <w:t xml:space="preserve"> – </w:t>
            </w:r>
            <w:r>
              <w:t>лебеди».</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760"/>
                <w:tab w:val="left" w:pos="1200"/>
                <w:tab w:val="left" w:pos="2040"/>
                <w:tab w:val="left" w:pos="3220"/>
              </w:tabs>
              <w:autoSpaceDE w:val="0"/>
              <w:autoSpaceDN w:val="0"/>
              <w:adjustRightInd w:val="0"/>
              <w:ind w:left="102"/>
              <w:rPr>
                <w:sz w:val="20"/>
                <w:szCs w:val="20"/>
              </w:rPr>
            </w:pPr>
            <w:r w:rsidRPr="00792FED">
              <w:rPr>
                <w:sz w:val="20"/>
                <w:szCs w:val="20"/>
              </w:rPr>
              <w:t>На</w:t>
            </w:r>
            <w:r w:rsidRPr="00792FED">
              <w:rPr>
                <w:spacing w:val="-3"/>
                <w:sz w:val="20"/>
                <w:szCs w:val="20"/>
              </w:rPr>
              <w:t>зы</w:t>
            </w:r>
            <w:r w:rsidRPr="00792FED">
              <w:rPr>
                <w:sz w:val="20"/>
                <w:szCs w:val="20"/>
              </w:rPr>
              <w:t>вать</w:t>
            </w:r>
            <w:r w:rsidRPr="00792FED">
              <w:rPr>
                <w:sz w:val="20"/>
                <w:szCs w:val="20"/>
              </w:rPr>
              <w:tab/>
              <w:t>с</w:t>
            </w:r>
            <w:r>
              <w:rPr>
                <w:sz w:val="20"/>
                <w:szCs w:val="20"/>
              </w:rPr>
              <w:t xml:space="preserve"> о</w:t>
            </w:r>
            <w:r w:rsidRPr="00792FED">
              <w:rPr>
                <w:sz w:val="20"/>
                <w:szCs w:val="20"/>
              </w:rPr>
              <w:t>по</w:t>
            </w:r>
            <w:r w:rsidRPr="00792FED">
              <w:rPr>
                <w:spacing w:val="-1"/>
                <w:sz w:val="20"/>
                <w:szCs w:val="20"/>
              </w:rPr>
              <w:t>р</w:t>
            </w:r>
            <w:r>
              <w:rPr>
                <w:sz w:val="20"/>
                <w:szCs w:val="20"/>
              </w:rPr>
              <w:t xml:space="preserve">ой на </w:t>
            </w:r>
            <w:r w:rsidRPr="00792FED">
              <w:rPr>
                <w:sz w:val="20"/>
                <w:szCs w:val="20"/>
              </w:rPr>
              <w:t>с</w:t>
            </w:r>
            <w:r w:rsidRPr="00792FED">
              <w:rPr>
                <w:spacing w:val="-2"/>
                <w:sz w:val="20"/>
                <w:szCs w:val="20"/>
              </w:rPr>
              <w:t>х</w:t>
            </w:r>
            <w:r w:rsidRPr="00792FED">
              <w:rPr>
                <w:sz w:val="20"/>
                <w:szCs w:val="20"/>
              </w:rPr>
              <w:t>е</w:t>
            </w:r>
            <w:r w:rsidRPr="00792FED">
              <w:rPr>
                <w:spacing w:val="1"/>
                <w:sz w:val="20"/>
                <w:szCs w:val="20"/>
              </w:rPr>
              <w:t>м</w:t>
            </w:r>
            <w:r w:rsidRPr="00792FED">
              <w:rPr>
                <w:sz w:val="20"/>
                <w:szCs w:val="20"/>
              </w:rPr>
              <w:t>у</w:t>
            </w:r>
            <w:r>
              <w:rPr>
                <w:sz w:val="20"/>
                <w:szCs w:val="20"/>
              </w:rPr>
              <w:t xml:space="preserve"> </w:t>
            </w:r>
            <w:r w:rsidRPr="00792FED">
              <w:rPr>
                <w:spacing w:val="2"/>
                <w:sz w:val="20"/>
                <w:szCs w:val="20"/>
              </w:rPr>
              <w:t>э</w:t>
            </w:r>
            <w:r w:rsidRPr="00792FED">
              <w:rPr>
                <w:spacing w:val="1"/>
                <w:sz w:val="20"/>
                <w:szCs w:val="20"/>
              </w:rPr>
              <w:t>л</w:t>
            </w:r>
            <w:r w:rsidRPr="00792FED">
              <w:rPr>
                <w:sz w:val="20"/>
                <w:szCs w:val="20"/>
              </w:rPr>
              <w:t>е</w:t>
            </w:r>
            <w:r w:rsidRPr="00792FED">
              <w:rPr>
                <w:spacing w:val="-1"/>
                <w:sz w:val="20"/>
                <w:szCs w:val="20"/>
              </w:rPr>
              <w:t>м</w:t>
            </w:r>
            <w:r w:rsidRPr="00792FED">
              <w:rPr>
                <w:sz w:val="20"/>
                <w:szCs w:val="20"/>
              </w:rPr>
              <w:t>енты во</w:t>
            </w:r>
            <w:r w:rsidRPr="00792FED">
              <w:rPr>
                <w:spacing w:val="1"/>
                <w:sz w:val="20"/>
                <w:szCs w:val="20"/>
              </w:rPr>
              <w:t>л</w:t>
            </w:r>
            <w:r w:rsidRPr="00792FED">
              <w:rPr>
                <w:sz w:val="20"/>
                <w:szCs w:val="20"/>
              </w:rPr>
              <w:t>ш</w:t>
            </w:r>
            <w:r w:rsidRPr="00792FED">
              <w:rPr>
                <w:spacing w:val="-2"/>
                <w:sz w:val="20"/>
                <w:szCs w:val="20"/>
              </w:rPr>
              <w:t>е</w:t>
            </w:r>
            <w:r w:rsidRPr="00792FED">
              <w:rPr>
                <w:sz w:val="20"/>
                <w:szCs w:val="20"/>
              </w:rPr>
              <w:t>бной</w:t>
            </w:r>
            <w:r w:rsidRPr="00792FED">
              <w:rPr>
                <w:spacing w:val="-2"/>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зки</w:t>
            </w:r>
            <w:r w:rsidRPr="00792FED">
              <w:rPr>
                <w:sz w:val="20"/>
                <w:szCs w:val="20"/>
              </w:rPr>
              <w:t>.</w:t>
            </w:r>
          </w:p>
          <w:p w:rsidR="00E95DF0" w:rsidRDefault="00E95DF0" w:rsidP="00D810F4">
            <w:pPr>
              <w:widowControl w:val="0"/>
              <w:autoSpaceDE w:val="0"/>
              <w:autoSpaceDN w:val="0"/>
              <w:adjustRightInd w:val="0"/>
              <w:ind w:left="102"/>
              <w:rPr>
                <w:i/>
                <w:iCs/>
                <w:spacing w:val="1"/>
                <w:sz w:val="20"/>
                <w:szCs w:val="20"/>
              </w:rPr>
            </w:pPr>
            <w:r w:rsidRPr="00792FED">
              <w:rPr>
                <w:i/>
                <w:iCs/>
                <w:spacing w:val="-1"/>
                <w:sz w:val="20"/>
                <w:szCs w:val="20"/>
              </w:rPr>
              <w:t>Р</w:t>
            </w:r>
            <w:r w:rsidRPr="00792FED">
              <w:rPr>
                <w:i/>
                <w:iCs/>
                <w:sz w:val="20"/>
                <w:szCs w:val="20"/>
              </w:rPr>
              <w:t>асс</w:t>
            </w:r>
            <w:r w:rsidRPr="00792FED">
              <w:rPr>
                <w:i/>
                <w:iCs/>
                <w:spacing w:val="-1"/>
                <w:sz w:val="20"/>
                <w:szCs w:val="20"/>
              </w:rPr>
              <w:t>к</w:t>
            </w:r>
            <w:r w:rsidRPr="00792FED">
              <w:rPr>
                <w:i/>
                <w:iCs/>
                <w:sz w:val="20"/>
                <w:szCs w:val="20"/>
              </w:rPr>
              <w:t>аз</w:t>
            </w:r>
            <w:r w:rsidRPr="00792FED">
              <w:rPr>
                <w:i/>
                <w:iCs/>
                <w:spacing w:val="1"/>
                <w:sz w:val="20"/>
                <w:szCs w:val="20"/>
              </w:rPr>
              <w:t>ы</w:t>
            </w:r>
            <w:r w:rsidRPr="00792FED">
              <w:rPr>
                <w:i/>
                <w:iCs/>
                <w:sz w:val="20"/>
                <w:szCs w:val="20"/>
              </w:rPr>
              <w:t>в</w:t>
            </w:r>
            <w:r w:rsidRPr="00792FED">
              <w:rPr>
                <w:i/>
                <w:iCs/>
                <w:spacing w:val="-3"/>
                <w:sz w:val="20"/>
                <w:szCs w:val="20"/>
              </w:rPr>
              <w:t>а</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о</w:t>
            </w:r>
            <w:r w:rsidRPr="00792FED">
              <w:rPr>
                <w:spacing w:val="-2"/>
                <w:sz w:val="20"/>
                <w:szCs w:val="20"/>
              </w:rPr>
              <w:t xml:space="preserve"> </w:t>
            </w:r>
            <w:r w:rsidRPr="00792FED">
              <w:rPr>
                <w:sz w:val="20"/>
                <w:szCs w:val="20"/>
              </w:rPr>
              <w:t>перс</w:t>
            </w:r>
            <w:r w:rsidRPr="00792FED">
              <w:rPr>
                <w:spacing w:val="-3"/>
                <w:sz w:val="20"/>
                <w:szCs w:val="20"/>
              </w:rPr>
              <w:t>о</w:t>
            </w:r>
            <w:r w:rsidRPr="00792FED">
              <w:rPr>
                <w:sz w:val="20"/>
                <w:szCs w:val="20"/>
              </w:rPr>
              <w:t>на</w:t>
            </w:r>
            <w:r w:rsidRPr="00792FED">
              <w:rPr>
                <w:spacing w:val="1"/>
                <w:sz w:val="20"/>
                <w:szCs w:val="20"/>
              </w:rPr>
              <w:t>ж</w:t>
            </w:r>
            <w:r w:rsidRPr="00792FED">
              <w:rPr>
                <w:sz w:val="20"/>
                <w:szCs w:val="20"/>
              </w:rPr>
              <w:t>е по</w:t>
            </w:r>
            <w:r w:rsidRPr="00792FED">
              <w:rPr>
                <w:spacing w:val="1"/>
                <w:sz w:val="20"/>
                <w:szCs w:val="20"/>
              </w:rPr>
              <w:t xml:space="preserve"> </w:t>
            </w:r>
            <w:r w:rsidRPr="00792FED">
              <w:rPr>
                <w:sz w:val="20"/>
                <w:szCs w:val="20"/>
              </w:rPr>
              <w:t>пр</w:t>
            </w:r>
            <w:r w:rsidRPr="00792FED">
              <w:rPr>
                <w:spacing w:val="-3"/>
                <w:sz w:val="20"/>
                <w:szCs w:val="20"/>
              </w:rPr>
              <w:t>е</w:t>
            </w:r>
            <w:r w:rsidRPr="00792FED">
              <w:rPr>
                <w:spacing w:val="1"/>
                <w:sz w:val="20"/>
                <w:szCs w:val="20"/>
              </w:rPr>
              <w:t>дл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ному</w:t>
            </w:r>
            <w:r w:rsidRPr="00792FED">
              <w:rPr>
                <w:spacing w:val="-2"/>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z w:val="20"/>
                <w:szCs w:val="20"/>
              </w:rPr>
              <w:t>н</w:t>
            </w:r>
            <w:r w:rsidRPr="00792FED">
              <w:rPr>
                <w:spacing w:val="-2"/>
                <w:sz w:val="20"/>
                <w:szCs w:val="20"/>
              </w:rPr>
              <w:t>у</w:t>
            </w:r>
            <w:r w:rsidRPr="00792FED">
              <w:rPr>
                <w:sz w:val="20"/>
                <w:szCs w:val="20"/>
              </w:rPr>
              <w:t>.</w:t>
            </w:r>
            <w:r w:rsidRPr="00792FED">
              <w:rPr>
                <w:i/>
                <w:iCs/>
                <w:spacing w:val="1"/>
                <w:sz w:val="20"/>
                <w:szCs w:val="20"/>
              </w:rPr>
              <w:t xml:space="preserve"> </w:t>
            </w:r>
          </w:p>
          <w:p w:rsidR="00E95DF0" w:rsidRDefault="00E95DF0" w:rsidP="00D810F4">
            <w:pPr>
              <w:widowControl w:val="0"/>
              <w:autoSpaceDE w:val="0"/>
              <w:autoSpaceDN w:val="0"/>
              <w:adjustRightInd w:val="0"/>
              <w:ind w:left="102"/>
              <w:rPr>
                <w:sz w:val="20"/>
                <w:szCs w:val="20"/>
              </w:rPr>
            </w:pPr>
            <w:r w:rsidRPr="00792FED">
              <w:rPr>
                <w:i/>
                <w:iCs/>
                <w:spacing w:val="1"/>
                <w:sz w:val="20"/>
                <w:szCs w:val="20"/>
              </w:rPr>
              <w:t>О</w:t>
            </w:r>
            <w:r w:rsidRPr="00792FED">
              <w:rPr>
                <w:i/>
                <w:iCs/>
                <w:sz w:val="20"/>
                <w:szCs w:val="20"/>
              </w:rPr>
              <w:t>бъя</w:t>
            </w:r>
            <w:r w:rsidRPr="00792FED">
              <w:rPr>
                <w:i/>
                <w:iCs/>
                <w:spacing w:val="-2"/>
                <w:sz w:val="20"/>
                <w:szCs w:val="20"/>
              </w:rPr>
              <w:t>с</w:t>
            </w:r>
            <w:r w:rsidRPr="00792FED">
              <w:rPr>
                <w:i/>
                <w:iCs/>
                <w:spacing w:val="1"/>
                <w:sz w:val="20"/>
                <w:szCs w:val="20"/>
              </w:rPr>
              <w:t>н</w:t>
            </w:r>
            <w:r w:rsidRPr="00792FED">
              <w:rPr>
                <w:i/>
                <w:iCs/>
                <w:spacing w:val="-3"/>
                <w:sz w:val="20"/>
                <w:szCs w:val="20"/>
              </w:rPr>
              <w:t>я</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зн</w:t>
            </w:r>
            <w:r w:rsidRPr="00792FED">
              <w:rPr>
                <w:spacing w:val="-3"/>
                <w:sz w:val="20"/>
                <w:szCs w:val="20"/>
              </w:rPr>
              <w:t>а</w:t>
            </w:r>
            <w:r w:rsidRPr="00792FED">
              <w:rPr>
                <w:sz w:val="20"/>
                <w:szCs w:val="20"/>
              </w:rPr>
              <w:t>чен</w:t>
            </w:r>
            <w:r w:rsidRPr="00792FED">
              <w:rPr>
                <w:spacing w:val="-1"/>
                <w:sz w:val="20"/>
                <w:szCs w:val="20"/>
              </w:rPr>
              <w:t>и</w:t>
            </w:r>
            <w:r w:rsidRPr="00792FED">
              <w:rPr>
                <w:sz w:val="20"/>
                <w:szCs w:val="20"/>
              </w:rPr>
              <w:t xml:space="preserve">е </w:t>
            </w:r>
            <w:r w:rsidRPr="00792FED">
              <w:rPr>
                <w:spacing w:val="-2"/>
                <w:sz w:val="20"/>
                <w:szCs w:val="20"/>
              </w:rPr>
              <w:t>с</w:t>
            </w:r>
            <w:r w:rsidRPr="00792FED">
              <w:rPr>
                <w:spacing w:val="1"/>
                <w:sz w:val="20"/>
                <w:szCs w:val="20"/>
              </w:rPr>
              <w:t>л</w:t>
            </w:r>
            <w:r w:rsidRPr="00792FED">
              <w:rPr>
                <w:sz w:val="20"/>
                <w:szCs w:val="20"/>
              </w:rPr>
              <w:t>ов, встр</w:t>
            </w:r>
            <w:r w:rsidRPr="00792FED">
              <w:rPr>
                <w:spacing w:val="-1"/>
                <w:sz w:val="20"/>
                <w:szCs w:val="20"/>
              </w:rPr>
              <w:t>е</w:t>
            </w:r>
            <w:r w:rsidRPr="00792FED">
              <w:rPr>
                <w:sz w:val="20"/>
                <w:szCs w:val="20"/>
              </w:rPr>
              <w:t>ча</w:t>
            </w:r>
            <w:r w:rsidRPr="00792FED">
              <w:rPr>
                <w:spacing w:val="-3"/>
                <w:sz w:val="20"/>
                <w:szCs w:val="20"/>
              </w:rPr>
              <w:t>ю</w:t>
            </w:r>
            <w:r w:rsidRPr="00792FED">
              <w:rPr>
                <w:sz w:val="20"/>
                <w:szCs w:val="20"/>
              </w:rPr>
              <w:t>щ</w:t>
            </w:r>
            <w:r w:rsidRPr="00792FED">
              <w:rPr>
                <w:spacing w:val="-1"/>
                <w:sz w:val="20"/>
                <w:szCs w:val="20"/>
              </w:rPr>
              <w:t>и</w:t>
            </w:r>
            <w:r w:rsidRPr="00792FED">
              <w:rPr>
                <w:spacing w:val="-2"/>
                <w:sz w:val="20"/>
                <w:szCs w:val="20"/>
              </w:rPr>
              <w:t>х</w:t>
            </w:r>
            <w:r w:rsidRPr="00792FED">
              <w:rPr>
                <w:sz w:val="20"/>
                <w:szCs w:val="20"/>
              </w:rPr>
              <w:t>ся</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ек</w:t>
            </w:r>
            <w:r w:rsidRPr="00792FED">
              <w:rPr>
                <w:spacing w:val="-2"/>
                <w:sz w:val="20"/>
                <w:szCs w:val="20"/>
              </w:rPr>
              <w:t>с</w:t>
            </w:r>
            <w:r w:rsidRPr="00792FED">
              <w:rPr>
                <w:spacing w:val="-3"/>
                <w:sz w:val="20"/>
                <w:szCs w:val="20"/>
              </w:rPr>
              <w:t>т</w:t>
            </w:r>
            <w:r w:rsidRPr="00792FED">
              <w:rPr>
                <w:sz w:val="20"/>
                <w:szCs w:val="20"/>
              </w:rPr>
              <w:t>е.</w:t>
            </w:r>
          </w:p>
          <w:p w:rsidR="00E95DF0" w:rsidRPr="00792FED" w:rsidRDefault="00E95DF0" w:rsidP="00D810F4">
            <w:pPr>
              <w:widowControl w:val="0"/>
              <w:autoSpaceDE w:val="0"/>
              <w:autoSpaceDN w:val="0"/>
              <w:adjustRightInd w:val="0"/>
              <w:ind w:left="102"/>
              <w:rPr>
                <w:sz w:val="20"/>
                <w:szCs w:val="20"/>
              </w:rPr>
            </w:pPr>
            <w:r>
              <w:rPr>
                <w:i/>
                <w:iCs/>
                <w:spacing w:val="1"/>
                <w:sz w:val="20"/>
                <w:szCs w:val="20"/>
              </w:rPr>
              <w:t xml:space="preserve">Соотносить </w:t>
            </w:r>
            <w:r w:rsidRPr="006853D0">
              <w:rPr>
                <w:spacing w:val="1"/>
                <w:sz w:val="20"/>
                <w:szCs w:val="20"/>
              </w:rPr>
              <w:t>рисунок и содержание сказки, делать подписи под рисунками</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right="69"/>
              <w:jc w:val="both"/>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оценива</w:t>
            </w:r>
            <w:r w:rsidRPr="00792FED">
              <w:rPr>
                <w:spacing w:val="-1"/>
                <w:sz w:val="20"/>
                <w:szCs w:val="20"/>
              </w:rPr>
              <w:t>т</w:t>
            </w:r>
            <w:r w:rsidRPr="00792FED">
              <w:rPr>
                <w:sz w:val="20"/>
                <w:szCs w:val="20"/>
              </w:rPr>
              <w:t>ь</w:t>
            </w:r>
            <w:r w:rsidRPr="00792FED">
              <w:rPr>
                <w:spacing w:val="17"/>
                <w:sz w:val="20"/>
                <w:szCs w:val="20"/>
              </w:rPr>
              <w:t xml:space="preserve"> </w:t>
            </w:r>
            <w:r w:rsidRPr="00792FED">
              <w:rPr>
                <w:sz w:val="20"/>
                <w:szCs w:val="20"/>
              </w:rPr>
              <w:t xml:space="preserve">свою </w:t>
            </w:r>
            <w:r w:rsidRPr="00792FED">
              <w:rPr>
                <w:spacing w:val="1"/>
                <w:sz w:val="20"/>
                <w:szCs w:val="20"/>
              </w:rPr>
              <w:t>д</w:t>
            </w:r>
            <w:r w:rsidRPr="00792FED">
              <w:rPr>
                <w:sz w:val="20"/>
                <w:szCs w:val="20"/>
              </w:rPr>
              <w:t>ея</w:t>
            </w:r>
            <w:r w:rsidRPr="00792FED">
              <w:rPr>
                <w:spacing w:val="-3"/>
                <w:sz w:val="20"/>
                <w:szCs w:val="20"/>
              </w:rPr>
              <w:t>т</w:t>
            </w:r>
            <w:r w:rsidRPr="00792FED">
              <w:rPr>
                <w:sz w:val="20"/>
                <w:szCs w:val="20"/>
              </w:rPr>
              <w:t>ельнос</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 xml:space="preserve">и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 xml:space="preserve">ь </w:t>
            </w:r>
            <w:r w:rsidRPr="00792FED">
              <w:rPr>
                <w:spacing w:val="-3"/>
                <w:sz w:val="20"/>
                <w:szCs w:val="20"/>
              </w:rPr>
              <w:t>о</w:t>
            </w:r>
            <w:r w:rsidRPr="00792FED">
              <w:rPr>
                <w:spacing w:val="1"/>
                <w:sz w:val="20"/>
                <w:szCs w:val="20"/>
              </w:rPr>
              <w:t>д</w:t>
            </w:r>
            <w:r w:rsidRPr="00792FED">
              <w:rPr>
                <w:sz w:val="20"/>
                <w:szCs w:val="20"/>
              </w:rPr>
              <w:t>но</w:t>
            </w:r>
            <w:r w:rsidRPr="00792FED">
              <w:rPr>
                <w:spacing w:val="-3"/>
                <w:sz w:val="20"/>
                <w:szCs w:val="20"/>
              </w:rPr>
              <w:t>к</w:t>
            </w:r>
            <w:r w:rsidRPr="00792FED">
              <w:rPr>
                <w:spacing w:val="1"/>
                <w:sz w:val="20"/>
                <w:szCs w:val="20"/>
              </w:rPr>
              <w:t>л</w:t>
            </w:r>
            <w:r w:rsidRPr="00792FED">
              <w:rPr>
                <w:spacing w:val="-3"/>
                <w:sz w:val="20"/>
                <w:szCs w:val="20"/>
              </w:rPr>
              <w:t>а</w:t>
            </w:r>
            <w:r w:rsidRPr="00792FED">
              <w:rPr>
                <w:sz w:val="20"/>
                <w:szCs w:val="20"/>
              </w:rPr>
              <w:t>ссни</w:t>
            </w:r>
            <w:r w:rsidRPr="00792FED">
              <w:rPr>
                <w:spacing w:val="-1"/>
                <w:sz w:val="20"/>
                <w:szCs w:val="20"/>
              </w:rPr>
              <w:t>к</w:t>
            </w:r>
            <w:r w:rsidRPr="00792FED">
              <w:rPr>
                <w:sz w:val="20"/>
                <w:szCs w:val="20"/>
              </w:rPr>
              <w:t>ов с по</w:t>
            </w:r>
            <w:r w:rsidRPr="00792FED">
              <w:rPr>
                <w:spacing w:val="-1"/>
                <w:sz w:val="20"/>
                <w:szCs w:val="20"/>
              </w:rPr>
              <w:t>м</w:t>
            </w:r>
            <w:r w:rsidRPr="00792FED">
              <w:rPr>
                <w:sz w:val="20"/>
                <w:szCs w:val="20"/>
              </w:rPr>
              <w:t>ощью</w:t>
            </w:r>
            <w:r w:rsidRPr="00792FED">
              <w:rPr>
                <w:sz w:val="20"/>
                <w:szCs w:val="20"/>
              </w:rPr>
              <w:tab/>
            </w:r>
            <w:r w:rsidRPr="00792FED">
              <w:rPr>
                <w:w w:val="32"/>
                <w:sz w:val="20"/>
                <w:szCs w:val="20"/>
              </w:rPr>
              <w:t xml:space="preserve"> </w:t>
            </w:r>
            <w:r w:rsidRPr="00792FED">
              <w:rPr>
                <w:spacing w:val="-1"/>
                <w:sz w:val="20"/>
                <w:szCs w:val="20"/>
              </w:rPr>
              <w:t>и</w:t>
            </w:r>
            <w:r w:rsidRPr="00792FED">
              <w:rPr>
                <w:sz w:val="20"/>
                <w:szCs w:val="20"/>
              </w:rPr>
              <w:t>звес</w:t>
            </w:r>
            <w:r w:rsidRPr="00792FED">
              <w:rPr>
                <w:spacing w:val="-1"/>
                <w:sz w:val="20"/>
                <w:szCs w:val="20"/>
              </w:rPr>
              <w:t>т</w:t>
            </w:r>
            <w:r w:rsidRPr="00792FED">
              <w:rPr>
                <w:spacing w:val="-2"/>
                <w:sz w:val="20"/>
                <w:szCs w:val="20"/>
              </w:rPr>
              <w:t>н</w:t>
            </w:r>
            <w:r w:rsidRPr="00792FED">
              <w:rPr>
                <w:spacing w:val="-3"/>
                <w:sz w:val="20"/>
                <w:szCs w:val="20"/>
              </w:rPr>
              <w:t>ы</w:t>
            </w:r>
            <w:r>
              <w:rPr>
                <w:sz w:val="20"/>
                <w:szCs w:val="20"/>
              </w:rPr>
              <w:t xml:space="preserve">х </w:t>
            </w:r>
            <w:r w:rsidRPr="00792FED">
              <w:rPr>
                <w:sz w:val="20"/>
                <w:szCs w:val="20"/>
              </w:rPr>
              <w:t>фо</w:t>
            </w:r>
            <w:r w:rsidRPr="00792FED">
              <w:rPr>
                <w:spacing w:val="-1"/>
                <w:sz w:val="20"/>
                <w:szCs w:val="20"/>
              </w:rPr>
              <w:t>р</w:t>
            </w:r>
            <w:r w:rsidRPr="00792FED">
              <w:rPr>
                <w:sz w:val="20"/>
                <w:szCs w:val="20"/>
              </w:rPr>
              <w:t>м</w:t>
            </w:r>
          </w:p>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со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 пос</w:t>
            </w:r>
            <w:r w:rsidRPr="00792FED">
              <w:rPr>
                <w:spacing w:val="-2"/>
                <w:sz w:val="20"/>
                <w:szCs w:val="20"/>
              </w:rPr>
              <w:t>л</w:t>
            </w:r>
            <w:r w:rsidRPr="00792FED">
              <w:rPr>
                <w:sz w:val="20"/>
                <w:szCs w:val="20"/>
              </w:rPr>
              <w:t>о</w:t>
            </w:r>
            <w:r w:rsidRPr="00792FED">
              <w:rPr>
                <w:spacing w:val="-2"/>
                <w:sz w:val="20"/>
                <w:szCs w:val="20"/>
              </w:rPr>
              <w:t>в</w:t>
            </w:r>
            <w:r w:rsidRPr="00792FED">
              <w:rPr>
                <w:spacing w:val="-1"/>
                <w:sz w:val="20"/>
                <w:szCs w:val="20"/>
              </w:rPr>
              <w:t>и</w:t>
            </w:r>
            <w:r w:rsidRPr="00792FED">
              <w:rPr>
                <w:sz w:val="20"/>
                <w:szCs w:val="20"/>
              </w:rPr>
              <w:t>цы</w:t>
            </w:r>
            <w:r>
              <w:rPr>
                <w:sz w:val="20"/>
                <w:szCs w:val="20"/>
              </w:rPr>
              <w:t xml:space="preserve"> </w:t>
            </w:r>
            <w:r w:rsidRPr="00792FED">
              <w:rPr>
                <w:w w:val="82"/>
                <w:sz w:val="20"/>
                <w:szCs w:val="20"/>
              </w:rPr>
              <w:t xml:space="preserve"> </w:t>
            </w:r>
            <w:r w:rsidRPr="00792FED">
              <w:rPr>
                <w:sz w:val="20"/>
                <w:szCs w:val="20"/>
              </w:rPr>
              <w:t>и по</w:t>
            </w:r>
            <w:r w:rsidRPr="00792FED">
              <w:rPr>
                <w:spacing w:val="1"/>
                <w:sz w:val="20"/>
                <w:szCs w:val="20"/>
              </w:rPr>
              <w:t>г</w:t>
            </w:r>
            <w:r w:rsidRPr="00792FED">
              <w:rPr>
                <w:sz w:val="20"/>
                <w:szCs w:val="20"/>
              </w:rPr>
              <w:t>ово</w:t>
            </w:r>
            <w:r w:rsidRPr="00792FED">
              <w:rPr>
                <w:spacing w:val="-1"/>
                <w:sz w:val="20"/>
                <w:szCs w:val="20"/>
              </w:rPr>
              <w:t>рк</w:t>
            </w:r>
            <w:r>
              <w:rPr>
                <w:sz w:val="20"/>
                <w:szCs w:val="20"/>
              </w:rPr>
              <w:t xml:space="preserve">и </w:t>
            </w:r>
            <w:r w:rsidRPr="00792FED">
              <w:rPr>
                <w:sz w:val="20"/>
                <w:szCs w:val="20"/>
              </w:rPr>
              <w:t>со с</w:t>
            </w:r>
            <w:r w:rsidRPr="00792FED">
              <w:rPr>
                <w:spacing w:val="-1"/>
                <w:sz w:val="20"/>
                <w:szCs w:val="20"/>
              </w:rPr>
              <w:t>м</w:t>
            </w:r>
            <w:r w:rsidRPr="00792FED">
              <w:rPr>
                <w:sz w:val="20"/>
                <w:szCs w:val="20"/>
              </w:rPr>
              <w:t>ысл</w:t>
            </w:r>
            <w:r w:rsidRPr="00792FED">
              <w:rPr>
                <w:spacing w:val="-2"/>
                <w:sz w:val="20"/>
                <w:szCs w:val="20"/>
              </w:rPr>
              <w:t>о</w:t>
            </w:r>
            <w:r w:rsidRPr="00792FED">
              <w:rPr>
                <w:sz w:val="20"/>
                <w:szCs w:val="20"/>
              </w:rPr>
              <w:t>м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ых</w:t>
            </w:r>
            <w:r w:rsidRPr="00792FED">
              <w:rPr>
                <w:sz w:val="20"/>
                <w:szCs w:val="20"/>
              </w:rPr>
              <w:tab/>
            </w:r>
          </w:p>
          <w:p w:rsidR="00E95DF0" w:rsidRPr="00792FED" w:rsidRDefault="00E95DF0" w:rsidP="00D810F4">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6"/>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pacing w:val="-3"/>
                <w:sz w:val="20"/>
                <w:szCs w:val="20"/>
              </w:rPr>
              <w:t>т</w:t>
            </w:r>
            <w:r w:rsidRPr="00792FED">
              <w:rPr>
                <w:sz w:val="20"/>
                <w:szCs w:val="20"/>
              </w:rPr>
              <w:t>ношен</w:t>
            </w:r>
            <w:r w:rsidRPr="00792FED">
              <w:rPr>
                <w:spacing w:val="-1"/>
                <w:sz w:val="20"/>
                <w:szCs w:val="20"/>
              </w:rPr>
              <w:t>и</w:t>
            </w:r>
            <w:r w:rsidRPr="00792FED">
              <w:rPr>
                <w:sz w:val="20"/>
                <w:szCs w:val="20"/>
              </w:rPr>
              <w:t>я</w:t>
            </w:r>
            <w:r w:rsidRPr="00792FED">
              <w:rPr>
                <w:spacing w:val="6"/>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w:t>
            </w:r>
            <w:r w:rsidRPr="00792FED">
              <w:rPr>
                <w:sz w:val="20"/>
                <w:szCs w:val="20"/>
              </w:rPr>
              <w:tab/>
            </w:r>
            <w:r w:rsidRPr="00792FED">
              <w:rPr>
                <w:w w:val="98"/>
                <w:sz w:val="20"/>
                <w:szCs w:val="20"/>
              </w:rPr>
              <w:t xml:space="preserve"> </w:t>
            </w:r>
            <w:r>
              <w:rPr>
                <w:sz w:val="20"/>
                <w:szCs w:val="20"/>
              </w:rPr>
              <w:t xml:space="preserve">с </w:t>
            </w:r>
            <w:r w:rsidRPr="00792FED">
              <w:rPr>
                <w:sz w:val="20"/>
                <w:szCs w:val="20"/>
              </w:rPr>
              <w:t>прав</w:t>
            </w:r>
            <w:r w:rsidRPr="00792FED">
              <w:rPr>
                <w:spacing w:val="-1"/>
                <w:sz w:val="20"/>
                <w:szCs w:val="20"/>
              </w:rPr>
              <w:t>и</w:t>
            </w:r>
            <w:r w:rsidRPr="00792FED">
              <w:rPr>
                <w:spacing w:val="1"/>
                <w:sz w:val="20"/>
                <w:szCs w:val="20"/>
              </w:rPr>
              <w:t>л</w:t>
            </w:r>
            <w:r w:rsidRPr="00792FED">
              <w:rPr>
                <w:sz w:val="20"/>
                <w:szCs w:val="20"/>
              </w:rPr>
              <w:t>а</w:t>
            </w:r>
            <w:r w:rsidRPr="00792FED">
              <w:rPr>
                <w:spacing w:val="-1"/>
                <w:sz w:val="20"/>
                <w:szCs w:val="20"/>
              </w:rPr>
              <w:t>м</w:t>
            </w:r>
            <w:r w:rsidRPr="00792FED">
              <w:rPr>
                <w:sz w:val="20"/>
                <w:szCs w:val="20"/>
              </w:rPr>
              <w:t>и 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о</w:t>
            </w:r>
            <w:r w:rsidRPr="00792FED">
              <w:rPr>
                <w:sz w:val="20"/>
                <w:szCs w:val="20"/>
              </w:rPr>
              <w:t>пред</w:t>
            </w:r>
            <w:r w:rsidRPr="00792FED">
              <w:rPr>
                <w:spacing w:val="-2"/>
                <w:sz w:val="20"/>
                <w:szCs w:val="20"/>
              </w:rPr>
              <w:t>е</w:t>
            </w:r>
            <w:r w:rsidRPr="00792FED">
              <w:rPr>
                <w:spacing w:val="1"/>
                <w:sz w:val="20"/>
                <w:szCs w:val="20"/>
              </w:rPr>
              <w:t>л</w:t>
            </w:r>
            <w:r w:rsidRPr="00792FED">
              <w:rPr>
                <w:sz w:val="20"/>
                <w:szCs w:val="20"/>
              </w:rPr>
              <w:t>ять</w:t>
            </w:r>
            <w:r w:rsidRPr="00792FED">
              <w:rPr>
                <w:spacing w:val="-2"/>
                <w:sz w:val="20"/>
                <w:szCs w:val="20"/>
              </w:rPr>
              <w:t>с</w:t>
            </w:r>
            <w:r>
              <w:rPr>
                <w:sz w:val="20"/>
                <w:szCs w:val="20"/>
              </w:rPr>
              <w:t xml:space="preserve">я </w:t>
            </w:r>
            <w:r w:rsidRPr="00792FED">
              <w:rPr>
                <w:sz w:val="20"/>
                <w:szCs w:val="20"/>
              </w:rPr>
              <w:t>в выбо</w:t>
            </w:r>
            <w:r w:rsidRPr="00792FED">
              <w:rPr>
                <w:spacing w:val="-1"/>
                <w:sz w:val="20"/>
                <w:szCs w:val="20"/>
              </w:rPr>
              <w:t>р</w:t>
            </w:r>
            <w:r>
              <w:rPr>
                <w:sz w:val="20"/>
                <w:szCs w:val="20"/>
              </w:rPr>
              <w:t xml:space="preserve">е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ан</w:t>
            </w:r>
            <w:r w:rsidRPr="00792FED">
              <w:rPr>
                <w:spacing w:val="-1"/>
                <w:sz w:val="20"/>
                <w:szCs w:val="20"/>
              </w:rPr>
              <w:t>ий</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Pr>
                <w:sz w:val="20"/>
                <w:szCs w:val="20"/>
              </w:rPr>
              <w:t xml:space="preserve"> </w:t>
            </w:r>
            <w:r w:rsidRPr="00792FED">
              <w:rPr>
                <w:spacing w:val="1"/>
                <w:sz w:val="20"/>
                <w:szCs w:val="20"/>
              </w:rPr>
              <w:t>л</w:t>
            </w:r>
            <w:r w:rsidRPr="00792FED">
              <w:rPr>
                <w:spacing w:val="-1"/>
                <w:sz w:val="20"/>
                <w:szCs w:val="20"/>
              </w:rPr>
              <w:t>и</w:t>
            </w:r>
            <w:r w:rsidRPr="00792FED">
              <w:rPr>
                <w:spacing w:val="-2"/>
                <w:sz w:val="20"/>
                <w:szCs w:val="20"/>
              </w:rPr>
              <w:t>ч</w:t>
            </w:r>
            <w:r w:rsidRPr="00792FED">
              <w:rPr>
                <w:sz w:val="20"/>
                <w:szCs w:val="20"/>
              </w:rPr>
              <w:t>н</w:t>
            </w:r>
            <w:r w:rsidRPr="00792FED">
              <w:rPr>
                <w:spacing w:val="-2"/>
                <w:sz w:val="20"/>
                <w:szCs w:val="20"/>
              </w:rPr>
              <w:t>о</w:t>
            </w:r>
            <w:r w:rsidRPr="00792FED">
              <w:rPr>
                <w:sz w:val="20"/>
                <w:szCs w:val="20"/>
              </w:rPr>
              <w:t>стный</w:t>
            </w:r>
          </w:p>
          <w:p w:rsidR="00E95DF0" w:rsidRPr="00792FED" w:rsidRDefault="00E95DF0" w:rsidP="00D810F4">
            <w:pPr>
              <w:widowControl w:val="0"/>
              <w:tabs>
                <w:tab w:val="left" w:pos="1100"/>
                <w:tab w:val="left" w:pos="1800"/>
                <w:tab w:val="left" w:pos="2160"/>
              </w:tabs>
              <w:autoSpaceDE w:val="0"/>
              <w:autoSpaceDN w:val="0"/>
              <w:adjustRightInd w:val="0"/>
              <w:spacing w:before="2"/>
              <w:ind w:left="103" w:right="64"/>
              <w:rPr>
                <w:sz w:val="20"/>
                <w:szCs w:val="20"/>
              </w:rPr>
            </w:pPr>
            <w:r>
              <w:rPr>
                <w:sz w:val="20"/>
                <w:szCs w:val="20"/>
              </w:rPr>
              <w:t>с</w:t>
            </w:r>
            <w:r w:rsidRPr="00792FED">
              <w:rPr>
                <w:spacing w:val="-1"/>
                <w:sz w:val="20"/>
                <w:szCs w:val="20"/>
              </w:rPr>
              <w:t>м</w:t>
            </w:r>
            <w:r>
              <w:rPr>
                <w:sz w:val="20"/>
                <w:szCs w:val="20"/>
              </w:rPr>
              <w:t xml:space="preserve">ысл </w:t>
            </w:r>
            <w:r w:rsidRPr="00792FED">
              <w:rPr>
                <w:sz w:val="20"/>
                <w:szCs w:val="20"/>
              </w:rPr>
              <w:t>при вып</w:t>
            </w:r>
            <w:r w:rsidRPr="00792FED">
              <w:rPr>
                <w:spacing w:val="-2"/>
                <w:sz w:val="20"/>
                <w:szCs w:val="20"/>
              </w:rPr>
              <w:t>ол</w:t>
            </w:r>
            <w:r w:rsidRPr="00792FED">
              <w:rPr>
                <w:sz w:val="20"/>
                <w:szCs w:val="20"/>
              </w:rPr>
              <w:t>нен</w:t>
            </w:r>
            <w:r w:rsidRPr="00792FED">
              <w:rPr>
                <w:spacing w:val="-1"/>
                <w:sz w:val="20"/>
                <w:szCs w:val="20"/>
              </w:rPr>
              <w:t>и</w:t>
            </w:r>
            <w:r w:rsidRPr="00792FED">
              <w:rPr>
                <w:sz w:val="20"/>
                <w:szCs w:val="20"/>
              </w:rPr>
              <w:t>и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х</w:t>
            </w:r>
            <w:r w:rsidRPr="00792FED">
              <w:rPr>
                <w:sz w:val="20"/>
                <w:szCs w:val="20"/>
              </w:rPr>
              <w:tab/>
              <w:t>з</w:t>
            </w:r>
            <w:r w:rsidRPr="00792FED">
              <w:rPr>
                <w:spacing w:val="-1"/>
                <w:sz w:val="20"/>
                <w:szCs w:val="20"/>
              </w:rPr>
              <w:t>а</w:t>
            </w:r>
            <w:r w:rsidRPr="00792FED">
              <w:rPr>
                <w:spacing w:val="1"/>
                <w:sz w:val="20"/>
                <w:szCs w:val="20"/>
              </w:rPr>
              <w:t>д</w:t>
            </w:r>
            <w:r w:rsidRPr="00792FED">
              <w:rPr>
                <w:sz w:val="20"/>
                <w:szCs w:val="20"/>
              </w:rPr>
              <w:t>ан</w:t>
            </w:r>
            <w:r w:rsidRPr="00792FED">
              <w:rPr>
                <w:spacing w:val="-1"/>
                <w:sz w:val="20"/>
                <w:szCs w:val="20"/>
              </w:rPr>
              <w:t>ий</w:t>
            </w:r>
            <w:r w:rsidRPr="00792FED">
              <w:rPr>
                <w:sz w:val="20"/>
                <w:szCs w:val="20"/>
              </w:rPr>
              <w:t>,</w:t>
            </w:r>
          </w:p>
          <w:p w:rsidR="00E95DF0" w:rsidRPr="00792FED" w:rsidRDefault="00E95DF0" w:rsidP="00D810F4">
            <w:pPr>
              <w:widowControl w:val="0"/>
              <w:tabs>
                <w:tab w:val="left" w:pos="2580"/>
              </w:tabs>
              <w:autoSpaceDE w:val="0"/>
              <w:autoSpaceDN w:val="0"/>
              <w:adjustRightInd w:val="0"/>
              <w:spacing w:before="2"/>
              <w:ind w:left="103" w:right="63"/>
              <w:rPr>
                <w:sz w:val="20"/>
                <w:szCs w:val="20"/>
              </w:rPr>
            </w:pPr>
            <w:r w:rsidRPr="00792FED">
              <w:rPr>
                <w:sz w:val="20"/>
                <w:szCs w:val="20"/>
              </w:rPr>
              <w:t>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овыва</w:t>
            </w:r>
            <w:r w:rsidRPr="00792FED">
              <w:rPr>
                <w:spacing w:val="-1"/>
                <w:sz w:val="20"/>
                <w:szCs w:val="20"/>
              </w:rPr>
              <w:t>т</w:t>
            </w:r>
            <w:r w:rsidRPr="00792FED">
              <w:rPr>
                <w:sz w:val="20"/>
                <w:szCs w:val="20"/>
              </w:rPr>
              <w:t>ь</w:t>
            </w:r>
            <w:r>
              <w:rPr>
                <w:sz w:val="20"/>
                <w:szCs w:val="20"/>
              </w:rPr>
              <w:t xml:space="preserve"> </w:t>
            </w:r>
            <w:r w:rsidRPr="00792FED">
              <w:rPr>
                <w:sz w:val="20"/>
                <w:szCs w:val="20"/>
              </w:rPr>
              <w:t>свой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й пот</w:t>
            </w:r>
            <w:r w:rsidRPr="00792FED">
              <w:rPr>
                <w:spacing w:val="-3"/>
                <w:sz w:val="20"/>
                <w:szCs w:val="20"/>
              </w:rPr>
              <w:t>е</w:t>
            </w:r>
            <w:r w:rsidRPr="00792FED">
              <w:rPr>
                <w:sz w:val="20"/>
                <w:szCs w:val="20"/>
              </w:rPr>
              <w:t>н</w:t>
            </w:r>
            <w:r w:rsidRPr="00792FED">
              <w:rPr>
                <w:spacing w:val="1"/>
                <w:sz w:val="20"/>
                <w:szCs w:val="20"/>
              </w:rPr>
              <w:t>ц</w:t>
            </w:r>
            <w:r w:rsidRPr="00792FED">
              <w:rPr>
                <w:spacing w:val="-1"/>
                <w:sz w:val="20"/>
                <w:szCs w:val="20"/>
              </w:rPr>
              <w:t>и</w:t>
            </w:r>
            <w:r w:rsidRPr="00792FED">
              <w:rPr>
                <w:sz w:val="20"/>
                <w:szCs w:val="20"/>
              </w:rPr>
              <w:t>а</w:t>
            </w:r>
            <w:r w:rsidRPr="00792FED">
              <w:rPr>
                <w:spacing w:val="-2"/>
                <w:sz w:val="20"/>
                <w:szCs w:val="20"/>
              </w:rPr>
              <w:t>л</w:t>
            </w:r>
            <w:r>
              <w:rPr>
                <w:sz w:val="20"/>
                <w:szCs w:val="20"/>
              </w:rPr>
              <w:t xml:space="preserve">, </w:t>
            </w: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2"/>
                <w:sz w:val="20"/>
                <w:szCs w:val="20"/>
              </w:rPr>
              <w:t>с</w:t>
            </w:r>
            <w:r w:rsidRPr="00792FED">
              <w:rPr>
                <w:sz w:val="20"/>
                <w:szCs w:val="20"/>
              </w:rPr>
              <w:t>воей</w:t>
            </w:r>
          </w:p>
          <w:p w:rsidR="00E95DF0" w:rsidRPr="00792FED" w:rsidRDefault="00E95DF0" w:rsidP="00D810F4">
            <w:pPr>
              <w:widowControl w:val="0"/>
              <w:autoSpaceDE w:val="0"/>
              <w:autoSpaceDN w:val="0"/>
              <w:adjustRightInd w:val="0"/>
              <w:ind w:left="102"/>
              <w:rPr>
                <w:sz w:val="20"/>
                <w:szCs w:val="20"/>
              </w:rPr>
            </w:pPr>
            <w:r>
              <w:rPr>
                <w:sz w:val="20"/>
                <w:szCs w:val="20"/>
              </w:rPr>
              <w:t xml:space="preserve">  </w:t>
            </w:r>
            <w:r w:rsidRPr="00792FED">
              <w:rPr>
                <w:sz w:val="20"/>
                <w:szCs w:val="20"/>
              </w:rPr>
              <w:t>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 xml:space="preserve">ой </w:t>
            </w:r>
            <w:r>
              <w:rPr>
                <w:sz w:val="20"/>
                <w:szCs w:val="20"/>
              </w:rPr>
              <w:t xml:space="preserve">                    </w:t>
            </w:r>
            <w:r w:rsidRPr="00792FED">
              <w:rPr>
                <w:sz w:val="20"/>
                <w:szCs w:val="20"/>
              </w:rPr>
              <w:t>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18</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Сказка «Гуси</w:t>
            </w:r>
            <w:r w:rsidRPr="00AF76EF">
              <w:t xml:space="preserve"> – </w:t>
            </w:r>
            <w:r>
              <w:t>лебеди».</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760"/>
                <w:tab w:val="left" w:pos="1200"/>
                <w:tab w:val="left" w:pos="2040"/>
                <w:tab w:val="left" w:pos="3220"/>
              </w:tabs>
              <w:autoSpaceDE w:val="0"/>
              <w:autoSpaceDN w:val="0"/>
              <w:adjustRightInd w:val="0"/>
              <w:ind w:left="102"/>
              <w:rPr>
                <w:sz w:val="20"/>
                <w:szCs w:val="20"/>
              </w:rPr>
            </w:pPr>
            <w:r w:rsidRPr="00792FED">
              <w:rPr>
                <w:sz w:val="20"/>
                <w:szCs w:val="20"/>
              </w:rPr>
              <w:t>На</w:t>
            </w:r>
            <w:r w:rsidRPr="00792FED">
              <w:rPr>
                <w:spacing w:val="-3"/>
                <w:sz w:val="20"/>
                <w:szCs w:val="20"/>
              </w:rPr>
              <w:t>зы</w:t>
            </w:r>
            <w:r w:rsidRPr="00792FED">
              <w:rPr>
                <w:sz w:val="20"/>
                <w:szCs w:val="20"/>
              </w:rPr>
              <w:t>вать</w:t>
            </w:r>
            <w:r w:rsidRPr="00792FED">
              <w:rPr>
                <w:sz w:val="20"/>
                <w:szCs w:val="20"/>
              </w:rPr>
              <w:tab/>
              <w:t>с</w:t>
            </w:r>
            <w:r>
              <w:rPr>
                <w:sz w:val="20"/>
                <w:szCs w:val="20"/>
              </w:rPr>
              <w:t xml:space="preserve"> о</w:t>
            </w:r>
            <w:r w:rsidRPr="00792FED">
              <w:rPr>
                <w:sz w:val="20"/>
                <w:szCs w:val="20"/>
              </w:rPr>
              <w:t>по</w:t>
            </w:r>
            <w:r w:rsidRPr="00792FED">
              <w:rPr>
                <w:spacing w:val="-1"/>
                <w:sz w:val="20"/>
                <w:szCs w:val="20"/>
              </w:rPr>
              <w:t>р</w:t>
            </w:r>
            <w:r>
              <w:rPr>
                <w:sz w:val="20"/>
                <w:szCs w:val="20"/>
              </w:rPr>
              <w:t xml:space="preserve">ой на </w:t>
            </w:r>
            <w:r w:rsidRPr="00792FED">
              <w:rPr>
                <w:sz w:val="20"/>
                <w:szCs w:val="20"/>
              </w:rPr>
              <w:t>с</w:t>
            </w:r>
            <w:r w:rsidRPr="00792FED">
              <w:rPr>
                <w:spacing w:val="-2"/>
                <w:sz w:val="20"/>
                <w:szCs w:val="20"/>
              </w:rPr>
              <w:t>х</w:t>
            </w:r>
            <w:r w:rsidRPr="00792FED">
              <w:rPr>
                <w:sz w:val="20"/>
                <w:szCs w:val="20"/>
              </w:rPr>
              <w:t>е</w:t>
            </w:r>
            <w:r w:rsidRPr="00792FED">
              <w:rPr>
                <w:spacing w:val="1"/>
                <w:sz w:val="20"/>
                <w:szCs w:val="20"/>
              </w:rPr>
              <w:t>м</w:t>
            </w:r>
            <w:r w:rsidRPr="00792FED">
              <w:rPr>
                <w:sz w:val="20"/>
                <w:szCs w:val="20"/>
              </w:rPr>
              <w:t>у</w:t>
            </w:r>
            <w:r>
              <w:rPr>
                <w:sz w:val="20"/>
                <w:szCs w:val="20"/>
              </w:rPr>
              <w:t xml:space="preserve"> </w:t>
            </w:r>
            <w:r w:rsidRPr="00792FED">
              <w:rPr>
                <w:spacing w:val="2"/>
                <w:sz w:val="20"/>
                <w:szCs w:val="20"/>
              </w:rPr>
              <w:t>э</w:t>
            </w:r>
            <w:r w:rsidRPr="00792FED">
              <w:rPr>
                <w:spacing w:val="1"/>
                <w:sz w:val="20"/>
                <w:szCs w:val="20"/>
              </w:rPr>
              <w:t>л</w:t>
            </w:r>
            <w:r w:rsidRPr="00792FED">
              <w:rPr>
                <w:sz w:val="20"/>
                <w:szCs w:val="20"/>
              </w:rPr>
              <w:t>е</w:t>
            </w:r>
            <w:r w:rsidRPr="00792FED">
              <w:rPr>
                <w:spacing w:val="-1"/>
                <w:sz w:val="20"/>
                <w:szCs w:val="20"/>
              </w:rPr>
              <w:t>м</w:t>
            </w:r>
            <w:r w:rsidRPr="00792FED">
              <w:rPr>
                <w:sz w:val="20"/>
                <w:szCs w:val="20"/>
              </w:rPr>
              <w:t>енты во</w:t>
            </w:r>
            <w:r w:rsidRPr="00792FED">
              <w:rPr>
                <w:spacing w:val="1"/>
                <w:sz w:val="20"/>
                <w:szCs w:val="20"/>
              </w:rPr>
              <w:t>л</w:t>
            </w:r>
            <w:r w:rsidRPr="00792FED">
              <w:rPr>
                <w:sz w:val="20"/>
                <w:szCs w:val="20"/>
              </w:rPr>
              <w:t>ш</w:t>
            </w:r>
            <w:r w:rsidRPr="00792FED">
              <w:rPr>
                <w:spacing w:val="-2"/>
                <w:sz w:val="20"/>
                <w:szCs w:val="20"/>
              </w:rPr>
              <w:t>е</w:t>
            </w:r>
            <w:r w:rsidRPr="00792FED">
              <w:rPr>
                <w:sz w:val="20"/>
                <w:szCs w:val="20"/>
              </w:rPr>
              <w:t>бной</w:t>
            </w:r>
            <w:r w:rsidRPr="00792FED">
              <w:rPr>
                <w:spacing w:val="-2"/>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зки</w:t>
            </w:r>
            <w:r w:rsidRPr="00792FED">
              <w:rPr>
                <w:sz w:val="20"/>
                <w:szCs w:val="20"/>
              </w:rPr>
              <w:t>.</w:t>
            </w:r>
          </w:p>
          <w:p w:rsidR="00E95DF0" w:rsidRDefault="00E95DF0" w:rsidP="00D810F4">
            <w:pPr>
              <w:widowControl w:val="0"/>
              <w:autoSpaceDE w:val="0"/>
              <w:autoSpaceDN w:val="0"/>
              <w:adjustRightInd w:val="0"/>
              <w:ind w:left="102"/>
              <w:rPr>
                <w:i/>
                <w:iCs/>
                <w:spacing w:val="1"/>
                <w:sz w:val="20"/>
                <w:szCs w:val="20"/>
              </w:rPr>
            </w:pPr>
            <w:r w:rsidRPr="00792FED">
              <w:rPr>
                <w:i/>
                <w:iCs/>
                <w:spacing w:val="-1"/>
                <w:sz w:val="20"/>
                <w:szCs w:val="20"/>
              </w:rPr>
              <w:t>Р</w:t>
            </w:r>
            <w:r w:rsidRPr="00792FED">
              <w:rPr>
                <w:i/>
                <w:iCs/>
                <w:sz w:val="20"/>
                <w:szCs w:val="20"/>
              </w:rPr>
              <w:t>асс</w:t>
            </w:r>
            <w:r w:rsidRPr="00792FED">
              <w:rPr>
                <w:i/>
                <w:iCs/>
                <w:spacing w:val="-1"/>
                <w:sz w:val="20"/>
                <w:szCs w:val="20"/>
              </w:rPr>
              <w:t>к</w:t>
            </w:r>
            <w:r w:rsidRPr="00792FED">
              <w:rPr>
                <w:i/>
                <w:iCs/>
                <w:sz w:val="20"/>
                <w:szCs w:val="20"/>
              </w:rPr>
              <w:t>аз</w:t>
            </w:r>
            <w:r w:rsidRPr="00792FED">
              <w:rPr>
                <w:i/>
                <w:iCs/>
                <w:spacing w:val="1"/>
                <w:sz w:val="20"/>
                <w:szCs w:val="20"/>
              </w:rPr>
              <w:t>ы</w:t>
            </w:r>
            <w:r w:rsidRPr="00792FED">
              <w:rPr>
                <w:i/>
                <w:iCs/>
                <w:sz w:val="20"/>
                <w:szCs w:val="20"/>
              </w:rPr>
              <w:t>в</w:t>
            </w:r>
            <w:r w:rsidRPr="00792FED">
              <w:rPr>
                <w:i/>
                <w:iCs/>
                <w:spacing w:val="-3"/>
                <w:sz w:val="20"/>
                <w:szCs w:val="20"/>
              </w:rPr>
              <w:t>а</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о</w:t>
            </w:r>
            <w:r w:rsidRPr="00792FED">
              <w:rPr>
                <w:spacing w:val="-2"/>
                <w:sz w:val="20"/>
                <w:szCs w:val="20"/>
              </w:rPr>
              <w:t xml:space="preserve"> </w:t>
            </w:r>
            <w:r w:rsidRPr="00792FED">
              <w:rPr>
                <w:sz w:val="20"/>
                <w:szCs w:val="20"/>
              </w:rPr>
              <w:t>перс</w:t>
            </w:r>
            <w:r w:rsidRPr="00792FED">
              <w:rPr>
                <w:spacing w:val="-3"/>
                <w:sz w:val="20"/>
                <w:szCs w:val="20"/>
              </w:rPr>
              <w:t>о</w:t>
            </w:r>
            <w:r w:rsidRPr="00792FED">
              <w:rPr>
                <w:sz w:val="20"/>
                <w:szCs w:val="20"/>
              </w:rPr>
              <w:t>на</w:t>
            </w:r>
            <w:r w:rsidRPr="00792FED">
              <w:rPr>
                <w:spacing w:val="1"/>
                <w:sz w:val="20"/>
                <w:szCs w:val="20"/>
              </w:rPr>
              <w:t>ж</w:t>
            </w:r>
            <w:r w:rsidRPr="00792FED">
              <w:rPr>
                <w:sz w:val="20"/>
                <w:szCs w:val="20"/>
              </w:rPr>
              <w:t>е по</w:t>
            </w:r>
            <w:r w:rsidRPr="00792FED">
              <w:rPr>
                <w:spacing w:val="1"/>
                <w:sz w:val="20"/>
                <w:szCs w:val="20"/>
              </w:rPr>
              <w:t xml:space="preserve"> </w:t>
            </w:r>
            <w:r w:rsidRPr="00792FED">
              <w:rPr>
                <w:sz w:val="20"/>
                <w:szCs w:val="20"/>
              </w:rPr>
              <w:t>пр</w:t>
            </w:r>
            <w:r w:rsidRPr="00792FED">
              <w:rPr>
                <w:spacing w:val="-3"/>
                <w:sz w:val="20"/>
                <w:szCs w:val="20"/>
              </w:rPr>
              <w:t>е</w:t>
            </w:r>
            <w:r w:rsidRPr="00792FED">
              <w:rPr>
                <w:spacing w:val="1"/>
                <w:sz w:val="20"/>
                <w:szCs w:val="20"/>
              </w:rPr>
              <w:t>дл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ному</w:t>
            </w:r>
            <w:r w:rsidRPr="00792FED">
              <w:rPr>
                <w:spacing w:val="-2"/>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z w:val="20"/>
                <w:szCs w:val="20"/>
              </w:rPr>
              <w:t>н</w:t>
            </w:r>
            <w:r w:rsidRPr="00792FED">
              <w:rPr>
                <w:spacing w:val="-2"/>
                <w:sz w:val="20"/>
                <w:szCs w:val="20"/>
              </w:rPr>
              <w:t>у</w:t>
            </w:r>
            <w:r w:rsidRPr="00792FED">
              <w:rPr>
                <w:sz w:val="20"/>
                <w:szCs w:val="20"/>
              </w:rPr>
              <w:t>.</w:t>
            </w:r>
            <w:r w:rsidRPr="00792FED">
              <w:rPr>
                <w:i/>
                <w:iCs/>
                <w:spacing w:val="1"/>
                <w:sz w:val="20"/>
                <w:szCs w:val="20"/>
              </w:rPr>
              <w:t xml:space="preserve"> </w:t>
            </w:r>
          </w:p>
          <w:p w:rsidR="00E95DF0" w:rsidRDefault="00E95DF0" w:rsidP="00D810F4">
            <w:pPr>
              <w:widowControl w:val="0"/>
              <w:autoSpaceDE w:val="0"/>
              <w:autoSpaceDN w:val="0"/>
              <w:adjustRightInd w:val="0"/>
              <w:ind w:left="102"/>
              <w:rPr>
                <w:sz w:val="20"/>
                <w:szCs w:val="20"/>
              </w:rPr>
            </w:pPr>
            <w:r w:rsidRPr="00792FED">
              <w:rPr>
                <w:i/>
                <w:iCs/>
                <w:spacing w:val="1"/>
                <w:sz w:val="20"/>
                <w:szCs w:val="20"/>
              </w:rPr>
              <w:t>О</w:t>
            </w:r>
            <w:r w:rsidRPr="00792FED">
              <w:rPr>
                <w:i/>
                <w:iCs/>
                <w:sz w:val="20"/>
                <w:szCs w:val="20"/>
              </w:rPr>
              <w:t>бъя</w:t>
            </w:r>
            <w:r w:rsidRPr="00792FED">
              <w:rPr>
                <w:i/>
                <w:iCs/>
                <w:spacing w:val="-2"/>
                <w:sz w:val="20"/>
                <w:szCs w:val="20"/>
              </w:rPr>
              <w:t>с</w:t>
            </w:r>
            <w:r w:rsidRPr="00792FED">
              <w:rPr>
                <w:i/>
                <w:iCs/>
                <w:spacing w:val="1"/>
                <w:sz w:val="20"/>
                <w:szCs w:val="20"/>
              </w:rPr>
              <w:t>н</w:t>
            </w:r>
            <w:r w:rsidRPr="00792FED">
              <w:rPr>
                <w:i/>
                <w:iCs/>
                <w:spacing w:val="-3"/>
                <w:sz w:val="20"/>
                <w:szCs w:val="20"/>
              </w:rPr>
              <w:t>я</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зн</w:t>
            </w:r>
            <w:r w:rsidRPr="00792FED">
              <w:rPr>
                <w:spacing w:val="-3"/>
                <w:sz w:val="20"/>
                <w:szCs w:val="20"/>
              </w:rPr>
              <w:t>а</w:t>
            </w:r>
            <w:r w:rsidRPr="00792FED">
              <w:rPr>
                <w:sz w:val="20"/>
                <w:szCs w:val="20"/>
              </w:rPr>
              <w:t>чен</w:t>
            </w:r>
            <w:r w:rsidRPr="00792FED">
              <w:rPr>
                <w:spacing w:val="-1"/>
                <w:sz w:val="20"/>
                <w:szCs w:val="20"/>
              </w:rPr>
              <w:t>и</w:t>
            </w:r>
            <w:r w:rsidRPr="00792FED">
              <w:rPr>
                <w:sz w:val="20"/>
                <w:szCs w:val="20"/>
              </w:rPr>
              <w:t xml:space="preserve">е </w:t>
            </w:r>
            <w:r w:rsidRPr="00792FED">
              <w:rPr>
                <w:spacing w:val="-2"/>
                <w:sz w:val="20"/>
                <w:szCs w:val="20"/>
              </w:rPr>
              <w:t>с</w:t>
            </w:r>
            <w:r w:rsidRPr="00792FED">
              <w:rPr>
                <w:spacing w:val="1"/>
                <w:sz w:val="20"/>
                <w:szCs w:val="20"/>
              </w:rPr>
              <w:t>л</w:t>
            </w:r>
            <w:r w:rsidRPr="00792FED">
              <w:rPr>
                <w:sz w:val="20"/>
                <w:szCs w:val="20"/>
              </w:rPr>
              <w:t>ов, встр</w:t>
            </w:r>
            <w:r w:rsidRPr="00792FED">
              <w:rPr>
                <w:spacing w:val="-1"/>
                <w:sz w:val="20"/>
                <w:szCs w:val="20"/>
              </w:rPr>
              <w:t>е</w:t>
            </w:r>
            <w:r w:rsidRPr="00792FED">
              <w:rPr>
                <w:sz w:val="20"/>
                <w:szCs w:val="20"/>
              </w:rPr>
              <w:t>ча</w:t>
            </w:r>
            <w:r w:rsidRPr="00792FED">
              <w:rPr>
                <w:spacing w:val="-3"/>
                <w:sz w:val="20"/>
                <w:szCs w:val="20"/>
              </w:rPr>
              <w:t>ю</w:t>
            </w:r>
            <w:r w:rsidRPr="00792FED">
              <w:rPr>
                <w:sz w:val="20"/>
                <w:szCs w:val="20"/>
              </w:rPr>
              <w:t>щ</w:t>
            </w:r>
            <w:r w:rsidRPr="00792FED">
              <w:rPr>
                <w:spacing w:val="-1"/>
                <w:sz w:val="20"/>
                <w:szCs w:val="20"/>
              </w:rPr>
              <w:t>и</w:t>
            </w:r>
            <w:r w:rsidRPr="00792FED">
              <w:rPr>
                <w:spacing w:val="-2"/>
                <w:sz w:val="20"/>
                <w:szCs w:val="20"/>
              </w:rPr>
              <w:t>х</w:t>
            </w:r>
            <w:r w:rsidRPr="00792FED">
              <w:rPr>
                <w:sz w:val="20"/>
                <w:szCs w:val="20"/>
              </w:rPr>
              <w:t>ся</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ек</w:t>
            </w:r>
            <w:r w:rsidRPr="00792FED">
              <w:rPr>
                <w:spacing w:val="-2"/>
                <w:sz w:val="20"/>
                <w:szCs w:val="20"/>
              </w:rPr>
              <w:t>с</w:t>
            </w:r>
            <w:r w:rsidRPr="00792FED">
              <w:rPr>
                <w:spacing w:val="-3"/>
                <w:sz w:val="20"/>
                <w:szCs w:val="20"/>
              </w:rPr>
              <w:t>т</w:t>
            </w:r>
            <w:r w:rsidRPr="00792FED">
              <w:rPr>
                <w:sz w:val="20"/>
                <w:szCs w:val="20"/>
              </w:rPr>
              <w:t>е.</w:t>
            </w:r>
          </w:p>
          <w:p w:rsidR="00E95DF0" w:rsidRPr="00792FED" w:rsidRDefault="00E95DF0" w:rsidP="00D810F4">
            <w:pPr>
              <w:widowControl w:val="0"/>
              <w:autoSpaceDE w:val="0"/>
              <w:autoSpaceDN w:val="0"/>
              <w:adjustRightInd w:val="0"/>
              <w:ind w:left="102"/>
              <w:rPr>
                <w:sz w:val="20"/>
                <w:szCs w:val="20"/>
              </w:rPr>
            </w:pPr>
            <w:r>
              <w:rPr>
                <w:i/>
                <w:iCs/>
                <w:spacing w:val="1"/>
                <w:sz w:val="20"/>
                <w:szCs w:val="20"/>
              </w:rPr>
              <w:t xml:space="preserve">Соотносить </w:t>
            </w:r>
            <w:r w:rsidRPr="006853D0">
              <w:rPr>
                <w:spacing w:val="1"/>
                <w:sz w:val="20"/>
                <w:szCs w:val="20"/>
              </w:rPr>
              <w:t>рисунок и содержание сказки, делать подписи под рисунками</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right="69"/>
              <w:jc w:val="both"/>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оценива</w:t>
            </w:r>
            <w:r w:rsidRPr="00792FED">
              <w:rPr>
                <w:spacing w:val="-1"/>
                <w:sz w:val="20"/>
                <w:szCs w:val="20"/>
              </w:rPr>
              <w:t>т</w:t>
            </w:r>
            <w:r w:rsidRPr="00792FED">
              <w:rPr>
                <w:sz w:val="20"/>
                <w:szCs w:val="20"/>
              </w:rPr>
              <w:t>ь</w:t>
            </w:r>
            <w:r w:rsidRPr="00792FED">
              <w:rPr>
                <w:spacing w:val="17"/>
                <w:sz w:val="20"/>
                <w:szCs w:val="20"/>
              </w:rPr>
              <w:t xml:space="preserve"> </w:t>
            </w:r>
            <w:r w:rsidRPr="00792FED">
              <w:rPr>
                <w:sz w:val="20"/>
                <w:szCs w:val="20"/>
              </w:rPr>
              <w:t xml:space="preserve">свою </w:t>
            </w:r>
            <w:r w:rsidRPr="00792FED">
              <w:rPr>
                <w:spacing w:val="1"/>
                <w:sz w:val="20"/>
                <w:szCs w:val="20"/>
              </w:rPr>
              <w:t>д</w:t>
            </w:r>
            <w:r w:rsidRPr="00792FED">
              <w:rPr>
                <w:sz w:val="20"/>
                <w:szCs w:val="20"/>
              </w:rPr>
              <w:t>ея</w:t>
            </w:r>
            <w:r w:rsidRPr="00792FED">
              <w:rPr>
                <w:spacing w:val="-3"/>
                <w:sz w:val="20"/>
                <w:szCs w:val="20"/>
              </w:rPr>
              <w:t>т</w:t>
            </w:r>
            <w:r w:rsidRPr="00792FED">
              <w:rPr>
                <w:sz w:val="20"/>
                <w:szCs w:val="20"/>
              </w:rPr>
              <w:t>ельнос</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 xml:space="preserve">и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 xml:space="preserve">ь </w:t>
            </w:r>
            <w:r w:rsidRPr="00792FED">
              <w:rPr>
                <w:spacing w:val="-3"/>
                <w:sz w:val="20"/>
                <w:szCs w:val="20"/>
              </w:rPr>
              <w:t>о</w:t>
            </w:r>
            <w:r w:rsidRPr="00792FED">
              <w:rPr>
                <w:spacing w:val="1"/>
                <w:sz w:val="20"/>
                <w:szCs w:val="20"/>
              </w:rPr>
              <w:t>д</w:t>
            </w:r>
            <w:r w:rsidRPr="00792FED">
              <w:rPr>
                <w:sz w:val="20"/>
                <w:szCs w:val="20"/>
              </w:rPr>
              <w:t>но</w:t>
            </w:r>
            <w:r w:rsidRPr="00792FED">
              <w:rPr>
                <w:spacing w:val="-3"/>
                <w:sz w:val="20"/>
                <w:szCs w:val="20"/>
              </w:rPr>
              <w:t>к</w:t>
            </w:r>
            <w:r w:rsidRPr="00792FED">
              <w:rPr>
                <w:spacing w:val="1"/>
                <w:sz w:val="20"/>
                <w:szCs w:val="20"/>
              </w:rPr>
              <w:t>л</w:t>
            </w:r>
            <w:r w:rsidRPr="00792FED">
              <w:rPr>
                <w:spacing w:val="-3"/>
                <w:sz w:val="20"/>
                <w:szCs w:val="20"/>
              </w:rPr>
              <w:t>а</w:t>
            </w:r>
            <w:r w:rsidRPr="00792FED">
              <w:rPr>
                <w:sz w:val="20"/>
                <w:szCs w:val="20"/>
              </w:rPr>
              <w:t>ссни</w:t>
            </w:r>
            <w:r w:rsidRPr="00792FED">
              <w:rPr>
                <w:spacing w:val="-1"/>
                <w:sz w:val="20"/>
                <w:szCs w:val="20"/>
              </w:rPr>
              <w:t>к</w:t>
            </w:r>
            <w:r w:rsidRPr="00792FED">
              <w:rPr>
                <w:sz w:val="20"/>
                <w:szCs w:val="20"/>
              </w:rPr>
              <w:t>ов с по</w:t>
            </w:r>
            <w:r w:rsidRPr="00792FED">
              <w:rPr>
                <w:spacing w:val="-1"/>
                <w:sz w:val="20"/>
                <w:szCs w:val="20"/>
              </w:rPr>
              <w:t>м</w:t>
            </w:r>
            <w:r w:rsidRPr="00792FED">
              <w:rPr>
                <w:sz w:val="20"/>
                <w:szCs w:val="20"/>
              </w:rPr>
              <w:t>ощью</w:t>
            </w:r>
            <w:r w:rsidRPr="00792FED">
              <w:rPr>
                <w:sz w:val="20"/>
                <w:szCs w:val="20"/>
              </w:rPr>
              <w:tab/>
            </w:r>
            <w:r w:rsidRPr="00792FED">
              <w:rPr>
                <w:w w:val="32"/>
                <w:sz w:val="20"/>
                <w:szCs w:val="20"/>
              </w:rPr>
              <w:t xml:space="preserve"> </w:t>
            </w:r>
            <w:r w:rsidRPr="00792FED">
              <w:rPr>
                <w:spacing w:val="-1"/>
                <w:sz w:val="20"/>
                <w:szCs w:val="20"/>
              </w:rPr>
              <w:t>и</w:t>
            </w:r>
            <w:r w:rsidRPr="00792FED">
              <w:rPr>
                <w:sz w:val="20"/>
                <w:szCs w:val="20"/>
              </w:rPr>
              <w:t>звес</w:t>
            </w:r>
            <w:r w:rsidRPr="00792FED">
              <w:rPr>
                <w:spacing w:val="-1"/>
                <w:sz w:val="20"/>
                <w:szCs w:val="20"/>
              </w:rPr>
              <w:t>т</w:t>
            </w:r>
            <w:r w:rsidRPr="00792FED">
              <w:rPr>
                <w:spacing w:val="-2"/>
                <w:sz w:val="20"/>
                <w:szCs w:val="20"/>
              </w:rPr>
              <w:t>н</w:t>
            </w:r>
            <w:r w:rsidRPr="00792FED">
              <w:rPr>
                <w:spacing w:val="-3"/>
                <w:sz w:val="20"/>
                <w:szCs w:val="20"/>
              </w:rPr>
              <w:t>ы</w:t>
            </w:r>
            <w:r>
              <w:rPr>
                <w:sz w:val="20"/>
                <w:szCs w:val="20"/>
              </w:rPr>
              <w:t xml:space="preserve">х </w:t>
            </w:r>
            <w:r w:rsidRPr="00792FED">
              <w:rPr>
                <w:sz w:val="20"/>
                <w:szCs w:val="20"/>
              </w:rPr>
              <w:t>фо</w:t>
            </w:r>
            <w:r w:rsidRPr="00792FED">
              <w:rPr>
                <w:spacing w:val="-1"/>
                <w:sz w:val="20"/>
                <w:szCs w:val="20"/>
              </w:rPr>
              <w:t>р</w:t>
            </w:r>
            <w:r w:rsidRPr="00792FED">
              <w:rPr>
                <w:sz w:val="20"/>
                <w:szCs w:val="20"/>
              </w:rPr>
              <w:t>м</w:t>
            </w:r>
          </w:p>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со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 пос</w:t>
            </w:r>
            <w:r w:rsidRPr="00792FED">
              <w:rPr>
                <w:spacing w:val="-2"/>
                <w:sz w:val="20"/>
                <w:szCs w:val="20"/>
              </w:rPr>
              <w:t>л</w:t>
            </w:r>
            <w:r w:rsidRPr="00792FED">
              <w:rPr>
                <w:sz w:val="20"/>
                <w:szCs w:val="20"/>
              </w:rPr>
              <w:t>о</w:t>
            </w:r>
            <w:r w:rsidRPr="00792FED">
              <w:rPr>
                <w:spacing w:val="-2"/>
                <w:sz w:val="20"/>
                <w:szCs w:val="20"/>
              </w:rPr>
              <w:t>в</w:t>
            </w:r>
            <w:r w:rsidRPr="00792FED">
              <w:rPr>
                <w:spacing w:val="-1"/>
                <w:sz w:val="20"/>
                <w:szCs w:val="20"/>
              </w:rPr>
              <w:t>и</w:t>
            </w:r>
            <w:r w:rsidRPr="00792FED">
              <w:rPr>
                <w:sz w:val="20"/>
                <w:szCs w:val="20"/>
              </w:rPr>
              <w:t>цы</w:t>
            </w:r>
            <w:r>
              <w:rPr>
                <w:sz w:val="20"/>
                <w:szCs w:val="20"/>
              </w:rPr>
              <w:t xml:space="preserve"> </w:t>
            </w:r>
            <w:r w:rsidRPr="00792FED">
              <w:rPr>
                <w:w w:val="82"/>
                <w:sz w:val="20"/>
                <w:szCs w:val="20"/>
              </w:rPr>
              <w:t xml:space="preserve"> </w:t>
            </w:r>
            <w:r w:rsidRPr="00792FED">
              <w:rPr>
                <w:sz w:val="20"/>
                <w:szCs w:val="20"/>
              </w:rPr>
              <w:t>и по</w:t>
            </w:r>
            <w:r w:rsidRPr="00792FED">
              <w:rPr>
                <w:spacing w:val="1"/>
                <w:sz w:val="20"/>
                <w:szCs w:val="20"/>
              </w:rPr>
              <w:t>г</w:t>
            </w:r>
            <w:r w:rsidRPr="00792FED">
              <w:rPr>
                <w:sz w:val="20"/>
                <w:szCs w:val="20"/>
              </w:rPr>
              <w:t>ово</w:t>
            </w:r>
            <w:r w:rsidRPr="00792FED">
              <w:rPr>
                <w:spacing w:val="-1"/>
                <w:sz w:val="20"/>
                <w:szCs w:val="20"/>
              </w:rPr>
              <w:t>рк</w:t>
            </w:r>
            <w:r>
              <w:rPr>
                <w:sz w:val="20"/>
                <w:szCs w:val="20"/>
              </w:rPr>
              <w:t xml:space="preserve">и </w:t>
            </w:r>
            <w:r w:rsidRPr="00792FED">
              <w:rPr>
                <w:sz w:val="20"/>
                <w:szCs w:val="20"/>
              </w:rPr>
              <w:t>со с</w:t>
            </w:r>
            <w:r w:rsidRPr="00792FED">
              <w:rPr>
                <w:spacing w:val="-1"/>
                <w:sz w:val="20"/>
                <w:szCs w:val="20"/>
              </w:rPr>
              <w:t>м</w:t>
            </w:r>
            <w:r w:rsidRPr="00792FED">
              <w:rPr>
                <w:sz w:val="20"/>
                <w:szCs w:val="20"/>
              </w:rPr>
              <w:t>ысл</w:t>
            </w:r>
            <w:r w:rsidRPr="00792FED">
              <w:rPr>
                <w:spacing w:val="-2"/>
                <w:sz w:val="20"/>
                <w:szCs w:val="20"/>
              </w:rPr>
              <w:t>о</w:t>
            </w:r>
            <w:r w:rsidRPr="00792FED">
              <w:rPr>
                <w:sz w:val="20"/>
                <w:szCs w:val="20"/>
              </w:rPr>
              <w:t>м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ых</w:t>
            </w:r>
            <w:r w:rsidRPr="00792FED">
              <w:rPr>
                <w:sz w:val="20"/>
                <w:szCs w:val="20"/>
              </w:rPr>
              <w:tab/>
            </w:r>
          </w:p>
          <w:p w:rsidR="00E95DF0" w:rsidRPr="00792FED" w:rsidRDefault="00E95DF0" w:rsidP="00D810F4">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6"/>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pacing w:val="-3"/>
                <w:sz w:val="20"/>
                <w:szCs w:val="20"/>
              </w:rPr>
              <w:t>т</w:t>
            </w:r>
            <w:r w:rsidRPr="00792FED">
              <w:rPr>
                <w:sz w:val="20"/>
                <w:szCs w:val="20"/>
              </w:rPr>
              <w:t>ношен</w:t>
            </w:r>
            <w:r w:rsidRPr="00792FED">
              <w:rPr>
                <w:spacing w:val="-1"/>
                <w:sz w:val="20"/>
                <w:szCs w:val="20"/>
              </w:rPr>
              <w:t>и</w:t>
            </w:r>
            <w:r w:rsidRPr="00792FED">
              <w:rPr>
                <w:sz w:val="20"/>
                <w:szCs w:val="20"/>
              </w:rPr>
              <w:t>я</w:t>
            </w:r>
            <w:r w:rsidRPr="00792FED">
              <w:rPr>
                <w:spacing w:val="6"/>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w:t>
            </w:r>
            <w:r w:rsidRPr="00792FED">
              <w:rPr>
                <w:sz w:val="20"/>
                <w:szCs w:val="20"/>
              </w:rPr>
              <w:tab/>
            </w:r>
            <w:r w:rsidRPr="00792FED">
              <w:rPr>
                <w:w w:val="98"/>
                <w:sz w:val="20"/>
                <w:szCs w:val="20"/>
              </w:rPr>
              <w:t xml:space="preserve"> </w:t>
            </w:r>
            <w:r>
              <w:rPr>
                <w:sz w:val="20"/>
                <w:szCs w:val="20"/>
              </w:rPr>
              <w:t xml:space="preserve">с </w:t>
            </w:r>
            <w:r w:rsidRPr="00792FED">
              <w:rPr>
                <w:sz w:val="20"/>
                <w:szCs w:val="20"/>
              </w:rPr>
              <w:t>прав</w:t>
            </w:r>
            <w:r w:rsidRPr="00792FED">
              <w:rPr>
                <w:spacing w:val="-1"/>
                <w:sz w:val="20"/>
                <w:szCs w:val="20"/>
              </w:rPr>
              <w:t>и</w:t>
            </w:r>
            <w:r w:rsidRPr="00792FED">
              <w:rPr>
                <w:spacing w:val="1"/>
                <w:sz w:val="20"/>
                <w:szCs w:val="20"/>
              </w:rPr>
              <w:t>л</w:t>
            </w:r>
            <w:r w:rsidRPr="00792FED">
              <w:rPr>
                <w:sz w:val="20"/>
                <w:szCs w:val="20"/>
              </w:rPr>
              <w:t>а</w:t>
            </w:r>
            <w:r w:rsidRPr="00792FED">
              <w:rPr>
                <w:spacing w:val="-1"/>
                <w:sz w:val="20"/>
                <w:szCs w:val="20"/>
              </w:rPr>
              <w:t>м</w:t>
            </w:r>
            <w:r w:rsidRPr="00792FED">
              <w:rPr>
                <w:sz w:val="20"/>
                <w:szCs w:val="20"/>
              </w:rPr>
              <w:t>и 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о</w:t>
            </w:r>
            <w:r w:rsidRPr="00792FED">
              <w:rPr>
                <w:sz w:val="20"/>
                <w:szCs w:val="20"/>
              </w:rPr>
              <w:t>пред</w:t>
            </w:r>
            <w:r w:rsidRPr="00792FED">
              <w:rPr>
                <w:spacing w:val="-2"/>
                <w:sz w:val="20"/>
                <w:szCs w:val="20"/>
              </w:rPr>
              <w:t>е</w:t>
            </w:r>
            <w:r w:rsidRPr="00792FED">
              <w:rPr>
                <w:spacing w:val="1"/>
                <w:sz w:val="20"/>
                <w:szCs w:val="20"/>
              </w:rPr>
              <w:t>л</w:t>
            </w:r>
            <w:r w:rsidRPr="00792FED">
              <w:rPr>
                <w:sz w:val="20"/>
                <w:szCs w:val="20"/>
              </w:rPr>
              <w:t>ять</w:t>
            </w:r>
            <w:r w:rsidRPr="00792FED">
              <w:rPr>
                <w:spacing w:val="-2"/>
                <w:sz w:val="20"/>
                <w:szCs w:val="20"/>
              </w:rPr>
              <w:t>с</w:t>
            </w:r>
            <w:r>
              <w:rPr>
                <w:sz w:val="20"/>
                <w:szCs w:val="20"/>
              </w:rPr>
              <w:t xml:space="preserve">я </w:t>
            </w:r>
            <w:r w:rsidRPr="00792FED">
              <w:rPr>
                <w:sz w:val="20"/>
                <w:szCs w:val="20"/>
              </w:rPr>
              <w:t>в выбо</w:t>
            </w:r>
            <w:r w:rsidRPr="00792FED">
              <w:rPr>
                <w:spacing w:val="-1"/>
                <w:sz w:val="20"/>
                <w:szCs w:val="20"/>
              </w:rPr>
              <w:t>р</w:t>
            </w:r>
            <w:r>
              <w:rPr>
                <w:sz w:val="20"/>
                <w:szCs w:val="20"/>
              </w:rPr>
              <w:t xml:space="preserve">е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ан</w:t>
            </w:r>
            <w:r w:rsidRPr="00792FED">
              <w:rPr>
                <w:spacing w:val="-1"/>
                <w:sz w:val="20"/>
                <w:szCs w:val="20"/>
              </w:rPr>
              <w:t>ий</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Pr>
                <w:sz w:val="20"/>
                <w:szCs w:val="20"/>
              </w:rPr>
              <w:t xml:space="preserve"> </w:t>
            </w:r>
            <w:r w:rsidRPr="00792FED">
              <w:rPr>
                <w:spacing w:val="1"/>
                <w:sz w:val="20"/>
                <w:szCs w:val="20"/>
              </w:rPr>
              <w:t>л</w:t>
            </w:r>
            <w:r w:rsidRPr="00792FED">
              <w:rPr>
                <w:spacing w:val="-1"/>
                <w:sz w:val="20"/>
                <w:szCs w:val="20"/>
              </w:rPr>
              <w:t>и</w:t>
            </w:r>
            <w:r w:rsidRPr="00792FED">
              <w:rPr>
                <w:spacing w:val="-2"/>
                <w:sz w:val="20"/>
                <w:szCs w:val="20"/>
              </w:rPr>
              <w:t>ч</w:t>
            </w:r>
            <w:r w:rsidRPr="00792FED">
              <w:rPr>
                <w:sz w:val="20"/>
                <w:szCs w:val="20"/>
              </w:rPr>
              <w:t>н</w:t>
            </w:r>
            <w:r w:rsidRPr="00792FED">
              <w:rPr>
                <w:spacing w:val="-2"/>
                <w:sz w:val="20"/>
                <w:szCs w:val="20"/>
              </w:rPr>
              <w:t>о</w:t>
            </w:r>
            <w:r w:rsidRPr="00792FED">
              <w:rPr>
                <w:sz w:val="20"/>
                <w:szCs w:val="20"/>
              </w:rPr>
              <w:t>стный</w:t>
            </w:r>
          </w:p>
          <w:p w:rsidR="00E95DF0" w:rsidRPr="00792FED" w:rsidRDefault="00E95DF0" w:rsidP="00D810F4">
            <w:pPr>
              <w:widowControl w:val="0"/>
              <w:tabs>
                <w:tab w:val="left" w:pos="1100"/>
                <w:tab w:val="left" w:pos="1800"/>
                <w:tab w:val="left" w:pos="2160"/>
              </w:tabs>
              <w:autoSpaceDE w:val="0"/>
              <w:autoSpaceDN w:val="0"/>
              <w:adjustRightInd w:val="0"/>
              <w:spacing w:before="2"/>
              <w:ind w:left="103" w:right="64"/>
              <w:rPr>
                <w:sz w:val="20"/>
                <w:szCs w:val="20"/>
              </w:rPr>
            </w:pPr>
            <w:r>
              <w:rPr>
                <w:sz w:val="20"/>
                <w:szCs w:val="20"/>
              </w:rPr>
              <w:t>с</w:t>
            </w:r>
            <w:r w:rsidRPr="00792FED">
              <w:rPr>
                <w:spacing w:val="-1"/>
                <w:sz w:val="20"/>
                <w:szCs w:val="20"/>
              </w:rPr>
              <w:t>м</w:t>
            </w:r>
            <w:r>
              <w:rPr>
                <w:sz w:val="20"/>
                <w:szCs w:val="20"/>
              </w:rPr>
              <w:t xml:space="preserve">ысл </w:t>
            </w:r>
            <w:r w:rsidRPr="00792FED">
              <w:rPr>
                <w:sz w:val="20"/>
                <w:szCs w:val="20"/>
              </w:rPr>
              <w:t>при вып</w:t>
            </w:r>
            <w:r w:rsidRPr="00792FED">
              <w:rPr>
                <w:spacing w:val="-2"/>
                <w:sz w:val="20"/>
                <w:szCs w:val="20"/>
              </w:rPr>
              <w:t>ол</w:t>
            </w:r>
            <w:r w:rsidRPr="00792FED">
              <w:rPr>
                <w:sz w:val="20"/>
                <w:szCs w:val="20"/>
              </w:rPr>
              <w:t>нен</w:t>
            </w:r>
            <w:r w:rsidRPr="00792FED">
              <w:rPr>
                <w:spacing w:val="-1"/>
                <w:sz w:val="20"/>
                <w:szCs w:val="20"/>
              </w:rPr>
              <w:t>и</w:t>
            </w:r>
            <w:r w:rsidRPr="00792FED">
              <w:rPr>
                <w:sz w:val="20"/>
                <w:szCs w:val="20"/>
              </w:rPr>
              <w:t>и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х</w:t>
            </w:r>
            <w:r w:rsidRPr="00792FED">
              <w:rPr>
                <w:sz w:val="20"/>
                <w:szCs w:val="20"/>
              </w:rPr>
              <w:tab/>
              <w:t>з</w:t>
            </w:r>
            <w:r w:rsidRPr="00792FED">
              <w:rPr>
                <w:spacing w:val="-1"/>
                <w:sz w:val="20"/>
                <w:szCs w:val="20"/>
              </w:rPr>
              <w:t>а</w:t>
            </w:r>
            <w:r w:rsidRPr="00792FED">
              <w:rPr>
                <w:spacing w:val="1"/>
                <w:sz w:val="20"/>
                <w:szCs w:val="20"/>
              </w:rPr>
              <w:t>д</w:t>
            </w:r>
            <w:r w:rsidRPr="00792FED">
              <w:rPr>
                <w:sz w:val="20"/>
                <w:szCs w:val="20"/>
              </w:rPr>
              <w:t>ан</w:t>
            </w:r>
            <w:r w:rsidRPr="00792FED">
              <w:rPr>
                <w:spacing w:val="-1"/>
                <w:sz w:val="20"/>
                <w:szCs w:val="20"/>
              </w:rPr>
              <w:t>ий</w:t>
            </w:r>
            <w:r w:rsidRPr="00792FED">
              <w:rPr>
                <w:sz w:val="20"/>
                <w:szCs w:val="20"/>
              </w:rPr>
              <w:t>,</w:t>
            </w:r>
          </w:p>
          <w:p w:rsidR="00E95DF0" w:rsidRPr="00792FED" w:rsidRDefault="00E95DF0" w:rsidP="00D810F4">
            <w:pPr>
              <w:widowControl w:val="0"/>
              <w:tabs>
                <w:tab w:val="left" w:pos="2580"/>
              </w:tabs>
              <w:autoSpaceDE w:val="0"/>
              <w:autoSpaceDN w:val="0"/>
              <w:adjustRightInd w:val="0"/>
              <w:spacing w:before="2"/>
              <w:ind w:left="103" w:right="63"/>
              <w:rPr>
                <w:sz w:val="20"/>
                <w:szCs w:val="20"/>
              </w:rPr>
            </w:pPr>
            <w:r w:rsidRPr="00792FED">
              <w:rPr>
                <w:sz w:val="20"/>
                <w:szCs w:val="20"/>
              </w:rPr>
              <w:t>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овыва</w:t>
            </w:r>
            <w:r w:rsidRPr="00792FED">
              <w:rPr>
                <w:spacing w:val="-1"/>
                <w:sz w:val="20"/>
                <w:szCs w:val="20"/>
              </w:rPr>
              <w:t>т</w:t>
            </w:r>
            <w:r w:rsidRPr="00792FED">
              <w:rPr>
                <w:sz w:val="20"/>
                <w:szCs w:val="20"/>
              </w:rPr>
              <w:t>ь</w:t>
            </w:r>
            <w:r>
              <w:rPr>
                <w:sz w:val="20"/>
                <w:szCs w:val="20"/>
              </w:rPr>
              <w:t xml:space="preserve"> </w:t>
            </w:r>
            <w:r w:rsidRPr="00792FED">
              <w:rPr>
                <w:sz w:val="20"/>
                <w:szCs w:val="20"/>
              </w:rPr>
              <w:t>свой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й пот</w:t>
            </w:r>
            <w:r w:rsidRPr="00792FED">
              <w:rPr>
                <w:spacing w:val="-3"/>
                <w:sz w:val="20"/>
                <w:szCs w:val="20"/>
              </w:rPr>
              <w:t>е</w:t>
            </w:r>
            <w:r w:rsidRPr="00792FED">
              <w:rPr>
                <w:sz w:val="20"/>
                <w:szCs w:val="20"/>
              </w:rPr>
              <w:t>н</w:t>
            </w:r>
            <w:r w:rsidRPr="00792FED">
              <w:rPr>
                <w:spacing w:val="1"/>
                <w:sz w:val="20"/>
                <w:szCs w:val="20"/>
              </w:rPr>
              <w:t>ц</w:t>
            </w:r>
            <w:r w:rsidRPr="00792FED">
              <w:rPr>
                <w:spacing w:val="-1"/>
                <w:sz w:val="20"/>
                <w:szCs w:val="20"/>
              </w:rPr>
              <w:t>и</w:t>
            </w:r>
            <w:r w:rsidRPr="00792FED">
              <w:rPr>
                <w:sz w:val="20"/>
                <w:szCs w:val="20"/>
              </w:rPr>
              <w:t>а</w:t>
            </w:r>
            <w:r w:rsidRPr="00792FED">
              <w:rPr>
                <w:spacing w:val="-2"/>
                <w:sz w:val="20"/>
                <w:szCs w:val="20"/>
              </w:rPr>
              <w:t>л</w:t>
            </w:r>
            <w:r>
              <w:rPr>
                <w:sz w:val="20"/>
                <w:szCs w:val="20"/>
              </w:rPr>
              <w:t xml:space="preserve">, </w:t>
            </w: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2"/>
                <w:sz w:val="20"/>
                <w:szCs w:val="20"/>
              </w:rPr>
              <w:t>с</w:t>
            </w:r>
            <w:r w:rsidRPr="00792FED">
              <w:rPr>
                <w:sz w:val="20"/>
                <w:szCs w:val="20"/>
              </w:rPr>
              <w:t>воей</w:t>
            </w:r>
          </w:p>
          <w:p w:rsidR="00E95DF0" w:rsidRPr="00792FED" w:rsidRDefault="00E95DF0" w:rsidP="00D810F4">
            <w:pPr>
              <w:widowControl w:val="0"/>
              <w:autoSpaceDE w:val="0"/>
              <w:autoSpaceDN w:val="0"/>
              <w:adjustRightInd w:val="0"/>
              <w:ind w:left="102"/>
              <w:rPr>
                <w:sz w:val="20"/>
                <w:szCs w:val="20"/>
              </w:rPr>
            </w:pPr>
            <w:r>
              <w:rPr>
                <w:sz w:val="20"/>
                <w:szCs w:val="20"/>
              </w:rPr>
              <w:t xml:space="preserve">  </w:t>
            </w:r>
            <w:r w:rsidRPr="00792FED">
              <w:rPr>
                <w:sz w:val="20"/>
                <w:szCs w:val="20"/>
              </w:rPr>
              <w:t>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 xml:space="preserve">ой </w:t>
            </w:r>
            <w:r>
              <w:rPr>
                <w:sz w:val="20"/>
                <w:szCs w:val="20"/>
              </w:rPr>
              <w:t xml:space="preserve">                    </w:t>
            </w:r>
            <w:r w:rsidRPr="00792FED">
              <w:rPr>
                <w:sz w:val="20"/>
                <w:szCs w:val="20"/>
              </w:rPr>
              <w:t>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19</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Викторина по сказкам.</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760"/>
                <w:tab w:val="left" w:pos="1200"/>
                <w:tab w:val="left" w:pos="2040"/>
                <w:tab w:val="left" w:pos="3220"/>
              </w:tabs>
              <w:autoSpaceDE w:val="0"/>
              <w:autoSpaceDN w:val="0"/>
              <w:adjustRightInd w:val="0"/>
              <w:ind w:left="102"/>
              <w:rPr>
                <w:sz w:val="20"/>
                <w:szCs w:val="20"/>
              </w:rPr>
            </w:pPr>
            <w:r w:rsidRPr="00792FED">
              <w:rPr>
                <w:sz w:val="20"/>
                <w:szCs w:val="20"/>
              </w:rPr>
              <w:t>На</w:t>
            </w:r>
            <w:r w:rsidRPr="00792FED">
              <w:rPr>
                <w:spacing w:val="-3"/>
                <w:sz w:val="20"/>
                <w:szCs w:val="20"/>
              </w:rPr>
              <w:t>зы</w:t>
            </w:r>
            <w:r w:rsidRPr="00792FED">
              <w:rPr>
                <w:sz w:val="20"/>
                <w:szCs w:val="20"/>
              </w:rPr>
              <w:t>вать</w:t>
            </w:r>
            <w:r w:rsidRPr="00792FED">
              <w:rPr>
                <w:sz w:val="20"/>
                <w:szCs w:val="20"/>
              </w:rPr>
              <w:tab/>
              <w:t>с</w:t>
            </w:r>
            <w:r>
              <w:rPr>
                <w:sz w:val="20"/>
                <w:szCs w:val="20"/>
              </w:rPr>
              <w:t xml:space="preserve">  о</w:t>
            </w:r>
            <w:r w:rsidRPr="00792FED">
              <w:rPr>
                <w:sz w:val="20"/>
                <w:szCs w:val="20"/>
              </w:rPr>
              <w:t>по</w:t>
            </w:r>
            <w:r w:rsidRPr="00792FED">
              <w:rPr>
                <w:spacing w:val="-1"/>
                <w:sz w:val="20"/>
                <w:szCs w:val="20"/>
              </w:rPr>
              <w:t>р</w:t>
            </w:r>
            <w:r>
              <w:rPr>
                <w:sz w:val="20"/>
                <w:szCs w:val="20"/>
              </w:rPr>
              <w:t xml:space="preserve">ой на </w:t>
            </w:r>
            <w:r w:rsidRPr="00792FED">
              <w:rPr>
                <w:sz w:val="20"/>
                <w:szCs w:val="20"/>
              </w:rPr>
              <w:t>с</w:t>
            </w:r>
            <w:r w:rsidRPr="00792FED">
              <w:rPr>
                <w:spacing w:val="-2"/>
                <w:sz w:val="20"/>
                <w:szCs w:val="20"/>
              </w:rPr>
              <w:t>х</w:t>
            </w:r>
            <w:r w:rsidRPr="00792FED">
              <w:rPr>
                <w:sz w:val="20"/>
                <w:szCs w:val="20"/>
              </w:rPr>
              <w:t>е</w:t>
            </w:r>
            <w:r w:rsidRPr="00792FED">
              <w:rPr>
                <w:spacing w:val="1"/>
                <w:sz w:val="20"/>
                <w:szCs w:val="20"/>
              </w:rPr>
              <w:t>м</w:t>
            </w:r>
            <w:r w:rsidRPr="00792FED">
              <w:rPr>
                <w:sz w:val="20"/>
                <w:szCs w:val="20"/>
              </w:rPr>
              <w:t>у</w:t>
            </w:r>
            <w:r>
              <w:rPr>
                <w:sz w:val="20"/>
                <w:szCs w:val="20"/>
              </w:rPr>
              <w:t xml:space="preserve"> отличительные </w:t>
            </w:r>
            <w:r w:rsidRPr="00792FED">
              <w:rPr>
                <w:spacing w:val="2"/>
                <w:sz w:val="20"/>
                <w:szCs w:val="20"/>
              </w:rPr>
              <w:t>э</w:t>
            </w:r>
            <w:r w:rsidRPr="00792FED">
              <w:rPr>
                <w:spacing w:val="1"/>
                <w:sz w:val="20"/>
                <w:szCs w:val="20"/>
              </w:rPr>
              <w:t>л</w:t>
            </w:r>
            <w:r w:rsidRPr="00792FED">
              <w:rPr>
                <w:sz w:val="20"/>
                <w:szCs w:val="20"/>
              </w:rPr>
              <w:t>е</w:t>
            </w:r>
            <w:r w:rsidRPr="00792FED">
              <w:rPr>
                <w:spacing w:val="-1"/>
                <w:sz w:val="20"/>
                <w:szCs w:val="20"/>
              </w:rPr>
              <w:t>м</w:t>
            </w:r>
            <w:r w:rsidRPr="00792FED">
              <w:rPr>
                <w:sz w:val="20"/>
                <w:szCs w:val="20"/>
              </w:rPr>
              <w:t>енты во</w:t>
            </w:r>
            <w:r w:rsidRPr="00792FED">
              <w:rPr>
                <w:spacing w:val="1"/>
                <w:sz w:val="20"/>
                <w:szCs w:val="20"/>
              </w:rPr>
              <w:t>л</w:t>
            </w:r>
            <w:r w:rsidRPr="00792FED">
              <w:rPr>
                <w:sz w:val="20"/>
                <w:szCs w:val="20"/>
              </w:rPr>
              <w:t>ш</w:t>
            </w:r>
            <w:r w:rsidRPr="00792FED">
              <w:rPr>
                <w:spacing w:val="-2"/>
                <w:sz w:val="20"/>
                <w:szCs w:val="20"/>
              </w:rPr>
              <w:t>е</w:t>
            </w:r>
            <w:r w:rsidRPr="00792FED">
              <w:rPr>
                <w:sz w:val="20"/>
                <w:szCs w:val="20"/>
              </w:rPr>
              <w:t>бной</w:t>
            </w:r>
            <w:r>
              <w:rPr>
                <w:sz w:val="20"/>
                <w:szCs w:val="20"/>
              </w:rPr>
              <w:t>, бытовой и сказки о животных</w:t>
            </w:r>
            <w:r w:rsidRPr="00792FED">
              <w:rPr>
                <w:sz w:val="20"/>
                <w:szCs w:val="20"/>
              </w:rPr>
              <w:t>.</w:t>
            </w:r>
          </w:p>
          <w:p w:rsidR="00E95DF0" w:rsidRDefault="00E95DF0" w:rsidP="00D810F4">
            <w:pPr>
              <w:widowControl w:val="0"/>
              <w:autoSpaceDE w:val="0"/>
              <w:autoSpaceDN w:val="0"/>
              <w:adjustRightInd w:val="0"/>
              <w:ind w:left="102"/>
              <w:rPr>
                <w:i/>
                <w:iCs/>
                <w:spacing w:val="1"/>
                <w:sz w:val="20"/>
                <w:szCs w:val="20"/>
              </w:rPr>
            </w:pPr>
            <w:r w:rsidRPr="00792FED">
              <w:rPr>
                <w:i/>
                <w:iCs/>
                <w:spacing w:val="-1"/>
                <w:sz w:val="20"/>
                <w:szCs w:val="20"/>
              </w:rPr>
              <w:t>Р</w:t>
            </w:r>
            <w:r w:rsidRPr="00792FED">
              <w:rPr>
                <w:i/>
                <w:iCs/>
                <w:sz w:val="20"/>
                <w:szCs w:val="20"/>
              </w:rPr>
              <w:t>асс</w:t>
            </w:r>
            <w:r w:rsidRPr="00792FED">
              <w:rPr>
                <w:i/>
                <w:iCs/>
                <w:spacing w:val="-1"/>
                <w:sz w:val="20"/>
                <w:szCs w:val="20"/>
              </w:rPr>
              <w:t>к</w:t>
            </w:r>
            <w:r w:rsidRPr="00792FED">
              <w:rPr>
                <w:i/>
                <w:iCs/>
                <w:sz w:val="20"/>
                <w:szCs w:val="20"/>
              </w:rPr>
              <w:t>аз</w:t>
            </w:r>
            <w:r w:rsidRPr="00792FED">
              <w:rPr>
                <w:i/>
                <w:iCs/>
                <w:spacing w:val="1"/>
                <w:sz w:val="20"/>
                <w:szCs w:val="20"/>
              </w:rPr>
              <w:t>ы</w:t>
            </w:r>
            <w:r w:rsidRPr="00792FED">
              <w:rPr>
                <w:i/>
                <w:iCs/>
                <w:sz w:val="20"/>
                <w:szCs w:val="20"/>
              </w:rPr>
              <w:t>в</w:t>
            </w:r>
            <w:r w:rsidRPr="00792FED">
              <w:rPr>
                <w:i/>
                <w:iCs/>
                <w:spacing w:val="-3"/>
                <w:sz w:val="20"/>
                <w:szCs w:val="20"/>
              </w:rPr>
              <w:t>а</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о</w:t>
            </w:r>
            <w:r w:rsidRPr="00792FED">
              <w:rPr>
                <w:spacing w:val="-2"/>
                <w:sz w:val="20"/>
                <w:szCs w:val="20"/>
              </w:rPr>
              <w:t xml:space="preserve"> </w:t>
            </w:r>
            <w:r w:rsidRPr="00792FED">
              <w:rPr>
                <w:sz w:val="20"/>
                <w:szCs w:val="20"/>
              </w:rPr>
              <w:t>перс</w:t>
            </w:r>
            <w:r w:rsidRPr="00792FED">
              <w:rPr>
                <w:spacing w:val="-3"/>
                <w:sz w:val="20"/>
                <w:szCs w:val="20"/>
              </w:rPr>
              <w:t>о</w:t>
            </w:r>
            <w:r w:rsidRPr="00792FED">
              <w:rPr>
                <w:sz w:val="20"/>
                <w:szCs w:val="20"/>
              </w:rPr>
              <w:t>на</w:t>
            </w:r>
            <w:r w:rsidRPr="00792FED">
              <w:rPr>
                <w:spacing w:val="1"/>
                <w:sz w:val="20"/>
                <w:szCs w:val="20"/>
              </w:rPr>
              <w:t>ж</w:t>
            </w:r>
            <w:r w:rsidRPr="00792FED">
              <w:rPr>
                <w:sz w:val="20"/>
                <w:szCs w:val="20"/>
              </w:rPr>
              <w:t>е по</w:t>
            </w:r>
            <w:r w:rsidRPr="00792FED">
              <w:rPr>
                <w:spacing w:val="1"/>
                <w:sz w:val="20"/>
                <w:szCs w:val="20"/>
              </w:rPr>
              <w:t xml:space="preserve"> </w:t>
            </w:r>
            <w:r w:rsidRPr="00792FED">
              <w:rPr>
                <w:sz w:val="20"/>
                <w:szCs w:val="20"/>
              </w:rPr>
              <w:t>пр</w:t>
            </w:r>
            <w:r w:rsidRPr="00792FED">
              <w:rPr>
                <w:spacing w:val="-3"/>
                <w:sz w:val="20"/>
                <w:szCs w:val="20"/>
              </w:rPr>
              <w:t>е</w:t>
            </w:r>
            <w:r w:rsidRPr="00792FED">
              <w:rPr>
                <w:spacing w:val="1"/>
                <w:sz w:val="20"/>
                <w:szCs w:val="20"/>
              </w:rPr>
              <w:t>дл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ному</w:t>
            </w:r>
            <w:r w:rsidRPr="00792FED">
              <w:rPr>
                <w:spacing w:val="-2"/>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z w:val="20"/>
                <w:szCs w:val="20"/>
              </w:rPr>
              <w:t>н</w:t>
            </w:r>
            <w:r w:rsidRPr="00792FED">
              <w:rPr>
                <w:spacing w:val="-2"/>
                <w:sz w:val="20"/>
                <w:szCs w:val="20"/>
              </w:rPr>
              <w:t>у</w:t>
            </w:r>
            <w:r w:rsidRPr="00792FED">
              <w:rPr>
                <w:sz w:val="20"/>
                <w:szCs w:val="20"/>
              </w:rPr>
              <w:t>.</w:t>
            </w:r>
            <w:r w:rsidRPr="00792FED">
              <w:rPr>
                <w:i/>
                <w:iCs/>
                <w:spacing w:val="1"/>
                <w:sz w:val="20"/>
                <w:szCs w:val="20"/>
              </w:rPr>
              <w:t xml:space="preserve"> </w:t>
            </w:r>
          </w:p>
          <w:p w:rsidR="00E95DF0" w:rsidRDefault="00E95DF0" w:rsidP="00D810F4">
            <w:pPr>
              <w:widowControl w:val="0"/>
              <w:autoSpaceDE w:val="0"/>
              <w:autoSpaceDN w:val="0"/>
              <w:adjustRightInd w:val="0"/>
              <w:ind w:left="102"/>
              <w:rPr>
                <w:sz w:val="20"/>
                <w:szCs w:val="20"/>
              </w:rPr>
            </w:pPr>
            <w:r w:rsidRPr="00792FED">
              <w:rPr>
                <w:i/>
                <w:iCs/>
                <w:spacing w:val="1"/>
                <w:sz w:val="20"/>
                <w:szCs w:val="20"/>
              </w:rPr>
              <w:t>О</w:t>
            </w:r>
            <w:r w:rsidRPr="00792FED">
              <w:rPr>
                <w:i/>
                <w:iCs/>
                <w:sz w:val="20"/>
                <w:szCs w:val="20"/>
              </w:rPr>
              <w:t>бъя</w:t>
            </w:r>
            <w:r w:rsidRPr="00792FED">
              <w:rPr>
                <w:i/>
                <w:iCs/>
                <w:spacing w:val="-2"/>
                <w:sz w:val="20"/>
                <w:szCs w:val="20"/>
              </w:rPr>
              <w:t>с</w:t>
            </w:r>
            <w:r w:rsidRPr="00792FED">
              <w:rPr>
                <w:i/>
                <w:iCs/>
                <w:spacing w:val="1"/>
                <w:sz w:val="20"/>
                <w:szCs w:val="20"/>
              </w:rPr>
              <w:t>н</w:t>
            </w:r>
            <w:r w:rsidRPr="00792FED">
              <w:rPr>
                <w:i/>
                <w:iCs/>
                <w:spacing w:val="-3"/>
                <w:sz w:val="20"/>
                <w:szCs w:val="20"/>
              </w:rPr>
              <w:t>я</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зн</w:t>
            </w:r>
            <w:r w:rsidRPr="00792FED">
              <w:rPr>
                <w:spacing w:val="-3"/>
                <w:sz w:val="20"/>
                <w:szCs w:val="20"/>
              </w:rPr>
              <w:t>а</w:t>
            </w:r>
            <w:r w:rsidRPr="00792FED">
              <w:rPr>
                <w:sz w:val="20"/>
                <w:szCs w:val="20"/>
              </w:rPr>
              <w:t>чен</w:t>
            </w:r>
            <w:r w:rsidRPr="00792FED">
              <w:rPr>
                <w:spacing w:val="-1"/>
                <w:sz w:val="20"/>
                <w:szCs w:val="20"/>
              </w:rPr>
              <w:t>и</w:t>
            </w:r>
            <w:r w:rsidRPr="00792FED">
              <w:rPr>
                <w:sz w:val="20"/>
                <w:szCs w:val="20"/>
              </w:rPr>
              <w:t xml:space="preserve">е </w:t>
            </w:r>
            <w:r w:rsidRPr="00792FED">
              <w:rPr>
                <w:spacing w:val="-2"/>
                <w:sz w:val="20"/>
                <w:szCs w:val="20"/>
              </w:rPr>
              <w:t>с</w:t>
            </w:r>
            <w:r w:rsidRPr="00792FED">
              <w:rPr>
                <w:spacing w:val="1"/>
                <w:sz w:val="20"/>
                <w:szCs w:val="20"/>
              </w:rPr>
              <w:t>л</w:t>
            </w:r>
            <w:r w:rsidRPr="00792FED">
              <w:rPr>
                <w:sz w:val="20"/>
                <w:szCs w:val="20"/>
              </w:rPr>
              <w:t>ов, встр</w:t>
            </w:r>
            <w:r w:rsidRPr="00792FED">
              <w:rPr>
                <w:spacing w:val="-1"/>
                <w:sz w:val="20"/>
                <w:szCs w:val="20"/>
              </w:rPr>
              <w:t>е</w:t>
            </w:r>
            <w:r w:rsidRPr="00792FED">
              <w:rPr>
                <w:sz w:val="20"/>
                <w:szCs w:val="20"/>
              </w:rPr>
              <w:t>ча</w:t>
            </w:r>
            <w:r w:rsidRPr="00792FED">
              <w:rPr>
                <w:spacing w:val="-3"/>
                <w:sz w:val="20"/>
                <w:szCs w:val="20"/>
              </w:rPr>
              <w:t>ю</w:t>
            </w:r>
            <w:r w:rsidRPr="00792FED">
              <w:rPr>
                <w:sz w:val="20"/>
                <w:szCs w:val="20"/>
              </w:rPr>
              <w:t>щ</w:t>
            </w:r>
            <w:r w:rsidRPr="00792FED">
              <w:rPr>
                <w:spacing w:val="-1"/>
                <w:sz w:val="20"/>
                <w:szCs w:val="20"/>
              </w:rPr>
              <w:t>и</w:t>
            </w:r>
            <w:r w:rsidRPr="00792FED">
              <w:rPr>
                <w:spacing w:val="-2"/>
                <w:sz w:val="20"/>
                <w:szCs w:val="20"/>
              </w:rPr>
              <w:t>х</w:t>
            </w:r>
            <w:r w:rsidRPr="00792FED">
              <w:rPr>
                <w:sz w:val="20"/>
                <w:szCs w:val="20"/>
              </w:rPr>
              <w:t>ся</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ек</w:t>
            </w:r>
            <w:r w:rsidRPr="00792FED">
              <w:rPr>
                <w:spacing w:val="-2"/>
                <w:sz w:val="20"/>
                <w:szCs w:val="20"/>
              </w:rPr>
              <w:t>с</w:t>
            </w:r>
            <w:r w:rsidRPr="00792FED">
              <w:rPr>
                <w:spacing w:val="-3"/>
                <w:sz w:val="20"/>
                <w:szCs w:val="20"/>
              </w:rPr>
              <w:t>т</w:t>
            </w:r>
            <w:r w:rsidRPr="00792FED">
              <w:rPr>
                <w:sz w:val="20"/>
                <w:szCs w:val="20"/>
              </w:rPr>
              <w:t>е.</w:t>
            </w:r>
          </w:p>
          <w:p w:rsidR="00E95DF0" w:rsidRPr="00792FED" w:rsidRDefault="00E95DF0" w:rsidP="00D810F4">
            <w:pPr>
              <w:widowControl w:val="0"/>
              <w:tabs>
                <w:tab w:val="left" w:pos="1560"/>
                <w:tab w:val="left" w:pos="2120"/>
                <w:tab w:val="left" w:pos="3320"/>
              </w:tabs>
              <w:autoSpaceDE w:val="0"/>
              <w:autoSpaceDN w:val="0"/>
              <w:adjustRightInd w:val="0"/>
              <w:spacing w:before="1"/>
              <w:ind w:left="102" w:right="65"/>
              <w:rPr>
                <w:sz w:val="20"/>
                <w:szCs w:val="20"/>
              </w:rPr>
            </w:pPr>
            <w:r>
              <w:rPr>
                <w:i/>
                <w:iCs/>
                <w:spacing w:val="1"/>
                <w:sz w:val="20"/>
                <w:szCs w:val="20"/>
              </w:rPr>
              <w:t xml:space="preserve">Соотносить </w:t>
            </w:r>
            <w:r w:rsidRPr="006853D0">
              <w:rPr>
                <w:spacing w:val="1"/>
                <w:sz w:val="20"/>
                <w:szCs w:val="20"/>
              </w:rPr>
              <w:t>рисунок и содержание сказки, делать подписи под рисунками</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right="69"/>
              <w:jc w:val="both"/>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оценива</w:t>
            </w:r>
            <w:r w:rsidRPr="00792FED">
              <w:rPr>
                <w:spacing w:val="-1"/>
                <w:sz w:val="20"/>
                <w:szCs w:val="20"/>
              </w:rPr>
              <w:t>т</w:t>
            </w:r>
            <w:r w:rsidRPr="00792FED">
              <w:rPr>
                <w:sz w:val="20"/>
                <w:szCs w:val="20"/>
              </w:rPr>
              <w:t>ь</w:t>
            </w:r>
            <w:r w:rsidRPr="00792FED">
              <w:rPr>
                <w:spacing w:val="17"/>
                <w:sz w:val="20"/>
                <w:szCs w:val="20"/>
              </w:rPr>
              <w:t xml:space="preserve"> </w:t>
            </w:r>
            <w:r w:rsidRPr="00792FED">
              <w:rPr>
                <w:sz w:val="20"/>
                <w:szCs w:val="20"/>
              </w:rPr>
              <w:t xml:space="preserve">свою </w:t>
            </w:r>
            <w:r w:rsidRPr="00792FED">
              <w:rPr>
                <w:spacing w:val="1"/>
                <w:sz w:val="20"/>
                <w:szCs w:val="20"/>
              </w:rPr>
              <w:t>д</w:t>
            </w:r>
            <w:r w:rsidRPr="00792FED">
              <w:rPr>
                <w:sz w:val="20"/>
                <w:szCs w:val="20"/>
              </w:rPr>
              <w:t>ея</w:t>
            </w:r>
            <w:r w:rsidRPr="00792FED">
              <w:rPr>
                <w:spacing w:val="-3"/>
                <w:sz w:val="20"/>
                <w:szCs w:val="20"/>
              </w:rPr>
              <w:t>т</w:t>
            </w:r>
            <w:r w:rsidRPr="00792FED">
              <w:rPr>
                <w:sz w:val="20"/>
                <w:szCs w:val="20"/>
              </w:rPr>
              <w:t>ельнос</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 xml:space="preserve">и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 xml:space="preserve">ь </w:t>
            </w:r>
            <w:r w:rsidRPr="00792FED">
              <w:rPr>
                <w:spacing w:val="-3"/>
                <w:sz w:val="20"/>
                <w:szCs w:val="20"/>
              </w:rPr>
              <w:t>о</w:t>
            </w:r>
            <w:r w:rsidRPr="00792FED">
              <w:rPr>
                <w:spacing w:val="1"/>
                <w:sz w:val="20"/>
                <w:szCs w:val="20"/>
              </w:rPr>
              <w:t>д</w:t>
            </w:r>
            <w:r w:rsidRPr="00792FED">
              <w:rPr>
                <w:sz w:val="20"/>
                <w:szCs w:val="20"/>
              </w:rPr>
              <w:t>но</w:t>
            </w:r>
            <w:r w:rsidRPr="00792FED">
              <w:rPr>
                <w:spacing w:val="-3"/>
                <w:sz w:val="20"/>
                <w:szCs w:val="20"/>
              </w:rPr>
              <w:t>к</w:t>
            </w:r>
            <w:r w:rsidRPr="00792FED">
              <w:rPr>
                <w:spacing w:val="1"/>
                <w:sz w:val="20"/>
                <w:szCs w:val="20"/>
              </w:rPr>
              <w:t>л</w:t>
            </w:r>
            <w:r w:rsidRPr="00792FED">
              <w:rPr>
                <w:spacing w:val="-3"/>
                <w:sz w:val="20"/>
                <w:szCs w:val="20"/>
              </w:rPr>
              <w:t>а</w:t>
            </w:r>
            <w:r w:rsidRPr="00792FED">
              <w:rPr>
                <w:sz w:val="20"/>
                <w:szCs w:val="20"/>
              </w:rPr>
              <w:t>ссни</w:t>
            </w:r>
            <w:r w:rsidRPr="00792FED">
              <w:rPr>
                <w:spacing w:val="-1"/>
                <w:sz w:val="20"/>
                <w:szCs w:val="20"/>
              </w:rPr>
              <w:t>к</w:t>
            </w:r>
            <w:r w:rsidRPr="00792FED">
              <w:rPr>
                <w:sz w:val="20"/>
                <w:szCs w:val="20"/>
              </w:rPr>
              <w:t>ов с по</w:t>
            </w:r>
            <w:r w:rsidRPr="00792FED">
              <w:rPr>
                <w:spacing w:val="-1"/>
                <w:sz w:val="20"/>
                <w:szCs w:val="20"/>
              </w:rPr>
              <w:t>м</w:t>
            </w:r>
            <w:r w:rsidRPr="00792FED">
              <w:rPr>
                <w:sz w:val="20"/>
                <w:szCs w:val="20"/>
              </w:rPr>
              <w:t>ощью</w:t>
            </w:r>
            <w:r w:rsidRPr="00792FED">
              <w:rPr>
                <w:sz w:val="20"/>
                <w:szCs w:val="20"/>
              </w:rPr>
              <w:tab/>
            </w:r>
            <w:r w:rsidRPr="00792FED">
              <w:rPr>
                <w:w w:val="32"/>
                <w:sz w:val="20"/>
                <w:szCs w:val="20"/>
              </w:rPr>
              <w:t xml:space="preserve"> </w:t>
            </w:r>
            <w:r w:rsidRPr="00792FED">
              <w:rPr>
                <w:spacing w:val="-1"/>
                <w:sz w:val="20"/>
                <w:szCs w:val="20"/>
              </w:rPr>
              <w:t>и</w:t>
            </w:r>
            <w:r w:rsidRPr="00792FED">
              <w:rPr>
                <w:sz w:val="20"/>
                <w:szCs w:val="20"/>
              </w:rPr>
              <w:t>звес</w:t>
            </w:r>
            <w:r w:rsidRPr="00792FED">
              <w:rPr>
                <w:spacing w:val="-1"/>
                <w:sz w:val="20"/>
                <w:szCs w:val="20"/>
              </w:rPr>
              <w:t>т</w:t>
            </w:r>
            <w:r w:rsidRPr="00792FED">
              <w:rPr>
                <w:spacing w:val="-2"/>
                <w:sz w:val="20"/>
                <w:szCs w:val="20"/>
              </w:rPr>
              <w:t>н</w:t>
            </w:r>
            <w:r w:rsidRPr="00792FED">
              <w:rPr>
                <w:spacing w:val="-3"/>
                <w:sz w:val="20"/>
                <w:szCs w:val="20"/>
              </w:rPr>
              <w:t>ы</w:t>
            </w:r>
            <w:r>
              <w:rPr>
                <w:sz w:val="20"/>
                <w:szCs w:val="20"/>
              </w:rPr>
              <w:t xml:space="preserve">х </w:t>
            </w:r>
            <w:r w:rsidRPr="00792FED">
              <w:rPr>
                <w:sz w:val="20"/>
                <w:szCs w:val="20"/>
              </w:rPr>
              <w:t>фо</w:t>
            </w:r>
            <w:r w:rsidRPr="00792FED">
              <w:rPr>
                <w:spacing w:val="-1"/>
                <w:sz w:val="20"/>
                <w:szCs w:val="20"/>
              </w:rPr>
              <w:t>р</w:t>
            </w:r>
            <w:r w:rsidRPr="00792FED">
              <w:rPr>
                <w:sz w:val="20"/>
                <w:szCs w:val="20"/>
              </w:rPr>
              <w:t>м</w:t>
            </w:r>
          </w:p>
          <w:p w:rsidR="00E95DF0" w:rsidRPr="00792FED" w:rsidRDefault="00E95DF0" w:rsidP="00D810F4">
            <w:pPr>
              <w:widowControl w:val="0"/>
              <w:autoSpaceDE w:val="0"/>
              <w:autoSpaceDN w:val="0"/>
              <w:adjustRightInd w:val="0"/>
              <w:ind w:left="103"/>
              <w:rPr>
                <w:spacing w:val="-1"/>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со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Pr>
                <w:sz w:val="20"/>
                <w:szCs w:val="20"/>
              </w:rPr>
              <w:t xml:space="preserve"> </w:t>
            </w:r>
            <w:r w:rsidRPr="00792FED">
              <w:rPr>
                <w:sz w:val="20"/>
                <w:szCs w:val="20"/>
              </w:rPr>
              <w:t>пос</w:t>
            </w:r>
            <w:r w:rsidRPr="00792FED">
              <w:rPr>
                <w:spacing w:val="-2"/>
                <w:sz w:val="20"/>
                <w:szCs w:val="20"/>
              </w:rPr>
              <w:t>л</w:t>
            </w:r>
            <w:r w:rsidRPr="00792FED">
              <w:rPr>
                <w:sz w:val="20"/>
                <w:szCs w:val="20"/>
              </w:rPr>
              <w:t>о</w:t>
            </w:r>
            <w:r w:rsidRPr="00792FED">
              <w:rPr>
                <w:spacing w:val="-2"/>
                <w:sz w:val="20"/>
                <w:szCs w:val="20"/>
              </w:rPr>
              <w:t>в</w:t>
            </w:r>
            <w:r w:rsidRPr="00792FED">
              <w:rPr>
                <w:spacing w:val="-1"/>
                <w:sz w:val="20"/>
                <w:szCs w:val="20"/>
              </w:rPr>
              <w:t>и</w:t>
            </w:r>
            <w:r w:rsidRPr="00792FED">
              <w:rPr>
                <w:sz w:val="20"/>
                <w:szCs w:val="20"/>
              </w:rPr>
              <w:t>цы</w:t>
            </w:r>
            <w:r>
              <w:rPr>
                <w:sz w:val="20"/>
                <w:szCs w:val="20"/>
              </w:rPr>
              <w:t xml:space="preserve"> </w:t>
            </w:r>
            <w:r w:rsidRPr="00792FED">
              <w:rPr>
                <w:w w:val="82"/>
                <w:sz w:val="20"/>
                <w:szCs w:val="20"/>
              </w:rPr>
              <w:t xml:space="preserve"> </w:t>
            </w:r>
            <w:r w:rsidRPr="00792FED">
              <w:rPr>
                <w:sz w:val="20"/>
                <w:szCs w:val="20"/>
              </w:rPr>
              <w:t>и по</w:t>
            </w:r>
            <w:r w:rsidRPr="00792FED">
              <w:rPr>
                <w:spacing w:val="1"/>
                <w:sz w:val="20"/>
                <w:szCs w:val="20"/>
              </w:rPr>
              <w:t>г</w:t>
            </w:r>
            <w:r w:rsidRPr="00792FED">
              <w:rPr>
                <w:sz w:val="20"/>
                <w:szCs w:val="20"/>
              </w:rPr>
              <w:t>ово</w:t>
            </w:r>
            <w:r w:rsidRPr="00792FED">
              <w:rPr>
                <w:spacing w:val="-1"/>
                <w:sz w:val="20"/>
                <w:szCs w:val="20"/>
              </w:rPr>
              <w:t>рк</w:t>
            </w:r>
            <w:r>
              <w:rPr>
                <w:sz w:val="20"/>
                <w:szCs w:val="20"/>
              </w:rPr>
              <w:t xml:space="preserve">и </w:t>
            </w:r>
            <w:r w:rsidRPr="00792FED">
              <w:rPr>
                <w:sz w:val="20"/>
                <w:szCs w:val="20"/>
              </w:rPr>
              <w:t>со с</w:t>
            </w:r>
            <w:r w:rsidRPr="00792FED">
              <w:rPr>
                <w:spacing w:val="-1"/>
                <w:sz w:val="20"/>
                <w:szCs w:val="20"/>
              </w:rPr>
              <w:t>м</w:t>
            </w:r>
            <w:r w:rsidRPr="00792FED">
              <w:rPr>
                <w:sz w:val="20"/>
                <w:szCs w:val="20"/>
              </w:rPr>
              <w:t>ысл</w:t>
            </w:r>
            <w:r w:rsidRPr="00792FED">
              <w:rPr>
                <w:spacing w:val="-2"/>
                <w:sz w:val="20"/>
                <w:szCs w:val="20"/>
              </w:rPr>
              <w:t>о</w:t>
            </w:r>
            <w:r w:rsidRPr="00792FED">
              <w:rPr>
                <w:sz w:val="20"/>
                <w:szCs w:val="20"/>
              </w:rPr>
              <w:t>м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ых</w:t>
            </w:r>
            <w:r w:rsidRPr="00792FED">
              <w:rPr>
                <w:w w:val="131"/>
                <w:sz w:val="20"/>
                <w:szCs w:val="20"/>
              </w:rPr>
              <w:t xml:space="preserve"> </w:t>
            </w:r>
            <w:r w:rsidRPr="00792FED">
              <w:rPr>
                <w:sz w:val="20"/>
                <w:szCs w:val="20"/>
              </w:rPr>
              <w:t>пр</w:t>
            </w:r>
            <w:r w:rsidRPr="00792FED">
              <w:rPr>
                <w:spacing w:val="-3"/>
                <w:sz w:val="20"/>
                <w:szCs w:val="20"/>
              </w:rPr>
              <w:t>о</w:t>
            </w:r>
            <w:r w:rsidRPr="00792FED">
              <w:rPr>
                <w:spacing w:val="-1"/>
                <w:sz w:val="20"/>
                <w:szCs w:val="20"/>
              </w:rPr>
              <w:t>и</w:t>
            </w:r>
            <w:r w:rsidRPr="00792FED">
              <w:rPr>
                <w:sz w:val="20"/>
                <w:szCs w:val="20"/>
              </w:rPr>
              <w:t>зведен</w:t>
            </w:r>
            <w:r w:rsidRPr="00792FED">
              <w:rPr>
                <w:spacing w:val="-1"/>
                <w:sz w:val="20"/>
                <w:szCs w:val="20"/>
              </w:rPr>
              <w:t>ий.</w:t>
            </w:r>
          </w:p>
          <w:p w:rsidR="00E95DF0" w:rsidRPr="00792FED" w:rsidRDefault="00E95DF0" w:rsidP="00D810F4">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6"/>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pacing w:val="-3"/>
                <w:sz w:val="20"/>
                <w:szCs w:val="20"/>
              </w:rPr>
              <w:t>т</w:t>
            </w:r>
            <w:r w:rsidRPr="00792FED">
              <w:rPr>
                <w:sz w:val="20"/>
                <w:szCs w:val="20"/>
              </w:rPr>
              <w:t>ношен</w:t>
            </w:r>
            <w:r w:rsidRPr="00792FED">
              <w:rPr>
                <w:spacing w:val="-1"/>
                <w:sz w:val="20"/>
                <w:szCs w:val="20"/>
              </w:rPr>
              <w:t>и</w:t>
            </w:r>
            <w:r w:rsidRPr="00792FED">
              <w:rPr>
                <w:sz w:val="20"/>
                <w:szCs w:val="20"/>
              </w:rPr>
              <w:t>я</w:t>
            </w:r>
            <w:r w:rsidRPr="00792FED">
              <w:rPr>
                <w:spacing w:val="6"/>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w:t>
            </w:r>
            <w:r w:rsidRPr="00792FED">
              <w:rPr>
                <w:sz w:val="20"/>
                <w:szCs w:val="20"/>
              </w:rPr>
              <w:tab/>
            </w:r>
            <w:r w:rsidRPr="00792FED">
              <w:rPr>
                <w:w w:val="98"/>
                <w:sz w:val="20"/>
                <w:szCs w:val="20"/>
              </w:rPr>
              <w:t xml:space="preserve">  </w:t>
            </w:r>
            <w:r>
              <w:rPr>
                <w:sz w:val="20"/>
                <w:szCs w:val="20"/>
              </w:rPr>
              <w:t xml:space="preserve">с </w:t>
            </w:r>
            <w:r w:rsidRPr="00792FED">
              <w:rPr>
                <w:sz w:val="20"/>
                <w:szCs w:val="20"/>
              </w:rPr>
              <w:t>прав</w:t>
            </w:r>
            <w:r w:rsidRPr="00792FED">
              <w:rPr>
                <w:spacing w:val="-1"/>
                <w:sz w:val="20"/>
                <w:szCs w:val="20"/>
              </w:rPr>
              <w:t>и</w:t>
            </w:r>
            <w:r w:rsidRPr="00792FED">
              <w:rPr>
                <w:spacing w:val="1"/>
                <w:sz w:val="20"/>
                <w:szCs w:val="20"/>
              </w:rPr>
              <w:t>л</w:t>
            </w:r>
            <w:r w:rsidRPr="00792FED">
              <w:rPr>
                <w:sz w:val="20"/>
                <w:szCs w:val="20"/>
              </w:rPr>
              <w:t>а</w:t>
            </w:r>
            <w:r w:rsidRPr="00792FED">
              <w:rPr>
                <w:spacing w:val="-1"/>
                <w:sz w:val="20"/>
                <w:szCs w:val="20"/>
              </w:rPr>
              <w:t>м</w:t>
            </w:r>
            <w:r w:rsidRPr="00792FED">
              <w:rPr>
                <w:sz w:val="20"/>
                <w:szCs w:val="20"/>
              </w:rPr>
              <w:t>и 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tabs>
                <w:tab w:val="left" w:pos="1560"/>
                <w:tab w:val="left" w:pos="2120"/>
                <w:tab w:val="left" w:pos="3320"/>
              </w:tabs>
              <w:autoSpaceDE w:val="0"/>
              <w:autoSpaceDN w:val="0"/>
              <w:adjustRightInd w:val="0"/>
              <w:spacing w:before="1"/>
              <w:ind w:right="65"/>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о</w:t>
            </w:r>
            <w:r w:rsidRPr="00792FED">
              <w:rPr>
                <w:sz w:val="20"/>
                <w:szCs w:val="20"/>
              </w:rPr>
              <w:t>пред</w:t>
            </w:r>
            <w:r w:rsidRPr="00792FED">
              <w:rPr>
                <w:spacing w:val="-2"/>
                <w:sz w:val="20"/>
                <w:szCs w:val="20"/>
              </w:rPr>
              <w:t>е</w:t>
            </w:r>
            <w:r w:rsidRPr="00792FED">
              <w:rPr>
                <w:spacing w:val="1"/>
                <w:sz w:val="20"/>
                <w:szCs w:val="20"/>
              </w:rPr>
              <w:t>л</w:t>
            </w:r>
            <w:r w:rsidRPr="00792FED">
              <w:rPr>
                <w:sz w:val="20"/>
                <w:szCs w:val="20"/>
              </w:rPr>
              <w:t>ять</w:t>
            </w:r>
            <w:r w:rsidRPr="00792FED">
              <w:rPr>
                <w:spacing w:val="-2"/>
                <w:sz w:val="20"/>
                <w:szCs w:val="20"/>
              </w:rPr>
              <w:t>с</w:t>
            </w:r>
            <w:r>
              <w:rPr>
                <w:sz w:val="20"/>
                <w:szCs w:val="20"/>
              </w:rPr>
              <w:t xml:space="preserve">я </w:t>
            </w:r>
            <w:r w:rsidRPr="00792FED">
              <w:rPr>
                <w:sz w:val="20"/>
                <w:szCs w:val="20"/>
              </w:rPr>
              <w:t>в выбо</w:t>
            </w:r>
            <w:r w:rsidRPr="00792FED">
              <w:rPr>
                <w:spacing w:val="-1"/>
                <w:sz w:val="20"/>
                <w:szCs w:val="20"/>
              </w:rPr>
              <w:t>р</w:t>
            </w:r>
            <w:r>
              <w:rPr>
                <w:sz w:val="20"/>
                <w:szCs w:val="20"/>
              </w:rPr>
              <w:t xml:space="preserve">е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ан</w:t>
            </w:r>
            <w:r w:rsidRPr="00792FED">
              <w:rPr>
                <w:spacing w:val="-1"/>
                <w:sz w:val="20"/>
                <w:szCs w:val="20"/>
              </w:rPr>
              <w:t>ий</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Pr>
                <w:sz w:val="20"/>
                <w:szCs w:val="20"/>
              </w:rPr>
              <w:t xml:space="preserve"> </w:t>
            </w:r>
            <w:r w:rsidRPr="00792FED">
              <w:rPr>
                <w:spacing w:val="1"/>
                <w:sz w:val="20"/>
                <w:szCs w:val="20"/>
              </w:rPr>
              <w:t>л</w:t>
            </w:r>
            <w:r w:rsidRPr="00792FED">
              <w:rPr>
                <w:spacing w:val="-1"/>
                <w:sz w:val="20"/>
                <w:szCs w:val="20"/>
              </w:rPr>
              <w:t>и</w:t>
            </w:r>
            <w:r w:rsidRPr="00792FED">
              <w:rPr>
                <w:spacing w:val="-2"/>
                <w:sz w:val="20"/>
                <w:szCs w:val="20"/>
              </w:rPr>
              <w:t>ч</w:t>
            </w:r>
            <w:r w:rsidRPr="00792FED">
              <w:rPr>
                <w:sz w:val="20"/>
                <w:szCs w:val="20"/>
              </w:rPr>
              <w:t>н</w:t>
            </w:r>
            <w:r w:rsidRPr="00792FED">
              <w:rPr>
                <w:spacing w:val="-2"/>
                <w:sz w:val="20"/>
                <w:szCs w:val="20"/>
              </w:rPr>
              <w:t>о</w:t>
            </w:r>
            <w:r w:rsidRPr="00792FED">
              <w:rPr>
                <w:sz w:val="20"/>
                <w:szCs w:val="20"/>
              </w:rPr>
              <w:t>стный</w:t>
            </w:r>
          </w:p>
          <w:p w:rsidR="00E95DF0" w:rsidRPr="00792FED" w:rsidRDefault="00E95DF0" w:rsidP="00D810F4">
            <w:pPr>
              <w:widowControl w:val="0"/>
              <w:tabs>
                <w:tab w:val="left" w:pos="1100"/>
                <w:tab w:val="left" w:pos="1800"/>
                <w:tab w:val="left" w:pos="2160"/>
              </w:tabs>
              <w:autoSpaceDE w:val="0"/>
              <w:autoSpaceDN w:val="0"/>
              <w:adjustRightInd w:val="0"/>
              <w:spacing w:before="2"/>
              <w:ind w:left="103" w:right="64"/>
              <w:rPr>
                <w:sz w:val="20"/>
                <w:szCs w:val="20"/>
              </w:rPr>
            </w:pPr>
            <w:r>
              <w:rPr>
                <w:sz w:val="20"/>
                <w:szCs w:val="20"/>
              </w:rPr>
              <w:t>с</w:t>
            </w:r>
            <w:r w:rsidRPr="00792FED">
              <w:rPr>
                <w:spacing w:val="-1"/>
                <w:sz w:val="20"/>
                <w:szCs w:val="20"/>
              </w:rPr>
              <w:t>м</w:t>
            </w:r>
            <w:r>
              <w:rPr>
                <w:sz w:val="20"/>
                <w:szCs w:val="20"/>
              </w:rPr>
              <w:t xml:space="preserve">ысл </w:t>
            </w:r>
            <w:r w:rsidRPr="00792FED">
              <w:rPr>
                <w:sz w:val="20"/>
                <w:szCs w:val="20"/>
              </w:rPr>
              <w:t>при вып</w:t>
            </w:r>
            <w:r w:rsidRPr="00792FED">
              <w:rPr>
                <w:spacing w:val="-2"/>
                <w:sz w:val="20"/>
                <w:szCs w:val="20"/>
              </w:rPr>
              <w:t>ол</w:t>
            </w:r>
            <w:r w:rsidRPr="00792FED">
              <w:rPr>
                <w:sz w:val="20"/>
                <w:szCs w:val="20"/>
              </w:rPr>
              <w:t>нен</w:t>
            </w:r>
            <w:r w:rsidRPr="00792FED">
              <w:rPr>
                <w:spacing w:val="-1"/>
                <w:sz w:val="20"/>
                <w:szCs w:val="20"/>
              </w:rPr>
              <w:t>и</w:t>
            </w:r>
            <w:r w:rsidRPr="00792FED">
              <w:rPr>
                <w:sz w:val="20"/>
                <w:szCs w:val="20"/>
              </w:rPr>
              <w:t>и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х</w:t>
            </w:r>
            <w:r w:rsidRPr="00792FED">
              <w:rPr>
                <w:sz w:val="20"/>
                <w:szCs w:val="20"/>
              </w:rPr>
              <w:tab/>
              <w:t>з</w:t>
            </w:r>
            <w:r w:rsidRPr="00792FED">
              <w:rPr>
                <w:spacing w:val="-1"/>
                <w:sz w:val="20"/>
                <w:szCs w:val="20"/>
              </w:rPr>
              <w:t>а</w:t>
            </w:r>
            <w:r w:rsidRPr="00792FED">
              <w:rPr>
                <w:spacing w:val="1"/>
                <w:sz w:val="20"/>
                <w:szCs w:val="20"/>
              </w:rPr>
              <w:t>д</w:t>
            </w:r>
            <w:r w:rsidRPr="00792FED">
              <w:rPr>
                <w:sz w:val="20"/>
                <w:szCs w:val="20"/>
              </w:rPr>
              <w:t>ан</w:t>
            </w:r>
            <w:r w:rsidRPr="00792FED">
              <w:rPr>
                <w:spacing w:val="-1"/>
                <w:sz w:val="20"/>
                <w:szCs w:val="20"/>
              </w:rPr>
              <w:t>ий</w:t>
            </w:r>
            <w:r w:rsidRPr="00792FED">
              <w:rPr>
                <w:sz w:val="20"/>
                <w:szCs w:val="20"/>
              </w:rPr>
              <w:t>,</w:t>
            </w:r>
          </w:p>
          <w:p w:rsidR="00E95DF0" w:rsidRPr="00792FED" w:rsidRDefault="00E95DF0" w:rsidP="00D810F4">
            <w:pPr>
              <w:widowControl w:val="0"/>
              <w:tabs>
                <w:tab w:val="left" w:pos="2580"/>
              </w:tabs>
              <w:autoSpaceDE w:val="0"/>
              <w:autoSpaceDN w:val="0"/>
              <w:adjustRightInd w:val="0"/>
              <w:spacing w:before="2"/>
              <w:ind w:left="103" w:right="63"/>
              <w:rPr>
                <w:sz w:val="20"/>
                <w:szCs w:val="20"/>
              </w:rPr>
            </w:pPr>
            <w:r w:rsidRPr="00792FED">
              <w:rPr>
                <w:sz w:val="20"/>
                <w:szCs w:val="20"/>
              </w:rPr>
              <w:t>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овыва</w:t>
            </w:r>
            <w:r w:rsidRPr="00792FED">
              <w:rPr>
                <w:spacing w:val="-1"/>
                <w:sz w:val="20"/>
                <w:szCs w:val="20"/>
              </w:rPr>
              <w:t>т</w:t>
            </w:r>
            <w:r w:rsidRPr="00792FED">
              <w:rPr>
                <w:sz w:val="20"/>
                <w:szCs w:val="20"/>
              </w:rPr>
              <w:t>ь</w:t>
            </w:r>
            <w:r>
              <w:rPr>
                <w:sz w:val="20"/>
                <w:szCs w:val="20"/>
              </w:rPr>
              <w:t xml:space="preserve"> </w:t>
            </w:r>
            <w:r w:rsidRPr="00792FED">
              <w:rPr>
                <w:sz w:val="20"/>
                <w:szCs w:val="20"/>
              </w:rPr>
              <w:t>свой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й пот</w:t>
            </w:r>
            <w:r w:rsidRPr="00792FED">
              <w:rPr>
                <w:spacing w:val="-3"/>
                <w:sz w:val="20"/>
                <w:szCs w:val="20"/>
              </w:rPr>
              <w:t>е</w:t>
            </w:r>
            <w:r w:rsidRPr="00792FED">
              <w:rPr>
                <w:sz w:val="20"/>
                <w:szCs w:val="20"/>
              </w:rPr>
              <w:t>н</w:t>
            </w:r>
            <w:r w:rsidRPr="00792FED">
              <w:rPr>
                <w:spacing w:val="1"/>
                <w:sz w:val="20"/>
                <w:szCs w:val="20"/>
              </w:rPr>
              <w:t>ц</w:t>
            </w:r>
            <w:r w:rsidRPr="00792FED">
              <w:rPr>
                <w:spacing w:val="-1"/>
                <w:sz w:val="20"/>
                <w:szCs w:val="20"/>
              </w:rPr>
              <w:t>и</w:t>
            </w:r>
            <w:r w:rsidRPr="00792FED">
              <w:rPr>
                <w:sz w:val="20"/>
                <w:szCs w:val="20"/>
              </w:rPr>
              <w:t>а</w:t>
            </w:r>
            <w:r w:rsidRPr="00792FED">
              <w:rPr>
                <w:spacing w:val="-2"/>
                <w:sz w:val="20"/>
                <w:szCs w:val="20"/>
              </w:rPr>
              <w:t>л</w:t>
            </w:r>
            <w:r>
              <w:rPr>
                <w:sz w:val="20"/>
                <w:szCs w:val="20"/>
              </w:rPr>
              <w:t xml:space="preserve">, </w:t>
            </w: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2"/>
                <w:sz w:val="20"/>
                <w:szCs w:val="20"/>
              </w:rPr>
              <w:t>с</w:t>
            </w:r>
            <w:r w:rsidRPr="00792FED">
              <w:rPr>
                <w:sz w:val="20"/>
                <w:szCs w:val="20"/>
              </w:rPr>
              <w:t>воей</w:t>
            </w:r>
          </w:p>
          <w:p w:rsidR="00E95DF0" w:rsidRPr="009755B8" w:rsidRDefault="00E95DF0" w:rsidP="00D810F4">
            <w:pPr>
              <w:widowControl w:val="0"/>
              <w:tabs>
                <w:tab w:val="left" w:pos="1560"/>
                <w:tab w:val="left" w:pos="2120"/>
                <w:tab w:val="left" w:pos="3320"/>
              </w:tabs>
              <w:autoSpaceDE w:val="0"/>
              <w:autoSpaceDN w:val="0"/>
              <w:adjustRightInd w:val="0"/>
              <w:spacing w:before="1"/>
              <w:ind w:left="102" w:right="65"/>
              <w:rPr>
                <w:sz w:val="20"/>
                <w:szCs w:val="20"/>
              </w:rPr>
            </w:pPr>
            <w:r>
              <w:rPr>
                <w:sz w:val="20"/>
                <w:szCs w:val="20"/>
              </w:rPr>
              <w:t xml:space="preserve">  </w:t>
            </w:r>
            <w:r w:rsidRPr="00792FED">
              <w:rPr>
                <w:sz w:val="20"/>
                <w:szCs w:val="20"/>
              </w:rPr>
              <w:t>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 xml:space="preserve">ой </w:t>
            </w:r>
            <w:r>
              <w:rPr>
                <w:sz w:val="20"/>
                <w:szCs w:val="20"/>
              </w:rPr>
              <w:t xml:space="preserve">                    </w:t>
            </w:r>
            <w:r w:rsidRPr="00792FED">
              <w:rPr>
                <w:sz w:val="20"/>
                <w:szCs w:val="20"/>
              </w:rPr>
              <w:t>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20</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Проверим себя и оценим свои достижения</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760"/>
                <w:tab w:val="left" w:pos="1200"/>
                <w:tab w:val="left" w:pos="2040"/>
                <w:tab w:val="left" w:pos="3220"/>
              </w:tabs>
              <w:autoSpaceDE w:val="0"/>
              <w:autoSpaceDN w:val="0"/>
              <w:adjustRightInd w:val="0"/>
              <w:ind w:left="102"/>
              <w:rPr>
                <w:sz w:val="20"/>
                <w:szCs w:val="20"/>
              </w:rPr>
            </w:pPr>
            <w:r w:rsidRPr="00792FED">
              <w:rPr>
                <w:sz w:val="20"/>
                <w:szCs w:val="20"/>
              </w:rPr>
              <w:t>На</w:t>
            </w:r>
            <w:r w:rsidRPr="00792FED">
              <w:rPr>
                <w:spacing w:val="-3"/>
                <w:sz w:val="20"/>
                <w:szCs w:val="20"/>
              </w:rPr>
              <w:t>зы</w:t>
            </w:r>
            <w:r w:rsidRPr="00792FED">
              <w:rPr>
                <w:sz w:val="20"/>
                <w:szCs w:val="20"/>
              </w:rPr>
              <w:t>вать</w:t>
            </w:r>
            <w:r w:rsidRPr="00792FED">
              <w:rPr>
                <w:sz w:val="20"/>
                <w:szCs w:val="20"/>
              </w:rPr>
              <w:tab/>
              <w:t>с</w:t>
            </w:r>
            <w:r>
              <w:rPr>
                <w:sz w:val="20"/>
                <w:szCs w:val="20"/>
              </w:rPr>
              <w:t xml:space="preserve">  о</w:t>
            </w:r>
            <w:r w:rsidRPr="00792FED">
              <w:rPr>
                <w:sz w:val="20"/>
                <w:szCs w:val="20"/>
              </w:rPr>
              <w:t>по</w:t>
            </w:r>
            <w:r w:rsidRPr="00792FED">
              <w:rPr>
                <w:spacing w:val="-1"/>
                <w:sz w:val="20"/>
                <w:szCs w:val="20"/>
              </w:rPr>
              <w:t>р</w:t>
            </w:r>
            <w:r>
              <w:rPr>
                <w:sz w:val="20"/>
                <w:szCs w:val="20"/>
              </w:rPr>
              <w:t xml:space="preserve">ой на </w:t>
            </w:r>
            <w:r w:rsidRPr="00792FED">
              <w:rPr>
                <w:sz w:val="20"/>
                <w:szCs w:val="20"/>
              </w:rPr>
              <w:t>с</w:t>
            </w:r>
            <w:r w:rsidRPr="00792FED">
              <w:rPr>
                <w:spacing w:val="-2"/>
                <w:sz w:val="20"/>
                <w:szCs w:val="20"/>
              </w:rPr>
              <w:t>х</w:t>
            </w:r>
            <w:r w:rsidRPr="00792FED">
              <w:rPr>
                <w:sz w:val="20"/>
                <w:szCs w:val="20"/>
              </w:rPr>
              <w:t>е</w:t>
            </w:r>
            <w:r w:rsidRPr="00792FED">
              <w:rPr>
                <w:spacing w:val="1"/>
                <w:sz w:val="20"/>
                <w:szCs w:val="20"/>
              </w:rPr>
              <w:t>м</w:t>
            </w:r>
            <w:r w:rsidRPr="00792FED">
              <w:rPr>
                <w:sz w:val="20"/>
                <w:szCs w:val="20"/>
              </w:rPr>
              <w:t>у</w:t>
            </w:r>
            <w:r>
              <w:rPr>
                <w:sz w:val="20"/>
                <w:szCs w:val="20"/>
              </w:rPr>
              <w:t xml:space="preserve"> отличительные </w:t>
            </w:r>
            <w:r w:rsidRPr="00792FED">
              <w:rPr>
                <w:spacing w:val="2"/>
                <w:sz w:val="20"/>
                <w:szCs w:val="20"/>
              </w:rPr>
              <w:t>э</w:t>
            </w:r>
            <w:r w:rsidRPr="00792FED">
              <w:rPr>
                <w:spacing w:val="1"/>
                <w:sz w:val="20"/>
                <w:szCs w:val="20"/>
              </w:rPr>
              <w:t>л</w:t>
            </w:r>
            <w:r w:rsidRPr="00792FED">
              <w:rPr>
                <w:sz w:val="20"/>
                <w:szCs w:val="20"/>
              </w:rPr>
              <w:t>е</w:t>
            </w:r>
            <w:r w:rsidRPr="00792FED">
              <w:rPr>
                <w:spacing w:val="-1"/>
                <w:sz w:val="20"/>
                <w:szCs w:val="20"/>
              </w:rPr>
              <w:t>м</w:t>
            </w:r>
            <w:r w:rsidRPr="00792FED">
              <w:rPr>
                <w:sz w:val="20"/>
                <w:szCs w:val="20"/>
              </w:rPr>
              <w:t>енты во</w:t>
            </w:r>
            <w:r w:rsidRPr="00792FED">
              <w:rPr>
                <w:spacing w:val="1"/>
                <w:sz w:val="20"/>
                <w:szCs w:val="20"/>
              </w:rPr>
              <w:t>л</w:t>
            </w:r>
            <w:r w:rsidRPr="00792FED">
              <w:rPr>
                <w:sz w:val="20"/>
                <w:szCs w:val="20"/>
              </w:rPr>
              <w:t>ш</w:t>
            </w:r>
            <w:r w:rsidRPr="00792FED">
              <w:rPr>
                <w:spacing w:val="-2"/>
                <w:sz w:val="20"/>
                <w:szCs w:val="20"/>
              </w:rPr>
              <w:t>е</w:t>
            </w:r>
            <w:r w:rsidRPr="00792FED">
              <w:rPr>
                <w:sz w:val="20"/>
                <w:szCs w:val="20"/>
              </w:rPr>
              <w:t>бной</w:t>
            </w:r>
            <w:r>
              <w:rPr>
                <w:sz w:val="20"/>
                <w:szCs w:val="20"/>
              </w:rPr>
              <w:t>, бытовой и сказки о животных</w:t>
            </w:r>
            <w:r w:rsidRPr="00792FED">
              <w:rPr>
                <w:sz w:val="20"/>
                <w:szCs w:val="20"/>
              </w:rPr>
              <w:t>.</w:t>
            </w:r>
            <w:r>
              <w:rPr>
                <w:sz w:val="20"/>
                <w:szCs w:val="20"/>
              </w:rPr>
              <w:t xml:space="preserve"> Определять жанры народного творчества.</w:t>
            </w:r>
          </w:p>
          <w:p w:rsidR="00E95DF0" w:rsidRDefault="00E95DF0" w:rsidP="00D810F4">
            <w:pPr>
              <w:widowControl w:val="0"/>
              <w:autoSpaceDE w:val="0"/>
              <w:autoSpaceDN w:val="0"/>
              <w:adjustRightInd w:val="0"/>
              <w:ind w:left="102"/>
              <w:rPr>
                <w:i/>
                <w:iCs/>
                <w:spacing w:val="1"/>
                <w:sz w:val="20"/>
                <w:szCs w:val="20"/>
              </w:rPr>
            </w:pPr>
            <w:r w:rsidRPr="00792FED">
              <w:rPr>
                <w:i/>
                <w:iCs/>
                <w:spacing w:val="-1"/>
                <w:sz w:val="20"/>
                <w:szCs w:val="20"/>
              </w:rPr>
              <w:t>Р</w:t>
            </w:r>
            <w:r w:rsidRPr="00792FED">
              <w:rPr>
                <w:i/>
                <w:iCs/>
                <w:sz w:val="20"/>
                <w:szCs w:val="20"/>
              </w:rPr>
              <w:t>асс</w:t>
            </w:r>
            <w:r w:rsidRPr="00792FED">
              <w:rPr>
                <w:i/>
                <w:iCs/>
                <w:spacing w:val="-1"/>
                <w:sz w:val="20"/>
                <w:szCs w:val="20"/>
              </w:rPr>
              <w:t>к</w:t>
            </w:r>
            <w:r w:rsidRPr="00792FED">
              <w:rPr>
                <w:i/>
                <w:iCs/>
                <w:sz w:val="20"/>
                <w:szCs w:val="20"/>
              </w:rPr>
              <w:t>аз</w:t>
            </w:r>
            <w:r w:rsidRPr="00792FED">
              <w:rPr>
                <w:i/>
                <w:iCs/>
                <w:spacing w:val="1"/>
                <w:sz w:val="20"/>
                <w:szCs w:val="20"/>
              </w:rPr>
              <w:t>ы</w:t>
            </w:r>
            <w:r w:rsidRPr="00792FED">
              <w:rPr>
                <w:i/>
                <w:iCs/>
                <w:sz w:val="20"/>
                <w:szCs w:val="20"/>
              </w:rPr>
              <w:t>в</w:t>
            </w:r>
            <w:r w:rsidRPr="00792FED">
              <w:rPr>
                <w:i/>
                <w:iCs/>
                <w:spacing w:val="-3"/>
                <w:sz w:val="20"/>
                <w:szCs w:val="20"/>
              </w:rPr>
              <w:t>а</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о</w:t>
            </w:r>
            <w:r w:rsidRPr="00792FED">
              <w:rPr>
                <w:spacing w:val="-2"/>
                <w:sz w:val="20"/>
                <w:szCs w:val="20"/>
              </w:rPr>
              <w:t xml:space="preserve"> </w:t>
            </w:r>
            <w:r w:rsidRPr="00792FED">
              <w:rPr>
                <w:sz w:val="20"/>
                <w:szCs w:val="20"/>
              </w:rPr>
              <w:t>перс</w:t>
            </w:r>
            <w:r w:rsidRPr="00792FED">
              <w:rPr>
                <w:spacing w:val="-3"/>
                <w:sz w:val="20"/>
                <w:szCs w:val="20"/>
              </w:rPr>
              <w:t>о</w:t>
            </w:r>
            <w:r w:rsidRPr="00792FED">
              <w:rPr>
                <w:sz w:val="20"/>
                <w:szCs w:val="20"/>
              </w:rPr>
              <w:t>на</w:t>
            </w:r>
            <w:r w:rsidRPr="00792FED">
              <w:rPr>
                <w:spacing w:val="1"/>
                <w:sz w:val="20"/>
                <w:szCs w:val="20"/>
              </w:rPr>
              <w:t>ж</w:t>
            </w:r>
            <w:r w:rsidRPr="00792FED">
              <w:rPr>
                <w:sz w:val="20"/>
                <w:szCs w:val="20"/>
              </w:rPr>
              <w:t>е по</w:t>
            </w:r>
            <w:r w:rsidRPr="00792FED">
              <w:rPr>
                <w:spacing w:val="1"/>
                <w:sz w:val="20"/>
                <w:szCs w:val="20"/>
              </w:rPr>
              <w:t xml:space="preserve"> </w:t>
            </w:r>
            <w:r w:rsidRPr="00792FED">
              <w:rPr>
                <w:sz w:val="20"/>
                <w:szCs w:val="20"/>
              </w:rPr>
              <w:t>пр</w:t>
            </w:r>
            <w:r w:rsidRPr="00792FED">
              <w:rPr>
                <w:spacing w:val="-3"/>
                <w:sz w:val="20"/>
                <w:szCs w:val="20"/>
              </w:rPr>
              <w:t>е</w:t>
            </w:r>
            <w:r w:rsidRPr="00792FED">
              <w:rPr>
                <w:spacing w:val="1"/>
                <w:sz w:val="20"/>
                <w:szCs w:val="20"/>
              </w:rPr>
              <w:t>дл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ному</w:t>
            </w:r>
            <w:r w:rsidRPr="00792FED">
              <w:rPr>
                <w:spacing w:val="-2"/>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z w:val="20"/>
                <w:szCs w:val="20"/>
              </w:rPr>
              <w:t>н</w:t>
            </w:r>
            <w:r w:rsidRPr="00792FED">
              <w:rPr>
                <w:spacing w:val="-2"/>
                <w:sz w:val="20"/>
                <w:szCs w:val="20"/>
              </w:rPr>
              <w:t>у</w:t>
            </w:r>
            <w:r w:rsidRPr="00792FED">
              <w:rPr>
                <w:sz w:val="20"/>
                <w:szCs w:val="20"/>
              </w:rPr>
              <w:t>.</w:t>
            </w:r>
            <w:r w:rsidRPr="00792FED">
              <w:rPr>
                <w:i/>
                <w:iCs/>
                <w:spacing w:val="1"/>
                <w:sz w:val="20"/>
                <w:szCs w:val="20"/>
              </w:rPr>
              <w:t xml:space="preserve"> </w:t>
            </w:r>
          </w:p>
          <w:p w:rsidR="00E95DF0" w:rsidRDefault="00E95DF0" w:rsidP="00D810F4">
            <w:pPr>
              <w:widowControl w:val="0"/>
              <w:autoSpaceDE w:val="0"/>
              <w:autoSpaceDN w:val="0"/>
              <w:adjustRightInd w:val="0"/>
              <w:ind w:left="102"/>
              <w:rPr>
                <w:sz w:val="20"/>
                <w:szCs w:val="20"/>
              </w:rPr>
            </w:pPr>
            <w:r w:rsidRPr="00792FED">
              <w:rPr>
                <w:i/>
                <w:iCs/>
                <w:spacing w:val="1"/>
                <w:sz w:val="20"/>
                <w:szCs w:val="20"/>
              </w:rPr>
              <w:t>О</w:t>
            </w:r>
            <w:r w:rsidRPr="00792FED">
              <w:rPr>
                <w:i/>
                <w:iCs/>
                <w:sz w:val="20"/>
                <w:szCs w:val="20"/>
              </w:rPr>
              <w:t>бъя</w:t>
            </w:r>
            <w:r w:rsidRPr="00792FED">
              <w:rPr>
                <w:i/>
                <w:iCs/>
                <w:spacing w:val="-2"/>
                <w:sz w:val="20"/>
                <w:szCs w:val="20"/>
              </w:rPr>
              <w:t>с</w:t>
            </w:r>
            <w:r w:rsidRPr="00792FED">
              <w:rPr>
                <w:i/>
                <w:iCs/>
                <w:spacing w:val="1"/>
                <w:sz w:val="20"/>
                <w:szCs w:val="20"/>
              </w:rPr>
              <w:t>н</w:t>
            </w:r>
            <w:r w:rsidRPr="00792FED">
              <w:rPr>
                <w:i/>
                <w:iCs/>
                <w:spacing w:val="-3"/>
                <w:sz w:val="20"/>
                <w:szCs w:val="20"/>
              </w:rPr>
              <w:t>я</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зн</w:t>
            </w:r>
            <w:r w:rsidRPr="00792FED">
              <w:rPr>
                <w:spacing w:val="-3"/>
                <w:sz w:val="20"/>
                <w:szCs w:val="20"/>
              </w:rPr>
              <w:t>а</w:t>
            </w:r>
            <w:r w:rsidRPr="00792FED">
              <w:rPr>
                <w:sz w:val="20"/>
                <w:szCs w:val="20"/>
              </w:rPr>
              <w:t>чен</w:t>
            </w:r>
            <w:r w:rsidRPr="00792FED">
              <w:rPr>
                <w:spacing w:val="-1"/>
                <w:sz w:val="20"/>
                <w:szCs w:val="20"/>
              </w:rPr>
              <w:t>и</w:t>
            </w:r>
            <w:r w:rsidRPr="00792FED">
              <w:rPr>
                <w:sz w:val="20"/>
                <w:szCs w:val="20"/>
              </w:rPr>
              <w:t xml:space="preserve">е </w:t>
            </w:r>
            <w:r w:rsidRPr="00792FED">
              <w:rPr>
                <w:spacing w:val="-2"/>
                <w:sz w:val="20"/>
                <w:szCs w:val="20"/>
              </w:rPr>
              <w:t>с</w:t>
            </w:r>
            <w:r w:rsidRPr="00792FED">
              <w:rPr>
                <w:spacing w:val="1"/>
                <w:sz w:val="20"/>
                <w:szCs w:val="20"/>
              </w:rPr>
              <w:t>л</w:t>
            </w:r>
            <w:r w:rsidRPr="00792FED">
              <w:rPr>
                <w:sz w:val="20"/>
                <w:szCs w:val="20"/>
              </w:rPr>
              <w:t>ов, встр</w:t>
            </w:r>
            <w:r w:rsidRPr="00792FED">
              <w:rPr>
                <w:spacing w:val="-1"/>
                <w:sz w:val="20"/>
                <w:szCs w:val="20"/>
              </w:rPr>
              <w:t>е</w:t>
            </w:r>
            <w:r w:rsidRPr="00792FED">
              <w:rPr>
                <w:sz w:val="20"/>
                <w:szCs w:val="20"/>
              </w:rPr>
              <w:t>ча</w:t>
            </w:r>
            <w:r w:rsidRPr="00792FED">
              <w:rPr>
                <w:spacing w:val="-3"/>
                <w:sz w:val="20"/>
                <w:szCs w:val="20"/>
              </w:rPr>
              <w:t>ю</w:t>
            </w:r>
            <w:r w:rsidRPr="00792FED">
              <w:rPr>
                <w:sz w:val="20"/>
                <w:szCs w:val="20"/>
              </w:rPr>
              <w:t>щ</w:t>
            </w:r>
            <w:r w:rsidRPr="00792FED">
              <w:rPr>
                <w:spacing w:val="-1"/>
                <w:sz w:val="20"/>
                <w:szCs w:val="20"/>
              </w:rPr>
              <w:t>и</w:t>
            </w:r>
            <w:r w:rsidRPr="00792FED">
              <w:rPr>
                <w:spacing w:val="-2"/>
                <w:sz w:val="20"/>
                <w:szCs w:val="20"/>
              </w:rPr>
              <w:t>х</w:t>
            </w:r>
            <w:r w:rsidRPr="00792FED">
              <w:rPr>
                <w:sz w:val="20"/>
                <w:szCs w:val="20"/>
              </w:rPr>
              <w:t>ся</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ек</w:t>
            </w:r>
            <w:r w:rsidRPr="00792FED">
              <w:rPr>
                <w:spacing w:val="-2"/>
                <w:sz w:val="20"/>
                <w:szCs w:val="20"/>
              </w:rPr>
              <w:t>с</w:t>
            </w:r>
            <w:r w:rsidRPr="00792FED">
              <w:rPr>
                <w:spacing w:val="-3"/>
                <w:sz w:val="20"/>
                <w:szCs w:val="20"/>
              </w:rPr>
              <w:t>т</w:t>
            </w:r>
            <w:r w:rsidRPr="00792FED">
              <w:rPr>
                <w:sz w:val="20"/>
                <w:szCs w:val="20"/>
              </w:rPr>
              <w:t>е.</w:t>
            </w:r>
          </w:p>
          <w:p w:rsidR="00E95DF0" w:rsidRPr="00792FED" w:rsidRDefault="00E95DF0" w:rsidP="00D810F4">
            <w:pPr>
              <w:widowControl w:val="0"/>
              <w:tabs>
                <w:tab w:val="left" w:pos="1560"/>
                <w:tab w:val="left" w:pos="2120"/>
                <w:tab w:val="left" w:pos="3320"/>
              </w:tabs>
              <w:autoSpaceDE w:val="0"/>
              <w:autoSpaceDN w:val="0"/>
              <w:adjustRightInd w:val="0"/>
              <w:spacing w:before="1"/>
              <w:ind w:left="102" w:right="65"/>
              <w:rPr>
                <w:sz w:val="20"/>
                <w:szCs w:val="20"/>
              </w:rPr>
            </w:pPr>
            <w:r>
              <w:rPr>
                <w:i/>
                <w:iCs/>
                <w:spacing w:val="1"/>
                <w:sz w:val="20"/>
                <w:szCs w:val="20"/>
              </w:rPr>
              <w:t xml:space="preserve">Соотносить </w:t>
            </w:r>
            <w:r w:rsidRPr="006853D0">
              <w:rPr>
                <w:spacing w:val="1"/>
                <w:sz w:val="20"/>
                <w:szCs w:val="20"/>
              </w:rPr>
              <w:t xml:space="preserve">рисунок и содержание </w:t>
            </w:r>
            <w:r>
              <w:rPr>
                <w:spacing w:val="1"/>
                <w:sz w:val="20"/>
                <w:szCs w:val="20"/>
              </w:rPr>
              <w:t>жанра</w:t>
            </w:r>
            <w:r w:rsidRPr="006853D0">
              <w:rPr>
                <w:spacing w:val="1"/>
                <w:sz w:val="20"/>
                <w:szCs w:val="20"/>
              </w:rPr>
              <w:t>, делать подписи под рисунками</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right="69"/>
              <w:jc w:val="both"/>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оценива</w:t>
            </w:r>
            <w:r w:rsidRPr="00792FED">
              <w:rPr>
                <w:spacing w:val="-1"/>
                <w:sz w:val="20"/>
                <w:szCs w:val="20"/>
              </w:rPr>
              <w:t>т</w:t>
            </w:r>
            <w:r w:rsidRPr="00792FED">
              <w:rPr>
                <w:sz w:val="20"/>
                <w:szCs w:val="20"/>
              </w:rPr>
              <w:t>ь</w:t>
            </w:r>
            <w:r w:rsidRPr="00792FED">
              <w:rPr>
                <w:spacing w:val="17"/>
                <w:sz w:val="20"/>
                <w:szCs w:val="20"/>
              </w:rPr>
              <w:t xml:space="preserve"> </w:t>
            </w:r>
            <w:r w:rsidRPr="00792FED">
              <w:rPr>
                <w:sz w:val="20"/>
                <w:szCs w:val="20"/>
              </w:rPr>
              <w:t xml:space="preserve">свою </w:t>
            </w:r>
            <w:r w:rsidRPr="00792FED">
              <w:rPr>
                <w:spacing w:val="1"/>
                <w:sz w:val="20"/>
                <w:szCs w:val="20"/>
              </w:rPr>
              <w:t>д</w:t>
            </w:r>
            <w:r w:rsidRPr="00792FED">
              <w:rPr>
                <w:sz w:val="20"/>
                <w:szCs w:val="20"/>
              </w:rPr>
              <w:t>ея</w:t>
            </w:r>
            <w:r w:rsidRPr="00792FED">
              <w:rPr>
                <w:spacing w:val="-3"/>
                <w:sz w:val="20"/>
                <w:szCs w:val="20"/>
              </w:rPr>
              <w:t>т</w:t>
            </w:r>
            <w:r w:rsidRPr="00792FED">
              <w:rPr>
                <w:sz w:val="20"/>
                <w:szCs w:val="20"/>
              </w:rPr>
              <w:t>ельнос</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 xml:space="preserve">и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 xml:space="preserve">ь </w:t>
            </w:r>
            <w:r w:rsidRPr="00792FED">
              <w:rPr>
                <w:spacing w:val="-3"/>
                <w:sz w:val="20"/>
                <w:szCs w:val="20"/>
              </w:rPr>
              <w:t>о</w:t>
            </w:r>
            <w:r w:rsidRPr="00792FED">
              <w:rPr>
                <w:spacing w:val="1"/>
                <w:sz w:val="20"/>
                <w:szCs w:val="20"/>
              </w:rPr>
              <w:t>д</w:t>
            </w:r>
            <w:r w:rsidRPr="00792FED">
              <w:rPr>
                <w:sz w:val="20"/>
                <w:szCs w:val="20"/>
              </w:rPr>
              <w:t>но</w:t>
            </w:r>
            <w:r w:rsidRPr="00792FED">
              <w:rPr>
                <w:spacing w:val="-3"/>
                <w:sz w:val="20"/>
                <w:szCs w:val="20"/>
              </w:rPr>
              <w:t>к</w:t>
            </w:r>
            <w:r w:rsidRPr="00792FED">
              <w:rPr>
                <w:spacing w:val="1"/>
                <w:sz w:val="20"/>
                <w:szCs w:val="20"/>
              </w:rPr>
              <w:t>л</w:t>
            </w:r>
            <w:r w:rsidRPr="00792FED">
              <w:rPr>
                <w:spacing w:val="-3"/>
                <w:sz w:val="20"/>
                <w:szCs w:val="20"/>
              </w:rPr>
              <w:t>а</w:t>
            </w:r>
            <w:r w:rsidRPr="00792FED">
              <w:rPr>
                <w:sz w:val="20"/>
                <w:szCs w:val="20"/>
              </w:rPr>
              <w:t>ссни</w:t>
            </w:r>
            <w:r w:rsidRPr="00792FED">
              <w:rPr>
                <w:spacing w:val="-1"/>
                <w:sz w:val="20"/>
                <w:szCs w:val="20"/>
              </w:rPr>
              <w:t>к</w:t>
            </w:r>
            <w:r w:rsidRPr="00792FED">
              <w:rPr>
                <w:sz w:val="20"/>
                <w:szCs w:val="20"/>
              </w:rPr>
              <w:t>ов с по</w:t>
            </w:r>
            <w:r w:rsidRPr="00792FED">
              <w:rPr>
                <w:spacing w:val="-1"/>
                <w:sz w:val="20"/>
                <w:szCs w:val="20"/>
              </w:rPr>
              <w:t>м</w:t>
            </w:r>
            <w:r w:rsidRPr="00792FED">
              <w:rPr>
                <w:sz w:val="20"/>
                <w:szCs w:val="20"/>
              </w:rPr>
              <w:t>ощью</w:t>
            </w:r>
            <w:r w:rsidRPr="00792FED">
              <w:rPr>
                <w:sz w:val="20"/>
                <w:szCs w:val="20"/>
              </w:rPr>
              <w:tab/>
            </w:r>
            <w:r w:rsidRPr="00792FED">
              <w:rPr>
                <w:w w:val="32"/>
                <w:sz w:val="20"/>
                <w:szCs w:val="20"/>
              </w:rPr>
              <w:t xml:space="preserve"> </w:t>
            </w:r>
            <w:r w:rsidRPr="00792FED">
              <w:rPr>
                <w:spacing w:val="-1"/>
                <w:sz w:val="20"/>
                <w:szCs w:val="20"/>
              </w:rPr>
              <w:t>и</w:t>
            </w:r>
            <w:r w:rsidRPr="00792FED">
              <w:rPr>
                <w:sz w:val="20"/>
                <w:szCs w:val="20"/>
              </w:rPr>
              <w:t>звес</w:t>
            </w:r>
            <w:r w:rsidRPr="00792FED">
              <w:rPr>
                <w:spacing w:val="-1"/>
                <w:sz w:val="20"/>
                <w:szCs w:val="20"/>
              </w:rPr>
              <w:t>т</w:t>
            </w:r>
            <w:r w:rsidRPr="00792FED">
              <w:rPr>
                <w:spacing w:val="-2"/>
                <w:sz w:val="20"/>
                <w:szCs w:val="20"/>
              </w:rPr>
              <w:t>н</w:t>
            </w:r>
            <w:r w:rsidRPr="00792FED">
              <w:rPr>
                <w:spacing w:val="-3"/>
                <w:sz w:val="20"/>
                <w:szCs w:val="20"/>
              </w:rPr>
              <w:t>ы</w:t>
            </w:r>
            <w:r>
              <w:rPr>
                <w:sz w:val="20"/>
                <w:szCs w:val="20"/>
              </w:rPr>
              <w:t xml:space="preserve">х </w:t>
            </w:r>
            <w:r w:rsidRPr="00792FED">
              <w:rPr>
                <w:sz w:val="20"/>
                <w:szCs w:val="20"/>
              </w:rPr>
              <w:t>фо</w:t>
            </w:r>
            <w:r w:rsidRPr="00792FED">
              <w:rPr>
                <w:spacing w:val="-1"/>
                <w:sz w:val="20"/>
                <w:szCs w:val="20"/>
              </w:rPr>
              <w:t>р</w:t>
            </w:r>
            <w:r w:rsidRPr="00792FED">
              <w:rPr>
                <w:sz w:val="20"/>
                <w:szCs w:val="20"/>
              </w:rPr>
              <w:t>м</w:t>
            </w:r>
          </w:p>
          <w:p w:rsidR="00E95DF0" w:rsidRPr="00792FED" w:rsidRDefault="00E95DF0" w:rsidP="00D810F4">
            <w:pPr>
              <w:widowControl w:val="0"/>
              <w:autoSpaceDE w:val="0"/>
              <w:autoSpaceDN w:val="0"/>
              <w:adjustRightInd w:val="0"/>
              <w:ind w:left="103"/>
              <w:rPr>
                <w:spacing w:val="-1"/>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со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Pr>
                <w:sz w:val="20"/>
                <w:szCs w:val="20"/>
              </w:rPr>
              <w:t xml:space="preserve"> </w:t>
            </w:r>
            <w:r w:rsidRPr="00792FED">
              <w:rPr>
                <w:sz w:val="20"/>
                <w:szCs w:val="20"/>
              </w:rPr>
              <w:t>пос</w:t>
            </w:r>
            <w:r w:rsidRPr="00792FED">
              <w:rPr>
                <w:spacing w:val="-2"/>
                <w:sz w:val="20"/>
                <w:szCs w:val="20"/>
              </w:rPr>
              <w:t>л</w:t>
            </w:r>
            <w:r w:rsidRPr="00792FED">
              <w:rPr>
                <w:sz w:val="20"/>
                <w:szCs w:val="20"/>
              </w:rPr>
              <w:t>о</w:t>
            </w:r>
            <w:r w:rsidRPr="00792FED">
              <w:rPr>
                <w:spacing w:val="-2"/>
                <w:sz w:val="20"/>
                <w:szCs w:val="20"/>
              </w:rPr>
              <w:t>в</w:t>
            </w:r>
            <w:r w:rsidRPr="00792FED">
              <w:rPr>
                <w:spacing w:val="-1"/>
                <w:sz w:val="20"/>
                <w:szCs w:val="20"/>
              </w:rPr>
              <w:t>и</w:t>
            </w:r>
            <w:r w:rsidRPr="00792FED">
              <w:rPr>
                <w:sz w:val="20"/>
                <w:szCs w:val="20"/>
              </w:rPr>
              <w:t>цы</w:t>
            </w:r>
            <w:r>
              <w:rPr>
                <w:sz w:val="20"/>
                <w:szCs w:val="20"/>
              </w:rPr>
              <w:t xml:space="preserve"> </w:t>
            </w:r>
            <w:r w:rsidRPr="00792FED">
              <w:rPr>
                <w:w w:val="82"/>
                <w:sz w:val="20"/>
                <w:szCs w:val="20"/>
              </w:rPr>
              <w:t xml:space="preserve"> </w:t>
            </w:r>
            <w:r w:rsidRPr="00792FED">
              <w:rPr>
                <w:sz w:val="20"/>
                <w:szCs w:val="20"/>
              </w:rPr>
              <w:t>и по</w:t>
            </w:r>
            <w:r w:rsidRPr="00792FED">
              <w:rPr>
                <w:spacing w:val="1"/>
                <w:sz w:val="20"/>
                <w:szCs w:val="20"/>
              </w:rPr>
              <w:t>г</w:t>
            </w:r>
            <w:r w:rsidRPr="00792FED">
              <w:rPr>
                <w:sz w:val="20"/>
                <w:szCs w:val="20"/>
              </w:rPr>
              <w:t>ово</w:t>
            </w:r>
            <w:r w:rsidRPr="00792FED">
              <w:rPr>
                <w:spacing w:val="-1"/>
                <w:sz w:val="20"/>
                <w:szCs w:val="20"/>
              </w:rPr>
              <w:t>рк</w:t>
            </w:r>
            <w:r>
              <w:rPr>
                <w:sz w:val="20"/>
                <w:szCs w:val="20"/>
              </w:rPr>
              <w:t xml:space="preserve">и </w:t>
            </w:r>
            <w:r w:rsidRPr="00792FED">
              <w:rPr>
                <w:sz w:val="20"/>
                <w:szCs w:val="20"/>
              </w:rPr>
              <w:t>со с</w:t>
            </w:r>
            <w:r w:rsidRPr="00792FED">
              <w:rPr>
                <w:spacing w:val="-1"/>
                <w:sz w:val="20"/>
                <w:szCs w:val="20"/>
              </w:rPr>
              <w:t>м</w:t>
            </w:r>
            <w:r w:rsidRPr="00792FED">
              <w:rPr>
                <w:sz w:val="20"/>
                <w:szCs w:val="20"/>
              </w:rPr>
              <w:t>ысл</w:t>
            </w:r>
            <w:r w:rsidRPr="00792FED">
              <w:rPr>
                <w:spacing w:val="-2"/>
                <w:sz w:val="20"/>
                <w:szCs w:val="20"/>
              </w:rPr>
              <w:t>о</w:t>
            </w:r>
            <w:r w:rsidRPr="00792FED">
              <w:rPr>
                <w:sz w:val="20"/>
                <w:szCs w:val="20"/>
              </w:rPr>
              <w:t>м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ых</w:t>
            </w:r>
            <w:r w:rsidRPr="00792FED">
              <w:rPr>
                <w:w w:val="131"/>
                <w:sz w:val="20"/>
                <w:szCs w:val="20"/>
              </w:rPr>
              <w:t xml:space="preserve"> </w:t>
            </w:r>
            <w:r w:rsidRPr="00792FED">
              <w:rPr>
                <w:sz w:val="20"/>
                <w:szCs w:val="20"/>
              </w:rPr>
              <w:t>пр</w:t>
            </w:r>
            <w:r w:rsidRPr="00792FED">
              <w:rPr>
                <w:spacing w:val="-3"/>
                <w:sz w:val="20"/>
                <w:szCs w:val="20"/>
              </w:rPr>
              <w:t>о</w:t>
            </w:r>
            <w:r w:rsidRPr="00792FED">
              <w:rPr>
                <w:spacing w:val="-1"/>
                <w:sz w:val="20"/>
                <w:szCs w:val="20"/>
              </w:rPr>
              <w:t>и</w:t>
            </w:r>
            <w:r w:rsidRPr="00792FED">
              <w:rPr>
                <w:sz w:val="20"/>
                <w:szCs w:val="20"/>
              </w:rPr>
              <w:t>зведен</w:t>
            </w:r>
            <w:r w:rsidRPr="00792FED">
              <w:rPr>
                <w:spacing w:val="-1"/>
                <w:sz w:val="20"/>
                <w:szCs w:val="20"/>
              </w:rPr>
              <w:t>ий.</w:t>
            </w:r>
          </w:p>
          <w:p w:rsidR="00E95DF0" w:rsidRPr="00792FED" w:rsidRDefault="00E95DF0" w:rsidP="00D810F4">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6"/>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pacing w:val="-3"/>
                <w:sz w:val="20"/>
                <w:szCs w:val="20"/>
              </w:rPr>
              <w:t>т</w:t>
            </w:r>
            <w:r w:rsidRPr="00792FED">
              <w:rPr>
                <w:sz w:val="20"/>
                <w:szCs w:val="20"/>
              </w:rPr>
              <w:t>ношен</w:t>
            </w:r>
            <w:r w:rsidRPr="00792FED">
              <w:rPr>
                <w:spacing w:val="-1"/>
                <w:sz w:val="20"/>
                <w:szCs w:val="20"/>
              </w:rPr>
              <w:t>и</w:t>
            </w:r>
            <w:r w:rsidRPr="00792FED">
              <w:rPr>
                <w:sz w:val="20"/>
                <w:szCs w:val="20"/>
              </w:rPr>
              <w:t>я</w:t>
            </w:r>
            <w:r w:rsidRPr="00792FED">
              <w:rPr>
                <w:spacing w:val="6"/>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w:t>
            </w:r>
            <w:r w:rsidRPr="00792FED">
              <w:rPr>
                <w:sz w:val="20"/>
                <w:szCs w:val="20"/>
              </w:rPr>
              <w:tab/>
            </w:r>
            <w:r w:rsidRPr="00792FED">
              <w:rPr>
                <w:w w:val="98"/>
                <w:sz w:val="20"/>
                <w:szCs w:val="20"/>
              </w:rPr>
              <w:t xml:space="preserve">  </w:t>
            </w:r>
            <w:r>
              <w:rPr>
                <w:sz w:val="20"/>
                <w:szCs w:val="20"/>
              </w:rPr>
              <w:t xml:space="preserve">с </w:t>
            </w:r>
            <w:r w:rsidRPr="00792FED">
              <w:rPr>
                <w:sz w:val="20"/>
                <w:szCs w:val="20"/>
              </w:rPr>
              <w:t>прав</w:t>
            </w:r>
            <w:r w:rsidRPr="00792FED">
              <w:rPr>
                <w:spacing w:val="-1"/>
                <w:sz w:val="20"/>
                <w:szCs w:val="20"/>
              </w:rPr>
              <w:t>и</w:t>
            </w:r>
            <w:r w:rsidRPr="00792FED">
              <w:rPr>
                <w:spacing w:val="1"/>
                <w:sz w:val="20"/>
                <w:szCs w:val="20"/>
              </w:rPr>
              <w:t>л</w:t>
            </w:r>
            <w:r w:rsidRPr="00792FED">
              <w:rPr>
                <w:sz w:val="20"/>
                <w:szCs w:val="20"/>
              </w:rPr>
              <w:t>а</w:t>
            </w:r>
            <w:r w:rsidRPr="00792FED">
              <w:rPr>
                <w:spacing w:val="-1"/>
                <w:sz w:val="20"/>
                <w:szCs w:val="20"/>
              </w:rPr>
              <w:t>м</w:t>
            </w:r>
            <w:r w:rsidRPr="00792FED">
              <w:rPr>
                <w:sz w:val="20"/>
                <w:szCs w:val="20"/>
              </w:rPr>
              <w:t>и 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tabs>
                <w:tab w:val="left" w:pos="1560"/>
                <w:tab w:val="left" w:pos="2120"/>
                <w:tab w:val="left" w:pos="3320"/>
              </w:tabs>
              <w:autoSpaceDE w:val="0"/>
              <w:autoSpaceDN w:val="0"/>
              <w:adjustRightInd w:val="0"/>
              <w:spacing w:before="1"/>
              <w:ind w:right="65"/>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о</w:t>
            </w:r>
            <w:r w:rsidRPr="00792FED">
              <w:rPr>
                <w:sz w:val="20"/>
                <w:szCs w:val="20"/>
              </w:rPr>
              <w:t>пред</w:t>
            </w:r>
            <w:r w:rsidRPr="00792FED">
              <w:rPr>
                <w:spacing w:val="-2"/>
                <w:sz w:val="20"/>
                <w:szCs w:val="20"/>
              </w:rPr>
              <w:t>е</w:t>
            </w:r>
            <w:r w:rsidRPr="00792FED">
              <w:rPr>
                <w:spacing w:val="1"/>
                <w:sz w:val="20"/>
                <w:szCs w:val="20"/>
              </w:rPr>
              <w:t>л</w:t>
            </w:r>
            <w:r w:rsidRPr="00792FED">
              <w:rPr>
                <w:sz w:val="20"/>
                <w:szCs w:val="20"/>
              </w:rPr>
              <w:t>ять</w:t>
            </w:r>
            <w:r w:rsidRPr="00792FED">
              <w:rPr>
                <w:spacing w:val="-2"/>
                <w:sz w:val="20"/>
                <w:szCs w:val="20"/>
              </w:rPr>
              <w:t>с</w:t>
            </w:r>
            <w:r>
              <w:rPr>
                <w:sz w:val="20"/>
                <w:szCs w:val="20"/>
              </w:rPr>
              <w:t xml:space="preserve">я </w:t>
            </w:r>
            <w:r w:rsidRPr="00792FED">
              <w:rPr>
                <w:sz w:val="20"/>
                <w:szCs w:val="20"/>
              </w:rPr>
              <w:t>в выбо</w:t>
            </w:r>
            <w:r w:rsidRPr="00792FED">
              <w:rPr>
                <w:spacing w:val="-1"/>
                <w:sz w:val="20"/>
                <w:szCs w:val="20"/>
              </w:rPr>
              <w:t>р</w:t>
            </w:r>
            <w:r>
              <w:rPr>
                <w:sz w:val="20"/>
                <w:szCs w:val="20"/>
              </w:rPr>
              <w:t xml:space="preserve">е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ан</w:t>
            </w:r>
            <w:r w:rsidRPr="00792FED">
              <w:rPr>
                <w:spacing w:val="-1"/>
                <w:sz w:val="20"/>
                <w:szCs w:val="20"/>
              </w:rPr>
              <w:t>ий</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Pr>
                <w:sz w:val="20"/>
                <w:szCs w:val="20"/>
              </w:rPr>
              <w:t xml:space="preserve"> </w:t>
            </w:r>
            <w:r w:rsidRPr="00792FED">
              <w:rPr>
                <w:spacing w:val="1"/>
                <w:sz w:val="20"/>
                <w:szCs w:val="20"/>
              </w:rPr>
              <w:t>л</w:t>
            </w:r>
            <w:r w:rsidRPr="00792FED">
              <w:rPr>
                <w:spacing w:val="-1"/>
                <w:sz w:val="20"/>
                <w:szCs w:val="20"/>
              </w:rPr>
              <w:t>и</w:t>
            </w:r>
            <w:r w:rsidRPr="00792FED">
              <w:rPr>
                <w:spacing w:val="-2"/>
                <w:sz w:val="20"/>
                <w:szCs w:val="20"/>
              </w:rPr>
              <w:t>ч</w:t>
            </w:r>
            <w:r w:rsidRPr="00792FED">
              <w:rPr>
                <w:sz w:val="20"/>
                <w:szCs w:val="20"/>
              </w:rPr>
              <w:t>н</w:t>
            </w:r>
            <w:r w:rsidRPr="00792FED">
              <w:rPr>
                <w:spacing w:val="-2"/>
                <w:sz w:val="20"/>
                <w:szCs w:val="20"/>
              </w:rPr>
              <w:t>о</w:t>
            </w:r>
            <w:r w:rsidRPr="00792FED">
              <w:rPr>
                <w:sz w:val="20"/>
                <w:szCs w:val="20"/>
              </w:rPr>
              <w:t>стный</w:t>
            </w:r>
          </w:p>
          <w:p w:rsidR="00E95DF0" w:rsidRPr="00792FED" w:rsidRDefault="00E95DF0" w:rsidP="00D810F4">
            <w:pPr>
              <w:widowControl w:val="0"/>
              <w:tabs>
                <w:tab w:val="left" w:pos="1100"/>
                <w:tab w:val="left" w:pos="1800"/>
                <w:tab w:val="left" w:pos="2160"/>
              </w:tabs>
              <w:autoSpaceDE w:val="0"/>
              <w:autoSpaceDN w:val="0"/>
              <w:adjustRightInd w:val="0"/>
              <w:spacing w:before="2"/>
              <w:ind w:left="103" w:right="64"/>
              <w:rPr>
                <w:sz w:val="20"/>
                <w:szCs w:val="20"/>
              </w:rPr>
            </w:pPr>
            <w:r>
              <w:rPr>
                <w:sz w:val="20"/>
                <w:szCs w:val="20"/>
              </w:rPr>
              <w:t>с</w:t>
            </w:r>
            <w:r w:rsidRPr="00792FED">
              <w:rPr>
                <w:spacing w:val="-1"/>
                <w:sz w:val="20"/>
                <w:szCs w:val="20"/>
              </w:rPr>
              <w:t>м</w:t>
            </w:r>
            <w:r>
              <w:rPr>
                <w:sz w:val="20"/>
                <w:szCs w:val="20"/>
              </w:rPr>
              <w:t xml:space="preserve">ысл </w:t>
            </w:r>
            <w:r w:rsidRPr="00792FED">
              <w:rPr>
                <w:sz w:val="20"/>
                <w:szCs w:val="20"/>
              </w:rPr>
              <w:t>при вып</w:t>
            </w:r>
            <w:r w:rsidRPr="00792FED">
              <w:rPr>
                <w:spacing w:val="-2"/>
                <w:sz w:val="20"/>
                <w:szCs w:val="20"/>
              </w:rPr>
              <w:t>ол</w:t>
            </w:r>
            <w:r w:rsidRPr="00792FED">
              <w:rPr>
                <w:sz w:val="20"/>
                <w:szCs w:val="20"/>
              </w:rPr>
              <w:t>нен</w:t>
            </w:r>
            <w:r w:rsidRPr="00792FED">
              <w:rPr>
                <w:spacing w:val="-1"/>
                <w:sz w:val="20"/>
                <w:szCs w:val="20"/>
              </w:rPr>
              <w:t>и</w:t>
            </w:r>
            <w:r w:rsidRPr="00792FED">
              <w:rPr>
                <w:sz w:val="20"/>
                <w:szCs w:val="20"/>
              </w:rPr>
              <w:t>и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х</w:t>
            </w:r>
            <w:r w:rsidRPr="00792FED">
              <w:rPr>
                <w:sz w:val="20"/>
                <w:szCs w:val="20"/>
              </w:rPr>
              <w:tab/>
              <w:t>з</w:t>
            </w:r>
            <w:r w:rsidRPr="00792FED">
              <w:rPr>
                <w:spacing w:val="-1"/>
                <w:sz w:val="20"/>
                <w:szCs w:val="20"/>
              </w:rPr>
              <w:t>а</w:t>
            </w:r>
            <w:r w:rsidRPr="00792FED">
              <w:rPr>
                <w:spacing w:val="1"/>
                <w:sz w:val="20"/>
                <w:szCs w:val="20"/>
              </w:rPr>
              <w:t>д</w:t>
            </w:r>
            <w:r w:rsidRPr="00792FED">
              <w:rPr>
                <w:sz w:val="20"/>
                <w:szCs w:val="20"/>
              </w:rPr>
              <w:t>ан</w:t>
            </w:r>
            <w:r w:rsidRPr="00792FED">
              <w:rPr>
                <w:spacing w:val="-1"/>
                <w:sz w:val="20"/>
                <w:szCs w:val="20"/>
              </w:rPr>
              <w:t>ий</w:t>
            </w:r>
            <w:r w:rsidRPr="00792FED">
              <w:rPr>
                <w:sz w:val="20"/>
                <w:szCs w:val="20"/>
              </w:rPr>
              <w:t>,</w:t>
            </w:r>
          </w:p>
          <w:p w:rsidR="00E95DF0" w:rsidRPr="00792FED" w:rsidRDefault="00E95DF0" w:rsidP="00D810F4">
            <w:pPr>
              <w:widowControl w:val="0"/>
              <w:tabs>
                <w:tab w:val="left" w:pos="2580"/>
              </w:tabs>
              <w:autoSpaceDE w:val="0"/>
              <w:autoSpaceDN w:val="0"/>
              <w:adjustRightInd w:val="0"/>
              <w:spacing w:before="2"/>
              <w:ind w:left="103" w:right="63"/>
              <w:rPr>
                <w:sz w:val="20"/>
                <w:szCs w:val="20"/>
              </w:rPr>
            </w:pPr>
            <w:r w:rsidRPr="00792FED">
              <w:rPr>
                <w:sz w:val="20"/>
                <w:szCs w:val="20"/>
              </w:rPr>
              <w:t>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овыва</w:t>
            </w:r>
            <w:r w:rsidRPr="00792FED">
              <w:rPr>
                <w:spacing w:val="-1"/>
                <w:sz w:val="20"/>
                <w:szCs w:val="20"/>
              </w:rPr>
              <w:t>т</w:t>
            </w:r>
            <w:r w:rsidRPr="00792FED">
              <w:rPr>
                <w:sz w:val="20"/>
                <w:szCs w:val="20"/>
              </w:rPr>
              <w:t>ь</w:t>
            </w:r>
            <w:r>
              <w:rPr>
                <w:sz w:val="20"/>
                <w:szCs w:val="20"/>
              </w:rPr>
              <w:t xml:space="preserve"> </w:t>
            </w:r>
            <w:r w:rsidRPr="00792FED">
              <w:rPr>
                <w:sz w:val="20"/>
                <w:szCs w:val="20"/>
              </w:rPr>
              <w:t>свой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й пот</w:t>
            </w:r>
            <w:r w:rsidRPr="00792FED">
              <w:rPr>
                <w:spacing w:val="-3"/>
                <w:sz w:val="20"/>
                <w:szCs w:val="20"/>
              </w:rPr>
              <w:t>е</w:t>
            </w:r>
            <w:r w:rsidRPr="00792FED">
              <w:rPr>
                <w:sz w:val="20"/>
                <w:szCs w:val="20"/>
              </w:rPr>
              <w:t>н</w:t>
            </w:r>
            <w:r w:rsidRPr="00792FED">
              <w:rPr>
                <w:spacing w:val="1"/>
                <w:sz w:val="20"/>
                <w:szCs w:val="20"/>
              </w:rPr>
              <w:t>ц</w:t>
            </w:r>
            <w:r w:rsidRPr="00792FED">
              <w:rPr>
                <w:spacing w:val="-1"/>
                <w:sz w:val="20"/>
                <w:szCs w:val="20"/>
              </w:rPr>
              <w:t>и</w:t>
            </w:r>
            <w:r w:rsidRPr="00792FED">
              <w:rPr>
                <w:sz w:val="20"/>
                <w:szCs w:val="20"/>
              </w:rPr>
              <w:t>а</w:t>
            </w:r>
            <w:r w:rsidRPr="00792FED">
              <w:rPr>
                <w:spacing w:val="-2"/>
                <w:sz w:val="20"/>
                <w:szCs w:val="20"/>
              </w:rPr>
              <w:t>л</w:t>
            </w:r>
            <w:r>
              <w:rPr>
                <w:sz w:val="20"/>
                <w:szCs w:val="20"/>
              </w:rPr>
              <w:t xml:space="preserve">, </w:t>
            </w: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2"/>
                <w:sz w:val="20"/>
                <w:szCs w:val="20"/>
              </w:rPr>
              <w:t>с</w:t>
            </w:r>
            <w:r w:rsidRPr="00792FED">
              <w:rPr>
                <w:sz w:val="20"/>
                <w:szCs w:val="20"/>
              </w:rPr>
              <w:t>воей</w:t>
            </w:r>
          </w:p>
          <w:p w:rsidR="00E95DF0" w:rsidRPr="009755B8" w:rsidRDefault="00E95DF0" w:rsidP="00D810F4">
            <w:pPr>
              <w:widowControl w:val="0"/>
              <w:tabs>
                <w:tab w:val="left" w:pos="1560"/>
                <w:tab w:val="left" w:pos="2120"/>
                <w:tab w:val="left" w:pos="3320"/>
              </w:tabs>
              <w:autoSpaceDE w:val="0"/>
              <w:autoSpaceDN w:val="0"/>
              <w:adjustRightInd w:val="0"/>
              <w:spacing w:before="1"/>
              <w:ind w:left="102" w:right="65"/>
              <w:rPr>
                <w:sz w:val="20"/>
                <w:szCs w:val="20"/>
              </w:rPr>
            </w:pPr>
            <w:r>
              <w:rPr>
                <w:sz w:val="20"/>
                <w:szCs w:val="20"/>
              </w:rPr>
              <w:t xml:space="preserve">  </w:t>
            </w:r>
            <w:r w:rsidRPr="00792FED">
              <w:rPr>
                <w:sz w:val="20"/>
                <w:szCs w:val="20"/>
              </w:rPr>
              <w:t>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 xml:space="preserve">ой </w:t>
            </w:r>
            <w:r>
              <w:rPr>
                <w:sz w:val="20"/>
                <w:szCs w:val="20"/>
              </w:rPr>
              <w:t xml:space="preserve">                    </w:t>
            </w:r>
            <w:r w:rsidRPr="00792FED">
              <w:rPr>
                <w:sz w:val="20"/>
                <w:szCs w:val="20"/>
              </w:rPr>
              <w:t>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15840" w:type="dxa"/>
            <w:gridSpan w:val="8"/>
            <w:tcBorders>
              <w:top w:val="single" w:sz="4" w:space="0" w:color="000000"/>
              <w:left w:val="single" w:sz="4" w:space="0" w:color="000000"/>
              <w:bottom w:val="single" w:sz="4" w:space="0" w:color="000000"/>
              <w:right w:val="single" w:sz="4" w:space="0" w:color="000000"/>
            </w:tcBorders>
          </w:tcPr>
          <w:p w:rsidR="00E95DF0" w:rsidRPr="00D810F4" w:rsidRDefault="00E95DF0" w:rsidP="00D810F4">
            <w:pPr>
              <w:spacing w:before="280" w:after="280"/>
              <w:jc w:val="center"/>
              <w:rPr>
                <w:b/>
                <w:bCs/>
              </w:rPr>
            </w:pPr>
            <w:r w:rsidRPr="005755F3">
              <w:rPr>
                <w:b/>
                <w:bCs/>
              </w:rPr>
              <w:t>Люблю природу русскую. Осень (8 ч)</w:t>
            </w: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21</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rsidRPr="00AF76EF">
              <w:t>Люблю природу русскую. Осень</w:t>
            </w:r>
            <w:r>
              <w:t>.</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2560"/>
              </w:tabs>
              <w:autoSpaceDE w:val="0"/>
              <w:autoSpaceDN w:val="0"/>
              <w:adjustRightInd w:val="0"/>
              <w:spacing w:before="1"/>
              <w:ind w:left="102" w:right="66"/>
              <w:rPr>
                <w:sz w:val="20"/>
                <w:szCs w:val="20"/>
              </w:rPr>
            </w:pPr>
            <w:r w:rsidRPr="00792FED">
              <w:rPr>
                <w:spacing w:val="1"/>
                <w:sz w:val="20"/>
                <w:szCs w:val="20"/>
              </w:rPr>
              <w:t>З</w:t>
            </w:r>
            <w:r w:rsidRPr="00792FED">
              <w:rPr>
                <w:sz w:val="20"/>
                <w:szCs w:val="20"/>
              </w:rPr>
              <w:t>нак</w:t>
            </w:r>
            <w:r w:rsidRPr="00792FED">
              <w:rPr>
                <w:spacing w:val="-1"/>
                <w:sz w:val="20"/>
                <w:szCs w:val="20"/>
              </w:rPr>
              <w:t>ом</w:t>
            </w:r>
            <w:r w:rsidRPr="00792FED">
              <w:rPr>
                <w:sz w:val="20"/>
                <w:szCs w:val="20"/>
              </w:rPr>
              <w:t xml:space="preserve">ство </w:t>
            </w:r>
            <w:r w:rsidRPr="00792FED">
              <w:rPr>
                <w:spacing w:val="7"/>
                <w:sz w:val="20"/>
                <w:szCs w:val="20"/>
              </w:rPr>
              <w:t xml:space="preserve"> </w:t>
            </w:r>
            <w:r w:rsidRPr="00792FED">
              <w:rPr>
                <w:sz w:val="20"/>
                <w:szCs w:val="20"/>
              </w:rPr>
              <w:t xml:space="preserve">с </w:t>
            </w:r>
            <w:r w:rsidRPr="00792FED">
              <w:rPr>
                <w:spacing w:val="8"/>
                <w:sz w:val="20"/>
                <w:szCs w:val="20"/>
              </w:rPr>
              <w:t xml:space="preserve"> </w:t>
            </w:r>
            <w:r w:rsidRPr="00792FED">
              <w:rPr>
                <w:sz w:val="20"/>
                <w:szCs w:val="20"/>
              </w:rPr>
              <w:t>назв</w:t>
            </w:r>
            <w:r w:rsidRPr="00792FED">
              <w:rPr>
                <w:spacing w:val="-3"/>
                <w:sz w:val="20"/>
                <w:szCs w:val="20"/>
              </w:rPr>
              <w:t>а</w:t>
            </w:r>
            <w:r w:rsidRPr="00792FED">
              <w:rPr>
                <w:sz w:val="20"/>
                <w:szCs w:val="20"/>
              </w:rPr>
              <w:t>ни</w:t>
            </w:r>
            <w:r w:rsidRPr="00792FED">
              <w:rPr>
                <w:spacing w:val="-1"/>
                <w:sz w:val="20"/>
                <w:szCs w:val="20"/>
              </w:rPr>
              <w:t>е</w:t>
            </w:r>
            <w:r w:rsidRPr="00792FED">
              <w:rPr>
                <w:sz w:val="20"/>
                <w:szCs w:val="20"/>
              </w:rPr>
              <w:t xml:space="preserve">м </w:t>
            </w:r>
            <w:r w:rsidRPr="00792FED">
              <w:rPr>
                <w:spacing w:val="7"/>
                <w:sz w:val="20"/>
                <w:szCs w:val="20"/>
              </w:rPr>
              <w:t xml:space="preserve"> </w:t>
            </w:r>
            <w:r w:rsidRPr="00792FED">
              <w:rPr>
                <w:sz w:val="20"/>
                <w:szCs w:val="20"/>
              </w:rPr>
              <w:t>р</w:t>
            </w:r>
            <w:r w:rsidRPr="00792FED">
              <w:rPr>
                <w:spacing w:val="-1"/>
                <w:sz w:val="20"/>
                <w:szCs w:val="20"/>
              </w:rPr>
              <w:t>а</w:t>
            </w:r>
            <w:r w:rsidRPr="00792FED">
              <w:rPr>
                <w:sz w:val="20"/>
                <w:szCs w:val="20"/>
              </w:rPr>
              <w:t>зде</w:t>
            </w:r>
            <w:r w:rsidRPr="00792FED">
              <w:rPr>
                <w:spacing w:val="1"/>
                <w:sz w:val="20"/>
                <w:szCs w:val="20"/>
              </w:rPr>
              <w:t>л</w:t>
            </w:r>
            <w:r w:rsidRPr="00792FED">
              <w:rPr>
                <w:spacing w:val="-3"/>
                <w:sz w:val="20"/>
                <w:szCs w:val="20"/>
              </w:rPr>
              <w:t>а</w:t>
            </w:r>
            <w:r w:rsidRPr="00792FED">
              <w:rPr>
                <w:sz w:val="20"/>
                <w:szCs w:val="20"/>
              </w:rPr>
              <w:t xml:space="preserve">. </w:t>
            </w:r>
            <w:r>
              <w:rPr>
                <w:sz w:val="20"/>
                <w:szCs w:val="20"/>
              </w:rPr>
              <w:t>Прогнозирование содержания раздела. Соотнесение загадки и отгадки</w:t>
            </w:r>
          </w:p>
          <w:p w:rsidR="00E95DF0" w:rsidRPr="00F86595" w:rsidRDefault="00E95DF0" w:rsidP="00D810F4">
            <w:pPr>
              <w:widowControl w:val="0"/>
              <w:autoSpaceDE w:val="0"/>
              <w:autoSpaceDN w:val="0"/>
              <w:adjustRightInd w:val="0"/>
              <w:spacing w:before="2"/>
              <w:ind w:right="589"/>
              <w:rPr>
                <w:sz w:val="20"/>
                <w:szCs w:val="20"/>
              </w:rPr>
            </w:pPr>
            <w:r>
              <w:rPr>
                <w:sz w:val="20"/>
                <w:szCs w:val="20"/>
              </w:rPr>
              <w:t xml:space="preserve">   </w:t>
            </w:r>
            <w:r w:rsidRPr="00792FED">
              <w:rPr>
                <w:spacing w:val="-1"/>
                <w:sz w:val="20"/>
                <w:szCs w:val="20"/>
              </w:rPr>
              <w:t>С</w:t>
            </w:r>
            <w:r w:rsidRPr="00792FED">
              <w:rPr>
                <w:spacing w:val="1"/>
                <w:sz w:val="20"/>
                <w:szCs w:val="20"/>
              </w:rPr>
              <w:t>л</w:t>
            </w:r>
            <w:r w:rsidRPr="00792FED">
              <w:rPr>
                <w:spacing w:val="-2"/>
                <w:sz w:val="20"/>
                <w:szCs w:val="20"/>
              </w:rPr>
              <w:t>у</w:t>
            </w:r>
            <w:r w:rsidRPr="00792FED">
              <w:rPr>
                <w:sz w:val="20"/>
                <w:szCs w:val="20"/>
              </w:rPr>
              <w:t>шать</w:t>
            </w:r>
            <w:r w:rsidRPr="00792FED">
              <w:rPr>
                <w:spacing w:val="1"/>
                <w:sz w:val="20"/>
                <w:szCs w:val="20"/>
              </w:rPr>
              <w:t xml:space="preserve"> </w:t>
            </w:r>
            <w:r w:rsidRPr="00792FED">
              <w:rPr>
                <w:sz w:val="20"/>
                <w:szCs w:val="20"/>
              </w:rPr>
              <w:t>зв</w:t>
            </w:r>
            <w:r w:rsidRPr="00792FED">
              <w:rPr>
                <w:spacing w:val="-2"/>
                <w:sz w:val="20"/>
                <w:szCs w:val="20"/>
              </w:rPr>
              <w:t>у</w:t>
            </w:r>
            <w:r w:rsidRPr="00792FED">
              <w:rPr>
                <w:spacing w:val="-1"/>
                <w:sz w:val="20"/>
                <w:szCs w:val="20"/>
              </w:rPr>
              <w:t>к</w:t>
            </w:r>
            <w:r>
              <w:rPr>
                <w:sz w:val="20"/>
                <w:szCs w:val="20"/>
              </w:rPr>
              <w:t xml:space="preserve">и </w:t>
            </w:r>
            <w:r w:rsidRPr="00792FED">
              <w:rPr>
                <w:sz w:val="20"/>
                <w:szCs w:val="20"/>
              </w:rPr>
              <w:t>ос</w:t>
            </w:r>
            <w:r w:rsidRPr="00792FED">
              <w:rPr>
                <w:spacing w:val="-1"/>
                <w:sz w:val="20"/>
                <w:szCs w:val="20"/>
              </w:rPr>
              <w:t>е</w:t>
            </w:r>
            <w:r w:rsidRPr="00792FED">
              <w:rPr>
                <w:sz w:val="20"/>
                <w:szCs w:val="20"/>
              </w:rPr>
              <w:t>ни, пер</w:t>
            </w:r>
            <w:r w:rsidRPr="00792FED">
              <w:rPr>
                <w:spacing w:val="-1"/>
                <w:sz w:val="20"/>
                <w:szCs w:val="20"/>
              </w:rPr>
              <w:t>е</w:t>
            </w:r>
            <w:r w:rsidRPr="00792FED">
              <w:rPr>
                <w:spacing w:val="1"/>
                <w:sz w:val="20"/>
                <w:szCs w:val="20"/>
              </w:rPr>
              <w:t>д</w:t>
            </w:r>
            <w:r w:rsidRPr="00792FED">
              <w:rPr>
                <w:sz w:val="20"/>
                <w:szCs w:val="20"/>
              </w:rPr>
              <w:t>а</w:t>
            </w:r>
            <w:r w:rsidRPr="00792FED">
              <w:rPr>
                <w:spacing w:val="-2"/>
                <w:sz w:val="20"/>
                <w:szCs w:val="20"/>
              </w:rPr>
              <w:t>н</w:t>
            </w:r>
            <w:r w:rsidRPr="00792FED">
              <w:rPr>
                <w:sz w:val="20"/>
                <w:szCs w:val="20"/>
              </w:rPr>
              <w:t>ные</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и</w:t>
            </w:r>
            <w:r w:rsidRPr="00792FED">
              <w:rPr>
                <w:sz w:val="20"/>
                <w:szCs w:val="20"/>
              </w:rPr>
              <w:t>чес</w:t>
            </w:r>
            <w:r w:rsidRPr="00792FED">
              <w:rPr>
                <w:spacing w:val="-3"/>
                <w:sz w:val="20"/>
                <w:szCs w:val="20"/>
              </w:rPr>
              <w:t>к</w:t>
            </w:r>
            <w:r w:rsidRPr="00792FED">
              <w:rPr>
                <w:sz w:val="20"/>
                <w:szCs w:val="20"/>
              </w:rPr>
              <w:t>ом</w:t>
            </w:r>
            <w:r>
              <w:rPr>
                <w:sz w:val="20"/>
                <w:szCs w:val="20"/>
              </w:rPr>
              <w:t xml:space="preserve"> </w:t>
            </w:r>
            <w:r w:rsidRPr="00792FED">
              <w:rPr>
                <w:sz w:val="20"/>
                <w:szCs w:val="20"/>
              </w:rPr>
              <w:t>т</w:t>
            </w:r>
            <w:r w:rsidRPr="00792FED">
              <w:rPr>
                <w:spacing w:val="-1"/>
                <w:sz w:val="20"/>
                <w:szCs w:val="20"/>
              </w:rPr>
              <w:t>ек</w:t>
            </w:r>
            <w:r w:rsidRPr="00792FED">
              <w:rPr>
                <w:sz w:val="20"/>
                <w:szCs w:val="20"/>
              </w:rPr>
              <w:t>сте</w:t>
            </w:r>
          </w:p>
          <w:p w:rsidR="00E95DF0" w:rsidRPr="00792FED" w:rsidRDefault="00E95DF0" w:rsidP="00D810F4">
            <w:pPr>
              <w:widowControl w:val="0"/>
              <w:autoSpaceDE w:val="0"/>
              <w:autoSpaceDN w:val="0"/>
              <w:adjustRightInd w:val="0"/>
              <w:spacing w:before="2"/>
              <w:ind w:right="106"/>
              <w:rPr>
                <w:sz w:val="20"/>
                <w:szCs w:val="20"/>
              </w:rPr>
            </w:pPr>
            <w:r w:rsidRPr="00792FED">
              <w:rPr>
                <w:spacing w:val="-1"/>
                <w:sz w:val="20"/>
                <w:szCs w:val="20"/>
              </w:rPr>
              <w:t>Н</w:t>
            </w:r>
            <w:r w:rsidRPr="00792FED">
              <w:rPr>
                <w:sz w:val="20"/>
                <w:szCs w:val="20"/>
              </w:rPr>
              <w:t>а</w:t>
            </w:r>
            <w:r w:rsidRPr="00792FED">
              <w:rPr>
                <w:spacing w:val="-3"/>
                <w:sz w:val="20"/>
                <w:szCs w:val="20"/>
              </w:rPr>
              <w:t>х</w:t>
            </w:r>
            <w:r w:rsidRPr="00792FED">
              <w:rPr>
                <w:sz w:val="20"/>
                <w:szCs w:val="20"/>
              </w:rPr>
              <w:t>оди</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ср</w:t>
            </w:r>
            <w:r w:rsidRPr="00792FED">
              <w:rPr>
                <w:spacing w:val="-3"/>
                <w:sz w:val="20"/>
                <w:szCs w:val="20"/>
              </w:rPr>
              <w:t>е</w:t>
            </w:r>
            <w:r w:rsidRPr="00792FED">
              <w:rPr>
                <w:spacing w:val="1"/>
                <w:sz w:val="20"/>
                <w:szCs w:val="20"/>
              </w:rPr>
              <w:t>д</w:t>
            </w:r>
            <w:r w:rsidRPr="00792FED">
              <w:rPr>
                <w:spacing w:val="-2"/>
                <w:sz w:val="20"/>
                <w:szCs w:val="20"/>
              </w:rPr>
              <w:t>с</w:t>
            </w:r>
            <w:r w:rsidRPr="00792FED">
              <w:rPr>
                <w:sz w:val="20"/>
                <w:szCs w:val="20"/>
              </w:rPr>
              <w:t>тва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сти</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xml:space="preserve">: </w:t>
            </w:r>
            <w:r w:rsidRPr="00792FED">
              <w:rPr>
                <w:spacing w:val="-1"/>
                <w:sz w:val="20"/>
                <w:szCs w:val="20"/>
              </w:rPr>
              <w:t>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r>
              <w:rPr>
                <w:sz w:val="20"/>
                <w:szCs w:val="20"/>
              </w:rPr>
              <w:t xml:space="preserve"> </w:t>
            </w:r>
            <w:r w:rsidRPr="00792FED">
              <w:rPr>
                <w:sz w:val="20"/>
                <w:szCs w:val="20"/>
              </w:rPr>
              <w:t>о</w:t>
            </w:r>
            <w:r w:rsidRPr="00792FED">
              <w:rPr>
                <w:spacing w:val="-1"/>
                <w:sz w:val="20"/>
                <w:szCs w:val="20"/>
              </w:rPr>
              <w:t>т</w:t>
            </w:r>
            <w:r w:rsidRPr="00792FED">
              <w:rPr>
                <w:sz w:val="20"/>
                <w:szCs w:val="20"/>
              </w:rPr>
              <w:t>вет. Испр</w:t>
            </w:r>
            <w:r w:rsidRPr="00792FED">
              <w:rPr>
                <w:spacing w:val="-1"/>
                <w:sz w:val="20"/>
                <w:szCs w:val="20"/>
              </w:rPr>
              <w:t>а</w:t>
            </w:r>
            <w:r w:rsidRPr="00792FED">
              <w:rPr>
                <w:spacing w:val="-2"/>
                <w:sz w:val="20"/>
                <w:szCs w:val="20"/>
              </w:rPr>
              <w:t>в</w:t>
            </w:r>
            <w:r w:rsidRPr="00792FED">
              <w:rPr>
                <w:spacing w:val="1"/>
                <w:sz w:val="20"/>
                <w:szCs w:val="20"/>
              </w:rPr>
              <w:t>л</w:t>
            </w:r>
            <w:r w:rsidRPr="00792FED">
              <w:rPr>
                <w:sz w:val="20"/>
                <w:szCs w:val="20"/>
              </w:rPr>
              <w:t>ять</w:t>
            </w:r>
            <w:r w:rsidRPr="00792FED">
              <w:rPr>
                <w:spacing w:val="-3"/>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щенные ош</w:t>
            </w:r>
            <w:r w:rsidRPr="00792FED">
              <w:rPr>
                <w:spacing w:val="-1"/>
                <w:sz w:val="20"/>
                <w:szCs w:val="20"/>
              </w:rPr>
              <w:t>и</w:t>
            </w:r>
            <w:r w:rsidRPr="00792FED">
              <w:rPr>
                <w:sz w:val="20"/>
                <w:szCs w:val="20"/>
              </w:rPr>
              <w:t>б</w:t>
            </w:r>
            <w:r w:rsidRPr="00792FED">
              <w:rPr>
                <w:spacing w:val="-1"/>
                <w:sz w:val="20"/>
                <w:szCs w:val="20"/>
              </w:rPr>
              <w:t>к</w:t>
            </w:r>
            <w:r w:rsidRPr="00792FED">
              <w:rPr>
                <w:sz w:val="20"/>
                <w:szCs w:val="20"/>
              </w:rPr>
              <w:t>и при</w:t>
            </w:r>
            <w:r w:rsidRPr="00792FED">
              <w:rPr>
                <w:spacing w:val="-2"/>
                <w:sz w:val="20"/>
                <w:szCs w:val="20"/>
              </w:rPr>
              <w:t xml:space="preserve"> </w:t>
            </w:r>
            <w:r w:rsidRPr="00792FED">
              <w:rPr>
                <w:sz w:val="20"/>
                <w:szCs w:val="20"/>
              </w:rPr>
              <w:t>повто</w:t>
            </w:r>
            <w:r w:rsidRPr="00792FED">
              <w:rPr>
                <w:spacing w:val="-3"/>
                <w:sz w:val="20"/>
                <w:szCs w:val="20"/>
              </w:rPr>
              <w:t>р</w:t>
            </w:r>
            <w:r w:rsidRPr="00792FED">
              <w:rPr>
                <w:sz w:val="20"/>
                <w:szCs w:val="20"/>
              </w:rPr>
              <w:t>ном</w:t>
            </w:r>
            <w:r w:rsidRPr="00792FED">
              <w:rPr>
                <w:spacing w:val="-2"/>
                <w:sz w:val="20"/>
                <w:szCs w:val="20"/>
              </w:rPr>
              <w:t xml:space="preserve"> </w:t>
            </w:r>
            <w:r w:rsidRPr="00792FED">
              <w:rPr>
                <w:sz w:val="20"/>
                <w:szCs w:val="20"/>
              </w:rPr>
              <w:t>чтен</w:t>
            </w:r>
            <w:r w:rsidRPr="00792FED">
              <w:rPr>
                <w:spacing w:val="-1"/>
                <w:sz w:val="20"/>
                <w:szCs w:val="20"/>
              </w:rPr>
              <w:t>ии</w:t>
            </w:r>
            <w:r w:rsidRPr="00792FED">
              <w:rPr>
                <w:sz w:val="20"/>
                <w:szCs w:val="20"/>
              </w:rPr>
              <w:t xml:space="preserve">. </w:t>
            </w:r>
          </w:p>
          <w:p w:rsidR="00E95DF0" w:rsidRPr="00792FED" w:rsidRDefault="00E95DF0" w:rsidP="00D810F4">
            <w:pPr>
              <w:widowControl w:val="0"/>
              <w:autoSpaceDE w:val="0"/>
              <w:autoSpaceDN w:val="0"/>
              <w:adjustRightInd w:val="0"/>
              <w:rPr>
                <w:sz w:val="20"/>
                <w:szCs w:val="20"/>
              </w:rPr>
            </w:pPr>
            <w:r>
              <w:rPr>
                <w:b/>
                <w:bCs/>
                <w:sz w:val="20"/>
                <w:szCs w:val="20"/>
              </w:rPr>
              <w:t xml:space="preserve"> </w:t>
            </w:r>
            <w:r w:rsidRPr="00792FED">
              <w:rPr>
                <w:b/>
                <w:bCs/>
                <w:sz w:val="20"/>
                <w:szCs w:val="20"/>
              </w:rPr>
              <w:t>П</w:t>
            </w:r>
            <w:r w:rsidRPr="00792FED">
              <w:rPr>
                <w:b/>
                <w:bCs/>
                <w:spacing w:val="-1"/>
                <w:sz w:val="20"/>
                <w:szCs w:val="20"/>
              </w:rPr>
              <w:t>о</w:t>
            </w:r>
            <w:r w:rsidRPr="00792FED">
              <w:rPr>
                <w:b/>
                <w:bCs/>
                <w:sz w:val="20"/>
                <w:szCs w:val="20"/>
              </w:rPr>
              <w:t>з</w:t>
            </w:r>
            <w:r w:rsidRPr="00792FED">
              <w:rPr>
                <w:b/>
                <w:bCs/>
                <w:spacing w:val="2"/>
                <w:sz w:val="20"/>
                <w:szCs w:val="20"/>
              </w:rPr>
              <w:t>н</w:t>
            </w:r>
            <w:r w:rsidRPr="00792FED">
              <w:rPr>
                <w:b/>
                <w:bCs/>
                <w:spacing w:val="-3"/>
                <w:sz w:val="20"/>
                <w:szCs w:val="20"/>
              </w:rPr>
              <w:t>а</w:t>
            </w:r>
            <w:r w:rsidRPr="00792FED">
              <w:rPr>
                <w:b/>
                <w:bCs/>
                <w:spacing w:val="1"/>
                <w:sz w:val="20"/>
                <w:szCs w:val="20"/>
              </w:rPr>
              <w:t>в</w:t>
            </w:r>
            <w:r w:rsidRPr="00792FED">
              <w:rPr>
                <w:b/>
                <w:bCs/>
                <w:sz w:val="20"/>
                <w:szCs w:val="20"/>
              </w:rPr>
              <w:t>ат</w:t>
            </w:r>
            <w:r w:rsidRPr="00792FED">
              <w:rPr>
                <w:b/>
                <w:bCs/>
                <w:spacing w:val="-1"/>
                <w:sz w:val="20"/>
                <w:szCs w:val="20"/>
              </w:rPr>
              <w:t>ельн</w:t>
            </w:r>
            <w:r w:rsidRPr="00792FED">
              <w:rPr>
                <w:b/>
                <w:bCs/>
                <w:spacing w:val="1"/>
                <w:sz w:val="20"/>
                <w:szCs w:val="20"/>
              </w:rPr>
              <w:t>ы</w:t>
            </w:r>
            <w:r w:rsidRPr="00792FED">
              <w:rPr>
                <w:b/>
                <w:bCs/>
                <w:sz w:val="20"/>
                <w:szCs w:val="20"/>
              </w:rPr>
              <w:t>е</w:t>
            </w:r>
            <w:r>
              <w:rPr>
                <w:b/>
                <w:bCs/>
                <w:sz w:val="20"/>
                <w:szCs w:val="20"/>
              </w:rPr>
              <w:t xml:space="preserve">: </w:t>
            </w:r>
            <w:r w:rsidRPr="00792FED">
              <w:rPr>
                <w:spacing w:val="10"/>
                <w:sz w:val="20"/>
                <w:szCs w:val="20"/>
              </w:rPr>
              <w:t>п</w:t>
            </w:r>
            <w:r w:rsidRPr="00792FED">
              <w:rPr>
                <w:sz w:val="20"/>
                <w:szCs w:val="20"/>
              </w:rPr>
              <w:t>о</w:t>
            </w:r>
            <w:r w:rsidRPr="00792FED">
              <w:rPr>
                <w:spacing w:val="20"/>
                <w:sz w:val="20"/>
                <w:szCs w:val="20"/>
              </w:rPr>
              <w:t xml:space="preserve"> </w:t>
            </w:r>
            <w:r w:rsidRPr="00792FED">
              <w:rPr>
                <w:spacing w:val="10"/>
                <w:sz w:val="20"/>
                <w:szCs w:val="20"/>
              </w:rPr>
              <w:t>п</w:t>
            </w:r>
            <w:r w:rsidRPr="00792FED">
              <w:rPr>
                <w:spacing w:val="9"/>
                <w:sz w:val="20"/>
                <w:szCs w:val="20"/>
              </w:rPr>
              <w:t>ро</w:t>
            </w:r>
            <w:r w:rsidRPr="00792FED">
              <w:rPr>
                <w:spacing w:val="8"/>
                <w:sz w:val="20"/>
                <w:szCs w:val="20"/>
              </w:rPr>
              <w:t>и</w:t>
            </w:r>
            <w:r w:rsidRPr="00792FED">
              <w:rPr>
                <w:spacing w:val="14"/>
                <w:sz w:val="20"/>
                <w:szCs w:val="20"/>
              </w:rPr>
              <w:t>з</w:t>
            </w:r>
            <w:r w:rsidRPr="00792FED">
              <w:rPr>
                <w:spacing w:val="10"/>
                <w:sz w:val="20"/>
                <w:szCs w:val="20"/>
              </w:rPr>
              <w:t>в</w:t>
            </w:r>
            <w:r w:rsidRPr="00792FED">
              <w:rPr>
                <w:spacing w:val="9"/>
                <w:sz w:val="20"/>
                <w:szCs w:val="20"/>
              </w:rPr>
              <w:t>е</w:t>
            </w:r>
            <w:r w:rsidRPr="00792FED">
              <w:rPr>
                <w:spacing w:val="10"/>
                <w:sz w:val="20"/>
                <w:szCs w:val="20"/>
              </w:rPr>
              <w:t>д</w:t>
            </w:r>
            <w:r w:rsidRPr="00792FED">
              <w:rPr>
                <w:spacing w:val="9"/>
                <w:sz w:val="20"/>
                <w:szCs w:val="20"/>
              </w:rPr>
              <w:t>е</w:t>
            </w:r>
            <w:r w:rsidRPr="00792FED">
              <w:rPr>
                <w:spacing w:val="10"/>
                <w:sz w:val="20"/>
                <w:szCs w:val="20"/>
              </w:rPr>
              <w:t>н</w:t>
            </w:r>
            <w:r w:rsidRPr="00792FED">
              <w:rPr>
                <w:spacing w:val="8"/>
                <w:sz w:val="20"/>
                <w:szCs w:val="20"/>
              </w:rPr>
              <w:t>и</w:t>
            </w:r>
            <w:r w:rsidRPr="00792FED">
              <w:rPr>
                <w:sz w:val="20"/>
                <w:szCs w:val="20"/>
              </w:rPr>
              <w:t>ю</w:t>
            </w:r>
            <w:r w:rsidRPr="00792FED">
              <w:rPr>
                <w:spacing w:val="20"/>
                <w:sz w:val="20"/>
                <w:szCs w:val="20"/>
              </w:rPr>
              <w:t xml:space="preserve"> </w:t>
            </w:r>
            <w:r w:rsidRPr="00792FED">
              <w:rPr>
                <w:spacing w:val="9"/>
                <w:sz w:val="20"/>
                <w:szCs w:val="20"/>
              </w:rPr>
              <w:t>соста</w:t>
            </w:r>
            <w:r w:rsidRPr="00792FED">
              <w:rPr>
                <w:spacing w:val="10"/>
                <w:sz w:val="20"/>
                <w:szCs w:val="20"/>
              </w:rPr>
              <w:t>в</w:t>
            </w:r>
            <w:r w:rsidRPr="00792FED">
              <w:rPr>
                <w:spacing w:val="8"/>
                <w:sz w:val="20"/>
                <w:szCs w:val="20"/>
              </w:rPr>
              <w:t>и</w:t>
            </w:r>
            <w:r w:rsidRPr="00792FED">
              <w:rPr>
                <w:spacing w:val="9"/>
                <w:sz w:val="20"/>
                <w:szCs w:val="20"/>
              </w:rPr>
              <w:t>т</w:t>
            </w:r>
            <w:r w:rsidRPr="00792FED">
              <w:rPr>
                <w:sz w:val="20"/>
                <w:szCs w:val="20"/>
              </w:rPr>
              <w:t>ь</w:t>
            </w:r>
            <w:r w:rsidRPr="00792FED">
              <w:rPr>
                <w:spacing w:val="20"/>
                <w:sz w:val="20"/>
                <w:szCs w:val="20"/>
              </w:rPr>
              <w:t xml:space="preserve"> </w:t>
            </w:r>
            <w:r w:rsidRPr="00792FED">
              <w:rPr>
                <w:spacing w:val="9"/>
                <w:sz w:val="20"/>
                <w:szCs w:val="20"/>
              </w:rPr>
              <w:t>о</w:t>
            </w:r>
            <w:r w:rsidRPr="00792FED">
              <w:rPr>
                <w:spacing w:val="10"/>
                <w:sz w:val="20"/>
                <w:szCs w:val="20"/>
              </w:rPr>
              <w:t>б</w:t>
            </w:r>
            <w:r w:rsidRPr="00792FED">
              <w:rPr>
                <w:spacing w:val="9"/>
                <w:sz w:val="20"/>
                <w:szCs w:val="20"/>
              </w:rPr>
              <w:t>ра</w:t>
            </w:r>
            <w:r w:rsidRPr="00792FED">
              <w:rPr>
                <w:sz w:val="20"/>
                <w:szCs w:val="20"/>
              </w:rPr>
              <w:t xml:space="preserve">з </w:t>
            </w:r>
            <w:r w:rsidRPr="00792FED">
              <w:rPr>
                <w:spacing w:val="9"/>
                <w:sz w:val="20"/>
                <w:szCs w:val="20"/>
              </w:rPr>
              <w:t>а</w:t>
            </w:r>
            <w:r w:rsidRPr="00792FED">
              <w:rPr>
                <w:spacing w:val="10"/>
                <w:sz w:val="20"/>
                <w:szCs w:val="20"/>
              </w:rPr>
              <w:t>в</w:t>
            </w:r>
            <w:r w:rsidRPr="00792FED">
              <w:rPr>
                <w:spacing w:val="9"/>
                <w:sz w:val="20"/>
                <w:szCs w:val="20"/>
              </w:rPr>
              <w:t>тора</w:t>
            </w:r>
            <w:r w:rsidRPr="00792FED">
              <w:rPr>
                <w:sz w:val="20"/>
                <w:szCs w:val="20"/>
              </w:rPr>
              <w:t>,</w:t>
            </w:r>
            <w:r w:rsidRPr="00792FED">
              <w:rPr>
                <w:spacing w:val="21"/>
                <w:sz w:val="20"/>
                <w:szCs w:val="20"/>
              </w:rPr>
              <w:t xml:space="preserve"> </w:t>
            </w:r>
            <w:r w:rsidRPr="00792FED">
              <w:rPr>
                <w:spacing w:val="10"/>
                <w:sz w:val="20"/>
                <w:szCs w:val="20"/>
              </w:rPr>
              <w:t>в</w:t>
            </w:r>
            <w:r w:rsidRPr="00792FED">
              <w:rPr>
                <w:spacing w:val="9"/>
                <w:sz w:val="20"/>
                <w:szCs w:val="20"/>
              </w:rPr>
              <w:t>ы</w:t>
            </w:r>
            <w:r w:rsidRPr="00792FED">
              <w:rPr>
                <w:spacing w:val="10"/>
                <w:sz w:val="20"/>
                <w:szCs w:val="20"/>
              </w:rPr>
              <w:t>д</w:t>
            </w:r>
            <w:r w:rsidRPr="00792FED">
              <w:rPr>
                <w:spacing w:val="9"/>
                <w:sz w:val="20"/>
                <w:szCs w:val="20"/>
              </w:rPr>
              <w:t>е</w:t>
            </w:r>
            <w:r w:rsidRPr="00792FED">
              <w:rPr>
                <w:spacing w:val="10"/>
                <w:sz w:val="20"/>
                <w:szCs w:val="20"/>
              </w:rPr>
              <w:t>ля</w:t>
            </w:r>
            <w:r w:rsidRPr="00792FED">
              <w:rPr>
                <w:spacing w:val="9"/>
                <w:sz w:val="20"/>
                <w:szCs w:val="20"/>
              </w:rPr>
              <w:t>т</w:t>
            </w:r>
            <w:r w:rsidRPr="00792FED">
              <w:rPr>
                <w:sz w:val="20"/>
                <w:szCs w:val="20"/>
              </w:rPr>
              <w:t>ь</w:t>
            </w:r>
            <w:r w:rsidRPr="00792FED">
              <w:rPr>
                <w:spacing w:val="20"/>
                <w:sz w:val="20"/>
                <w:szCs w:val="20"/>
              </w:rPr>
              <w:t xml:space="preserve"> </w:t>
            </w:r>
            <w:r w:rsidRPr="00792FED">
              <w:rPr>
                <w:spacing w:val="9"/>
                <w:sz w:val="20"/>
                <w:szCs w:val="20"/>
              </w:rPr>
              <w:t>э</w:t>
            </w:r>
            <w:r w:rsidRPr="00792FED">
              <w:rPr>
                <w:spacing w:val="10"/>
                <w:sz w:val="20"/>
                <w:szCs w:val="20"/>
              </w:rPr>
              <w:t>п</w:t>
            </w:r>
            <w:r w:rsidRPr="00792FED">
              <w:rPr>
                <w:spacing w:val="6"/>
                <w:sz w:val="20"/>
                <w:szCs w:val="20"/>
              </w:rPr>
              <w:t>и</w:t>
            </w:r>
            <w:r w:rsidRPr="00792FED">
              <w:rPr>
                <w:spacing w:val="9"/>
                <w:sz w:val="20"/>
                <w:szCs w:val="20"/>
              </w:rPr>
              <w:t>зо</w:t>
            </w:r>
            <w:r w:rsidRPr="00792FED">
              <w:rPr>
                <w:sz w:val="20"/>
                <w:szCs w:val="20"/>
              </w:rPr>
              <w:t>д</w:t>
            </w:r>
            <w:r w:rsidRPr="00792FED">
              <w:rPr>
                <w:spacing w:val="21"/>
                <w:sz w:val="20"/>
                <w:szCs w:val="20"/>
              </w:rPr>
              <w:t xml:space="preserve"> </w:t>
            </w:r>
            <w:r w:rsidRPr="00792FED">
              <w:rPr>
                <w:spacing w:val="8"/>
                <w:sz w:val="20"/>
                <w:szCs w:val="20"/>
              </w:rPr>
              <w:t>и</w:t>
            </w:r>
            <w:r w:rsidRPr="00792FED">
              <w:rPr>
                <w:sz w:val="20"/>
                <w:szCs w:val="20"/>
              </w:rPr>
              <w:t xml:space="preserve">з </w:t>
            </w:r>
            <w:r w:rsidRPr="00792FED">
              <w:rPr>
                <w:spacing w:val="9"/>
                <w:sz w:val="20"/>
                <w:szCs w:val="20"/>
              </w:rPr>
              <w:t>текст</w:t>
            </w:r>
            <w:r w:rsidRPr="00792FED">
              <w:rPr>
                <w:sz w:val="20"/>
                <w:szCs w:val="20"/>
              </w:rPr>
              <w:t>а</w:t>
            </w:r>
          </w:p>
          <w:p w:rsidR="00E95DF0" w:rsidRPr="00792FED" w:rsidRDefault="00E95DF0" w:rsidP="00D810F4">
            <w:pPr>
              <w:widowControl w:val="0"/>
              <w:autoSpaceDE w:val="0"/>
              <w:autoSpaceDN w:val="0"/>
              <w:adjustRightInd w:val="0"/>
              <w:spacing w:before="2"/>
              <w:ind w:left="103"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w:t>
            </w:r>
            <w:r w:rsidRPr="00792FED">
              <w:rPr>
                <w:spacing w:val="19"/>
                <w:sz w:val="20"/>
                <w:szCs w:val="20"/>
              </w:rPr>
              <w:t xml:space="preserve"> </w:t>
            </w:r>
            <w:r w:rsidRPr="00792FED">
              <w:rPr>
                <w:spacing w:val="-3"/>
                <w:sz w:val="20"/>
                <w:szCs w:val="20"/>
              </w:rPr>
              <w:t>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 xml:space="preserve"> </w:t>
            </w:r>
          </w:p>
          <w:p w:rsidR="00E95DF0" w:rsidRPr="00792FED" w:rsidRDefault="00E95DF0" w:rsidP="00D810F4">
            <w:pPr>
              <w:widowControl w:val="0"/>
              <w:autoSpaceDE w:val="0"/>
              <w:autoSpaceDN w:val="0"/>
              <w:adjustRightInd w:val="0"/>
              <w:spacing w:before="2"/>
              <w:ind w:left="103" w:right="84"/>
              <w:rPr>
                <w:sz w:val="20"/>
                <w:szCs w:val="20"/>
              </w:rPr>
            </w:pPr>
          </w:p>
          <w:p w:rsidR="00E95DF0" w:rsidRPr="00792FED" w:rsidRDefault="00E95DF0" w:rsidP="00D810F4">
            <w:pPr>
              <w:widowControl w:val="0"/>
              <w:autoSpaceDE w:val="0"/>
              <w:autoSpaceDN w:val="0"/>
              <w:adjustRightInd w:val="0"/>
              <w:spacing w:before="2"/>
              <w:ind w:right="84"/>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126"/>
              <w:rPr>
                <w:sz w:val="20"/>
                <w:szCs w:val="20"/>
              </w:rPr>
            </w:pPr>
            <w:r>
              <w:rPr>
                <w:sz w:val="20"/>
                <w:szCs w:val="20"/>
              </w:rPr>
              <w:t>Ф</w:t>
            </w:r>
            <w:r w:rsidRPr="00792FED">
              <w:rPr>
                <w:sz w:val="20"/>
                <w:szCs w:val="20"/>
              </w:rPr>
              <w:t>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r>
              <w:rPr>
                <w:sz w:val="20"/>
                <w:szCs w:val="20"/>
              </w:rPr>
              <w:t xml:space="preserve">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 xml:space="preserve">я; </w:t>
            </w:r>
          </w:p>
          <w:p w:rsidR="00E95DF0" w:rsidRPr="00792FED" w:rsidRDefault="00E95DF0" w:rsidP="00D810F4">
            <w:pPr>
              <w:widowControl w:val="0"/>
              <w:autoSpaceDE w:val="0"/>
              <w:autoSpaceDN w:val="0"/>
              <w:adjustRightInd w:val="0"/>
              <w:spacing w:before="2"/>
              <w:ind w:left="103" w:right="510"/>
              <w:rPr>
                <w:sz w:val="20"/>
                <w:szCs w:val="20"/>
              </w:rPr>
            </w:pPr>
            <w:r w:rsidRPr="00792FED">
              <w:rPr>
                <w:sz w:val="20"/>
                <w:szCs w:val="20"/>
              </w:rPr>
              <w:t>воспр</w:t>
            </w:r>
            <w:r w:rsidRPr="00792FED">
              <w:rPr>
                <w:spacing w:val="-4"/>
                <w:sz w:val="20"/>
                <w:szCs w:val="20"/>
              </w:rPr>
              <w:t>и</w:t>
            </w:r>
            <w:r w:rsidRPr="00792FED">
              <w:rPr>
                <w:sz w:val="20"/>
                <w:szCs w:val="20"/>
              </w:rPr>
              <w:t>ят</w:t>
            </w:r>
            <w:r w:rsidRPr="00792FED">
              <w:rPr>
                <w:spacing w:val="-1"/>
                <w:sz w:val="20"/>
                <w:szCs w:val="20"/>
              </w:rPr>
              <w:t>и</w:t>
            </w:r>
            <w:r w:rsidRPr="00792FED">
              <w:rPr>
                <w:sz w:val="20"/>
                <w:szCs w:val="20"/>
              </w:rPr>
              <w:t xml:space="preserve">е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pacing w:val="-1"/>
                <w:sz w:val="20"/>
                <w:szCs w:val="20"/>
              </w:rPr>
              <w:t>к</w:t>
            </w:r>
            <w:r w:rsidRPr="00792FED">
              <w:rPr>
                <w:sz w:val="20"/>
                <w:szCs w:val="20"/>
              </w:rPr>
              <w:t xml:space="preserve">ак </w:t>
            </w:r>
            <w:r w:rsidRPr="00792FED">
              <w:rPr>
                <w:spacing w:val="-3"/>
                <w:sz w:val="20"/>
                <w:szCs w:val="20"/>
              </w:rPr>
              <w:t>о</w:t>
            </w:r>
            <w:r w:rsidRPr="00792FED">
              <w:rPr>
                <w:sz w:val="20"/>
                <w:szCs w:val="20"/>
              </w:rPr>
              <w:t>со</w:t>
            </w:r>
            <w:r w:rsidRPr="00792FED">
              <w:rPr>
                <w:spacing w:val="-2"/>
                <w:sz w:val="20"/>
                <w:szCs w:val="20"/>
              </w:rPr>
              <w:t>б</w:t>
            </w:r>
            <w:r w:rsidRPr="00792FED">
              <w:rPr>
                <w:sz w:val="20"/>
                <w:szCs w:val="20"/>
              </w:rPr>
              <w:t>ого в</w:t>
            </w:r>
            <w:r w:rsidRPr="00792FED">
              <w:rPr>
                <w:spacing w:val="-1"/>
                <w:sz w:val="20"/>
                <w:szCs w:val="20"/>
              </w:rPr>
              <w:t>и</w:t>
            </w:r>
            <w:r w:rsidRPr="00792FED">
              <w:rPr>
                <w:spacing w:val="1"/>
                <w:sz w:val="20"/>
                <w:szCs w:val="20"/>
              </w:rPr>
              <w:t>д</w:t>
            </w:r>
            <w:r w:rsidRPr="00792FED">
              <w:rPr>
                <w:sz w:val="20"/>
                <w:szCs w:val="20"/>
              </w:rPr>
              <w:t>а ис</w:t>
            </w:r>
            <w:r w:rsidRPr="00792FED">
              <w:rPr>
                <w:spacing w:val="-1"/>
                <w:sz w:val="20"/>
                <w:szCs w:val="20"/>
              </w:rPr>
              <w:t>к</w:t>
            </w:r>
            <w:r w:rsidRPr="00792FED">
              <w:rPr>
                <w:spacing w:val="-2"/>
                <w:sz w:val="20"/>
                <w:szCs w:val="20"/>
              </w:rPr>
              <w:t>у</w:t>
            </w:r>
            <w:r w:rsidRPr="00792FED">
              <w:rPr>
                <w:sz w:val="20"/>
                <w:szCs w:val="20"/>
              </w:rPr>
              <w:t>сства;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22</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Ф.Тютчев «Есть в осени первоначальной</w:t>
            </w:r>
            <w:r w:rsidRPr="00AF76EF">
              <w:t>…</w:t>
            </w:r>
            <w:r>
              <w:t>»</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956"/>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 пер</w:t>
            </w:r>
            <w:r w:rsidRPr="00792FED">
              <w:rPr>
                <w:spacing w:val="-1"/>
                <w:sz w:val="20"/>
                <w:szCs w:val="20"/>
              </w:rPr>
              <w:t>е</w:t>
            </w:r>
            <w:r w:rsidRPr="00792FED">
              <w:rPr>
                <w:spacing w:val="1"/>
                <w:sz w:val="20"/>
                <w:szCs w:val="20"/>
              </w:rPr>
              <w:t>д</w:t>
            </w:r>
            <w:r w:rsidRPr="00792FED">
              <w:rPr>
                <w:sz w:val="20"/>
                <w:szCs w:val="20"/>
              </w:rPr>
              <w:t>ав</w:t>
            </w:r>
            <w:r w:rsidRPr="00792FED">
              <w:rPr>
                <w:spacing w:val="-3"/>
                <w:sz w:val="20"/>
                <w:szCs w:val="20"/>
              </w:rPr>
              <w:t>а</w:t>
            </w:r>
            <w:r w:rsidRPr="00792FED">
              <w:rPr>
                <w:sz w:val="20"/>
                <w:szCs w:val="20"/>
              </w:rPr>
              <w:t>я</w:t>
            </w:r>
            <w:r w:rsidRPr="00792FED">
              <w:rPr>
                <w:spacing w:val="2"/>
                <w:sz w:val="20"/>
                <w:szCs w:val="20"/>
              </w:rPr>
              <w:t xml:space="preserve"> </w:t>
            </w:r>
            <w:r w:rsidRPr="00792FED">
              <w:rPr>
                <w:sz w:val="20"/>
                <w:szCs w:val="20"/>
              </w:rPr>
              <w:t>с</w:t>
            </w:r>
            <w:r w:rsidRPr="00792FED">
              <w:rPr>
                <w:spacing w:val="-1"/>
                <w:sz w:val="20"/>
                <w:szCs w:val="20"/>
              </w:rPr>
              <w:t xml:space="preserve"> </w:t>
            </w:r>
            <w:r w:rsidRPr="00792FED">
              <w:rPr>
                <w:sz w:val="20"/>
                <w:szCs w:val="20"/>
              </w:rPr>
              <w:t>по</w:t>
            </w:r>
            <w:r w:rsidRPr="00792FED">
              <w:rPr>
                <w:spacing w:val="-1"/>
                <w:sz w:val="20"/>
                <w:szCs w:val="20"/>
              </w:rPr>
              <w:t>м</w:t>
            </w:r>
            <w:r w:rsidRPr="00792FED">
              <w:rPr>
                <w:spacing w:val="-3"/>
                <w:sz w:val="20"/>
                <w:szCs w:val="20"/>
              </w:rPr>
              <w:t>о</w:t>
            </w:r>
            <w:r w:rsidRPr="00792FED">
              <w:rPr>
                <w:sz w:val="20"/>
                <w:szCs w:val="20"/>
              </w:rPr>
              <w:t>щью</w:t>
            </w:r>
          </w:p>
          <w:p w:rsidR="00E95DF0" w:rsidRPr="00792FED" w:rsidRDefault="00E95DF0" w:rsidP="00D810F4">
            <w:pPr>
              <w:widowControl w:val="0"/>
              <w:autoSpaceDE w:val="0"/>
              <w:autoSpaceDN w:val="0"/>
              <w:adjustRightInd w:val="0"/>
              <w:spacing w:before="2"/>
              <w:ind w:left="102" w:right="269"/>
              <w:rPr>
                <w:sz w:val="20"/>
                <w:szCs w:val="20"/>
              </w:rPr>
            </w:pPr>
            <w:r w:rsidRPr="00792FED">
              <w:rPr>
                <w:spacing w:val="-1"/>
                <w:sz w:val="20"/>
                <w:szCs w:val="20"/>
              </w:rPr>
              <w:t>и</w:t>
            </w:r>
            <w:r w:rsidRPr="00792FED">
              <w:rPr>
                <w:sz w:val="20"/>
                <w:szCs w:val="20"/>
              </w:rPr>
              <w:t>нтонац</w:t>
            </w:r>
            <w:r w:rsidRPr="00792FED">
              <w:rPr>
                <w:spacing w:val="-1"/>
                <w:sz w:val="20"/>
                <w:szCs w:val="20"/>
              </w:rPr>
              <w:t>и</w:t>
            </w:r>
            <w:r w:rsidRPr="00792FED">
              <w:rPr>
                <w:sz w:val="20"/>
                <w:szCs w:val="20"/>
              </w:rPr>
              <w:t>и</w:t>
            </w:r>
            <w:r w:rsidRPr="00792FED">
              <w:rPr>
                <w:spacing w:val="-2"/>
                <w:sz w:val="20"/>
                <w:szCs w:val="20"/>
              </w:rPr>
              <w:t xml:space="preserve"> </w:t>
            </w:r>
            <w:r w:rsidRPr="00792FED">
              <w:rPr>
                <w:sz w:val="20"/>
                <w:szCs w:val="20"/>
              </w:rPr>
              <w:t>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w:t>
            </w:r>
            <w:r w:rsidRPr="00792FED">
              <w:rPr>
                <w:spacing w:val="-4"/>
                <w:sz w:val="20"/>
                <w:szCs w:val="20"/>
              </w:rPr>
              <w:t xml:space="preserve"> </w:t>
            </w:r>
            <w:r w:rsidRPr="00792FED">
              <w:rPr>
                <w:sz w:val="20"/>
                <w:szCs w:val="20"/>
              </w:rPr>
              <w:t xml:space="preserve">поэта, </w:t>
            </w:r>
          </w:p>
          <w:p w:rsidR="00E95DF0" w:rsidRPr="00792FED" w:rsidRDefault="00E95DF0" w:rsidP="00D810F4">
            <w:pPr>
              <w:widowControl w:val="0"/>
              <w:autoSpaceDE w:val="0"/>
              <w:autoSpaceDN w:val="0"/>
              <w:adjustRightInd w:val="0"/>
              <w:ind w:left="102"/>
              <w:rPr>
                <w:sz w:val="20"/>
                <w:szCs w:val="20"/>
              </w:rPr>
            </w:pPr>
            <w:r w:rsidRPr="00792FED">
              <w:rPr>
                <w:sz w:val="20"/>
                <w:szCs w:val="20"/>
              </w:rPr>
              <w:t>П</w:t>
            </w:r>
            <w:r w:rsidRPr="00792FED">
              <w:rPr>
                <w:spacing w:val="-1"/>
                <w:sz w:val="20"/>
                <w:szCs w:val="20"/>
              </w:rPr>
              <w:t>р</w:t>
            </w:r>
            <w:r w:rsidRPr="00792FED">
              <w:rPr>
                <w:sz w:val="20"/>
                <w:szCs w:val="20"/>
              </w:rPr>
              <w:t>едст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1"/>
                <w:sz w:val="20"/>
                <w:szCs w:val="20"/>
              </w:rPr>
              <w:t>к</w:t>
            </w:r>
            <w:r w:rsidRPr="00792FED">
              <w:rPr>
                <w:spacing w:val="-3"/>
                <w:sz w:val="20"/>
                <w:szCs w:val="20"/>
              </w:rPr>
              <w:t>а</w:t>
            </w:r>
            <w:r w:rsidRPr="00792FED">
              <w:rPr>
                <w:sz w:val="20"/>
                <w:szCs w:val="20"/>
              </w:rPr>
              <w:t>р</w:t>
            </w:r>
            <w:r w:rsidRPr="00792FED">
              <w:rPr>
                <w:spacing w:val="-1"/>
                <w:sz w:val="20"/>
                <w:szCs w:val="20"/>
              </w:rPr>
              <w:t>ти</w:t>
            </w:r>
            <w:r w:rsidRPr="00792FED">
              <w:rPr>
                <w:sz w:val="20"/>
                <w:szCs w:val="20"/>
              </w:rPr>
              <w:t>ны</w:t>
            </w:r>
          </w:p>
          <w:p w:rsidR="00E95DF0" w:rsidRPr="00792FED" w:rsidRDefault="00E95DF0" w:rsidP="00D810F4">
            <w:pPr>
              <w:widowControl w:val="0"/>
              <w:autoSpaceDE w:val="0"/>
              <w:autoSpaceDN w:val="0"/>
              <w:adjustRightInd w:val="0"/>
              <w:spacing w:before="2"/>
              <w:ind w:left="102" w:right="106"/>
              <w:rPr>
                <w:spacing w:val="2"/>
                <w:sz w:val="20"/>
                <w:szCs w:val="20"/>
              </w:rPr>
            </w:pPr>
            <w:r w:rsidRPr="00792FED">
              <w:rPr>
                <w:sz w:val="20"/>
                <w:szCs w:val="20"/>
              </w:rPr>
              <w:t>ос</w:t>
            </w:r>
            <w:r w:rsidRPr="00792FED">
              <w:rPr>
                <w:spacing w:val="-1"/>
                <w:sz w:val="20"/>
                <w:szCs w:val="20"/>
              </w:rPr>
              <w:t>е</w:t>
            </w:r>
            <w:r w:rsidRPr="00792FED">
              <w:rPr>
                <w:sz w:val="20"/>
                <w:szCs w:val="20"/>
              </w:rPr>
              <w:t>н</w:t>
            </w:r>
            <w:r w:rsidRPr="00792FED">
              <w:rPr>
                <w:spacing w:val="1"/>
                <w:sz w:val="20"/>
                <w:szCs w:val="20"/>
              </w:rPr>
              <w:t>н</w:t>
            </w:r>
            <w:r w:rsidRPr="00792FED">
              <w:rPr>
                <w:sz w:val="20"/>
                <w:szCs w:val="20"/>
              </w:rPr>
              <w:t>ей</w:t>
            </w:r>
            <w:r w:rsidRPr="00792FED">
              <w:rPr>
                <w:spacing w:val="-2"/>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pacing w:val="-3"/>
                <w:sz w:val="20"/>
                <w:szCs w:val="20"/>
              </w:rPr>
              <w:t>ы</w:t>
            </w:r>
            <w:r w:rsidRPr="00792FED">
              <w:rPr>
                <w:sz w:val="20"/>
                <w:szCs w:val="20"/>
              </w:rPr>
              <w:t>.</w:t>
            </w:r>
            <w:r w:rsidRPr="00792FED">
              <w:rPr>
                <w:spacing w:val="2"/>
                <w:sz w:val="20"/>
                <w:szCs w:val="20"/>
              </w:rPr>
              <w:t xml:space="preserve"> </w:t>
            </w:r>
            <w:r w:rsidRPr="00792FED">
              <w:rPr>
                <w:spacing w:val="-1"/>
                <w:sz w:val="20"/>
                <w:szCs w:val="20"/>
              </w:rPr>
              <w:t xml:space="preserve"> Н</w:t>
            </w:r>
            <w:r w:rsidRPr="00792FED">
              <w:rPr>
                <w:sz w:val="20"/>
                <w:szCs w:val="20"/>
              </w:rPr>
              <w:t>а</w:t>
            </w:r>
            <w:r w:rsidRPr="00792FED">
              <w:rPr>
                <w:spacing w:val="-2"/>
                <w:sz w:val="20"/>
                <w:szCs w:val="20"/>
              </w:rPr>
              <w:t>б</w:t>
            </w:r>
            <w:r w:rsidRPr="00792FED">
              <w:rPr>
                <w:spacing w:val="1"/>
                <w:sz w:val="20"/>
                <w:szCs w:val="20"/>
              </w:rPr>
              <w:t>л</w:t>
            </w:r>
            <w:r w:rsidRPr="00792FED">
              <w:rPr>
                <w:spacing w:val="-2"/>
                <w:sz w:val="20"/>
                <w:szCs w:val="20"/>
              </w:rPr>
              <w:t>ю</w:t>
            </w:r>
            <w:r w:rsidRPr="00792FED">
              <w:rPr>
                <w:spacing w:val="1"/>
                <w:sz w:val="20"/>
                <w:szCs w:val="20"/>
              </w:rPr>
              <w:t>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за</w:t>
            </w:r>
            <w:r w:rsidRPr="00792FED">
              <w:rPr>
                <w:spacing w:val="-2"/>
                <w:sz w:val="20"/>
                <w:szCs w:val="20"/>
              </w:rPr>
              <w:t xml:space="preserve"> </w:t>
            </w:r>
            <w:r w:rsidRPr="00792FED">
              <w:rPr>
                <w:spacing w:val="-3"/>
                <w:sz w:val="20"/>
                <w:szCs w:val="20"/>
              </w:rPr>
              <w:t>р</w:t>
            </w:r>
            <w:r w:rsidRPr="00792FED">
              <w:rPr>
                <w:spacing w:val="-1"/>
                <w:sz w:val="20"/>
                <w:szCs w:val="20"/>
              </w:rPr>
              <w:t>и</w:t>
            </w:r>
            <w:r w:rsidRPr="00792FED">
              <w:rPr>
                <w:sz w:val="20"/>
                <w:szCs w:val="20"/>
              </w:rPr>
              <w:t>ф</w:t>
            </w:r>
            <w:r w:rsidRPr="00792FED">
              <w:rPr>
                <w:spacing w:val="-1"/>
                <w:sz w:val="20"/>
                <w:szCs w:val="20"/>
              </w:rPr>
              <w:t>м</w:t>
            </w:r>
            <w:r w:rsidRPr="00792FED">
              <w:rPr>
                <w:sz w:val="20"/>
                <w:szCs w:val="20"/>
              </w:rPr>
              <w:t>ой и р</w:t>
            </w:r>
            <w:r w:rsidRPr="00792FED">
              <w:rPr>
                <w:spacing w:val="-1"/>
                <w:sz w:val="20"/>
                <w:szCs w:val="20"/>
              </w:rPr>
              <w:t>и</w:t>
            </w:r>
            <w:r w:rsidRPr="00792FED">
              <w:rPr>
                <w:sz w:val="20"/>
                <w:szCs w:val="20"/>
              </w:rPr>
              <w:t>т</w:t>
            </w:r>
            <w:r w:rsidRPr="00792FED">
              <w:rPr>
                <w:spacing w:val="-1"/>
                <w:sz w:val="20"/>
                <w:szCs w:val="20"/>
              </w:rPr>
              <w:t>м</w:t>
            </w:r>
            <w:r w:rsidRPr="00792FED">
              <w:rPr>
                <w:sz w:val="20"/>
                <w:szCs w:val="20"/>
              </w:rPr>
              <w:t>ом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ворно</w:t>
            </w:r>
            <w:r w:rsidRPr="00792FED">
              <w:rPr>
                <w:spacing w:val="-2"/>
                <w:sz w:val="20"/>
                <w:szCs w:val="20"/>
              </w:rPr>
              <w:t>г</w:t>
            </w:r>
            <w:r w:rsidRPr="00792FED">
              <w:rPr>
                <w:sz w:val="20"/>
                <w:szCs w:val="20"/>
              </w:rPr>
              <w:t>о т</w:t>
            </w:r>
            <w:r w:rsidRPr="00792FED">
              <w:rPr>
                <w:spacing w:val="-1"/>
                <w:sz w:val="20"/>
                <w:szCs w:val="20"/>
              </w:rPr>
              <w:t>ек</w:t>
            </w:r>
            <w:r w:rsidRPr="00792FED">
              <w:rPr>
                <w:sz w:val="20"/>
                <w:szCs w:val="20"/>
              </w:rPr>
              <w:t>ст</w:t>
            </w:r>
            <w:r w:rsidRPr="00792FED">
              <w:rPr>
                <w:spacing w:val="-1"/>
                <w:sz w:val="20"/>
                <w:szCs w:val="20"/>
              </w:rPr>
              <w:t>а</w:t>
            </w:r>
            <w:r w:rsidRPr="00792FED">
              <w:rPr>
                <w:sz w:val="20"/>
                <w:szCs w:val="20"/>
              </w:rPr>
              <w:t>.</w:t>
            </w:r>
            <w:r w:rsidRPr="00792FED">
              <w:rPr>
                <w:spacing w:val="2"/>
                <w:sz w:val="20"/>
                <w:szCs w:val="20"/>
              </w:rPr>
              <w:t xml:space="preserve"> </w:t>
            </w:r>
            <w:r w:rsidRPr="00792FED">
              <w:rPr>
                <w:spacing w:val="-1"/>
                <w:sz w:val="20"/>
                <w:szCs w:val="20"/>
              </w:rPr>
              <w:t>Н</w:t>
            </w:r>
            <w:r w:rsidRPr="00792FED">
              <w:rPr>
                <w:sz w:val="20"/>
                <w:szCs w:val="20"/>
              </w:rPr>
              <w:t>а</w:t>
            </w:r>
            <w:r w:rsidRPr="00792FED">
              <w:rPr>
                <w:spacing w:val="-3"/>
                <w:sz w:val="20"/>
                <w:szCs w:val="20"/>
              </w:rPr>
              <w:t>х</w:t>
            </w:r>
            <w:r w:rsidRPr="00792FED">
              <w:rPr>
                <w:sz w:val="20"/>
                <w:szCs w:val="20"/>
              </w:rPr>
              <w:t>оди</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ср</w:t>
            </w:r>
            <w:r w:rsidRPr="00792FED">
              <w:rPr>
                <w:spacing w:val="-3"/>
                <w:sz w:val="20"/>
                <w:szCs w:val="20"/>
              </w:rPr>
              <w:t>е</w:t>
            </w:r>
            <w:r w:rsidRPr="00792FED">
              <w:rPr>
                <w:spacing w:val="1"/>
                <w:sz w:val="20"/>
                <w:szCs w:val="20"/>
              </w:rPr>
              <w:t>д</w:t>
            </w:r>
            <w:r w:rsidRPr="00792FED">
              <w:rPr>
                <w:spacing w:val="-2"/>
                <w:sz w:val="20"/>
                <w:szCs w:val="20"/>
              </w:rPr>
              <w:t>с</w:t>
            </w:r>
            <w:r w:rsidRPr="00792FED">
              <w:rPr>
                <w:sz w:val="20"/>
                <w:szCs w:val="20"/>
              </w:rPr>
              <w:t>тва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сти</w:t>
            </w:r>
          </w:p>
          <w:p w:rsidR="00E95DF0" w:rsidRPr="00792FED" w:rsidRDefault="00E95DF0" w:rsidP="00D810F4">
            <w:pPr>
              <w:widowControl w:val="0"/>
              <w:autoSpaceDE w:val="0"/>
              <w:autoSpaceDN w:val="0"/>
              <w:adjustRightInd w:val="0"/>
              <w:spacing w:before="2"/>
              <w:ind w:left="102" w:right="106"/>
              <w:rPr>
                <w:sz w:val="20"/>
                <w:szCs w:val="20"/>
              </w:rPr>
            </w:pPr>
          </w:p>
          <w:p w:rsidR="00E95DF0" w:rsidRPr="00792FED" w:rsidRDefault="00E95DF0" w:rsidP="00D810F4">
            <w:pPr>
              <w:widowControl w:val="0"/>
              <w:autoSpaceDE w:val="0"/>
              <w:autoSpaceDN w:val="0"/>
              <w:adjustRightInd w:val="0"/>
              <w:spacing w:before="1"/>
              <w:ind w:left="102" w:right="66"/>
              <w:rPr>
                <w:sz w:val="20"/>
                <w:szCs w:val="20"/>
              </w:rPr>
            </w:pPr>
          </w:p>
        </w:tc>
        <w:tc>
          <w:tcPr>
            <w:tcW w:w="2950" w:type="dxa"/>
            <w:tcBorders>
              <w:top w:val="single" w:sz="4" w:space="0" w:color="000000"/>
              <w:left w:val="single" w:sz="4" w:space="0" w:color="000000"/>
              <w:bottom w:val="single" w:sz="4" w:space="0" w:color="000000"/>
            </w:tcBorders>
          </w:tcPr>
          <w:p w:rsidR="00E95DF0" w:rsidRPr="0035632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r>
              <w:rPr>
                <w:sz w:val="20"/>
                <w:szCs w:val="20"/>
              </w:rPr>
              <w:t xml:space="preserve"> </w:t>
            </w:r>
            <w:r w:rsidRPr="00792FED">
              <w:rPr>
                <w:sz w:val="20"/>
                <w:szCs w:val="20"/>
              </w:rPr>
              <w:t>о</w:t>
            </w:r>
            <w:r w:rsidRPr="00792FED">
              <w:rPr>
                <w:spacing w:val="-1"/>
                <w:sz w:val="20"/>
                <w:szCs w:val="20"/>
              </w:rPr>
              <w:t>т</w:t>
            </w:r>
            <w:r w:rsidRPr="00792FED">
              <w:rPr>
                <w:sz w:val="20"/>
                <w:szCs w:val="20"/>
              </w:rPr>
              <w:t>вет. Испр</w:t>
            </w:r>
            <w:r w:rsidRPr="00792FED">
              <w:rPr>
                <w:spacing w:val="-1"/>
                <w:sz w:val="20"/>
                <w:szCs w:val="20"/>
              </w:rPr>
              <w:t>а</w:t>
            </w:r>
            <w:r w:rsidRPr="00792FED">
              <w:rPr>
                <w:spacing w:val="-2"/>
                <w:sz w:val="20"/>
                <w:szCs w:val="20"/>
              </w:rPr>
              <w:t>в</w:t>
            </w:r>
            <w:r w:rsidRPr="00792FED">
              <w:rPr>
                <w:spacing w:val="1"/>
                <w:sz w:val="20"/>
                <w:szCs w:val="20"/>
              </w:rPr>
              <w:t>л</w:t>
            </w:r>
            <w:r w:rsidRPr="00792FED">
              <w:rPr>
                <w:sz w:val="20"/>
                <w:szCs w:val="20"/>
              </w:rPr>
              <w:t>ять</w:t>
            </w:r>
            <w:r w:rsidRPr="00792FED">
              <w:rPr>
                <w:spacing w:val="-3"/>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щенные ош</w:t>
            </w:r>
            <w:r w:rsidRPr="00792FED">
              <w:rPr>
                <w:spacing w:val="-1"/>
                <w:sz w:val="20"/>
                <w:szCs w:val="20"/>
              </w:rPr>
              <w:t>и</w:t>
            </w:r>
            <w:r w:rsidRPr="00792FED">
              <w:rPr>
                <w:sz w:val="20"/>
                <w:szCs w:val="20"/>
              </w:rPr>
              <w:t>б</w:t>
            </w:r>
            <w:r w:rsidRPr="00792FED">
              <w:rPr>
                <w:spacing w:val="-1"/>
                <w:sz w:val="20"/>
                <w:szCs w:val="20"/>
              </w:rPr>
              <w:t>к</w:t>
            </w:r>
            <w:r w:rsidRPr="00792FED">
              <w:rPr>
                <w:sz w:val="20"/>
                <w:szCs w:val="20"/>
              </w:rPr>
              <w:t>и при</w:t>
            </w:r>
            <w:r w:rsidRPr="00792FED">
              <w:rPr>
                <w:spacing w:val="-2"/>
                <w:sz w:val="20"/>
                <w:szCs w:val="20"/>
              </w:rPr>
              <w:t xml:space="preserve"> </w:t>
            </w:r>
            <w:r w:rsidRPr="00792FED">
              <w:rPr>
                <w:sz w:val="20"/>
                <w:szCs w:val="20"/>
              </w:rPr>
              <w:t>повто</w:t>
            </w:r>
            <w:r w:rsidRPr="00792FED">
              <w:rPr>
                <w:spacing w:val="-3"/>
                <w:sz w:val="20"/>
                <w:szCs w:val="20"/>
              </w:rPr>
              <w:t>р</w:t>
            </w:r>
            <w:r w:rsidRPr="00792FED">
              <w:rPr>
                <w:sz w:val="20"/>
                <w:szCs w:val="20"/>
              </w:rPr>
              <w:t>ном</w:t>
            </w:r>
            <w:r w:rsidRPr="00792FED">
              <w:rPr>
                <w:spacing w:val="-2"/>
                <w:sz w:val="20"/>
                <w:szCs w:val="20"/>
              </w:rPr>
              <w:t xml:space="preserve"> </w:t>
            </w:r>
            <w:r w:rsidRPr="00792FED">
              <w:rPr>
                <w:sz w:val="20"/>
                <w:szCs w:val="20"/>
              </w:rPr>
              <w:t>чтен</w:t>
            </w:r>
            <w:r w:rsidRPr="00792FED">
              <w:rPr>
                <w:spacing w:val="-1"/>
                <w:sz w:val="20"/>
                <w:szCs w:val="20"/>
              </w:rPr>
              <w:t>ии</w:t>
            </w:r>
            <w:r w:rsidRPr="00792FED">
              <w:rPr>
                <w:sz w:val="20"/>
                <w:szCs w:val="20"/>
              </w:rPr>
              <w:t>.</w:t>
            </w:r>
          </w:p>
          <w:p w:rsidR="00E95DF0" w:rsidRPr="00792FED" w:rsidRDefault="00E95DF0" w:rsidP="00D810F4">
            <w:pPr>
              <w:widowControl w:val="0"/>
              <w:autoSpaceDE w:val="0"/>
              <w:autoSpaceDN w:val="0"/>
              <w:adjustRightInd w:val="0"/>
              <w:rPr>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w:t>
            </w:r>
            <w:r w:rsidRPr="00792FED">
              <w:rPr>
                <w:spacing w:val="10"/>
                <w:sz w:val="20"/>
                <w:szCs w:val="20"/>
              </w:rPr>
              <w:t>в</w:t>
            </w:r>
            <w:r w:rsidRPr="00792FED">
              <w:rPr>
                <w:spacing w:val="9"/>
                <w:sz w:val="20"/>
                <w:szCs w:val="20"/>
              </w:rPr>
              <w:t>ы</w:t>
            </w:r>
            <w:r w:rsidRPr="00792FED">
              <w:rPr>
                <w:spacing w:val="7"/>
                <w:sz w:val="20"/>
                <w:szCs w:val="20"/>
              </w:rPr>
              <w:t>я</w:t>
            </w:r>
            <w:r w:rsidRPr="00792FED">
              <w:rPr>
                <w:spacing w:val="10"/>
                <w:sz w:val="20"/>
                <w:szCs w:val="20"/>
              </w:rPr>
              <w:t>вля</w:t>
            </w:r>
            <w:r w:rsidRPr="00792FED">
              <w:rPr>
                <w:spacing w:val="9"/>
                <w:sz w:val="20"/>
                <w:szCs w:val="20"/>
              </w:rPr>
              <w:t>т</w:t>
            </w:r>
            <w:r w:rsidRPr="00792FED">
              <w:rPr>
                <w:sz w:val="20"/>
                <w:szCs w:val="20"/>
              </w:rPr>
              <w:t>ь</w:t>
            </w:r>
            <w:r>
              <w:rPr>
                <w:sz w:val="20"/>
                <w:szCs w:val="20"/>
              </w:rPr>
              <w:t xml:space="preserve"> </w:t>
            </w:r>
            <w:r w:rsidRPr="00792FED">
              <w:rPr>
                <w:spacing w:val="9"/>
                <w:sz w:val="20"/>
                <w:szCs w:val="20"/>
              </w:rPr>
              <w:t>ро</w:t>
            </w:r>
            <w:r w:rsidRPr="00792FED">
              <w:rPr>
                <w:spacing w:val="10"/>
                <w:sz w:val="20"/>
                <w:szCs w:val="20"/>
              </w:rPr>
              <w:t>л</w:t>
            </w:r>
            <w:r w:rsidRPr="00792FED">
              <w:rPr>
                <w:sz w:val="20"/>
                <w:szCs w:val="20"/>
              </w:rPr>
              <w:t>ь</w:t>
            </w:r>
            <w:r w:rsidRPr="00792FED">
              <w:rPr>
                <w:spacing w:val="20"/>
                <w:sz w:val="20"/>
                <w:szCs w:val="20"/>
              </w:rPr>
              <w:t xml:space="preserve"> </w:t>
            </w:r>
            <w:r w:rsidRPr="00792FED">
              <w:rPr>
                <w:spacing w:val="9"/>
                <w:sz w:val="20"/>
                <w:szCs w:val="20"/>
              </w:rPr>
              <w:t>а</w:t>
            </w:r>
            <w:r w:rsidRPr="00792FED">
              <w:rPr>
                <w:spacing w:val="10"/>
                <w:sz w:val="20"/>
                <w:szCs w:val="20"/>
              </w:rPr>
              <w:t>в</w:t>
            </w:r>
            <w:r w:rsidRPr="00792FED">
              <w:rPr>
                <w:spacing w:val="9"/>
                <w:sz w:val="20"/>
                <w:szCs w:val="20"/>
              </w:rPr>
              <w:t>торско</w:t>
            </w:r>
            <w:r w:rsidRPr="00792FED">
              <w:rPr>
                <w:spacing w:val="10"/>
                <w:sz w:val="20"/>
                <w:szCs w:val="20"/>
              </w:rPr>
              <w:t>г</w:t>
            </w:r>
            <w:r w:rsidRPr="00792FED">
              <w:rPr>
                <w:sz w:val="20"/>
                <w:szCs w:val="20"/>
              </w:rPr>
              <w:t>о</w:t>
            </w:r>
            <w:r w:rsidRPr="00792FED">
              <w:rPr>
                <w:spacing w:val="20"/>
                <w:sz w:val="20"/>
                <w:szCs w:val="20"/>
              </w:rPr>
              <w:t xml:space="preserve"> </w:t>
            </w:r>
            <w:r w:rsidRPr="00792FED">
              <w:rPr>
                <w:spacing w:val="10"/>
                <w:sz w:val="20"/>
                <w:szCs w:val="20"/>
              </w:rPr>
              <w:t>н</w:t>
            </w:r>
            <w:r w:rsidRPr="00792FED">
              <w:rPr>
                <w:spacing w:val="9"/>
                <w:sz w:val="20"/>
                <w:szCs w:val="20"/>
              </w:rPr>
              <w:t>ача</w:t>
            </w:r>
            <w:r w:rsidRPr="00792FED">
              <w:rPr>
                <w:spacing w:val="10"/>
                <w:sz w:val="20"/>
                <w:szCs w:val="20"/>
              </w:rPr>
              <w:t>л</w:t>
            </w:r>
            <w:r w:rsidRPr="00792FED">
              <w:rPr>
                <w:sz w:val="20"/>
                <w:szCs w:val="20"/>
              </w:rPr>
              <w:t>а</w:t>
            </w:r>
            <w:r w:rsidRPr="00792FED">
              <w:rPr>
                <w:spacing w:val="20"/>
                <w:sz w:val="20"/>
                <w:szCs w:val="20"/>
              </w:rPr>
              <w:t xml:space="preserve"> </w:t>
            </w:r>
            <w:r w:rsidRPr="00792FED">
              <w:rPr>
                <w:sz w:val="20"/>
                <w:szCs w:val="20"/>
              </w:rPr>
              <w:t xml:space="preserve">в </w:t>
            </w:r>
            <w:r w:rsidRPr="00792FED">
              <w:rPr>
                <w:spacing w:val="10"/>
                <w:sz w:val="20"/>
                <w:szCs w:val="20"/>
              </w:rPr>
              <w:t>п</w:t>
            </w:r>
            <w:r w:rsidRPr="00792FED">
              <w:rPr>
                <w:spacing w:val="9"/>
                <w:sz w:val="20"/>
                <w:szCs w:val="20"/>
              </w:rPr>
              <w:t>ро</w:t>
            </w:r>
            <w:r w:rsidRPr="00792FED">
              <w:rPr>
                <w:spacing w:val="8"/>
                <w:sz w:val="20"/>
                <w:szCs w:val="20"/>
              </w:rPr>
              <w:t>и</w:t>
            </w:r>
            <w:r w:rsidRPr="00792FED">
              <w:rPr>
                <w:spacing w:val="9"/>
                <w:sz w:val="20"/>
                <w:szCs w:val="20"/>
              </w:rPr>
              <w:t>з</w:t>
            </w:r>
            <w:r w:rsidRPr="00792FED">
              <w:rPr>
                <w:spacing w:val="10"/>
                <w:sz w:val="20"/>
                <w:szCs w:val="20"/>
              </w:rPr>
              <w:t>в</w:t>
            </w:r>
            <w:r w:rsidRPr="00792FED">
              <w:rPr>
                <w:spacing w:val="9"/>
                <w:sz w:val="20"/>
                <w:szCs w:val="20"/>
              </w:rPr>
              <w:t>е</w:t>
            </w:r>
            <w:r w:rsidRPr="00792FED">
              <w:rPr>
                <w:spacing w:val="10"/>
                <w:sz w:val="20"/>
                <w:szCs w:val="20"/>
              </w:rPr>
              <w:t>д</w:t>
            </w:r>
            <w:r w:rsidRPr="00792FED">
              <w:rPr>
                <w:spacing w:val="9"/>
                <w:sz w:val="20"/>
                <w:szCs w:val="20"/>
              </w:rPr>
              <w:t>е</w:t>
            </w:r>
            <w:r w:rsidRPr="00792FED">
              <w:rPr>
                <w:spacing w:val="10"/>
                <w:sz w:val="20"/>
                <w:szCs w:val="20"/>
              </w:rPr>
              <w:t>н</w:t>
            </w:r>
            <w:r w:rsidRPr="00792FED">
              <w:rPr>
                <w:spacing w:val="8"/>
                <w:sz w:val="20"/>
                <w:szCs w:val="20"/>
              </w:rPr>
              <w:t>ии</w:t>
            </w:r>
            <w:r w:rsidRPr="00792FED">
              <w:rPr>
                <w:sz w:val="20"/>
                <w:szCs w:val="20"/>
              </w:rPr>
              <w:t>.</w:t>
            </w:r>
          </w:p>
          <w:p w:rsidR="00E95DF0" w:rsidRPr="00792FED" w:rsidRDefault="00E95DF0" w:rsidP="00D810F4">
            <w:pPr>
              <w:widowControl w:val="0"/>
              <w:autoSpaceDE w:val="0"/>
              <w:autoSpaceDN w:val="0"/>
              <w:adjustRightInd w:val="0"/>
              <w:spacing w:before="2"/>
              <w:ind w:left="103"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w:t>
            </w:r>
            <w:r w:rsidRPr="00792FED">
              <w:rPr>
                <w:spacing w:val="19"/>
                <w:sz w:val="20"/>
                <w:szCs w:val="20"/>
              </w:rPr>
              <w:t xml:space="preserve"> </w:t>
            </w:r>
            <w:r w:rsidRPr="00792FED">
              <w:rPr>
                <w:spacing w:val="-3"/>
                <w:sz w:val="20"/>
                <w:szCs w:val="20"/>
              </w:rPr>
              <w:t>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w:t>
            </w:r>
          </w:p>
          <w:p w:rsidR="00E95DF0" w:rsidRPr="00792FED" w:rsidRDefault="00E95DF0" w:rsidP="00D810F4">
            <w:pPr>
              <w:widowControl w:val="0"/>
              <w:autoSpaceDE w:val="0"/>
              <w:autoSpaceDN w:val="0"/>
              <w:adjustRightInd w:val="0"/>
              <w:spacing w:before="2"/>
              <w:ind w:left="103" w:right="84"/>
              <w:rPr>
                <w:sz w:val="20"/>
                <w:szCs w:val="20"/>
              </w:rPr>
            </w:pPr>
          </w:p>
          <w:p w:rsidR="00E95DF0" w:rsidRPr="00792FED" w:rsidRDefault="00E95DF0" w:rsidP="00D810F4">
            <w:pPr>
              <w:widowControl w:val="0"/>
              <w:autoSpaceDE w:val="0"/>
              <w:autoSpaceDN w:val="0"/>
              <w:adjustRightInd w:val="0"/>
              <w:ind w:left="103"/>
              <w:rPr>
                <w:sz w:val="20"/>
                <w:szCs w:val="20"/>
              </w:rPr>
            </w:pPr>
          </w:p>
          <w:p w:rsidR="00E95DF0" w:rsidRPr="00792FED" w:rsidRDefault="00E95DF0" w:rsidP="00D810F4">
            <w:pPr>
              <w:widowControl w:val="0"/>
              <w:autoSpaceDE w:val="0"/>
              <w:autoSpaceDN w:val="0"/>
              <w:adjustRightInd w:val="0"/>
              <w:spacing w:before="1"/>
              <w:ind w:left="102" w:right="66"/>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126"/>
              <w:rPr>
                <w:sz w:val="20"/>
                <w:szCs w:val="20"/>
              </w:rPr>
            </w:pPr>
            <w:r>
              <w:rPr>
                <w:sz w:val="20"/>
                <w:szCs w:val="20"/>
              </w:rPr>
              <w:t>Ф</w:t>
            </w:r>
            <w:r w:rsidRPr="00792FED">
              <w:rPr>
                <w:sz w:val="20"/>
                <w:szCs w:val="20"/>
              </w:rPr>
              <w:t>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r>
              <w:rPr>
                <w:sz w:val="20"/>
                <w:szCs w:val="20"/>
              </w:rPr>
              <w:t xml:space="preserve">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зна</w:t>
            </w:r>
            <w:r w:rsidRPr="00792FED">
              <w:rPr>
                <w:spacing w:val="-1"/>
                <w:sz w:val="20"/>
                <w:szCs w:val="20"/>
              </w:rPr>
              <w:t>к</w:t>
            </w:r>
            <w:r w:rsidRPr="00792FED">
              <w:rPr>
                <w:sz w:val="20"/>
                <w:szCs w:val="20"/>
              </w:rPr>
              <w:t>о</w:t>
            </w:r>
            <w:r w:rsidRPr="00792FED">
              <w:rPr>
                <w:spacing w:val="-1"/>
                <w:sz w:val="20"/>
                <w:szCs w:val="20"/>
              </w:rPr>
              <w:t>м</w:t>
            </w:r>
            <w:r w:rsidRPr="00792FED">
              <w:rPr>
                <w:spacing w:val="-2"/>
                <w:sz w:val="20"/>
                <w:szCs w:val="20"/>
              </w:rPr>
              <w:t>с</w:t>
            </w:r>
            <w:r w:rsidRPr="00792FED">
              <w:rPr>
                <w:sz w:val="20"/>
                <w:szCs w:val="20"/>
              </w:rPr>
              <w:t>тво</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ind w:left="103"/>
              <w:rPr>
                <w:sz w:val="20"/>
                <w:szCs w:val="20"/>
              </w:rPr>
            </w:pP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рно</w:t>
            </w:r>
            <w:r w:rsidRPr="00792FED">
              <w:rPr>
                <w:spacing w:val="1"/>
                <w:sz w:val="20"/>
                <w:szCs w:val="20"/>
              </w:rPr>
              <w:t>-</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м нас</w:t>
            </w:r>
            <w:r w:rsidRPr="00792FED">
              <w:rPr>
                <w:spacing w:val="1"/>
                <w:sz w:val="20"/>
                <w:szCs w:val="20"/>
              </w:rPr>
              <w:t>л</w:t>
            </w:r>
            <w:r w:rsidRPr="00792FED">
              <w:rPr>
                <w:spacing w:val="-3"/>
                <w:sz w:val="20"/>
                <w:szCs w:val="20"/>
              </w:rPr>
              <w:t>е</w:t>
            </w:r>
            <w:r w:rsidRPr="00792FED">
              <w:rPr>
                <w:spacing w:val="1"/>
                <w:sz w:val="20"/>
                <w:szCs w:val="20"/>
              </w:rPr>
              <w:t>д</w:t>
            </w:r>
            <w:r w:rsidRPr="00792FED">
              <w:rPr>
                <w:spacing w:val="-1"/>
                <w:sz w:val="20"/>
                <w:szCs w:val="20"/>
              </w:rPr>
              <w:t>и</w:t>
            </w:r>
            <w:r w:rsidRPr="00792FED">
              <w:rPr>
                <w:sz w:val="20"/>
                <w:szCs w:val="20"/>
              </w:rPr>
              <w:t xml:space="preserve">ем </w:t>
            </w:r>
            <w:r w:rsidRPr="00792FED">
              <w:rPr>
                <w:spacing w:val="-1"/>
                <w:sz w:val="20"/>
                <w:szCs w:val="20"/>
              </w:rPr>
              <w:t>Р</w:t>
            </w:r>
            <w:r w:rsidRPr="00792FED">
              <w:rPr>
                <w:sz w:val="20"/>
                <w:szCs w:val="20"/>
              </w:rPr>
              <w:t>осс</w:t>
            </w:r>
            <w:r w:rsidRPr="00792FED">
              <w:rPr>
                <w:spacing w:val="-1"/>
                <w:sz w:val="20"/>
                <w:szCs w:val="20"/>
              </w:rPr>
              <w:t>ии</w:t>
            </w:r>
            <w:r w:rsidRPr="00792FED">
              <w:rPr>
                <w:sz w:val="20"/>
                <w:szCs w:val="20"/>
              </w:rPr>
              <w:t>, об</w:t>
            </w:r>
            <w:r w:rsidRPr="00792FED">
              <w:rPr>
                <w:spacing w:val="1"/>
                <w:sz w:val="20"/>
                <w:szCs w:val="20"/>
              </w:rPr>
              <w:t>щ</w:t>
            </w:r>
            <w:r w:rsidRPr="00792FED">
              <w:rPr>
                <w:sz w:val="20"/>
                <w:szCs w:val="20"/>
              </w:rPr>
              <w:t>еч</w:t>
            </w:r>
            <w:r w:rsidRPr="00792FED">
              <w:rPr>
                <w:spacing w:val="-3"/>
                <w:sz w:val="20"/>
                <w:szCs w:val="20"/>
              </w:rPr>
              <w:t>е</w:t>
            </w:r>
            <w:r w:rsidRPr="00792FED">
              <w:rPr>
                <w:spacing w:val="1"/>
                <w:sz w:val="20"/>
                <w:szCs w:val="20"/>
              </w:rPr>
              <w:t>л</w:t>
            </w:r>
            <w:r w:rsidRPr="00792FED">
              <w:rPr>
                <w:sz w:val="20"/>
                <w:szCs w:val="20"/>
              </w:rPr>
              <w:t>овеч</w:t>
            </w:r>
            <w:r w:rsidRPr="00792FED">
              <w:rPr>
                <w:spacing w:val="-3"/>
                <w:sz w:val="20"/>
                <w:szCs w:val="20"/>
              </w:rPr>
              <w:t>е</w:t>
            </w:r>
            <w:r w:rsidRPr="00792FED">
              <w:rPr>
                <w:sz w:val="20"/>
                <w:szCs w:val="20"/>
              </w:rPr>
              <w:t>с</w:t>
            </w:r>
            <w:r w:rsidRPr="00792FED">
              <w:rPr>
                <w:spacing w:val="-1"/>
                <w:sz w:val="20"/>
                <w:szCs w:val="20"/>
              </w:rPr>
              <w:t>ким</w:t>
            </w:r>
            <w:r w:rsidRPr="00792FED">
              <w:rPr>
                <w:sz w:val="20"/>
                <w:szCs w:val="20"/>
              </w:rPr>
              <w:t>и</w:t>
            </w:r>
          </w:p>
          <w:p w:rsidR="00E95DF0" w:rsidRPr="00792FED" w:rsidRDefault="00E95DF0" w:rsidP="00D810F4">
            <w:pPr>
              <w:widowControl w:val="0"/>
              <w:autoSpaceDE w:val="0"/>
              <w:autoSpaceDN w:val="0"/>
              <w:adjustRightInd w:val="0"/>
              <w:spacing w:before="1"/>
              <w:ind w:left="102" w:right="66"/>
              <w:rPr>
                <w:sz w:val="20"/>
                <w:szCs w:val="20"/>
              </w:rPr>
            </w:pPr>
            <w:r w:rsidRPr="00792FED">
              <w:rPr>
                <w:sz w:val="20"/>
                <w:szCs w:val="20"/>
              </w:rPr>
              <w:t>ценнос</w:t>
            </w:r>
            <w:r w:rsidRPr="00792FED">
              <w:rPr>
                <w:spacing w:val="-3"/>
                <w:sz w:val="20"/>
                <w:szCs w:val="20"/>
              </w:rPr>
              <w:t>т</w:t>
            </w:r>
            <w:r w:rsidRPr="00792FED">
              <w:rPr>
                <w:sz w:val="20"/>
                <w:szCs w:val="20"/>
              </w:rPr>
              <w:t>ям</w:t>
            </w:r>
            <w:r w:rsidRPr="00792FED">
              <w:rPr>
                <w:spacing w:val="-1"/>
                <w:sz w:val="20"/>
                <w:szCs w:val="20"/>
              </w:rPr>
              <w:t>и</w:t>
            </w:r>
            <w:r>
              <w:rPr>
                <w:spacing w:val="-1"/>
                <w:sz w:val="20"/>
                <w:szCs w:val="20"/>
              </w:rPr>
              <w:t xml:space="preserve">; </w:t>
            </w:r>
            <w:r w:rsidRPr="00792FED">
              <w:rPr>
                <w:sz w:val="20"/>
                <w:szCs w:val="20"/>
              </w:rPr>
              <w:t>воспр</w:t>
            </w:r>
            <w:r w:rsidRPr="00792FED">
              <w:rPr>
                <w:spacing w:val="-4"/>
                <w:sz w:val="20"/>
                <w:szCs w:val="20"/>
              </w:rPr>
              <w:t>и</w:t>
            </w:r>
            <w:r w:rsidRPr="00792FED">
              <w:rPr>
                <w:sz w:val="20"/>
                <w:szCs w:val="20"/>
              </w:rPr>
              <w:t>ят</w:t>
            </w:r>
            <w:r w:rsidRPr="00792FED">
              <w:rPr>
                <w:spacing w:val="-1"/>
                <w:sz w:val="20"/>
                <w:szCs w:val="20"/>
              </w:rPr>
              <w:t>и</w:t>
            </w:r>
            <w:r w:rsidRPr="00792FED">
              <w:rPr>
                <w:sz w:val="20"/>
                <w:szCs w:val="20"/>
              </w:rPr>
              <w:t xml:space="preserve">е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pacing w:val="-1"/>
                <w:sz w:val="20"/>
                <w:szCs w:val="20"/>
              </w:rPr>
              <w:t>к</w:t>
            </w:r>
            <w:r w:rsidRPr="00792FED">
              <w:rPr>
                <w:sz w:val="20"/>
                <w:szCs w:val="20"/>
              </w:rPr>
              <w:t xml:space="preserve">ак </w:t>
            </w:r>
            <w:r w:rsidRPr="00792FED">
              <w:rPr>
                <w:spacing w:val="-3"/>
                <w:sz w:val="20"/>
                <w:szCs w:val="20"/>
              </w:rPr>
              <w:t>о</w:t>
            </w:r>
            <w:r w:rsidRPr="00792FED">
              <w:rPr>
                <w:sz w:val="20"/>
                <w:szCs w:val="20"/>
              </w:rPr>
              <w:t>со</w:t>
            </w:r>
            <w:r w:rsidRPr="00792FED">
              <w:rPr>
                <w:spacing w:val="-2"/>
                <w:sz w:val="20"/>
                <w:szCs w:val="20"/>
              </w:rPr>
              <w:t>б</w:t>
            </w:r>
            <w:r w:rsidRPr="00792FED">
              <w:rPr>
                <w:sz w:val="20"/>
                <w:szCs w:val="20"/>
              </w:rPr>
              <w:t>ого в</w:t>
            </w:r>
            <w:r w:rsidRPr="00792FED">
              <w:rPr>
                <w:spacing w:val="-1"/>
                <w:sz w:val="20"/>
                <w:szCs w:val="20"/>
              </w:rPr>
              <w:t>и</w:t>
            </w:r>
            <w:r w:rsidRPr="00792FED">
              <w:rPr>
                <w:spacing w:val="1"/>
                <w:sz w:val="20"/>
                <w:szCs w:val="20"/>
              </w:rPr>
              <w:t>д</w:t>
            </w:r>
            <w:r w:rsidRPr="00792FED">
              <w:rPr>
                <w:sz w:val="20"/>
                <w:szCs w:val="20"/>
              </w:rPr>
              <w:t>а ис</w:t>
            </w:r>
            <w:r w:rsidRPr="00792FED">
              <w:rPr>
                <w:spacing w:val="-1"/>
                <w:sz w:val="20"/>
                <w:szCs w:val="20"/>
              </w:rPr>
              <w:t>к</w:t>
            </w:r>
            <w:r w:rsidRPr="00792FED">
              <w:rPr>
                <w:spacing w:val="-2"/>
                <w:sz w:val="20"/>
                <w:szCs w:val="20"/>
              </w:rPr>
              <w:t>у</w:t>
            </w:r>
            <w:r>
              <w:rPr>
                <w:sz w:val="20"/>
                <w:szCs w:val="20"/>
              </w:rPr>
              <w:t>сства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23</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К.Бальмонт «Поспевает брусника»,А.Плещеев«Осень наступила»</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956"/>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 пер</w:t>
            </w:r>
            <w:r w:rsidRPr="00792FED">
              <w:rPr>
                <w:spacing w:val="-1"/>
                <w:sz w:val="20"/>
                <w:szCs w:val="20"/>
              </w:rPr>
              <w:t>е</w:t>
            </w:r>
            <w:r w:rsidRPr="00792FED">
              <w:rPr>
                <w:spacing w:val="1"/>
                <w:sz w:val="20"/>
                <w:szCs w:val="20"/>
              </w:rPr>
              <w:t>д</w:t>
            </w:r>
            <w:r w:rsidRPr="00792FED">
              <w:rPr>
                <w:sz w:val="20"/>
                <w:szCs w:val="20"/>
              </w:rPr>
              <w:t>ав</w:t>
            </w:r>
            <w:r w:rsidRPr="00792FED">
              <w:rPr>
                <w:spacing w:val="-3"/>
                <w:sz w:val="20"/>
                <w:szCs w:val="20"/>
              </w:rPr>
              <w:t>а</w:t>
            </w:r>
            <w:r w:rsidRPr="00792FED">
              <w:rPr>
                <w:sz w:val="20"/>
                <w:szCs w:val="20"/>
              </w:rPr>
              <w:t>я</w:t>
            </w:r>
            <w:r w:rsidRPr="00792FED">
              <w:rPr>
                <w:spacing w:val="2"/>
                <w:sz w:val="20"/>
                <w:szCs w:val="20"/>
              </w:rPr>
              <w:t xml:space="preserve"> </w:t>
            </w:r>
            <w:r w:rsidRPr="00792FED">
              <w:rPr>
                <w:sz w:val="20"/>
                <w:szCs w:val="20"/>
              </w:rPr>
              <w:t>с</w:t>
            </w:r>
            <w:r w:rsidRPr="00792FED">
              <w:rPr>
                <w:spacing w:val="-1"/>
                <w:sz w:val="20"/>
                <w:szCs w:val="20"/>
              </w:rPr>
              <w:t xml:space="preserve"> </w:t>
            </w:r>
            <w:r w:rsidRPr="00792FED">
              <w:rPr>
                <w:sz w:val="20"/>
                <w:szCs w:val="20"/>
              </w:rPr>
              <w:t>по</w:t>
            </w:r>
            <w:r w:rsidRPr="00792FED">
              <w:rPr>
                <w:spacing w:val="-1"/>
                <w:sz w:val="20"/>
                <w:szCs w:val="20"/>
              </w:rPr>
              <w:t>м</w:t>
            </w:r>
            <w:r w:rsidRPr="00792FED">
              <w:rPr>
                <w:spacing w:val="-3"/>
                <w:sz w:val="20"/>
                <w:szCs w:val="20"/>
              </w:rPr>
              <w:t>о</w:t>
            </w:r>
            <w:r w:rsidRPr="00792FED">
              <w:rPr>
                <w:sz w:val="20"/>
                <w:szCs w:val="20"/>
              </w:rPr>
              <w:t>щью</w:t>
            </w:r>
          </w:p>
          <w:p w:rsidR="00E95DF0" w:rsidRPr="00792FED" w:rsidRDefault="00E95DF0" w:rsidP="00D810F4">
            <w:pPr>
              <w:widowControl w:val="0"/>
              <w:autoSpaceDE w:val="0"/>
              <w:autoSpaceDN w:val="0"/>
              <w:adjustRightInd w:val="0"/>
              <w:spacing w:before="2"/>
              <w:ind w:left="102" w:right="269"/>
              <w:rPr>
                <w:sz w:val="20"/>
                <w:szCs w:val="20"/>
              </w:rPr>
            </w:pPr>
            <w:r w:rsidRPr="00792FED">
              <w:rPr>
                <w:spacing w:val="-1"/>
                <w:sz w:val="20"/>
                <w:szCs w:val="20"/>
              </w:rPr>
              <w:t>и</w:t>
            </w:r>
            <w:r w:rsidRPr="00792FED">
              <w:rPr>
                <w:sz w:val="20"/>
                <w:szCs w:val="20"/>
              </w:rPr>
              <w:t>нтонац</w:t>
            </w:r>
            <w:r w:rsidRPr="00792FED">
              <w:rPr>
                <w:spacing w:val="-1"/>
                <w:sz w:val="20"/>
                <w:szCs w:val="20"/>
              </w:rPr>
              <w:t>и</w:t>
            </w:r>
            <w:r w:rsidRPr="00792FED">
              <w:rPr>
                <w:sz w:val="20"/>
                <w:szCs w:val="20"/>
              </w:rPr>
              <w:t>и</w:t>
            </w:r>
            <w:r w:rsidRPr="00792FED">
              <w:rPr>
                <w:spacing w:val="-2"/>
                <w:sz w:val="20"/>
                <w:szCs w:val="20"/>
              </w:rPr>
              <w:t xml:space="preserve"> </w:t>
            </w:r>
            <w:r w:rsidRPr="00792FED">
              <w:rPr>
                <w:sz w:val="20"/>
                <w:szCs w:val="20"/>
              </w:rPr>
              <w:t>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w:t>
            </w:r>
            <w:r w:rsidRPr="00792FED">
              <w:rPr>
                <w:spacing w:val="-4"/>
                <w:sz w:val="20"/>
                <w:szCs w:val="20"/>
              </w:rPr>
              <w:t xml:space="preserve"> </w:t>
            </w:r>
            <w:r w:rsidRPr="00792FED">
              <w:rPr>
                <w:sz w:val="20"/>
                <w:szCs w:val="20"/>
              </w:rPr>
              <w:t xml:space="preserve">поэта, </w:t>
            </w:r>
          </w:p>
          <w:p w:rsidR="00E95DF0" w:rsidRPr="00792FED" w:rsidRDefault="00E95DF0" w:rsidP="00D810F4">
            <w:pPr>
              <w:widowControl w:val="0"/>
              <w:autoSpaceDE w:val="0"/>
              <w:autoSpaceDN w:val="0"/>
              <w:adjustRightInd w:val="0"/>
              <w:ind w:left="102"/>
              <w:rPr>
                <w:sz w:val="20"/>
                <w:szCs w:val="20"/>
              </w:rPr>
            </w:pPr>
            <w:r w:rsidRPr="00792FED">
              <w:rPr>
                <w:sz w:val="20"/>
                <w:szCs w:val="20"/>
              </w:rPr>
              <w:t>П</w:t>
            </w:r>
            <w:r w:rsidRPr="00792FED">
              <w:rPr>
                <w:spacing w:val="-1"/>
                <w:sz w:val="20"/>
                <w:szCs w:val="20"/>
              </w:rPr>
              <w:t>р</w:t>
            </w:r>
            <w:r w:rsidRPr="00792FED">
              <w:rPr>
                <w:sz w:val="20"/>
                <w:szCs w:val="20"/>
              </w:rPr>
              <w:t>едст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1"/>
                <w:sz w:val="20"/>
                <w:szCs w:val="20"/>
              </w:rPr>
              <w:t>к</w:t>
            </w:r>
            <w:r w:rsidRPr="00792FED">
              <w:rPr>
                <w:spacing w:val="-3"/>
                <w:sz w:val="20"/>
                <w:szCs w:val="20"/>
              </w:rPr>
              <w:t>а</w:t>
            </w:r>
            <w:r w:rsidRPr="00792FED">
              <w:rPr>
                <w:sz w:val="20"/>
                <w:szCs w:val="20"/>
              </w:rPr>
              <w:t>р</w:t>
            </w:r>
            <w:r w:rsidRPr="00792FED">
              <w:rPr>
                <w:spacing w:val="-1"/>
                <w:sz w:val="20"/>
                <w:szCs w:val="20"/>
              </w:rPr>
              <w:t>ти</w:t>
            </w:r>
            <w:r w:rsidRPr="00792FED">
              <w:rPr>
                <w:sz w:val="20"/>
                <w:szCs w:val="20"/>
              </w:rPr>
              <w:t>ны</w:t>
            </w:r>
          </w:p>
          <w:p w:rsidR="00E95DF0" w:rsidRPr="00792FED" w:rsidRDefault="00E95DF0" w:rsidP="00D810F4">
            <w:pPr>
              <w:widowControl w:val="0"/>
              <w:autoSpaceDE w:val="0"/>
              <w:autoSpaceDN w:val="0"/>
              <w:adjustRightInd w:val="0"/>
              <w:spacing w:before="2"/>
              <w:ind w:left="102" w:right="106"/>
              <w:rPr>
                <w:spacing w:val="2"/>
                <w:sz w:val="20"/>
                <w:szCs w:val="20"/>
              </w:rPr>
            </w:pPr>
            <w:r w:rsidRPr="00792FED">
              <w:rPr>
                <w:sz w:val="20"/>
                <w:szCs w:val="20"/>
              </w:rPr>
              <w:t>ос</w:t>
            </w:r>
            <w:r w:rsidRPr="00792FED">
              <w:rPr>
                <w:spacing w:val="-1"/>
                <w:sz w:val="20"/>
                <w:szCs w:val="20"/>
              </w:rPr>
              <w:t>е</w:t>
            </w:r>
            <w:r w:rsidRPr="00792FED">
              <w:rPr>
                <w:sz w:val="20"/>
                <w:szCs w:val="20"/>
              </w:rPr>
              <w:t>н</w:t>
            </w:r>
            <w:r w:rsidRPr="00792FED">
              <w:rPr>
                <w:spacing w:val="1"/>
                <w:sz w:val="20"/>
                <w:szCs w:val="20"/>
              </w:rPr>
              <w:t>н</w:t>
            </w:r>
            <w:r w:rsidRPr="00792FED">
              <w:rPr>
                <w:sz w:val="20"/>
                <w:szCs w:val="20"/>
              </w:rPr>
              <w:t>ей</w:t>
            </w:r>
            <w:r w:rsidRPr="00792FED">
              <w:rPr>
                <w:spacing w:val="-2"/>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pacing w:val="-3"/>
                <w:sz w:val="20"/>
                <w:szCs w:val="20"/>
              </w:rPr>
              <w:t>ы</w:t>
            </w:r>
            <w:r w:rsidRPr="00792FED">
              <w:rPr>
                <w:sz w:val="20"/>
                <w:szCs w:val="20"/>
              </w:rPr>
              <w:t>.</w:t>
            </w:r>
            <w:r w:rsidRPr="00792FED">
              <w:rPr>
                <w:spacing w:val="2"/>
                <w:sz w:val="20"/>
                <w:szCs w:val="20"/>
              </w:rPr>
              <w:t xml:space="preserve"> </w:t>
            </w:r>
            <w:r w:rsidRPr="00792FED">
              <w:rPr>
                <w:spacing w:val="-1"/>
                <w:sz w:val="20"/>
                <w:szCs w:val="20"/>
              </w:rPr>
              <w:t>С</w:t>
            </w:r>
            <w:r w:rsidRPr="00792FED">
              <w:rPr>
                <w:sz w:val="20"/>
                <w:szCs w:val="20"/>
              </w:rPr>
              <w:t>ос</w:t>
            </w:r>
            <w:r w:rsidRPr="00792FED">
              <w:rPr>
                <w:spacing w:val="-3"/>
                <w:sz w:val="20"/>
                <w:szCs w:val="20"/>
              </w:rPr>
              <w:t>т</w:t>
            </w:r>
            <w:r w:rsidRPr="00792FED">
              <w:rPr>
                <w:sz w:val="20"/>
                <w:szCs w:val="20"/>
              </w:rPr>
              <w:t>ав</w:t>
            </w:r>
            <w:r w:rsidRPr="00792FED">
              <w:rPr>
                <w:spacing w:val="1"/>
                <w:sz w:val="20"/>
                <w:szCs w:val="20"/>
              </w:rPr>
              <w:t>л</w:t>
            </w:r>
            <w:r w:rsidRPr="00792FED">
              <w:rPr>
                <w:sz w:val="20"/>
                <w:szCs w:val="20"/>
              </w:rPr>
              <w:t>ять па</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р</w:t>
            </w:r>
            <w:r w:rsidRPr="00792FED">
              <w:rPr>
                <w:sz w:val="20"/>
                <w:szCs w:val="20"/>
              </w:rPr>
              <w:t>у</w:t>
            </w:r>
            <w:r w:rsidRPr="00792FED">
              <w:rPr>
                <w:spacing w:val="-1"/>
                <w:sz w:val="20"/>
                <w:szCs w:val="20"/>
              </w:rPr>
              <w:t xml:space="preserve"> </w:t>
            </w:r>
            <w:r w:rsidRPr="00792FED">
              <w:rPr>
                <w:sz w:val="20"/>
                <w:szCs w:val="20"/>
              </w:rPr>
              <w:t>проч</w:t>
            </w:r>
            <w:r w:rsidRPr="00792FED">
              <w:rPr>
                <w:spacing w:val="-1"/>
                <w:sz w:val="20"/>
                <w:szCs w:val="20"/>
              </w:rPr>
              <w:t>и</w:t>
            </w:r>
            <w:r w:rsidRPr="00792FED">
              <w:rPr>
                <w:sz w:val="20"/>
                <w:szCs w:val="20"/>
              </w:rPr>
              <w:t>та</w:t>
            </w:r>
            <w:r w:rsidRPr="00792FED">
              <w:rPr>
                <w:spacing w:val="-2"/>
                <w:sz w:val="20"/>
                <w:szCs w:val="20"/>
              </w:rPr>
              <w:t>н</w:t>
            </w:r>
            <w:r w:rsidRPr="00792FED">
              <w:rPr>
                <w:sz w:val="20"/>
                <w:szCs w:val="20"/>
              </w:rPr>
              <w:t>но</w:t>
            </w:r>
            <w:r w:rsidRPr="00792FED">
              <w:rPr>
                <w:spacing w:val="1"/>
                <w:sz w:val="20"/>
                <w:szCs w:val="20"/>
              </w:rPr>
              <w:t>г</w:t>
            </w:r>
            <w:r w:rsidRPr="00792FED">
              <w:rPr>
                <w:sz w:val="20"/>
                <w:szCs w:val="20"/>
              </w:rPr>
              <w:t>о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по</w:t>
            </w:r>
            <w:r w:rsidRPr="00792FED">
              <w:rPr>
                <w:spacing w:val="-1"/>
                <w:sz w:val="20"/>
                <w:szCs w:val="20"/>
              </w:rPr>
              <w:t>м</w:t>
            </w:r>
            <w:r w:rsidRPr="00792FED">
              <w:rPr>
                <w:sz w:val="20"/>
                <w:szCs w:val="20"/>
              </w:rPr>
              <w:t>о</w:t>
            </w:r>
            <w:r w:rsidRPr="00792FED">
              <w:rPr>
                <w:spacing w:val="-2"/>
                <w:sz w:val="20"/>
                <w:szCs w:val="20"/>
              </w:rPr>
              <w:t>щ</w:t>
            </w:r>
            <w:r w:rsidRPr="00792FED">
              <w:rPr>
                <w:sz w:val="20"/>
                <w:szCs w:val="20"/>
              </w:rPr>
              <w:t xml:space="preserve">ью </w:t>
            </w:r>
            <w:r w:rsidRPr="00792FED">
              <w:rPr>
                <w:spacing w:val="-1"/>
                <w:sz w:val="20"/>
                <w:szCs w:val="20"/>
              </w:rPr>
              <w:t>к</w:t>
            </w:r>
            <w:r w:rsidRPr="00792FED">
              <w:rPr>
                <w:sz w:val="20"/>
                <w:szCs w:val="20"/>
              </w:rPr>
              <w:t>р</w:t>
            </w:r>
            <w:r w:rsidRPr="00792FED">
              <w:rPr>
                <w:spacing w:val="-1"/>
                <w:sz w:val="20"/>
                <w:szCs w:val="20"/>
              </w:rPr>
              <w:t>а</w:t>
            </w:r>
            <w:r w:rsidRPr="00792FED">
              <w:rPr>
                <w:sz w:val="20"/>
                <w:szCs w:val="20"/>
              </w:rPr>
              <w:t>со</w:t>
            </w:r>
            <w:r w:rsidRPr="00792FED">
              <w:rPr>
                <w:spacing w:val="-1"/>
                <w:sz w:val="20"/>
                <w:szCs w:val="20"/>
              </w:rPr>
              <w:t>к</w:t>
            </w:r>
            <w:r w:rsidRPr="00792FED">
              <w:rPr>
                <w:sz w:val="20"/>
                <w:szCs w:val="20"/>
              </w:rPr>
              <w:t>.</w:t>
            </w:r>
            <w:r w:rsidRPr="00792FED">
              <w:rPr>
                <w:spacing w:val="-1"/>
                <w:sz w:val="20"/>
                <w:szCs w:val="20"/>
              </w:rPr>
              <w:t xml:space="preserve"> Н</w:t>
            </w:r>
            <w:r w:rsidRPr="00792FED">
              <w:rPr>
                <w:sz w:val="20"/>
                <w:szCs w:val="20"/>
              </w:rPr>
              <w:t>а</w:t>
            </w:r>
            <w:r w:rsidRPr="00792FED">
              <w:rPr>
                <w:spacing w:val="-2"/>
                <w:sz w:val="20"/>
                <w:szCs w:val="20"/>
              </w:rPr>
              <w:t>б</w:t>
            </w:r>
            <w:r w:rsidRPr="00792FED">
              <w:rPr>
                <w:spacing w:val="1"/>
                <w:sz w:val="20"/>
                <w:szCs w:val="20"/>
              </w:rPr>
              <w:t>л</w:t>
            </w:r>
            <w:r w:rsidRPr="00792FED">
              <w:rPr>
                <w:spacing w:val="-2"/>
                <w:sz w:val="20"/>
                <w:szCs w:val="20"/>
              </w:rPr>
              <w:t>ю</w:t>
            </w:r>
            <w:r w:rsidRPr="00792FED">
              <w:rPr>
                <w:spacing w:val="1"/>
                <w:sz w:val="20"/>
                <w:szCs w:val="20"/>
              </w:rPr>
              <w:t>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за</w:t>
            </w:r>
            <w:r w:rsidRPr="00792FED">
              <w:rPr>
                <w:spacing w:val="-2"/>
                <w:sz w:val="20"/>
                <w:szCs w:val="20"/>
              </w:rPr>
              <w:t xml:space="preserve"> </w:t>
            </w:r>
            <w:r w:rsidRPr="00792FED">
              <w:rPr>
                <w:spacing w:val="-3"/>
                <w:sz w:val="20"/>
                <w:szCs w:val="20"/>
              </w:rPr>
              <w:t>р</w:t>
            </w:r>
            <w:r w:rsidRPr="00792FED">
              <w:rPr>
                <w:spacing w:val="-1"/>
                <w:sz w:val="20"/>
                <w:szCs w:val="20"/>
              </w:rPr>
              <w:t>и</w:t>
            </w:r>
            <w:r w:rsidRPr="00792FED">
              <w:rPr>
                <w:sz w:val="20"/>
                <w:szCs w:val="20"/>
              </w:rPr>
              <w:t>ф</w:t>
            </w:r>
            <w:r w:rsidRPr="00792FED">
              <w:rPr>
                <w:spacing w:val="-1"/>
                <w:sz w:val="20"/>
                <w:szCs w:val="20"/>
              </w:rPr>
              <w:t>м</w:t>
            </w:r>
            <w:r w:rsidRPr="00792FED">
              <w:rPr>
                <w:sz w:val="20"/>
                <w:szCs w:val="20"/>
              </w:rPr>
              <w:t>ой и р</w:t>
            </w:r>
            <w:r w:rsidRPr="00792FED">
              <w:rPr>
                <w:spacing w:val="-1"/>
                <w:sz w:val="20"/>
                <w:szCs w:val="20"/>
              </w:rPr>
              <w:t>и</w:t>
            </w:r>
            <w:r w:rsidRPr="00792FED">
              <w:rPr>
                <w:sz w:val="20"/>
                <w:szCs w:val="20"/>
              </w:rPr>
              <w:t>т</w:t>
            </w:r>
            <w:r w:rsidRPr="00792FED">
              <w:rPr>
                <w:spacing w:val="-1"/>
                <w:sz w:val="20"/>
                <w:szCs w:val="20"/>
              </w:rPr>
              <w:t>м</w:t>
            </w:r>
            <w:r w:rsidRPr="00792FED">
              <w:rPr>
                <w:sz w:val="20"/>
                <w:szCs w:val="20"/>
              </w:rPr>
              <w:t>ом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ворно</w:t>
            </w:r>
            <w:r w:rsidRPr="00792FED">
              <w:rPr>
                <w:spacing w:val="-2"/>
                <w:sz w:val="20"/>
                <w:szCs w:val="20"/>
              </w:rPr>
              <w:t>г</w:t>
            </w:r>
            <w:r w:rsidRPr="00792FED">
              <w:rPr>
                <w:sz w:val="20"/>
                <w:szCs w:val="20"/>
              </w:rPr>
              <w:t>о т</w:t>
            </w:r>
            <w:r w:rsidRPr="00792FED">
              <w:rPr>
                <w:spacing w:val="-1"/>
                <w:sz w:val="20"/>
                <w:szCs w:val="20"/>
              </w:rPr>
              <w:t>ек</w:t>
            </w:r>
            <w:r w:rsidRPr="00792FED">
              <w:rPr>
                <w:sz w:val="20"/>
                <w:szCs w:val="20"/>
              </w:rPr>
              <w:t>ст</w:t>
            </w:r>
            <w:r w:rsidRPr="00792FED">
              <w:rPr>
                <w:spacing w:val="-1"/>
                <w:sz w:val="20"/>
                <w:szCs w:val="20"/>
              </w:rPr>
              <w:t>а</w:t>
            </w:r>
            <w:r w:rsidRPr="00792FED">
              <w:rPr>
                <w:sz w:val="20"/>
                <w:szCs w:val="20"/>
              </w:rPr>
              <w:t>.</w:t>
            </w:r>
            <w:r w:rsidRPr="00792FED">
              <w:rPr>
                <w:spacing w:val="2"/>
                <w:sz w:val="20"/>
                <w:szCs w:val="20"/>
              </w:rPr>
              <w:t xml:space="preserve"> </w:t>
            </w:r>
          </w:p>
          <w:p w:rsidR="00E95DF0" w:rsidRPr="00792FED" w:rsidRDefault="00E95DF0" w:rsidP="00D810F4">
            <w:pPr>
              <w:widowControl w:val="0"/>
              <w:autoSpaceDE w:val="0"/>
              <w:autoSpaceDN w:val="0"/>
              <w:adjustRightInd w:val="0"/>
              <w:spacing w:before="2"/>
              <w:ind w:left="102" w:right="106"/>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35632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r>
              <w:rPr>
                <w:sz w:val="20"/>
                <w:szCs w:val="20"/>
              </w:rPr>
              <w:t xml:space="preserve"> </w:t>
            </w:r>
            <w:r w:rsidRPr="00792FED">
              <w:rPr>
                <w:sz w:val="20"/>
                <w:szCs w:val="20"/>
              </w:rPr>
              <w:t>о</w:t>
            </w:r>
            <w:r w:rsidRPr="00792FED">
              <w:rPr>
                <w:spacing w:val="-1"/>
                <w:sz w:val="20"/>
                <w:szCs w:val="20"/>
              </w:rPr>
              <w:t>т</w:t>
            </w:r>
            <w:r w:rsidRPr="00792FED">
              <w:rPr>
                <w:sz w:val="20"/>
                <w:szCs w:val="20"/>
              </w:rPr>
              <w:t>вет. Испр</w:t>
            </w:r>
            <w:r w:rsidRPr="00792FED">
              <w:rPr>
                <w:spacing w:val="-1"/>
                <w:sz w:val="20"/>
                <w:szCs w:val="20"/>
              </w:rPr>
              <w:t>а</w:t>
            </w:r>
            <w:r w:rsidRPr="00792FED">
              <w:rPr>
                <w:spacing w:val="-2"/>
                <w:sz w:val="20"/>
                <w:szCs w:val="20"/>
              </w:rPr>
              <w:t>в</w:t>
            </w:r>
            <w:r w:rsidRPr="00792FED">
              <w:rPr>
                <w:spacing w:val="1"/>
                <w:sz w:val="20"/>
                <w:szCs w:val="20"/>
              </w:rPr>
              <w:t>л</w:t>
            </w:r>
            <w:r w:rsidRPr="00792FED">
              <w:rPr>
                <w:sz w:val="20"/>
                <w:szCs w:val="20"/>
              </w:rPr>
              <w:t>ять</w:t>
            </w:r>
            <w:r w:rsidRPr="00792FED">
              <w:rPr>
                <w:spacing w:val="-3"/>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щенные ош</w:t>
            </w:r>
            <w:r w:rsidRPr="00792FED">
              <w:rPr>
                <w:spacing w:val="-1"/>
                <w:sz w:val="20"/>
                <w:szCs w:val="20"/>
              </w:rPr>
              <w:t>и</w:t>
            </w:r>
            <w:r w:rsidRPr="00792FED">
              <w:rPr>
                <w:sz w:val="20"/>
                <w:szCs w:val="20"/>
              </w:rPr>
              <w:t>б</w:t>
            </w:r>
            <w:r w:rsidRPr="00792FED">
              <w:rPr>
                <w:spacing w:val="-1"/>
                <w:sz w:val="20"/>
                <w:szCs w:val="20"/>
              </w:rPr>
              <w:t>к</w:t>
            </w:r>
            <w:r w:rsidRPr="00792FED">
              <w:rPr>
                <w:sz w:val="20"/>
                <w:szCs w:val="20"/>
              </w:rPr>
              <w:t>и при</w:t>
            </w:r>
            <w:r w:rsidRPr="00792FED">
              <w:rPr>
                <w:spacing w:val="-2"/>
                <w:sz w:val="20"/>
                <w:szCs w:val="20"/>
              </w:rPr>
              <w:t xml:space="preserve"> </w:t>
            </w:r>
            <w:r w:rsidRPr="00792FED">
              <w:rPr>
                <w:sz w:val="20"/>
                <w:szCs w:val="20"/>
              </w:rPr>
              <w:t>повто</w:t>
            </w:r>
            <w:r w:rsidRPr="00792FED">
              <w:rPr>
                <w:spacing w:val="-3"/>
                <w:sz w:val="20"/>
                <w:szCs w:val="20"/>
              </w:rPr>
              <w:t>р</w:t>
            </w:r>
            <w:r w:rsidRPr="00792FED">
              <w:rPr>
                <w:sz w:val="20"/>
                <w:szCs w:val="20"/>
              </w:rPr>
              <w:t>ном</w:t>
            </w:r>
            <w:r w:rsidRPr="00792FED">
              <w:rPr>
                <w:spacing w:val="-2"/>
                <w:sz w:val="20"/>
                <w:szCs w:val="20"/>
              </w:rPr>
              <w:t xml:space="preserve"> </w:t>
            </w:r>
            <w:r w:rsidRPr="00792FED">
              <w:rPr>
                <w:sz w:val="20"/>
                <w:szCs w:val="20"/>
              </w:rPr>
              <w:t>чтен</w:t>
            </w:r>
            <w:r w:rsidRPr="00792FED">
              <w:rPr>
                <w:spacing w:val="-1"/>
                <w:sz w:val="20"/>
                <w:szCs w:val="20"/>
              </w:rPr>
              <w:t>ии</w:t>
            </w:r>
            <w:r w:rsidRPr="00792FED">
              <w:rPr>
                <w:sz w:val="20"/>
                <w:szCs w:val="20"/>
              </w:rPr>
              <w:t>.</w:t>
            </w:r>
          </w:p>
          <w:p w:rsidR="00E95DF0" w:rsidRPr="00792FED" w:rsidRDefault="00E95DF0" w:rsidP="00D810F4">
            <w:pPr>
              <w:widowControl w:val="0"/>
              <w:autoSpaceDE w:val="0"/>
              <w:autoSpaceDN w:val="0"/>
              <w:adjustRightInd w:val="0"/>
              <w:rPr>
                <w:sz w:val="20"/>
                <w:szCs w:val="20"/>
              </w:rPr>
            </w:pPr>
            <w:r>
              <w:rPr>
                <w:b/>
                <w:bCs/>
                <w:i/>
                <w:iCs/>
                <w:sz w:val="20"/>
                <w:szCs w:val="20"/>
              </w:rPr>
              <w:t xml:space="preserve">  </w:t>
            </w: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w:t>
            </w:r>
            <w:r w:rsidRPr="00792FED">
              <w:rPr>
                <w:spacing w:val="10"/>
                <w:sz w:val="20"/>
                <w:szCs w:val="20"/>
              </w:rPr>
              <w:t>в</w:t>
            </w:r>
            <w:r w:rsidRPr="00792FED">
              <w:rPr>
                <w:spacing w:val="9"/>
                <w:sz w:val="20"/>
                <w:szCs w:val="20"/>
              </w:rPr>
              <w:t>ы</w:t>
            </w:r>
            <w:r w:rsidRPr="00792FED">
              <w:rPr>
                <w:spacing w:val="7"/>
                <w:sz w:val="20"/>
                <w:szCs w:val="20"/>
              </w:rPr>
              <w:t>я</w:t>
            </w:r>
            <w:r w:rsidRPr="00792FED">
              <w:rPr>
                <w:spacing w:val="10"/>
                <w:sz w:val="20"/>
                <w:szCs w:val="20"/>
              </w:rPr>
              <w:t>вля</w:t>
            </w:r>
            <w:r w:rsidRPr="00792FED">
              <w:rPr>
                <w:spacing w:val="9"/>
                <w:sz w:val="20"/>
                <w:szCs w:val="20"/>
              </w:rPr>
              <w:t>т</w:t>
            </w:r>
            <w:r w:rsidRPr="00792FED">
              <w:rPr>
                <w:sz w:val="20"/>
                <w:szCs w:val="20"/>
              </w:rPr>
              <w:t>ь</w:t>
            </w:r>
            <w:r>
              <w:rPr>
                <w:sz w:val="20"/>
                <w:szCs w:val="20"/>
              </w:rPr>
              <w:t xml:space="preserve"> </w:t>
            </w:r>
            <w:r w:rsidRPr="00792FED">
              <w:rPr>
                <w:spacing w:val="9"/>
                <w:sz w:val="20"/>
                <w:szCs w:val="20"/>
              </w:rPr>
              <w:t>ро</w:t>
            </w:r>
            <w:r w:rsidRPr="00792FED">
              <w:rPr>
                <w:spacing w:val="10"/>
                <w:sz w:val="20"/>
                <w:szCs w:val="20"/>
              </w:rPr>
              <w:t>л</w:t>
            </w:r>
            <w:r w:rsidRPr="00792FED">
              <w:rPr>
                <w:sz w:val="20"/>
                <w:szCs w:val="20"/>
              </w:rPr>
              <w:t>ь</w:t>
            </w:r>
            <w:r w:rsidRPr="00792FED">
              <w:rPr>
                <w:spacing w:val="20"/>
                <w:sz w:val="20"/>
                <w:szCs w:val="20"/>
              </w:rPr>
              <w:t xml:space="preserve"> </w:t>
            </w:r>
            <w:r w:rsidRPr="00792FED">
              <w:rPr>
                <w:spacing w:val="9"/>
                <w:sz w:val="20"/>
                <w:szCs w:val="20"/>
              </w:rPr>
              <w:t>а</w:t>
            </w:r>
            <w:r w:rsidRPr="00792FED">
              <w:rPr>
                <w:spacing w:val="10"/>
                <w:sz w:val="20"/>
                <w:szCs w:val="20"/>
              </w:rPr>
              <w:t>в</w:t>
            </w:r>
            <w:r w:rsidRPr="00792FED">
              <w:rPr>
                <w:spacing w:val="9"/>
                <w:sz w:val="20"/>
                <w:szCs w:val="20"/>
              </w:rPr>
              <w:t>торско</w:t>
            </w:r>
            <w:r w:rsidRPr="00792FED">
              <w:rPr>
                <w:spacing w:val="10"/>
                <w:sz w:val="20"/>
                <w:szCs w:val="20"/>
              </w:rPr>
              <w:t>г</w:t>
            </w:r>
            <w:r w:rsidRPr="00792FED">
              <w:rPr>
                <w:sz w:val="20"/>
                <w:szCs w:val="20"/>
              </w:rPr>
              <w:t>о</w:t>
            </w:r>
            <w:r w:rsidRPr="00792FED">
              <w:rPr>
                <w:spacing w:val="20"/>
                <w:sz w:val="20"/>
                <w:szCs w:val="20"/>
              </w:rPr>
              <w:t xml:space="preserve"> </w:t>
            </w:r>
            <w:r>
              <w:rPr>
                <w:spacing w:val="20"/>
                <w:sz w:val="20"/>
                <w:szCs w:val="20"/>
              </w:rPr>
              <w:t xml:space="preserve">                </w:t>
            </w:r>
            <w:r w:rsidRPr="00792FED">
              <w:rPr>
                <w:spacing w:val="10"/>
                <w:sz w:val="20"/>
                <w:szCs w:val="20"/>
              </w:rPr>
              <w:t>н</w:t>
            </w:r>
            <w:r w:rsidRPr="00792FED">
              <w:rPr>
                <w:spacing w:val="9"/>
                <w:sz w:val="20"/>
                <w:szCs w:val="20"/>
              </w:rPr>
              <w:t>ача</w:t>
            </w:r>
            <w:r w:rsidRPr="00792FED">
              <w:rPr>
                <w:spacing w:val="10"/>
                <w:sz w:val="20"/>
                <w:szCs w:val="20"/>
              </w:rPr>
              <w:t>л</w:t>
            </w:r>
            <w:r w:rsidRPr="00792FED">
              <w:rPr>
                <w:sz w:val="20"/>
                <w:szCs w:val="20"/>
              </w:rPr>
              <w:t>а</w:t>
            </w:r>
            <w:r w:rsidRPr="00792FED">
              <w:rPr>
                <w:spacing w:val="20"/>
                <w:sz w:val="20"/>
                <w:szCs w:val="20"/>
              </w:rPr>
              <w:t xml:space="preserve"> </w:t>
            </w:r>
            <w:r w:rsidRPr="00792FED">
              <w:rPr>
                <w:sz w:val="20"/>
                <w:szCs w:val="20"/>
              </w:rPr>
              <w:t xml:space="preserve">в </w:t>
            </w:r>
            <w:r w:rsidRPr="00792FED">
              <w:rPr>
                <w:spacing w:val="10"/>
                <w:sz w:val="20"/>
                <w:szCs w:val="20"/>
              </w:rPr>
              <w:t>п</w:t>
            </w:r>
            <w:r w:rsidRPr="00792FED">
              <w:rPr>
                <w:spacing w:val="9"/>
                <w:sz w:val="20"/>
                <w:szCs w:val="20"/>
              </w:rPr>
              <w:t>ро</w:t>
            </w:r>
            <w:r w:rsidRPr="00792FED">
              <w:rPr>
                <w:spacing w:val="8"/>
                <w:sz w:val="20"/>
                <w:szCs w:val="20"/>
              </w:rPr>
              <w:t>и</w:t>
            </w:r>
            <w:r w:rsidRPr="00792FED">
              <w:rPr>
                <w:spacing w:val="9"/>
                <w:sz w:val="20"/>
                <w:szCs w:val="20"/>
              </w:rPr>
              <w:t>з</w:t>
            </w:r>
            <w:r w:rsidRPr="00792FED">
              <w:rPr>
                <w:spacing w:val="10"/>
                <w:sz w:val="20"/>
                <w:szCs w:val="20"/>
              </w:rPr>
              <w:t>в</w:t>
            </w:r>
            <w:r w:rsidRPr="00792FED">
              <w:rPr>
                <w:spacing w:val="9"/>
                <w:sz w:val="20"/>
                <w:szCs w:val="20"/>
              </w:rPr>
              <w:t>е</w:t>
            </w:r>
            <w:r w:rsidRPr="00792FED">
              <w:rPr>
                <w:spacing w:val="10"/>
                <w:sz w:val="20"/>
                <w:szCs w:val="20"/>
              </w:rPr>
              <w:t>д</w:t>
            </w:r>
            <w:r w:rsidRPr="00792FED">
              <w:rPr>
                <w:spacing w:val="9"/>
                <w:sz w:val="20"/>
                <w:szCs w:val="20"/>
              </w:rPr>
              <w:t>е</w:t>
            </w:r>
            <w:r w:rsidRPr="00792FED">
              <w:rPr>
                <w:spacing w:val="10"/>
                <w:sz w:val="20"/>
                <w:szCs w:val="20"/>
              </w:rPr>
              <w:t>н</w:t>
            </w:r>
            <w:r w:rsidRPr="00792FED">
              <w:rPr>
                <w:spacing w:val="8"/>
                <w:sz w:val="20"/>
                <w:szCs w:val="20"/>
              </w:rPr>
              <w:t>ии</w:t>
            </w:r>
            <w:r w:rsidRPr="00792FED">
              <w:rPr>
                <w:sz w:val="20"/>
                <w:szCs w:val="20"/>
              </w:rPr>
              <w:t>;</w:t>
            </w:r>
          </w:p>
          <w:p w:rsidR="00E95DF0" w:rsidRPr="00792FED" w:rsidRDefault="00E95DF0" w:rsidP="00D810F4">
            <w:pPr>
              <w:widowControl w:val="0"/>
              <w:autoSpaceDE w:val="0"/>
              <w:autoSpaceDN w:val="0"/>
              <w:adjustRightInd w:val="0"/>
              <w:spacing w:before="2"/>
              <w:ind w:left="103"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w:t>
            </w:r>
            <w:r w:rsidRPr="00792FED">
              <w:rPr>
                <w:spacing w:val="19"/>
                <w:sz w:val="20"/>
                <w:szCs w:val="20"/>
              </w:rPr>
              <w:t xml:space="preserve"> </w:t>
            </w:r>
            <w:r w:rsidRPr="00792FED">
              <w:rPr>
                <w:spacing w:val="-3"/>
                <w:sz w:val="20"/>
                <w:szCs w:val="20"/>
              </w:rPr>
              <w:t>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 xml:space="preserve"> </w:t>
            </w:r>
          </w:p>
          <w:p w:rsidR="00E95DF0" w:rsidRPr="00792FED" w:rsidRDefault="00E95DF0" w:rsidP="00D810F4">
            <w:pPr>
              <w:widowControl w:val="0"/>
              <w:autoSpaceDE w:val="0"/>
              <w:autoSpaceDN w:val="0"/>
              <w:adjustRightInd w:val="0"/>
              <w:spacing w:before="2"/>
              <w:ind w:left="103" w:right="84"/>
              <w:rPr>
                <w:sz w:val="20"/>
                <w:szCs w:val="20"/>
              </w:rPr>
            </w:pPr>
          </w:p>
          <w:p w:rsidR="00E95DF0" w:rsidRPr="00792FED" w:rsidRDefault="00E95DF0" w:rsidP="00D810F4">
            <w:pPr>
              <w:widowControl w:val="0"/>
              <w:autoSpaceDE w:val="0"/>
              <w:autoSpaceDN w:val="0"/>
              <w:adjustRightInd w:val="0"/>
              <w:ind w:left="103"/>
              <w:rPr>
                <w:sz w:val="20"/>
                <w:szCs w:val="20"/>
              </w:rPr>
            </w:pP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126"/>
              <w:rPr>
                <w:sz w:val="20"/>
                <w:szCs w:val="20"/>
              </w:rPr>
            </w:pPr>
            <w:r>
              <w:rPr>
                <w:sz w:val="20"/>
                <w:szCs w:val="20"/>
              </w:rPr>
              <w:t>Ф</w:t>
            </w:r>
            <w:r w:rsidRPr="00792FED">
              <w:rPr>
                <w:sz w:val="20"/>
                <w:szCs w:val="20"/>
              </w:rPr>
              <w:t>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p>
          <w:p w:rsidR="00E95DF0" w:rsidRPr="00792FED" w:rsidRDefault="00E95DF0" w:rsidP="00D810F4">
            <w:pPr>
              <w:widowControl w:val="0"/>
              <w:autoSpaceDE w:val="0"/>
              <w:autoSpaceDN w:val="0"/>
              <w:adjustRightInd w:val="0"/>
              <w:spacing w:before="2"/>
              <w:ind w:left="103" w:right="129"/>
              <w:rPr>
                <w:sz w:val="20"/>
                <w:szCs w:val="20"/>
              </w:rPr>
            </w:pP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зна</w:t>
            </w:r>
            <w:r w:rsidRPr="00792FED">
              <w:rPr>
                <w:spacing w:val="-1"/>
                <w:sz w:val="20"/>
                <w:szCs w:val="20"/>
              </w:rPr>
              <w:t>к</w:t>
            </w:r>
            <w:r w:rsidRPr="00792FED">
              <w:rPr>
                <w:sz w:val="20"/>
                <w:szCs w:val="20"/>
              </w:rPr>
              <w:t>о</w:t>
            </w:r>
            <w:r w:rsidRPr="00792FED">
              <w:rPr>
                <w:spacing w:val="-1"/>
                <w:sz w:val="20"/>
                <w:szCs w:val="20"/>
              </w:rPr>
              <w:t>м</w:t>
            </w:r>
            <w:r w:rsidRPr="00792FED">
              <w:rPr>
                <w:spacing w:val="-2"/>
                <w:sz w:val="20"/>
                <w:szCs w:val="20"/>
              </w:rPr>
              <w:t>с</w:t>
            </w:r>
            <w:r w:rsidRPr="00792FED">
              <w:rPr>
                <w:sz w:val="20"/>
                <w:szCs w:val="20"/>
              </w:rPr>
              <w:t>тво</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ind w:left="103"/>
              <w:rPr>
                <w:sz w:val="20"/>
                <w:szCs w:val="20"/>
              </w:rPr>
            </w:pP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рно</w:t>
            </w:r>
            <w:r w:rsidRPr="00792FED">
              <w:rPr>
                <w:spacing w:val="1"/>
                <w:sz w:val="20"/>
                <w:szCs w:val="20"/>
              </w:rPr>
              <w:t>-</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м нас</w:t>
            </w:r>
            <w:r w:rsidRPr="00792FED">
              <w:rPr>
                <w:spacing w:val="1"/>
                <w:sz w:val="20"/>
                <w:szCs w:val="20"/>
              </w:rPr>
              <w:t>л</w:t>
            </w:r>
            <w:r w:rsidRPr="00792FED">
              <w:rPr>
                <w:spacing w:val="-3"/>
                <w:sz w:val="20"/>
                <w:szCs w:val="20"/>
              </w:rPr>
              <w:t>е</w:t>
            </w:r>
            <w:r w:rsidRPr="00792FED">
              <w:rPr>
                <w:spacing w:val="1"/>
                <w:sz w:val="20"/>
                <w:szCs w:val="20"/>
              </w:rPr>
              <w:t>д</w:t>
            </w:r>
            <w:r w:rsidRPr="00792FED">
              <w:rPr>
                <w:spacing w:val="-1"/>
                <w:sz w:val="20"/>
                <w:szCs w:val="20"/>
              </w:rPr>
              <w:t>и</w:t>
            </w:r>
            <w:r w:rsidRPr="00792FED">
              <w:rPr>
                <w:sz w:val="20"/>
                <w:szCs w:val="20"/>
              </w:rPr>
              <w:t xml:space="preserve">ем </w:t>
            </w:r>
            <w:r w:rsidRPr="00792FED">
              <w:rPr>
                <w:spacing w:val="-1"/>
                <w:sz w:val="20"/>
                <w:szCs w:val="20"/>
              </w:rPr>
              <w:t>Р</w:t>
            </w:r>
            <w:r w:rsidRPr="00792FED">
              <w:rPr>
                <w:sz w:val="20"/>
                <w:szCs w:val="20"/>
              </w:rPr>
              <w:t>осс</w:t>
            </w:r>
            <w:r w:rsidRPr="00792FED">
              <w:rPr>
                <w:spacing w:val="-1"/>
                <w:sz w:val="20"/>
                <w:szCs w:val="20"/>
              </w:rPr>
              <w:t>ии</w:t>
            </w:r>
            <w:r w:rsidRPr="00792FED">
              <w:rPr>
                <w:sz w:val="20"/>
                <w:szCs w:val="20"/>
              </w:rPr>
              <w:t>, об</w:t>
            </w:r>
            <w:r w:rsidRPr="00792FED">
              <w:rPr>
                <w:spacing w:val="1"/>
                <w:sz w:val="20"/>
                <w:szCs w:val="20"/>
              </w:rPr>
              <w:t>щ</w:t>
            </w:r>
            <w:r w:rsidRPr="00792FED">
              <w:rPr>
                <w:sz w:val="20"/>
                <w:szCs w:val="20"/>
              </w:rPr>
              <w:t>еч</w:t>
            </w:r>
            <w:r w:rsidRPr="00792FED">
              <w:rPr>
                <w:spacing w:val="-3"/>
                <w:sz w:val="20"/>
                <w:szCs w:val="20"/>
              </w:rPr>
              <w:t>е</w:t>
            </w:r>
            <w:r w:rsidRPr="00792FED">
              <w:rPr>
                <w:spacing w:val="1"/>
                <w:sz w:val="20"/>
                <w:szCs w:val="20"/>
              </w:rPr>
              <w:t>л</w:t>
            </w:r>
            <w:r w:rsidRPr="00792FED">
              <w:rPr>
                <w:sz w:val="20"/>
                <w:szCs w:val="20"/>
              </w:rPr>
              <w:t>овеч</w:t>
            </w:r>
            <w:r w:rsidRPr="00792FED">
              <w:rPr>
                <w:spacing w:val="-3"/>
                <w:sz w:val="20"/>
                <w:szCs w:val="20"/>
              </w:rPr>
              <w:t>е</w:t>
            </w:r>
            <w:r w:rsidRPr="00792FED">
              <w:rPr>
                <w:sz w:val="20"/>
                <w:szCs w:val="20"/>
              </w:rPr>
              <w:t>с</w:t>
            </w:r>
            <w:r w:rsidRPr="00792FED">
              <w:rPr>
                <w:spacing w:val="-1"/>
                <w:sz w:val="20"/>
                <w:szCs w:val="20"/>
              </w:rPr>
              <w:t>ким</w:t>
            </w:r>
            <w:r w:rsidRPr="00792FED">
              <w:rPr>
                <w:sz w:val="20"/>
                <w:szCs w:val="20"/>
              </w:rPr>
              <w:t>и</w:t>
            </w:r>
          </w:p>
          <w:p w:rsidR="00E95DF0" w:rsidRPr="00792FED" w:rsidRDefault="00E95DF0" w:rsidP="00D810F4">
            <w:pPr>
              <w:widowControl w:val="0"/>
              <w:autoSpaceDE w:val="0"/>
              <w:autoSpaceDN w:val="0"/>
              <w:adjustRightInd w:val="0"/>
              <w:ind w:left="102"/>
              <w:rPr>
                <w:sz w:val="20"/>
                <w:szCs w:val="20"/>
              </w:rPr>
            </w:pPr>
            <w:r w:rsidRPr="00792FED">
              <w:rPr>
                <w:sz w:val="20"/>
                <w:szCs w:val="20"/>
              </w:rPr>
              <w:t>ценнос</w:t>
            </w:r>
            <w:r w:rsidRPr="00792FED">
              <w:rPr>
                <w:spacing w:val="-3"/>
                <w:sz w:val="20"/>
                <w:szCs w:val="20"/>
              </w:rPr>
              <w:t>т</w:t>
            </w:r>
            <w:r w:rsidRPr="00792FED">
              <w:rPr>
                <w:sz w:val="20"/>
                <w:szCs w:val="20"/>
              </w:rPr>
              <w:t>ям</w:t>
            </w:r>
            <w:r w:rsidRPr="00792FED">
              <w:rPr>
                <w:spacing w:val="-1"/>
                <w:sz w:val="20"/>
                <w:szCs w:val="20"/>
              </w:rPr>
              <w:t>и</w:t>
            </w:r>
            <w:r w:rsidRPr="00792FED">
              <w:rPr>
                <w:sz w:val="20"/>
                <w:szCs w:val="20"/>
              </w:rPr>
              <w:t>;</w:t>
            </w:r>
            <w:r>
              <w:rPr>
                <w:sz w:val="20"/>
                <w:szCs w:val="20"/>
              </w:rPr>
              <w:t xml:space="preserve"> </w:t>
            </w:r>
            <w:r w:rsidRPr="00792FED">
              <w:rPr>
                <w:sz w:val="20"/>
                <w:szCs w:val="20"/>
              </w:rPr>
              <w:t>воспр</w:t>
            </w:r>
            <w:r w:rsidRPr="00792FED">
              <w:rPr>
                <w:spacing w:val="-4"/>
                <w:sz w:val="20"/>
                <w:szCs w:val="20"/>
              </w:rPr>
              <w:t>и</w:t>
            </w:r>
            <w:r w:rsidRPr="00792FED">
              <w:rPr>
                <w:sz w:val="20"/>
                <w:szCs w:val="20"/>
              </w:rPr>
              <w:t>ят</w:t>
            </w:r>
            <w:r w:rsidRPr="00792FED">
              <w:rPr>
                <w:spacing w:val="-1"/>
                <w:sz w:val="20"/>
                <w:szCs w:val="20"/>
              </w:rPr>
              <w:t>и</w:t>
            </w:r>
            <w:r w:rsidRPr="00792FED">
              <w:rPr>
                <w:sz w:val="20"/>
                <w:szCs w:val="20"/>
              </w:rPr>
              <w:t xml:space="preserve">е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pacing w:val="-1"/>
                <w:sz w:val="20"/>
                <w:szCs w:val="20"/>
              </w:rPr>
              <w:t>к</w:t>
            </w:r>
            <w:r w:rsidRPr="00792FED">
              <w:rPr>
                <w:sz w:val="20"/>
                <w:szCs w:val="20"/>
              </w:rPr>
              <w:t xml:space="preserve">ак </w:t>
            </w:r>
            <w:r w:rsidRPr="00792FED">
              <w:rPr>
                <w:spacing w:val="-3"/>
                <w:sz w:val="20"/>
                <w:szCs w:val="20"/>
              </w:rPr>
              <w:t>о</w:t>
            </w:r>
            <w:r w:rsidRPr="00792FED">
              <w:rPr>
                <w:sz w:val="20"/>
                <w:szCs w:val="20"/>
              </w:rPr>
              <w:t>со</w:t>
            </w:r>
            <w:r w:rsidRPr="00792FED">
              <w:rPr>
                <w:spacing w:val="-2"/>
                <w:sz w:val="20"/>
                <w:szCs w:val="20"/>
              </w:rPr>
              <w:t>б</w:t>
            </w:r>
            <w:r w:rsidRPr="00792FED">
              <w:rPr>
                <w:sz w:val="20"/>
                <w:szCs w:val="20"/>
              </w:rPr>
              <w:t>ого в</w:t>
            </w:r>
            <w:r w:rsidRPr="00792FED">
              <w:rPr>
                <w:spacing w:val="-1"/>
                <w:sz w:val="20"/>
                <w:szCs w:val="20"/>
              </w:rPr>
              <w:t>и</w:t>
            </w:r>
            <w:r w:rsidRPr="00792FED">
              <w:rPr>
                <w:spacing w:val="1"/>
                <w:sz w:val="20"/>
                <w:szCs w:val="20"/>
              </w:rPr>
              <w:t>д</w:t>
            </w:r>
            <w:r w:rsidRPr="00792FED">
              <w:rPr>
                <w:sz w:val="20"/>
                <w:szCs w:val="20"/>
              </w:rPr>
              <w:t>а ис</w:t>
            </w:r>
            <w:r w:rsidRPr="00792FED">
              <w:rPr>
                <w:spacing w:val="-1"/>
                <w:sz w:val="20"/>
                <w:szCs w:val="20"/>
              </w:rPr>
              <w:t>к</w:t>
            </w:r>
            <w:r w:rsidRPr="00792FED">
              <w:rPr>
                <w:spacing w:val="-2"/>
                <w:sz w:val="20"/>
                <w:szCs w:val="20"/>
              </w:rPr>
              <w:t>у</w:t>
            </w:r>
            <w:r w:rsidRPr="00792FED">
              <w:rPr>
                <w:sz w:val="20"/>
                <w:szCs w:val="20"/>
              </w:rPr>
              <w:t>сства;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24</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А. Фет «Ласточки пропали»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956"/>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 пер</w:t>
            </w:r>
            <w:r w:rsidRPr="00792FED">
              <w:rPr>
                <w:spacing w:val="-1"/>
                <w:sz w:val="20"/>
                <w:szCs w:val="20"/>
              </w:rPr>
              <w:t>е</w:t>
            </w:r>
            <w:r w:rsidRPr="00792FED">
              <w:rPr>
                <w:spacing w:val="1"/>
                <w:sz w:val="20"/>
                <w:szCs w:val="20"/>
              </w:rPr>
              <w:t>д</w:t>
            </w:r>
            <w:r w:rsidRPr="00792FED">
              <w:rPr>
                <w:sz w:val="20"/>
                <w:szCs w:val="20"/>
              </w:rPr>
              <w:t>ав</w:t>
            </w:r>
            <w:r w:rsidRPr="00792FED">
              <w:rPr>
                <w:spacing w:val="-3"/>
                <w:sz w:val="20"/>
                <w:szCs w:val="20"/>
              </w:rPr>
              <w:t>а</w:t>
            </w:r>
            <w:r w:rsidRPr="00792FED">
              <w:rPr>
                <w:sz w:val="20"/>
                <w:szCs w:val="20"/>
              </w:rPr>
              <w:t>я</w:t>
            </w:r>
            <w:r w:rsidRPr="00792FED">
              <w:rPr>
                <w:spacing w:val="2"/>
                <w:sz w:val="20"/>
                <w:szCs w:val="20"/>
              </w:rPr>
              <w:t xml:space="preserve"> </w:t>
            </w:r>
            <w:r w:rsidRPr="00792FED">
              <w:rPr>
                <w:sz w:val="20"/>
                <w:szCs w:val="20"/>
              </w:rPr>
              <w:t>с</w:t>
            </w:r>
            <w:r w:rsidRPr="00792FED">
              <w:rPr>
                <w:spacing w:val="-1"/>
                <w:sz w:val="20"/>
                <w:szCs w:val="20"/>
              </w:rPr>
              <w:t xml:space="preserve"> </w:t>
            </w:r>
            <w:r w:rsidRPr="00792FED">
              <w:rPr>
                <w:sz w:val="20"/>
                <w:szCs w:val="20"/>
              </w:rPr>
              <w:t>по</w:t>
            </w:r>
            <w:r w:rsidRPr="00792FED">
              <w:rPr>
                <w:spacing w:val="-1"/>
                <w:sz w:val="20"/>
                <w:szCs w:val="20"/>
              </w:rPr>
              <w:t>м</w:t>
            </w:r>
            <w:r w:rsidRPr="00792FED">
              <w:rPr>
                <w:spacing w:val="-3"/>
                <w:sz w:val="20"/>
                <w:szCs w:val="20"/>
              </w:rPr>
              <w:t>о</w:t>
            </w:r>
            <w:r w:rsidRPr="00792FED">
              <w:rPr>
                <w:sz w:val="20"/>
                <w:szCs w:val="20"/>
              </w:rPr>
              <w:t>щью</w:t>
            </w:r>
          </w:p>
          <w:p w:rsidR="00E95DF0" w:rsidRPr="00792FED" w:rsidRDefault="00E95DF0" w:rsidP="00D810F4">
            <w:pPr>
              <w:widowControl w:val="0"/>
              <w:autoSpaceDE w:val="0"/>
              <w:autoSpaceDN w:val="0"/>
              <w:adjustRightInd w:val="0"/>
              <w:spacing w:before="2"/>
              <w:ind w:left="102" w:right="269"/>
              <w:rPr>
                <w:sz w:val="20"/>
                <w:szCs w:val="20"/>
              </w:rPr>
            </w:pPr>
            <w:r w:rsidRPr="00792FED">
              <w:rPr>
                <w:spacing w:val="-1"/>
                <w:sz w:val="20"/>
                <w:szCs w:val="20"/>
              </w:rPr>
              <w:t>и</w:t>
            </w:r>
            <w:r w:rsidRPr="00792FED">
              <w:rPr>
                <w:sz w:val="20"/>
                <w:szCs w:val="20"/>
              </w:rPr>
              <w:t>нтонац</w:t>
            </w:r>
            <w:r w:rsidRPr="00792FED">
              <w:rPr>
                <w:spacing w:val="-1"/>
                <w:sz w:val="20"/>
                <w:szCs w:val="20"/>
              </w:rPr>
              <w:t>и</w:t>
            </w:r>
            <w:r w:rsidRPr="00792FED">
              <w:rPr>
                <w:sz w:val="20"/>
                <w:szCs w:val="20"/>
              </w:rPr>
              <w:t>и</w:t>
            </w:r>
            <w:r w:rsidRPr="00792FED">
              <w:rPr>
                <w:spacing w:val="-2"/>
                <w:sz w:val="20"/>
                <w:szCs w:val="20"/>
              </w:rPr>
              <w:t xml:space="preserve"> </w:t>
            </w:r>
            <w:r w:rsidRPr="00792FED">
              <w:rPr>
                <w:sz w:val="20"/>
                <w:szCs w:val="20"/>
              </w:rPr>
              <w:t>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w:t>
            </w:r>
            <w:r w:rsidRPr="00792FED">
              <w:rPr>
                <w:spacing w:val="-4"/>
                <w:sz w:val="20"/>
                <w:szCs w:val="20"/>
              </w:rPr>
              <w:t xml:space="preserve"> </w:t>
            </w:r>
            <w:r w:rsidRPr="00792FED">
              <w:rPr>
                <w:sz w:val="20"/>
                <w:szCs w:val="20"/>
              </w:rPr>
              <w:t xml:space="preserve">поэта, </w:t>
            </w:r>
          </w:p>
          <w:p w:rsidR="00E95DF0" w:rsidRPr="00792FED" w:rsidRDefault="00E95DF0" w:rsidP="00D810F4">
            <w:pPr>
              <w:widowControl w:val="0"/>
              <w:autoSpaceDE w:val="0"/>
              <w:autoSpaceDN w:val="0"/>
              <w:adjustRightInd w:val="0"/>
              <w:ind w:left="102"/>
              <w:rPr>
                <w:sz w:val="20"/>
                <w:szCs w:val="20"/>
              </w:rPr>
            </w:pPr>
            <w:r w:rsidRPr="00792FED">
              <w:rPr>
                <w:sz w:val="20"/>
                <w:szCs w:val="20"/>
              </w:rPr>
              <w:t>П</w:t>
            </w:r>
            <w:r w:rsidRPr="00792FED">
              <w:rPr>
                <w:spacing w:val="-1"/>
                <w:sz w:val="20"/>
                <w:szCs w:val="20"/>
              </w:rPr>
              <w:t>р</w:t>
            </w:r>
            <w:r w:rsidRPr="00792FED">
              <w:rPr>
                <w:sz w:val="20"/>
                <w:szCs w:val="20"/>
              </w:rPr>
              <w:t>едст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1"/>
                <w:sz w:val="20"/>
                <w:szCs w:val="20"/>
              </w:rPr>
              <w:t>к</w:t>
            </w:r>
            <w:r w:rsidRPr="00792FED">
              <w:rPr>
                <w:spacing w:val="-3"/>
                <w:sz w:val="20"/>
                <w:szCs w:val="20"/>
              </w:rPr>
              <w:t>а</w:t>
            </w:r>
            <w:r w:rsidRPr="00792FED">
              <w:rPr>
                <w:sz w:val="20"/>
                <w:szCs w:val="20"/>
              </w:rPr>
              <w:t>р</w:t>
            </w:r>
            <w:r w:rsidRPr="00792FED">
              <w:rPr>
                <w:spacing w:val="-1"/>
                <w:sz w:val="20"/>
                <w:szCs w:val="20"/>
              </w:rPr>
              <w:t>ти</w:t>
            </w:r>
            <w:r w:rsidRPr="00792FED">
              <w:rPr>
                <w:sz w:val="20"/>
                <w:szCs w:val="20"/>
              </w:rPr>
              <w:t>ны</w:t>
            </w:r>
          </w:p>
          <w:p w:rsidR="00E95DF0" w:rsidRPr="00792FED" w:rsidRDefault="00E95DF0" w:rsidP="00D810F4">
            <w:pPr>
              <w:widowControl w:val="0"/>
              <w:autoSpaceDE w:val="0"/>
              <w:autoSpaceDN w:val="0"/>
              <w:adjustRightInd w:val="0"/>
              <w:spacing w:before="2"/>
              <w:ind w:left="102" w:right="106"/>
              <w:rPr>
                <w:spacing w:val="2"/>
                <w:sz w:val="20"/>
                <w:szCs w:val="20"/>
              </w:rPr>
            </w:pPr>
            <w:r w:rsidRPr="00792FED">
              <w:rPr>
                <w:sz w:val="20"/>
                <w:szCs w:val="20"/>
              </w:rPr>
              <w:t>ос</w:t>
            </w:r>
            <w:r w:rsidRPr="00792FED">
              <w:rPr>
                <w:spacing w:val="-1"/>
                <w:sz w:val="20"/>
                <w:szCs w:val="20"/>
              </w:rPr>
              <w:t>е</w:t>
            </w:r>
            <w:r w:rsidRPr="00792FED">
              <w:rPr>
                <w:sz w:val="20"/>
                <w:szCs w:val="20"/>
              </w:rPr>
              <w:t>н</w:t>
            </w:r>
            <w:r w:rsidRPr="00792FED">
              <w:rPr>
                <w:spacing w:val="1"/>
                <w:sz w:val="20"/>
                <w:szCs w:val="20"/>
              </w:rPr>
              <w:t>н</w:t>
            </w:r>
            <w:r w:rsidRPr="00792FED">
              <w:rPr>
                <w:sz w:val="20"/>
                <w:szCs w:val="20"/>
              </w:rPr>
              <w:t>ей</w:t>
            </w:r>
            <w:r w:rsidRPr="00792FED">
              <w:rPr>
                <w:spacing w:val="-2"/>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pacing w:val="-3"/>
                <w:sz w:val="20"/>
                <w:szCs w:val="20"/>
              </w:rPr>
              <w:t>ы</w:t>
            </w:r>
            <w:r w:rsidRPr="00792FED">
              <w:rPr>
                <w:sz w:val="20"/>
                <w:szCs w:val="20"/>
              </w:rPr>
              <w:t>.</w:t>
            </w:r>
            <w:r w:rsidRPr="00792FED">
              <w:rPr>
                <w:spacing w:val="2"/>
                <w:sz w:val="20"/>
                <w:szCs w:val="20"/>
              </w:rPr>
              <w:t xml:space="preserve"> </w:t>
            </w:r>
            <w:r w:rsidRPr="00792FED">
              <w:rPr>
                <w:spacing w:val="-1"/>
                <w:sz w:val="20"/>
                <w:szCs w:val="20"/>
              </w:rPr>
              <w:t>С</w:t>
            </w:r>
            <w:r w:rsidRPr="00792FED">
              <w:rPr>
                <w:sz w:val="20"/>
                <w:szCs w:val="20"/>
              </w:rPr>
              <w:t>ос</w:t>
            </w:r>
            <w:r w:rsidRPr="00792FED">
              <w:rPr>
                <w:spacing w:val="-3"/>
                <w:sz w:val="20"/>
                <w:szCs w:val="20"/>
              </w:rPr>
              <w:t>т</w:t>
            </w:r>
            <w:r w:rsidRPr="00792FED">
              <w:rPr>
                <w:sz w:val="20"/>
                <w:szCs w:val="20"/>
              </w:rPr>
              <w:t>ав</w:t>
            </w:r>
            <w:r w:rsidRPr="00792FED">
              <w:rPr>
                <w:spacing w:val="1"/>
                <w:sz w:val="20"/>
                <w:szCs w:val="20"/>
              </w:rPr>
              <w:t>л</w:t>
            </w:r>
            <w:r w:rsidRPr="00792FED">
              <w:rPr>
                <w:sz w:val="20"/>
                <w:szCs w:val="20"/>
              </w:rPr>
              <w:t>ять па</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р</w:t>
            </w:r>
            <w:r w:rsidRPr="00792FED">
              <w:rPr>
                <w:sz w:val="20"/>
                <w:szCs w:val="20"/>
              </w:rPr>
              <w:t>у</w:t>
            </w:r>
            <w:r w:rsidRPr="00792FED">
              <w:rPr>
                <w:spacing w:val="-1"/>
                <w:sz w:val="20"/>
                <w:szCs w:val="20"/>
              </w:rPr>
              <w:t xml:space="preserve"> </w:t>
            </w:r>
            <w:r w:rsidRPr="00792FED">
              <w:rPr>
                <w:sz w:val="20"/>
                <w:szCs w:val="20"/>
              </w:rPr>
              <w:t>проч</w:t>
            </w:r>
            <w:r w:rsidRPr="00792FED">
              <w:rPr>
                <w:spacing w:val="-1"/>
                <w:sz w:val="20"/>
                <w:szCs w:val="20"/>
              </w:rPr>
              <w:t>и</w:t>
            </w:r>
            <w:r w:rsidRPr="00792FED">
              <w:rPr>
                <w:sz w:val="20"/>
                <w:szCs w:val="20"/>
              </w:rPr>
              <w:t>та</w:t>
            </w:r>
            <w:r w:rsidRPr="00792FED">
              <w:rPr>
                <w:spacing w:val="-2"/>
                <w:sz w:val="20"/>
                <w:szCs w:val="20"/>
              </w:rPr>
              <w:t>н</w:t>
            </w:r>
            <w:r w:rsidRPr="00792FED">
              <w:rPr>
                <w:sz w:val="20"/>
                <w:szCs w:val="20"/>
              </w:rPr>
              <w:t>но</w:t>
            </w:r>
            <w:r w:rsidRPr="00792FED">
              <w:rPr>
                <w:spacing w:val="1"/>
                <w:sz w:val="20"/>
                <w:szCs w:val="20"/>
              </w:rPr>
              <w:t>г</w:t>
            </w:r>
            <w:r w:rsidRPr="00792FED">
              <w:rPr>
                <w:sz w:val="20"/>
                <w:szCs w:val="20"/>
              </w:rPr>
              <w:t>о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по</w:t>
            </w:r>
            <w:r w:rsidRPr="00792FED">
              <w:rPr>
                <w:spacing w:val="-1"/>
                <w:sz w:val="20"/>
                <w:szCs w:val="20"/>
              </w:rPr>
              <w:t>м</w:t>
            </w:r>
            <w:r w:rsidRPr="00792FED">
              <w:rPr>
                <w:sz w:val="20"/>
                <w:szCs w:val="20"/>
              </w:rPr>
              <w:t>о</w:t>
            </w:r>
            <w:r w:rsidRPr="00792FED">
              <w:rPr>
                <w:spacing w:val="-2"/>
                <w:sz w:val="20"/>
                <w:szCs w:val="20"/>
              </w:rPr>
              <w:t>щ</w:t>
            </w:r>
            <w:r w:rsidRPr="00792FED">
              <w:rPr>
                <w:sz w:val="20"/>
                <w:szCs w:val="20"/>
              </w:rPr>
              <w:t xml:space="preserve">ью </w:t>
            </w:r>
            <w:r w:rsidRPr="00792FED">
              <w:rPr>
                <w:spacing w:val="-1"/>
                <w:sz w:val="20"/>
                <w:szCs w:val="20"/>
              </w:rPr>
              <w:t>к</w:t>
            </w:r>
            <w:r w:rsidRPr="00792FED">
              <w:rPr>
                <w:sz w:val="20"/>
                <w:szCs w:val="20"/>
              </w:rPr>
              <w:t>р</w:t>
            </w:r>
            <w:r w:rsidRPr="00792FED">
              <w:rPr>
                <w:spacing w:val="-1"/>
                <w:sz w:val="20"/>
                <w:szCs w:val="20"/>
              </w:rPr>
              <w:t>а</w:t>
            </w:r>
            <w:r w:rsidRPr="00792FED">
              <w:rPr>
                <w:sz w:val="20"/>
                <w:szCs w:val="20"/>
              </w:rPr>
              <w:t>со</w:t>
            </w:r>
            <w:r w:rsidRPr="00792FED">
              <w:rPr>
                <w:spacing w:val="-1"/>
                <w:sz w:val="20"/>
                <w:szCs w:val="20"/>
              </w:rPr>
              <w:t>к</w:t>
            </w:r>
            <w:r w:rsidRPr="00792FED">
              <w:rPr>
                <w:sz w:val="20"/>
                <w:szCs w:val="20"/>
              </w:rPr>
              <w:t>.</w:t>
            </w:r>
            <w:r w:rsidRPr="00792FED">
              <w:rPr>
                <w:spacing w:val="-1"/>
                <w:sz w:val="20"/>
                <w:szCs w:val="20"/>
              </w:rPr>
              <w:t xml:space="preserve"> Н</w:t>
            </w:r>
            <w:r w:rsidRPr="00792FED">
              <w:rPr>
                <w:sz w:val="20"/>
                <w:szCs w:val="20"/>
              </w:rPr>
              <w:t>а</w:t>
            </w:r>
            <w:r w:rsidRPr="00792FED">
              <w:rPr>
                <w:spacing w:val="-2"/>
                <w:sz w:val="20"/>
                <w:szCs w:val="20"/>
              </w:rPr>
              <w:t>б</w:t>
            </w:r>
            <w:r w:rsidRPr="00792FED">
              <w:rPr>
                <w:spacing w:val="1"/>
                <w:sz w:val="20"/>
                <w:szCs w:val="20"/>
              </w:rPr>
              <w:t>л</w:t>
            </w:r>
            <w:r w:rsidRPr="00792FED">
              <w:rPr>
                <w:spacing w:val="-2"/>
                <w:sz w:val="20"/>
                <w:szCs w:val="20"/>
              </w:rPr>
              <w:t>ю</w:t>
            </w:r>
            <w:r w:rsidRPr="00792FED">
              <w:rPr>
                <w:spacing w:val="1"/>
                <w:sz w:val="20"/>
                <w:szCs w:val="20"/>
              </w:rPr>
              <w:t>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за</w:t>
            </w:r>
            <w:r w:rsidRPr="00792FED">
              <w:rPr>
                <w:spacing w:val="-2"/>
                <w:sz w:val="20"/>
                <w:szCs w:val="20"/>
              </w:rPr>
              <w:t xml:space="preserve"> </w:t>
            </w:r>
            <w:r w:rsidRPr="00792FED">
              <w:rPr>
                <w:spacing w:val="-3"/>
                <w:sz w:val="20"/>
                <w:szCs w:val="20"/>
              </w:rPr>
              <w:t>р</w:t>
            </w:r>
            <w:r w:rsidRPr="00792FED">
              <w:rPr>
                <w:spacing w:val="-1"/>
                <w:sz w:val="20"/>
                <w:szCs w:val="20"/>
              </w:rPr>
              <w:t>и</w:t>
            </w:r>
            <w:r w:rsidRPr="00792FED">
              <w:rPr>
                <w:sz w:val="20"/>
                <w:szCs w:val="20"/>
              </w:rPr>
              <w:t>ф</w:t>
            </w:r>
            <w:r w:rsidRPr="00792FED">
              <w:rPr>
                <w:spacing w:val="-1"/>
                <w:sz w:val="20"/>
                <w:szCs w:val="20"/>
              </w:rPr>
              <w:t>м</w:t>
            </w:r>
            <w:r w:rsidRPr="00792FED">
              <w:rPr>
                <w:sz w:val="20"/>
                <w:szCs w:val="20"/>
              </w:rPr>
              <w:t>ой и р</w:t>
            </w:r>
            <w:r w:rsidRPr="00792FED">
              <w:rPr>
                <w:spacing w:val="-1"/>
                <w:sz w:val="20"/>
                <w:szCs w:val="20"/>
              </w:rPr>
              <w:t>и</w:t>
            </w:r>
            <w:r w:rsidRPr="00792FED">
              <w:rPr>
                <w:sz w:val="20"/>
                <w:szCs w:val="20"/>
              </w:rPr>
              <w:t>т</w:t>
            </w:r>
            <w:r w:rsidRPr="00792FED">
              <w:rPr>
                <w:spacing w:val="-1"/>
                <w:sz w:val="20"/>
                <w:szCs w:val="20"/>
              </w:rPr>
              <w:t>м</w:t>
            </w:r>
            <w:r w:rsidRPr="00792FED">
              <w:rPr>
                <w:sz w:val="20"/>
                <w:szCs w:val="20"/>
              </w:rPr>
              <w:t>ом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ворно</w:t>
            </w:r>
            <w:r w:rsidRPr="00792FED">
              <w:rPr>
                <w:spacing w:val="-2"/>
                <w:sz w:val="20"/>
                <w:szCs w:val="20"/>
              </w:rPr>
              <w:t>г</w:t>
            </w:r>
            <w:r w:rsidRPr="00792FED">
              <w:rPr>
                <w:sz w:val="20"/>
                <w:szCs w:val="20"/>
              </w:rPr>
              <w:t>о т</w:t>
            </w:r>
            <w:r w:rsidRPr="00792FED">
              <w:rPr>
                <w:spacing w:val="-1"/>
                <w:sz w:val="20"/>
                <w:szCs w:val="20"/>
              </w:rPr>
              <w:t>ек</w:t>
            </w:r>
            <w:r w:rsidRPr="00792FED">
              <w:rPr>
                <w:sz w:val="20"/>
                <w:szCs w:val="20"/>
              </w:rPr>
              <w:t>ст</w:t>
            </w:r>
            <w:r w:rsidRPr="00792FED">
              <w:rPr>
                <w:spacing w:val="-1"/>
                <w:sz w:val="20"/>
                <w:szCs w:val="20"/>
              </w:rPr>
              <w:t>а</w:t>
            </w:r>
            <w:r w:rsidRPr="00792FED">
              <w:rPr>
                <w:sz w:val="20"/>
                <w:szCs w:val="20"/>
              </w:rPr>
              <w:t>.</w:t>
            </w:r>
            <w:r w:rsidRPr="00792FED">
              <w:rPr>
                <w:spacing w:val="2"/>
                <w:sz w:val="20"/>
                <w:szCs w:val="20"/>
              </w:rPr>
              <w:t xml:space="preserve"> </w:t>
            </w:r>
          </w:p>
          <w:p w:rsidR="00E95DF0" w:rsidRPr="00792FED" w:rsidRDefault="00E95DF0" w:rsidP="00D810F4">
            <w:pPr>
              <w:widowControl w:val="0"/>
              <w:autoSpaceDE w:val="0"/>
              <w:autoSpaceDN w:val="0"/>
              <w:adjustRightInd w:val="0"/>
              <w:spacing w:before="2"/>
              <w:ind w:left="102" w:right="106"/>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35632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r>
              <w:rPr>
                <w:sz w:val="20"/>
                <w:szCs w:val="20"/>
              </w:rPr>
              <w:t xml:space="preserve"> </w:t>
            </w:r>
            <w:r w:rsidRPr="00792FED">
              <w:rPr>
                <w:sz w:val="20"/>
                <w:szCs w:val="20"/>
              </w:rPr>
              <w:t>о</w:t>
            </w:r>
            <w:r w:rsidRPr="00792FED">
              <w:rPr>
                <w:spacing w:val="-1"/>
                <w:sz w:val="20"/>
                <w:szCs w:val="20"/>
              </w:rPr>
              <w:t>т</w:t>
            </w:r>
            <w:r w:rsidRPr="00792FED">
              <w:rPr>
                <w:sz w:val="20"/>
                <w:szCs w:val="20"/>
              </w:rPr>
              <w:t>вет. Испр</w:t>
            </w:r>
            <w:r w:rsidRPr="00792FED">
              <w:rPr>
                <w:spacing w:val="-1"/>
                <w:sz w:val="20"/>
                <w:szCs w:val="20"/>
              </w:rPr>
              <w:t>а</w:t>
            </w:r>
            <w:r w:rsidRPr="00792FED">
              <w:rPr>
                <w:spacing w:val="-2"/>
                <w:sz w:val="20"/>
                <w:szCs w:val="20"/>
              </w:rPr>
              <w:t>в</w:t>
            </w:r>
            <w:r w:rsidRPr="00792FED">
              <w:rPr>
                <w:spacing w:val="1"/>
                <w:sz w:val="20"/>
                <w:szCs w:val="20"/>
              </w:rPr>
              <w:t>л</w:t>
            </w:r>
            <w:r w:rsidRPr="00792FED">
              <w:rPr>
                <w:sz w:val="20"/>
                <w:szCs w:val="20"/>
              </w:rPr>
              <w:t>ять</w:t>
            </w:r>
            <w:r w:rsidRPr="00792FED">
              <w:rPr>
                <w:spacing w:val="-3"/>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щенные ош</w:t>
            </w:r>
            <w:r w:rsidRPr="00792FED">
              <w:rPr>
                <w:spacing w:val="-1"/>
                <w:sz w:val="20"/>
                <w:szCs w:val="20"/>
              </w:rPr>
              <w:t>и</w:t>
            </w:r>
            <w:r w:rsidRPr="00792FED">
              <w:rPr>
                <w:sz w:val="20"/>
                <w:szCs w:val="20"/>
              </w:rPr>
              <w:t>б</w:t>
            </w:r>
            <w:r w:rsidRPr="00792FED">
              <w:rPr>
                <w:spacing w:val="-1"/>
                <w:sz w:val="20"/>
                <w:szCs w:val="20"/>
              </w:rPr>
              <w:t>к</w:t>
            </w:r>
            <w:r w:rsidRPr="00792FED">
              <w:rPr>
                <w:sz w:val="20"/>
                <w:szCs w:val="20"/>
              </w:rPr>
              <w:t>и при</w:t>
            </w:r>
            <w:r w:rsidRPr="00792FED">
              <w:rPr>
                <w:spacing w:val="-2"/>
                <w:sz w:val="20"/>
                <w:szCs w:val="20"/>
              </w:rPr>
              <w:t xml:space="preserve"> </w:t>
            </w:r>
            <w:r w:rsidRPr="00792FED">
              <w:rPr>
                <w:sz w:val="20"/>
                <w:szCs w:val="20"/>
              </w:rPr>
              <w:t>повто</w:t>
            </w:r>
            <w:r w:rsidRPr="00792FED">
              <w:rPr>
                <w:spacing w:val="-3"/>
                <w:sz w:val="20"/>
                <w:szCs w:val="20"/>
              </w:rPr>
              <w:t>р</w:t>
            </w:r>
            <w:r w:rsidRPr="00792FED">
              <w:rPr>
                <w:sz w:val="20"/>
                <w:szCs w:val="20"/>
              </w:rPr>
              <w:t>ном</w:t>
            </w:r>
            <w:r w:rsidRPr="00792FED">
              <w:rPr>
                <w:spacing w:val="-2"/>
                <w:sz w:val="20"/>
                <w:szCs w:val="20"/>
              </w:rPr>
              <w:t xml:space="preserve"> </w:t>
            </w:r>
            <w:r w:rsidRPr="00792FED">
              <w:rPr>
                <w:sz w:val="20"/>
                <w:szCs w:val="20"/>
              </w:rPr>
              <w:t>чтен</w:t>
            </w:r>
            <w:r w:rsidRPr="00792FED">
              <w:rPr>
                <w:spacing w:val="-1"/>
                <w:sz w:val="20"/>
                <w:szCs w:val="20"/>
              </w:rPr>
              <w:t>ии</w:t>
            </w:r>
            <w:r w:rsidRPr="00792FED">
              <w:rPr>
                <w:sz w:val="20"/>
                <w:szCs w:val="20"/>
              </w:rPr>
              <w:t>.</w:t>
            </w:r>
          </w:p>
          <w:p w:rsidR="00E95DF0" w:rsidRPr="00792FED" w:rsidRDefault="00E95DF0" w:rsidP="00D810F4">
            <w:pPr>
              <w:widowControl w:val="0"/>
              <w:autoSpaceDE w:val="0"/>
              <w:autoSpaceDN w:val="0"/>
              <w:adjustRightInd w:val="0"/>
              <w:rPr>
                <w:sz w:val="20"/>
                <w:szCs w:val="20"/>
              </w:rPr>
            </w:pPr>
            <w:r>
              <w:rPr>
                <w:b/>
                <w:bCs/>
                <w:i/>
                <w:iCs/>
                <w:sz w:val="20"/>
                <w:szCs w:val="20"/>
              </w:rPr>
              <w:t xml:space="preserve">  </w:t>
            </w: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w:t>
            </w:r>
            <w:r w:rsidRPr="00792FED">
              <w:rPr>
                <w:spacing w:val="10"/>
                <w:sz w:val="20"/>
                <w:szCs w:val="20"/>
              </w:rPr>
              <w:t>в</w:t>
            </w:r>
            <w:r w:rsidRPr="00792FED">
              <w:rPr>
                <w:spacing w:val="9"/>
                <w:sz w:val="20"/>
                <w:szCs w:val="20"/>
              </w:rPr>
              <w:t>ы</w:t>
            </w:r>
            <w:r w:rsidRPr="00792FED">
              <w:rPr>
                <w:spacing w:val="7"/>
                <w:sz w:val="20"/>
                <w:szCs w:val="20"/>
              </w:rPr>
              <w:t>я</w:t>
            </w:r>
            <w:r w:rsidRPr="00792FED">
              <w:rPr>
                <w:spacing w:val="10"/>
                <w:sz w:val="20"/>
                <w:szCs w:val="20"/>
              </w:rPr>
              <w:t>вля</w:t>
            </w:r>
            <w:r w:rsidRPr="00792FED">
              <w:rPr>
                <w:spacing w:val="9"/>
                <w:sz w:val="20"/>
                <w:szCs w:val="20"/>
              </w:rPr>
              <w:t>т</w:t>
            </w:r>
            <w:r w:rsidRPr="00792FED">
              <w:rPr>
                <w:sz w:val="20"/>
                <w:szCs w:val="20"/>
              </w:rPr>
              <w:t>ь</w:t>
            </w:r>
            <w:r>
              <w:rPr>
                <w:sz w:val="20"/>
                <w:szCs w:val="20"/>
              </w:rPr>
              <w:t xml:space="preserve"> </w:t>
            </w:r>
            <w:r w:rsidRPr="00792FED">
              <w:rPr>
                <w:spacing w:val="9"/>
                <w:sz w:val="20"/>
                <w:szCs w:val="20"/>
              </w:rPr>
              <w:t>ро</w:t>
            </w:r>
            <w:r w:rsidRPr="00792FED">
              <w:rPr>
                <w:spacing w:val="10"/>
                <w:sz w:val="20"/>
                <w:szCs w:val="20"/>
              </w:rPr>
              <w:t>л</w:t>
            </w:r>
            <w:r w:rsidRPr="00792FED">
              <w:rPr>
                <w:sz w:val="20"/>
                <w:szCs w:val="20"/>
              </w:rPr>
              <w:t>ь</w:t>
            </w:r>
            <w:r w:rsidRPr="00792FED">
              <w:rPr>
                <w:spacing w:val="20"/>
                <w:sz w:val="20"/>
                <w:szCs w:val="20"/>
              </w:rPr>
              <w:t xml:space="preserve"> </w:t>
            </w:r>
            <w:r w:rsidRPr="00792FED">
              <w:rPr>
                <w:spacing w:val="9"/>
                <w:sz w:val="20"/>
                <w:szCs w:val="20"/>
              </w:rPr>
              <w:t>а</w:t>
            </w:r>
            <w:r w:rsidRPr="00792FED">
              <w:rPr>
                <w:spacing w:val="10"/>
                <w:sz w:val="20"/>
                <w:szCs w:val="20"/>
              </w:rPr>
              <w:t>в</w:t>
            </w:r>
            <w:r w:rsidRPr="00792FED">
              <w:rPr>
                <w:spacing w:val="9"/>
                <w:sz w:val="20"/>
                <w:szCs w:val="20"/>
              </w:rPr>
              <w:t>торско</w:t>
            </w:r>
            <w:r w:rsidRPr="00792FED">
              <w:rPr>
                <w:spacing w:val="10"/>
                <w:sz w:val="20"/>
                <w:szCs w:val="20"/>
              </w:rPr>
              <w:t>г</w:t>
            </w:r>
            <w:r w:rsidRPr="00792FED">
              <w:rPr>
                <w:sz w:val="20"/>
                <w:szCs w:val="20"/>
              </w:rPr>
              <w:t>о</w:t>
            </w:r>
            <w:r w:rsidRPr="00792FED">
              <w:rPr>
                <w:spacing w:val="20"/>
                <w:sz w:val="20"/>
                <w:szCs w:val="20"/>
              </w:rPr>
              <w:t xml:space="preserve"> </w:t>
            </w:r>
            <w:r>
              <w:rPr>
                <w:spacing w:val="20"/>
                <w:sz w:val="20"/>
                <w:szCs w:val="20"/>
              </w:rPr>
              <w:t xml:space="preserve">                </w:t>
            </w:r>
            <w:r w:rsidRPr="00792FED">
              <w:rPr>
                <w:spacing w:val="10"/>
                <w:sz w:val="20"/>
                <w:szCs w:val="20"/>
              </w:rPr>
              <w:t>н</w:t>
            </w:r>
            <w:r w:rsidRPr="00792FED">
              <w:rPr>
                <w:spacing w:val="9"/>
                <w:sz w:val="20"/>
                <w:szCs w:val="20"/>
              </w:rPr>
              <w:t>ача</w:t>
            </w:r>
            <w:r w:rsidRPr="00792FED">
              <w:rPr>
                <w:spacing w:val="10"/>
                <w:sz w:val="20"/>
                <w:szCs w:val="20"/>
              </w:rPr>
              <w:t>л</w:t>
            </w:r>
            <w:r w:rsidRPr="00792FED">
              <w:rPr>
                <w:sz w:val="20"/>
                <w:szCs w:val="20"/>
              </w:rPr>
              <w:t>а</w:t>
            </w:r>
            <w:r w:rsidRPr="00792FED">
              <w:rPr>
                <w:spacing w:val="20"/>
                <w:sz w:val="20"/>
                <w:szCs w:val="20"/>
              </w:rPr>
              <w:t xml:space="preserve"> </w:t>
            </w:r>
            <w:r w:rsidRPr="00792FED">
              <w:rPr>
                <w:sz w:val="20"/>
                <w:szCs w:val="20"/>
              </w:rPr>
              <w:t xml:space="preserve">в </w:t>
            </w:r>
            <w:r w:rsidRPr="00792FED">
              <w:rPr>
                <w:spacing w:val="10"/>
                <w:sz w:val="20"/>
                <w:szCs w:val="20"/>
              </w:rPr>
              <w:t>п</w:t>
            </w:r>
            <w:r w:rsidRPr="00792FED">
              <w:rPr>
                <w:spacing w:val="9"/>
                <w:sz w:val="20"/>
                <w:szCs w:val="20"/>
              </w:rPr>
              <w:t>ро</w:t>
            </w:r>
            <w:r w:rsidRPr="00792FED">
              <w:rPr>
                <w:spacing w:val="8"/>
                <w:sz w:val="20"/>
                <w:szCs w:val="20"/>
              </w:rPr>
              <w:t>и</w:t>
            </w:r>
            <w:r w:rsidRPr="00792FED">
              <w:rPr>
                <w:spacing w:val="9"/>
                <w:sz w:val="20"/>
                <w:szCs w:val="20"/>
              </w:rPr>
              <w:t>з</w:t>
            </w:r>
            <w:r w:rsidRPr="00792FED">
              <w:rPr>
                <w:spacing w:val="10"/>
                <w:sz w:val="20"/>
                <w:szCs w:val="20"/>
              </w:rPr>
              <w:t>в</w:t>
            </w:r>
            <w:r w:rsidRPr="00792FED">
              <w:rPr>
                <w:spacing w:val="9"/>
                <w:sz w:val="20"/>
                <w:szCs w:val="20"/>
              </w:rPr>
              <w:t>е</w:t>
            </w:r>
            <w:r w:rsidRPr="00792FED">
              <w:rPr>
                <w:spacing w:val="10"/>
                <w:sz w:val="20"/>
                <w:szCs w:val="20"/>
              </w:rPr>
              <w:t>д</w:t>
            </w:r>
            <w:r w:rsidRPr="00792FED">
              <w:rPr>
                <w:spacing w:val="9"/>
                <w:sz w:val="20"/>
                <w:szCs w:val="20"/>
              </w:rPr>
              <w:t>е</w:t>
            </w:r>
            <w:r w:rsidRPr="00792FED">
              <w:rPr>
                <w:spacing w:val="10"/>
                <w:sz w:val="20"/>
                <w:szCs w:val="20"/>
              </w:rPr>
              <w:t>н</w:t>
            </w:r>
            <w:r w:rsidRPr="00792FED">
              <w:rPr>
                <w:spacing w:val="8"/>
                <w:sz w:val="20"/>
                <w:szCs w:val="20"/>
              </w:rPr>
              <w:t>ии</w:t>
            </w:r>
            <w:r w:rsidRPr="00792FED">
              <w:rPr>
                <w:sz w:val="20"/>
                <w:szCs w:val="20"/>
              </w:rPr>
              <w:t>;</w:t>
            </w:r>
          </w:p>
          <w:p w:rsidR="00E95DF0" w:rsidRPr="00792FED" w:rsidRDefault="00E95DF0" w:rsidP="00D810F4">
            <w:pPr>
              <w:widowControl w:val="0"/>
              <w:autoSpaceDE w:val="0"/>
              <w:autoSpaceDN w:val="0"/>
              <w:adjustRightInd w:val="0"/>
              <w:spacing w:before="2"/>
              <w:ind w:left="103"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w:t>
            </w:r>
            <w:r w:rsidRPr="00792FED">
              <w:rPr>
                <w:spacing w:val="19"/>
                <w:sz w:val="20"/>
                <w:szCs w:val="20"/>
              </w:rPr>
              <w:t xml:space="preserve"> </w:t>
            </w:r>
            <w:r w:rsidRPr="00792FED">
              <w:rPr>
                <w:spacing w:val="-3"/>
                <w:sz w:val="20"/>
                <w:szCs w:val="20"/>
              </w:rPr>
              <w:t>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 xml:space="preserve"> </w:t>
            </w:r>
          </w:p>
          <w:p w:rsidR="00E95DF0" w:rsidRPr="00792FED" w:rsidRDefault="00E95DF0" w:rsidP="00D810F4">
            <w:pPr>
              <w:widowControl w:val="0"/>
              <w:autoSpaceDE w:val="0"/>
              <w:autoSpaceDN w:val="0"/>
              <w:adjustRightInd w:val="0"/>
              <w:spacing w:before="2"/>
              <w:ind w:left="103" w:right="84"/>
              <w:rPr>
                <w:sz w:val="20"/>
                <w:szCs w:val="20"/>
              </w:rPr>
            </w:pPr>
          </w:p>
          <w:p w:rsidR="00E95DF0" w:rsidRPr="00792FED" w:rsidRDefault="00E95DF0" w:rsidP="00D810F4">
            <w:pPr>
              <w:widowControl w:val="0"/>
              <w:autoSpaceDE w:val="0"/>
              <w:autoSpaceDN w:val="0"/>
              <w:adjustRightInd w:val="0"/>
              <w:ind w:left="103"/>
              <w:rPr>
                <w:sz w:val="20"/>
                <w:szCs w:val="20"/>
              </w:rPr>
            </w:pP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126"/>
              <w:rPr>
                <w:sz w:val="20"/>
                <w:szCs w:val="20"/>
              </w:rPr>
            </w:pPr>
            <w:r>
              <w:rPr>
                <w:sz w:val="20"/>
                <w:szCs w:val="20"/>
              </w:rPr>
              <w:t>Ф</w:t>
            </w:r>
            <w:r w:rsidRPr="00792FED">
              <w:rPr>
                <w:sz w:val="20"/>
                <w:szCs w:val="20"/>
              </w:rPr>
              <w:t>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p>
          <w:p w:rsidR="00E95DF0" w:rsidRPr="00792FED" w:rsidRDefault="00E95DF0" w:rsidP="00D810F4">
            <w:pPr>
              <w:widowControl w:val="0"/>
              <w:autoSpaceDE w:val="0"/>
              <w:autoSpaceDN w:val="0"/>
              <w:adjustRightInd w:val="0"/>
              <w:spacing w:before="2"/>
              <w:ind w:left="103" w:right="129"/>
              <w:rPr>
                <w:sz w:val="20"/>
                <w:szCs w:val="20"/>
              </w:rPr>
            </w:pP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зна</w:t>
            </w:r>
            <w:r w:rsidRPr="00792FED">
              <w:rPr>
                <w:spacing w:val="-1"/>
                <w:sz w:val="20"/>
                <w:szCs w:val="20"/>
              </w:rPr>
              <w:t>к</w:t>
            </w:r>
            <w:r w:rsidRPr="00792FED">
              <w:rPr>
                <w:sz w:val="20"/>
                <w:szCs w:val="20"/>
              </w:rPr>
              <w:t>о</w:t>
            </w:r>
            <w:r w:rsidRPr="00792FED">
              <w:rPr>
                <w:spacing w:val="-1"/>
                <w:sz w:val="20"/>
                <w:szCs w:val="20"/>
              </w:rPr>
              <w:t>м</w:t>
            </w:r>
            <w:r w:rsidRPr="00792FED">
              <w:rPr>
                <w:spacing w:val="-2"/>
                <w:sz w:val="20"/>
                <w:szCs w:val="20"/>
              </w:rPr>
              <w:t>с</w:t>
            </w:r>
            <w:r w:rsidRPr="00792FED">
              <w:rPr>
                <w:sz w:val="20"/>
                <w:szCs w:val="20"/>
              </w:rPr>
              <w:t>тво</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ind w:left="103"/>
              <w:rPr>
                <w:sz w:val="20"/>
                <w:szCs w:val="20"/>
              </w:rPr>
            </w:pP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рно</w:t>
            </w:r>
            <w:r w:rsidRPr="00792FED">
              <w:rPr>
                <w:spacing w:val="1"/>
                <w:sz w:val="20"/>
                <w:szCs w:val="20"/>
              </w:rPr>
              <w:t>-</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м нас</w:t>
            </w:r>
            <w:r w:rsidRPr="00792FED">
              <w:rPr>
                <w:spacing w:val="1"/>
                <w:sz w:val="20"/>
                <w:szCs w:val="20"/>
              </w:rPr>
              <w:t>л</w:t>
            </w:r>
            <w:r w:rsidRPr="00792FED">
              <w:rPr>
                <w:spacing w:val="-3"/>
                <w:sz w:val="20"/>
                <w:szCs w:val="20"/>
              </w:rPr>
              <w:t>е</w:t>
            </w:r>
            <w:r w:rsidRPr="00792FED">
              <w:rPr>
                <w:spacing w:val="1"/>
                <w:sz w:val="20"/>
                <w:szCs w:val="20"/>
              </w:rPr>
              <w:t>д</w:t>
            </w:r>
            <w:r w:rsidRPr="00792FED">
              <w:rPr>
                <w:spacing w:val="-1"/>
                <w:sz w:val="20"/>
                <w:szCs w:val="20"/>
              </w:rPr>
              <w:t>и</w:t>
            </w:r>
            <w:r w:rsidRPr="00792FED">
              <w:rPr>
                <w:sz w:val="20"/>
                <w:szCs w:val="20"/>
              </w:rPr>
              <w:t xml:space="preserve">ем </w:t>
            </w:r>
            <w:r w:rsidRPr="00792FED">
              <w:rPr>
                <w:spacing w:val="-1"/>
                <w:sz w:val="20"/>
                <w:szCs w:val="20"/>
              </w:rPr>
              <w:t>Р</w:t>
            </w:r>
            <w:r w:rsidRPr="00792FED">
              <w:rPr>
                <w:sz w:val="20"/>
                <w:szCs w:val="20"/>
              </w:rPr>
              <w:t>осс</w:t>
            </w:r>
            <w:r w:rsidRPr="00792FED">
              <w:rPr>
                <w:spacing w:val="-1"/>
                <w:sz w:val="20"/>
                <w:szCs w:val="20"/>
              </w:rPr>
              <w:t>ии</w:t>
            </w:r>
            <w:r w:rsidRPr="00792FED">
              <w:rPr>
                <w:sz w:val="20"/>
                <w:szCs w:val="20"/>
              </w:rPr>
              <w:t>, об</w:t>
            </w:r>
            <w:r w:rsidRPr="00792FED">
              <w:rPr>
                <w:spacing w:val="1"/>
                <w:sz w:val="20"/>
                <w:szCs w:val="20"/>
              </w:rPr>
              <w:t>щ</w:t>
            </w:r>
            <w:r w:rsidRPr="00792FED">
              <w:rPr>
                <w:sz w:val="20"/>
                <w:szCs w:val="20"/>
              </w:rPr>
              <w:t>еч</w:t>
            </w:r>
            <w:r w:rsidRPr="00792FED">
              <w:rPr>
                <w:spacing w:val="-3"/>
                <w:sz w:val="20"/>
                <w:szCs w:val="20"/>
              </w:rPr>
              <w:t>е</w:t>
            </w:r>
            <w:r w:rsidRPr="00792FED">
              <w:rPr>
                <w:spacing w:val="1"/>
                <w:sz w:val="20"/>
                <w:szCs w:val="20"/>
              </w:rPr>
              <w:t>л</w:t>
            </w:r>
            <w:r w:rsidRPr="00792FED">
              <w:rPr>
                <w:sz w:val="20"/>
                <w:szCs w:val="20"/>
              </w:rPr>
              <w:t>овеч</w:t>
            </w:r>
            <w:r w:rsidRPr="00792FED">
              <w:rPr>
                <w:spacing w:val="-3"/>
                <w:sz w:val="20"/>
                <w:szCs w:val="20"/>
              </w:rPr>
              <w:t>е</w:t>
            </w:r>
            <w:r w:rsidRPr="00792FED">
              <w:rPr>
                <w:sz w:val="20"/>
                <w:szCs w:val="20"/>
              </w:rPr>
              <w:t>с</w:t>
            </w:r>
            <w:r w:rsidRPr="00792FED">
              <w:rPr>
                <w:spacing w:val="-1"/>
                <w:sz w:val="20"/>
                <w:szCs w:val="20"/>
              </w:rPr>
              <w:t>ким</w:t>
            </w:r>
            <w:r w:rsidRPr="00792FED">
              <w:rPr>
                <w:sz w:val="20"/>
                <w:szCs w:val="20"/>
              </w:rPr>
              <w:t>и</w:t>
            </w:r>
          </w:p>
          <w:p w:rsidR="00E95DF0" w:rsidRPr="00792FED" w:rsidRDefault="00E95DF0" w:rsidP="00D810F4">
            <w:pPr>
              <w:widowControl w:val="0"/>
              <w:autoSpaceDE w:val="0"/>
              <w:autoSpaceDN w:val="0"/>
              <w:adjustRightInd w:val="0"/>
              <w:ind w:left="102"/>
              <w:rPr>
                <w:sz w:val="20"/>
                <w:szCs w:val="20"/>
              </w:rPr>
            </w:pPr>
            <w:r w:rsidRPr="00792FED">
              <w:rPr>
                <w:sz w:val="20"/>
                <w:szCs w:val="20"/>
              </w:rPr>
              <w:t>ценнос</w:t>
            </w:r>
            <w:r w:rsidRPr="00792FED">
              <w:rPr>
                <w:spacing w:val="-3"/>
                <w:sz w:val="20"/>
                <w:szCs w:val="20"/>
              </w:rPr>
              <w:t>т</w:t>
            </w:r>
            <w:r w:rsidRPr="00792FED">
              <w:rPr>
                <w:sz w:val="20"/>
                <w:szCs w:val="20"/>
              </w:rPr>
              <w:t>ям</w:t>
            </w:r>
            <w:r w:rsidRPr="00792FED">
              <w:rPr>
                <w:spacing w:val="-1"/>
                <w:sz w:val="20"/>
                <w:szCs w:val="20"/>
              </w:rPr>
              <w:t>и</w:t>
            </w:r>
            <w:r w:rsidRPr="00792FED">
              <w:rPr>
                <w:sz w:val="20"/>
                <w:szCs w:val="20"/>
              </w:rPr>
              <w:t>;</w:t>
            </w:r>
            <w:r>
              <w:rPr>
                <w:sz w:val="20"/>
                <w:szCs w:val="20"/>
              </w:rPr>
              <w:t xml:space="preserve"> </w:t>
            </w:r>
            <w:r w:rsidRPr="00792FED">
              <w:rPr>
                <w:sz w:val="20"/>
                <w:szCs w:val="20"/>
              </w:rPr>
              <w:t>воспр</w:t>
            </w:r>
            <w:r w:rsidRPr="00792FED">
              <w:rPr>
                <w:spacing w:val="-4"/>
                <w:sz w:val="20"/>
                <w:szCs w:val="20"/>
              </w:rPr>
              <w:t>и</w:t>
            </w:r>
            <w:r w:rsidRPr="00792FED">
              <w:rPr>
                <w:sz w:val="20"/>
                <w:szCs w:val="20"/>
              </w:rPr>
              <w:t>ят</w:t>
            </w:r>
            <w:r w:rsidRPr="00792FED">
              <w:rPr>
                <w:spacing w:val="-1"/>
                <w:sz w:val="20"/>
                <w:szCs w:val="20"/>
              </w:rPr>
              <w:t>и</w:t>
            </w:r>
            <w:r w:rsidRPr="00792FED">
              <w:rPr>
                <w:sz w:val="20"/>
                <w:szCs w:val="20"/>
              </w:rPr>
              <w:t xml:space="preserve">е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pacing w:val="-1"/>
                <w:sz w:val="20"/>
                <w:szCs w:val="20"/>
              </w:rPr>
              <w:t>к</w:t>
            </w:r>
            <w:r w:rsidRPr="00792FED">
              <w:rPr>
                <w:sz w:val="20"/>
                <w:szCs w:val="20"/>
              </w:rPr>
              <w:t xml:space="preserve">ак </w:t>
            </w:r>
            <w:r w:rsidRPr="00792FED">
              <w:rPr>
                <w:spacing w:val="-3"/>
                <w:sz w:val="20"/>
                <w:szCs w:val="20"/>
              </w:rPr>
              <w:t>о</w:t>
            </w:r>
            <w:r w:rsidRPr="00792FED">
              <w:rPr>
                <w:sz w:val="20"/>
                <w:szCs w:val="20"/>
              </w:rPr>
              <w:t>со</w:t>
            </w:r>
            <w:r w:rsidRPr="00792FED">
              <w:rPr>
                <w:spacing w:val="-2"/>
                <w:sz w:val="20"/>
                <w:szCs w:val="20"/>
              </w:rPr>
              <w:t>б</w:t>
            </w:r>
            <w:r w:rsidRPr="00792FED">
              <w:rPr>
                <w:sz w:val="20"/>
                <w:szCs w:val="20"/>
              </w:rPr>
              <w:t>ого в</w:t>
            </w:r>
            <w:r w:rsidRPr="00792FED">
              <w:rPr>
                <w:spacing w:val="-1"/>
                <w:sz w:val="20"/>
                <w:szCs w:val="20"/>
              </w:rPr>
              <w:t>и</w:t>
            </w:r>
            <w:r w:rsidRPr="00792FED">
              <w:rPr>
                <w:spacing w:val="1"/>
                <w:sz w:val="20"/>
                <w:szCs w:val="20"/>
              </w:rPr>
              <w:t>д</w:t>
            </w:r>
            <w:r w:rsidRPr="00792FED">
              <w:rPr>
                <w:sz w:val="20"/>
                <w:szCs w:val="20"/>
              </w:rPr>
              <w:t>а ис</w:t>
            </w:r>
            <w:r w:rsidRPr="00792FED">
              <w:rPr>
                <w:spacing w:val="-1"/>
                <w:sz w:val="20"/>
                <w:szCs w:val="20"/>
              </w:rPr>
              <w:t>к</w:t>
            </w:r>
            <w:r w:rsidRPr="00792FED">
              <w:rPr>
                <w:spacing w:val="-2"/>
                <w:sz w:val="20"/>
                <w:szCs w:val="20"/>
              </w:rPr>
              <w:t>у</w:t>
            </w:r>
            <w:r w:rsidRPr="00792FED">
              <w:rPr>
                <w:sz w:val="20"/>
                <w:szCs w:val="20"/>
              </w:rPr>
              <w:t>сства;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25</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Осенние листья – тема для поэтов.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rPr>
                <w:sz w:val="20"/>
                <w:szCs w:val="20"/>
              </w:rPr>
            </w:pPr>
            <w:r w:rsidRPr="00792FED">
              <w:rPr>
                <w:sz w:val="20"/>
                <w:szCs w:val="20"/>
              </w:rPr>
              <w:t>П</w:t>
            </w:r>
            <w:r w:rsidRPr="00792FED">
              <w:rPr>
                <w:spacing w:val="-1"/>
                <w:sz w:val="20"/>
                <w:szCs w:val="20"/>
              </w:rPr>
              <w:t>р</w:t>
            </w:r>
            <w:r w:rsidRPr="00792FED">
              <w:rPr>
                <w:sz w:val="20"/>
                <w:szCs w:val="20"/>
              </w:rPr>
              <w:t>едст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1"/>
                <w:sz w:val="20"/>
                <w:szCs w:val="20"/>
              </w:rPr>
              <w:t>к</w:t>
            </w:r>
            <w:r w:rsidRPr="00792FED">
              <w:rPr>
                <w:spacing w:val="-3"/>
                <w:sz w:val="20"/>
                <w:szCs w:val="20"/>
              </w:rPr>
              <w:t>а</w:t>
            </w:r>
            <w:r w:rsidRPr="00792FED">
              <w:rPr>
                <w:sz w:val="20"/>
                <w:szCs w:val="20"/>
              </w:rPr>
              <w:t>р</w:t>
            </w:r>
            <w:r w:rsidRPr="00792FED">
              <w:rPr>
                <w:spacing w:val="-1"/>
                <w:sz w:val="20"/>
                <w:szCs w:val="20"/>
              </w:rPr>
              <w:t>ти</w:t>
            </w:r>
            <w:r w:rsidRPr="00792FED">
              <w:rPr>
                <w:sz w:val="20"/>
                <w:szCs w:val="20"/>
              </w:rPr>
              <w:t>ны</w:t>
            </w:r>
          </w:p>
          <w:p w:rsidR="00E95DF0" w:rsidRPr="00792FED" w:rsidRDefault="00E95DF0" w:rsidP="00D810F4">
            <w:pPr>
              <w:widowControl w:val="0"/>
              <w:autoSpaceDE w:val="0"/>
              <w:autoSpaceDN w:val="0"/>
              <w:adjustRightInd w:val="0"/>
              <w:spacing w:before="2"/>
              <w:ind w:left="102" w:right="106"/>
              <w:rPr>
                <w:spacing w:val="2"/>
                <w:sz w:val="20"/>
                <w:szCs w:val="20"/>
              </w:rPr>
            </w:pPr>
            <w:r w:rsidRPr="00792FED">
              <w:rPr>
                <w:sz w:val="20"/>
                <w:szCs w:val="20"/>
              </w:rPr>
              <w:t>ос</w:t>
            </w:r>
            <w:r w:rsidRPr="00792FED">
              <w:rPr>
                <w:spacing w:val="-1"/>
                <w:sz w:val="20"/>
                <w:szCs w:val="20"/>
              </w:rPr>
              <w:t>е</w:t>
            </w:r>
            <w:r w:rsidRPr="00792FED">
              <w:rPr>
                <w:sz w:val="20"/>
                <w:szCs w:val="20"/>
              </w:rPr>
              <w:t>н</w:t>
            </w:r>
            <w:r w:rsidRPr="00792FED">
              <w:rPr>
                <w:spacing w:val="1"/>
                <w:sz w:val="20"/>
                <w:szCs w:val="20"/>
              </w:rPr>
              <w:t>н</w:t>
            </w:r>
            <w:r w:rsidRPr="00792FED">
              <w:rPr>
                <w:sz w:val="20"/>
                <w:szCs w:val="20"/>
              </w:rPr>
              <w:t>ей</w:t>
            </w:r>
            <w:r w:rsidRPr="00792FED">
              <w:rPr>
                <w:spacing w:val="-2"/>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pacing w:val="-3"/>
                <w:sz w:val="20"/>
                <w:szCs w:val="20"/>
              </w:rPr>
              <w:t>ы</w:t>
            </w:r>
            <w:r w:rsidRPr="00792FED">
              <w:rPr>
                <w:sz w:val="20"/>
                <w:szCs w:val="20"/>
              </w:rPr>
              <w:t>.</w:t>
            </w:r>
            <w:r w:rsidRPr="00792FED">
              <w:rPr>
                <w:spacing w:val="2"/>
                <w:sz w:val="20"/>
                <w:szCs w:val="20"/>
              </w:rPr>
              <w:t xml:space="preserve"> </w:t>
            </w:r>
            <w:r w:rsidRPr="00792FED">
              <w:rPr>
                <w:spacing w:val="-1"/>
                <w:sz w:val="20"/>
                <w:szCs w:val="20"/>
              </w:rPr>
              <w:t>С</w:t>
            </w:r>
            <w:r w:rsidRPr="00792FED">
              <w:rPr>
                <w:sz w:val="20"/>
                <w:szCs w:val="20"/>
              </w:rPr>
              <w:t>ос</w:t>
            </w:r>
            <w:r w:rsidRPr="00792FED">
              <w:rPr>
                <w:spacing w:val="-3"/>
                <w:sz w:val="20"/>
                <w:szCs w:val="20"/>
              </w:rPr>
              <w:t>т</w:t>
            </w:r>
            <w:r w:rsidRPr="00792FED">
              <w:rPr>
                <w:sz w:val="20"/>
                <w:szCs w:val="20"/>
              </w:rPr>
              <w:t>ав</w:t>
            </w:r>
            <w:r w:rsidRPr="00792FED">
              <w:rPr>
                <w:spacing w:val="1"/>
                <w:sz w:val="20"/>
                <w:szCs w:val="20"/>
              </w:rPr>
              <w:t>л</w:t>
            </w:r>
            <w:r w:rsidRPr="00792FED">
              <w:rPr>
                <w:sz w:val="20"/>
                <w:szCs w:val="20"/>
              </w:rPr>
              <w:t>ять па</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р</w:t>
            </w:r>
            <w:r w:rsidRPr="00792FED">
              <w:rPr>
                <w:sz w:val="20"/>
                <w:szCs w:val="20"/>
              </w:rPr>
              <w:t>у</w:t>
            </w:r>
            <w:r w:rsidRPr="00792FED">
              <w:rPr>
                <w:spacing w:val="-1"/>
                <w:sz w:val="20"/>
                <w:szCs w:val="20"/>
              </w:rPr>
              <w:t xml:space="preserve"> </w:t>
            </w:r>
            <w:r w:rsidRPr="00792FED">
              <w:rPr>
                <w:sz w:val="20"/>
                <w:szCs w:val="20"/>
              </w:rPr>
              <w:t>проч</w:t>
            </w:r>
            <w:r w:rsidRPr="00792FED">
              <w:rPr>
                <w:spacing w:val="-1"/>
                <w:sz w:val="20"/>
                <w:szCs w:val="20"/>
              </w:rPr>
              <w:t>и</w:t>
            </w:r>
            <w:r w:rsidRPr="00792FED">
              <w:rPr>
                <w:sz w:val="20"/>
                <w:szCs w:val="20"/>
              </w:rPr>
              <w:t>та</w:t>
            </w:r>
            <w:r w:rsidRPr="00792FED">
              <w:rPr>
                <w:spacing w:val="-2"/>
                <w:sz w:val="20"/>
                <w:szCs w:val="20"/>
              </w:rPr>
              <w:t>н</w:t>
            </w:r>
            <w:r w:rsidRPr="00792FED">
              <w:rPr>
                <w:sz w:val="20"/>
                <w:szCs w:val="20"/>
              </w:rPr>
              <w:t>но</w:t>
            </w:r>
            <w:r w:rsidRPr="00792FED">
              <w:rPr>
                <w:spacing w:val="1"/>
                <w:sz w:val="20"/>
                <w:szCs w:val="20"/>
              </w:rPr>
              <w:t>г</w:t>
            </w:r>
            <w:r w:rsidRPr="00792FED">
              <w:rPr>
                <w:sz w:val="20"/>
                <w:szCs w:val="20"/>
              </w:rPr>
              <w:t>о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по</w:t>
            </w:r>
            <w:r w:rsidRPr="00792FED">
              <w:rPr>
                <w:spacing w:val="-1"/>
                <w:sz w:val="20"/>
                <w:szCs w:val="20"/>
              </w:rPr>
              <w:t>м</w:t>
            </w:r>
            <w:r w:rsidRPr="00792FED">
              <w:rPr>
                <w:sz w:val="20"/>
                <w:szCs w:val="20"/>
              </w:rPr>
              <w:t>о</w:t>
            </w:r>
            <w:r w:rsidRPr="00792FED">
              <w:rPr>
                <w:spacing w:val="-2"/>
                <w:sz w:val="20"/>
                <w:szCs w:val="20"/>
              </w:rPr>
              <w:t>щ</w:t>
            </w:r>
            <w:r w:rsidRPr="00792FED">
              <w:rPr>
                <w:sz w:val="20"/>
                <w:szCs w:val="20"/>
              </w:rPr>
              <w:t xml:space="preserve">ью </w:t>
            </w:r>
            <w:r w:rsidRPr="00792FED">
              <w:rPr>
                <w:spacing w:val="-1"/>
                <w:sz w:val="20"/>
                <w:szCs w:val="20"/>
              </w:rPr>
              <w:t>к</w:t>
            </w:r>
            <w:r w:rsidRPr="00792FED">
              <w:rPr>
                <w:sz w:val="20"/>
                <w:szCs w:val="20"/>
              </w:rPr>
              <w:t>р</w:t>
            </w:r>
            <w:r w:rsidRPr="00792FED">
              <w:rPr>
                <w:spacing w:val="-1"/>
                <w:sz w:val="20"/>
                <w:szCs w:val="20"/>
              </w:rPr>
              <w:t>а</w:t>
            </w:r>
            <w:r w:rsidRPr="00792FED">
              <w:rPr>
                <w:sz w:val="20"/>
                <w:szCs w:val="20"/>
              </w:rPr>
              <w:t>со</w:t>
            </w:r>
            <w:r w:rsidRPr="00792FED">
              <w:rPr>
                <w:spacing w:val="-1"/>
                <w:sz w:val="20"/>
                <w:szCs w:val="20"/>
              </w:rPr>
              <w:t>к</w:t>
            </w:r>
            <w:r w:rsidRPr="00792FED">
              <w:rPr>
                <w:sz w:val="20"/>
                <w:szCs w:val="20"/>
              </w:rPr>
              <w:t>.</w:t>
            </w:r>
            <w:r w:rsidRPr="00792FED">
              <w:rPr>
                <w:spacing w:val="-1"/>
                <w:sz w:val="20"/>
                <w:szCs w:val="20"/>
              </w:rPr>
              <w:t xml:space="preserve"> Н</w:t>
            </w:r>
            <w:r w:rsidRPr="00792FED">
              <w:rPr>
                <w:sz w:val="20"/>
                <w:szCs w:val="20"/>
              </w:rPr>
              <w:t>а</w:t>
            </w:r>
            <w:r w:rsidRPr="00792FED">
              <w:rPr>
                <w:spacing w:val="-2"/>
                <w:sz w:val="20"/>
                <w:szCs w:val="20"/>
              </w:rPr>
              <w:t>б</w:t>
            </w:r>
            <w:r w:rsidRPr="00792FED">
              <w:rPr>
                <w:spacing w:val="1"/>
                <w:sz w:val="20"/>
                <w:szCs w:val="20"/>
              </w:rPr>
              <w:t>л</w:t>
            </w:r>
            <w:r w:rsidRPr="00792FED">
              <w:rPr>
                <w:spacing w:val="-2"/>
                <w:sz w:val="20"/>
                <w:szCs w:val="20"/>
              </w:rPr>
              <w:t>ю</w:t>
            </w:r>
            <w:r w:rsidRPr="00792FED">
              <w:rPr>
                <w:spacing w:val="1"/>
                <w:sz w:val="20"/>
                <w:szCs w:val="20"/>
              </w:rPr>
              <w:t>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за</w:t>
            </w:r>
            <w:r w:rsidRPr="00792FED">
              <w:rPr>
                <w:spacing w:val="-2"/>
                <w:sz w:val="20"/>
                <w:szCs w:val="20"/>
              </w:rPr>
              <w:t xml:space="preserve"> </w:t>
            </w:r>
            <w:r w:rsidRPr="00792FED">
              <w:rPr>
                <w:spacing w:val="-3"/>
                <w:sz w:val="20"/>
                <w:szCs w:val="20"/>
              </w:rPr>
              <w:t>р</w:t>
            </w:r>
            <w:r w:rsidRPr="00792FED">
              <w:rPr>
                <w:spacing w:val="-1"/>
                <w:sz w:val="20"/>
                <w:szCs w:val="20"/>
              </w:rPr>
              <w:t>и</w:t>
            </w:r>
            <w:r w:rsidRPr="00792FED">
              <w:rPr>
                <w:sz w:val="20"/>
                <w:szCs w:val="20"/>
              </w:rPr>
              <w:t>ф</w:t>
            </w:r>
            <w:r w:rsidRPr="00792FED">
              <w:rPr>
                <w:spacing w:val="-1"/>
                <w:sz w:val="20"/>
                <w:szCs w:val="20"/>
              </w:rPr>
              <w:t>м</w:t>
            </w:r>
            <w:r w:rsidRPr="00792FED">
              <w:rPr>
                <w:sz w:val="20"/>
                <w:szCs w:val="20"/>
              </w:rPr>
              <w:t>ой и р</w:t>
            </w:r>
            <w:r w:rsidRPr="00792FED">
              <w:rPr>
                <w:spacing w:val="-1"/>
                <w:sz w:val="20"/>
                <w:szCs w:val="20"/>
              </w:rPr>
              <w:t>и</w:t>
            </w:r>
            <w:r w:rsidRPr="00792FED">
              <w:rPr>
                <w:sz w:val="20"/>
                <w:szCs w:val="20"/>
              </w:rPr>
              <w:t>т</w:t>
            </w:r>
            <w:r w:rsidRPr="00792FED">
              <w:rPr>
                <w:spacing w:val="-1"/>
                <w:sz w:val="20"/>
                <w:szCs w:val="20"/>
              </w:rPr>
              <w:t>м</w:t>
            </w:r>
            <w:r w:rsidRPr="00792FED">
              <w:rPr>
                <w:sz w:val="20"/>
                <w:szCs w:val="20"/>
              </w:rPr>
              <w:t>ом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ворно</w:t>
            </w:r>
            <w:r w:rsidRPr="00792FED">
              <w:rPr>
                <w:spacing w:val="-2"/>
                <w:sz w:val="20"/>
                <w:szCs w:val="20"/>
              </w:rPr>
              <w:t>г</w:t>
            </w:r>
            <w:r w:rsidRPr="00792FED">
              <w:rPr>
                <w:sz w:val="20"/>
                <w:szCs w:val="20"/>
              </w:rPr>
              <w:t>о т</w:t>
            </w:r>
            <w:r w:rsidRPr="00792FED">
              <w:rPr>
                <w:spacing w:val="-1"/>
                <w:sz w:val="20"/>
                <w:szCs w:val="20"/>
              </w:rPr>
              <w:t>ек</w:t>
            </w:r>
            <w:r w:rsidRPr="00792FED">
              <w:rPr>
                <w:sz w:val="20"/>
                <w:szCs w:val="20"/>
              </w:rPr>
              <w:t>ст</w:t>
            </w:r>
            <w:r w:rsidRPr="00792FED">
              <w:rPr>
                <w:spacing w:val="-1"/>
                <w:sz w:val="20"/>
                <w:szCs w:val="20"/>
              </w:rPr>
              <w:t>а</w:t>
            </w:r>
            <w:r w:rsidRPr="00792FED">
              <w:rPr>
                <w:sz w:val="20"/>
                <w:szCs w:val="20"/>
              </w:rPr>
              <w:t>.</w:t>
            </w:r>
            <w:r w:rsidRPr="00792FED">
              <w:rPr>
                <w:spacing w:val="2"/>
                <w:sz w:val="20"/>
                <w:szCs w:val="20"/>
              </w:rPr>
              <w:t xml:space="preserve"> </w:t>
            </w:r>
            <w:r w:rsidRPr="00792FED">
              <w:rPr>
                <w:spacing w:val="-1"/>
                <w:sz w:val="20"/>
                <w:szCs w:val="20"/>
              </w:rPr>
              <w:t>Н</w:t>
            </w:r>
            <w:r w:rsidRPr="00792FED">
              <w:rPr>
                <w:sz w:val="20"/>
                <w:szCs w:val="20"/>
              </w:rPr>
              <w:t>а</w:t>
            </w:r>
            <w:r w:rsidRPr="00792FED">
              <w:rPr>
                <w:spacing w:val="-3"/>
                <w:sz w:val="20"/>
                <w:szCs w:val="20"/>
              </w:rPr>
              <w:t>х</w:t>
            </w:r>
            <w:r w:rsidRPr="00792FED">
              <w:rPr>
                <w:sz w:val="20"/>
                <w:szCs w:val="20"/>
              </w:rPr>
              <w:t>оди</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ср</w:t>
            </w:r>
            <w:r w:rsidRPr="00792FED">
              <w:rPr>
                <w:spacing w:val="-3"/>
                <w:sz w:val="20"/>
                <w:szCs w:val="20"/>
              </w:rPr>
              <w:t>е</w:t>
            </w:r>
            <w:r w:rsidRPr="00792FED">
              <w:rPr>
                <w:spacing w:val="1"/>
                <w:sz w:val="20"/>
                <w:szCs w:val="20"/>
              </w:rPr>
              <w:t>д</w:t>
            </w:r>
            <w:r w:rsidRPr="00792FED">
              <w:rPr>
                <w:spacing w:val="-2"/>
                <w:sz w:val="20"/>
                <w:szCs w:val="20"/>
              </w:rPr>
              <w:t>с</w:t>
            </w:r>
            <w:r w:rsidRPr="00792FED">
              <w:rPr>
                <w:sz w:val="20"/>
                <w:szCs w:val="20"/>
              </w:rPr>
              <w:t>тва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сти</w:t>
            </w:r>
          </w:p>
          <w:p w:rsidR="00E95DF0" w:rsidRPr="00792FED" w:rsidRDefault="00E95DF0" w:rsidP="00D810F4">
            <w:pPr>
              <w:widowControl w:val="0"/>
              <w:autoSpaceDE w:val="0"/>
              <w:autoSpaceDN w:val="0"/>
              <w:adjustRightInd w:val="0"/>
              <w:spacing w:before="2"/>
              <w:ind w:left="102" w:right="106"/>
              <w:rPr>
                <w:sz w:val="20"/>
                <w:szCs w:val="20"/>
              </w:rPr>
            </w:pPr>
          </w:p>
          <w:p w:rsidR="00E95DF0" w:rsidRPr="00792FED" w:rsidRDefault="00E95DF0" w:rsidP="00D810F4">
            <w:pPr>
              <w:widowControl w:val="0"/>
              <w:autoSpaceDE w:val="0"/>
              <w:autoSpaceDN w:val="0"/>
              <w:adjustRightInd w:val="0"/>
              <w:spacing w:before="1"/>
              <w:ind w:left="102" w:right="66"/>
              <w:rPr>
                <w:sz w:val="20"/>
                <w:szCs w:val="20"/>
              </w:rPr>
            </w:pPr>
          </w:p>
        </w:tc>
        <w:tc>
          <w:tcPr>
            <w:tcW w:w="2950" w:type="dxa"/>
            <w:tcBorders>
              <w:top w:val="single" w:sz="4" w:space="0" w:color="000000"/>
              <w:left w:val="single" w:sz="4" w:space="0" w:color="000000"/>
              <w:bottom w:val="single" w:sz="4" w:space="0" w:color="000000"/>
            </w:tcBorders>
          </w:tcPr>
          <w:p w:rsidR="00E95DF0" w:rsidRPr="00733CBE"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r>
              <w:rPr>
                <w:sz w:val="20"/>
                <w:szCs w:val="20"/>
              </w:rPr>
              <w:t xml:space="preserve"> </w:t>
            </w:r>
            <w:r w:rsidRPr="00792FED">
              <w:rPr>
                <w:sz w:val="20"/>
                <w:szCs w:val="20"/>
              </w:rPr>
              <w:t>о</w:t>
            </w:r>
            <w:r w:rsidRPr="00792FED">
              <w:rPr>
                <w:spacing w:val="-1"/>
                <w:sz w:val="20"/>
                <w:szCs w:val="20"/>
              </w:rPr>
              <w:t>т</w:t>
            </w:r>
            <w:r w:rsidRPr="00792FED">
              <w:rPr>
                <w:sz w:val="20"/>
                <w:szCs w:val="20"/>
              </w:rPr>
              <w:t>вет. Испр</w:t>
            </w:r>
            <w:r w:rsidRPr="00792FED">
              <w:rPr>
                <w:spacing w:val="-1"/>
                <w:sz w:val="20"/>
                <w:szCs w:val="20"/>
              </w:rPr>
              <w:t>а</w:t>
            </w:r>
            <w:r w:rsidRPr="00792FED">
              <w:rPr>
                <w:spacing w:val="-2"/>
                <w:sz w:val="20"/>
                <w:szCs w:val="20"/>
              </w:rPr>
              <w:t>в</w:t>
            </w:r>
            <w:r w:rsidRPr="00792FED">
              <w:rPr>
                <w:spacing w:val="1"/>
                <w:sz w:val="20"/>
                <w:szCs w:val="20"/>
              </w:rPr>
              <w:t>л</w:t>
            </w:r>
            <w:r w:rsidRPr="00792FED">
              <w:rPr>
                <w:sz w:val="20"/>
                <w:szCs w:val="20"/>
              </w:rPr>
              <w:t>ять</w:t>
            </w:r>
            <w:r w:rsidRPr="00792FED">
              <w:rPr>
                <w:spacing w:val="-3"/>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щенные ош</w:t>
            </w:r>
            <w:r w:rsidRPr="00792FED">
              <w:rPr>
                <w:spacing w:val="-1"/>
                <w:sz w:val="20"/>
                <w:szCs w:val="20"/>
              </w:rPr>
              <w:t>и</w:t>
            </w:r>
            <w:r w:rsidRPr="00792FED">
              <w:rPr>
                <w:sz w:val="20"/>
                <w:szCs w:val="20"/>
              </w:rPr>
              <w:t>б</w:t>
            </w:r>
            <w:r w:rsidRPr="00792FED">
              <w:rPr>
                <w:spacing w:val="-1"/>
                <w:sz w:val="20"/>
                <w:szCs w:val="20"/>
              </w:rPr>
              <w:t>к</w:t>
            </w:r>
            <w:r w:rsidRPr="00792FED">
              <w:rPr>
                <w:sz w:val="20"/>
                <w:szCs w:val="20"/>
              </w:rPr>
              <w:t>и при</w:t>
            </w:r>
            <w:r w:rsidRPr="00792FED">
              <w:rPr>
                <w:spacing w:val="-2"/>
                <w:sz w:val="20"/>
                <w:szCs w:val="20"/>
              </w:rPr>
              <w:t xml:space="preserve"> </w:t>
            </w:r>
            <w:r w:rsidRPr="00792FED">
              <w:rPr>
                <w:sz w:val="20"/>
                <w:szCs w:val="20"/>
              </w:rPr>
              <w:t>повто</w:t>
            </w:r>
            <w:r w:rsidRPr="00792FED">
              <w:rPr>
                <w:spacing w:val="-3"/>
                <w:sz w:val="20"/>
                <w:szCs w:val="20"/>
              </w:rPr>
              <w:t>р</w:t>
            </w:r>
            <w:r w:rsidRPr="00792FED">
              <w:rPr>
                <w:sz w:val="20"/>
                <w:szCs w:val="20"/>
              </w:rPr>
              <w:t>ном</w:t>
            </w:r>
            <w:r w:rsidRPr="00792FED">
              <w:rPr>
                <w:spacing w:val="-2"/>
                <w:sz w:val="20"/>
                <w:szCs w:val="20"/>
              </w:rPr>
              <w:t xml:space="preserve"> </w:t>
            </w:r>
            <w:r w:rsidRPr="00792FED">
              <w:rPr>
                <w:sz w:val="20"/>
                <w:szCs w:val="20"/>
              </w:rPr>
              <w:t>чтен</w:t>
            </w:r>
            <w:r w:rsidRPr="00792FED">
              <w:rPr>
                <w:spacing w:val="-1"/>
                <w:sz w:val="20"/>
                <w:szCs w:val="20"/>
              </w:rPr>
              <w:t>ии</w:t>
            </w:r>
            <w:r w:rsidRPr="00792FED">
              <w:rPr>
                <w:sz w:val="20"/>
                <w:szCs w:val="20"/>
              </w:rPr>
              <w:t>.</w:t>
            </w:r>
          </w:p>
          <w:p w:rsidR="00E95DF0" w:rsidRPr="00792FED" w:rsidRDefault="00E95DF0" w:rsidP="00D810F4">
            <w:pPr>
              <w:widowControl w:val="0"/>
              <w:autoSpaceDE w:val="0"/>
              <w:autoSpaceDN w:val="0"/>
              <w:adjustRightInd w:val="0"/>
              <w:rPr>
                <w:sz w:val="20"/>
                <w:szCs w:val="20"/>
              </w:rPr>
            </w:pPr>
            <w:r>
              <w:rPr>
                <w:b/>
                <w:bCs/>
                <w:i/>
                <w:iCs/>
                <w:sz w:val="20"/>
                <w:szCs w:val="20"/>
              </w:rPr>
              <w:t xml:space="preserve">  </w:t>
            </w: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Pr>
                <w:sz w:val="20"/>
                <w:szCs w:val="20"/>
              </w:rPr>
              <w:t xml:space="preserve"> </w:t>
            </w:r>
            <w:r w:rsidRPr="00792FED">
              <w:rPr>
                <w:sz w:val="20"/>
                <w:szCs w:val="20"/>
              </w:rPr>
              <w:t xml:space="preserve"> </w:t>
            </w:r>
            <w:r w:rsidRPr="00792FED">
              <w:rPr>
                <w:spacing w:val="10"/>
                <w:sz w:val="20"/>
                <w:szCs w:val="20"/>
              </w:rPr>
              <w:t>в</w:t>
            </w:r>
            <w:r w:rsidRPr="00792FED">
              <w:rPr>
                <w:spacing w:val="9"/>
                <w:sz w:val="20"/>
                <w:szCs w:val="20"/>
              </w:rPr>
              <w:t>ы</w:t>
            </w:r>
            <w:r w:rsidRPr="00792FED">
              <w:rPr>
                <w:spacing w:val="7"/>
                <w:sz w:val="20"/>
                <w:szCs w:val="20"/>
              </w:rPr>
              <w:t>я</w:t>
            </w:r>
            <w:r w:rsidRPr="00792FED">
              <w:rPr>
                <w:spacing w:val="10"/>
                <w:sz w:val="20"/>
                <w:szCs w:val="20"/>
              </w:rPr>
              <w:t>вля</w:t>
            </w:r>
            <w:r w:rsidRPr="00792FED">
              <w:rPr>
                <w:spacing w:val="9"/>
                <w:sz w:val="20"/>
                <w:szCs w:val="20"/>
              </w:rPr>
              <w:t>т</w:t>
            </w:r>
            <w:r w:rsidRPr="00792FED">
              <w:rPr>
                <w:sz w:val="20"/>
                <w:szCs w:val="20"/>
              </w:rPr>
              <w:t>ь</w:t>
            </w:r>
            <w:r>
              <w:rPr>
                <w:sz w:val="20"/>
                <w:szCs w:val="20"/>
              </w:rPr>
              <w:t xml:space="preserve">  </w:t>
            </w:r>
            <w:r w:rsidRPr="00792FED">
              <w:rPr>
                <w:spacing w:val="9"/>
                <w:sz w:val="20"/>
                <w:szCs w:val="20"/>
              </w:rPr>
              <w:t>ро</w:t>
            </w:r>
            <w:r w:rsidRPr="00792FED">
              <w:rPr>
                <w:spacing w:val="10"/>
                <w:sz w:val="20"/>
                <w:szCs w:val="20"/>
              </w:rPr>
              <w:t>л</w:t>
            </w:r>
            <w:r w:rsidRPr="00792FED">
              <w:rPr>
                <w:sz w:val="20"/>
                <w:szCs w:val="20"/>
              </w:rPr>
              <w:t>ь</w:t>
            </w:r>
            <w:r w:rsidRPr="00792FED">
              <w:rPr>
                <w:spacing w:val="20"/>
                <w:sz w:val="20"/>
                <w:szCs w:val="20"/>
              </w:rPr>
              <w:t xml:space="preserve"> </w:t>
            </w:r>
            <w:r w:rsidRPr="00792FED">
              <w:rPr>
                <w:spacing w:val="9"/>
                <w:sz w:val="20"/>
                <w:szCs w:val="20"/>
              </w:rPr>
              <w:t>а</w:t>
            </w:r>
            <w:r w:rsidRPr="00792FED">
              <w:rPr>
                <w:spacing w:val="10"/>
                <w:sz w:val="20"/>
                <w:szCs w:val="20"/>
              </w:rPr>
              <w:t>в</w:t>
            </w:r>
            <w:r w:rsidRPr="00792FED">
              <w:rPr>
                <w:spacing w:val="9"/>
                <w:sz w:val="20"/>
                <w:szCs w:val="20"/>
              </w:rPr>
              <w:t>торско</w:t>
            </w:r>
            <w:r w:rsidRPr="00792FED">
              <w:rPr>
                <w:spacing w:val="10"/>
                <w:sz w:val="20"/>
                <w:szCs w:val="20"/>
              </w:rPr>
              <w:t>г</w:t>
            </w:r>
            <w:r w:rsidRPr="00792FED">
              <w:rPr>
                <w:sz w:val="20"/>
                <w:szCs w:val="20"/>
              </w:rPr>
              <w:t>о</w:t>
            </w:r>
            <w:r w:rsidRPr="00792FED">
              <w:rPr>
                <w:spacing w:val="20"/>
                <w:sz w:val="20"/>
                <w:szCs w:val="20"/>
              </w:rPr>
              <w:t xml:space="preserve"> </w:t>
            </w:r>
            <w:r>
              <w:rPr>
                <w:spacing w:val="20"/>
                <w:sz w:val="20"/>
                <w:szCs w:val="20"/>
              </w:rPr>
              <w:t xml:space="preserve">                       </w:t>
            </w:r>
            <w:r w:rsidRPr="00792FED">
              <w:rPr>
                <w:spacing w:val="10"/>
                <w:sz w:val="20"/>
                <w:szCs w:val="20"/>
              </w:rPr>
              <w:t>н</w:t>
            </w:r>
            <w:r w:rsidRPr="00792FED">
              <w:rPr>
                <w:spacing w:val="9"/>
                <w:sz w:val="20"/>
                <w:szCs w:val="20"/>
              </w:rPr>
              <w:t>ача</w:t>
            </w:r>
            <w:r w:rsidRPr="00792FED">
              <w:rPr>
                <w:spacing w:val="10"/>
                <w:sz w:val="20"/>
                <w:szCs w:val="20"/>
              </w:rPr>
              <w:t>л</w:t>
            </w:r>
            <w:r w:rsidRPr="00792FED">
              <w:rPr>
                <w:sz w:val="20"/>
                <w:szCs w:val="20"/>
              </w:rPr>
              <w:t>а</w:t>
            </w:r>
            <w:r w:rsidRPr="00792FED">
              <w:rPr>
                <w:spacing w:val="20"/>
                <w:sz w:val="20"/>
                <w:szCs w:val="20"/>
              </w:rPr>
              <w:t xml:space="preserve"> </w:t>
            </w:r>
            <w:r w:rsidRPr="00792FED">
              <w:rPr>
                <w:sz w:val="20"/>
                <w:szCs w:val="20"/>
              </w:rPr>
              <w:t xml:space="preserve">в </w:t>
            </w:r>
            <w:r w:rsidRPr="00792FED">
              <w:rPr>
                <w:spacing w:val="10"/>
                <w:sz w:val="20"/>
                <w:szCs w:val="20"/>
              </w:rPr>
              <w:t>п</w:t>
            </w:r>
            <w:r w:rsidRPr="00792FED">
              <w:rPr>
                <w:spacing w:val="9"/>
                <w:sz w:val="20"/>
                <w:szCs w:val="20"/>
              </w:rPr>
              <w:t>ро</w:t>
            </w:r>
            <w:r w:rsidRPr="00792FED">
              <w:rPr>
                <w:spacing w:val="8"/>
                <w:sz w:val="20"/>
                <w:szCs w:val="20"/>
              </w:rPr>
              <w:t>и</w:t>
            </w:r>
            <w:r w:rsidRPr="00792FED">
              <w:rPr>
                <w:spacing w:val="9"/>
                <w:sz w:val="20"/>
                <w:szCs w:val="20"/>
              </w:rPr>
              <w:t>з</w:t>
            </w:r>
            <w:r w:rsidRPr="00792FED">
              <w:rPr>
                <w:spacing w:val="10"/>
                <w:sz w:val="20"/>
                <w:szCs w:val="20"/>
              </w:rPr>
              <w:t>в</w:t>
            </w:r>
            <w:r w:rsidRPr="00792FED">
              <w:rPr>
                <w:spacing w:val="9"/>
                <w:sz w:val="20"/>
                <w:szCs w:val="20"/>
              </w:rPr>
              <w:t>е</w:t>
            </w:r>
            <w:r w:rsidRPr="00792FED">
              <w:rPr>
                <w:spacing w:val="10"/>
                <w:sz w:val="20"/>
                <w:szCs w:val="20"/>
              </w:rPr>
              <w:t>д</w:t>
            </w:r>
            <w:r w:rsidRPr="00792FED">
              <w:rPr>
                <w:spacing w:val="9"/>
                <w:sz w:val="20"/>
                <w:szCs w:val="20"/>
              </w:rPr>
              <w:t>е</w:t>
            </w:r>
            <w:r w:rsidRPr="00792FED">
              <w:rPr>
                <w:spacing w:val="10"/>
                <w:sz w:val="20"/>
                <w:szCs w:val="20"/>
              </w:rPr>
              <w:t>н</w:t>
            </w:r>
            <w:r w:rsidRPr="00792FED">
              <w:rPr>
                <w:spacing w:val="8"/>
                <w:sz w:val="20"/>
                <w:szCs w:val="20"/>
              </w:rPr>
              <w:t>ии</w:t>
            </w:r>
            <w:r w:rsidRPr="00792FED">
              <w:rPr>
                <w:sz w:val="20"/>
                <w:szCs w:val="20"/>
              </w:rPr>
              <w:t>;</w:t>
            </w:r>
          </w:p>
          <w:p w:rsidR="00E95DF0" w:rsidRPr="00792FED" w:rsidRDefault="00E95DF0" w:rsidP="00D810F4">
            <w:pPr>
              <w:widowControl w:val="0"/>
              <w:autoSpaceDE w:val="0"/>
              <w:autoSpaceDN w:val="0"/>
              <w:adjustRightInd w:val="0"/>
              <w:spacing w:before="2"/>
              <w:ind w:left="103"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w:t>
            </w:r>
            <w:r w:rsidRPr="00792FED">
              <w:rPr>
                <w:spacing w:val="19"/>
                <w:sz w:val="20"/>
                <w:szCs w:val="20"/>
              </w:rPr>
              <w:t xml:space="preserve"> </w:t>
            </w:r>
            <w:r w:rsidRPr="00792FED">
              <w:rPr>
                <w:spacing w:val="-3"/>
                <w:sz w:val="20"/>
                <w:szCs w:val="20"/>
              </w:rPr>
              <w:t>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w:t>
            </w:r>
          </w:p>
          <w:p w:rsidR="00E95DF0" w:rsidRPr="00792FED" w:rsidRDefault="00E95DF0" w:rsidP="00D810F4">
            <w:pPr>
              <w:widowControl w:val="0"/>
              <w:autoSpaceDE w:val="0"/>
              <w:autoSpaceDN w:val="0"/>
              <w:adjustRightInd w:val="0"/>
              <w:spacing w:before="2"/>
              <w:ind w:left="103" w:right="84"/>
              <w:rPr>
                <w:sz w:val="20"/>
                <w:szCs w:val="20"/>
              </w:rPr>
            </w:pPr>
          </w:p>
          <w:p w:rsidR="00E95DF0" w:rsidRPr="00792FED" w:rsidRDefault="00E95DF0" w:rsidP="00D810F4">
            <w:pPr>
              <w:widowControl w:val="0"/>
              <w:autoSpaceDE w:val="0"/>
              <w:autoSpaceDN w:val="0"/>
              <w:adjustRightInd w:val="0"/>
              <w:ind w:left="103"/>
              <w:rPr>
                <w:sz w:val="20"/>
                <w:szCs w:val="20"/>
              </w:rPr>
            </w:pPr>
          </w:p>
          <w:p w:rsidR="00E95DF0" w:rsidRPr="00792FED" w:rsidRDefault="00E95DF0" w:rsidP="00D810F4">
            <w:pPr>
              <w:widowControl w:val="0"/>
              <w:autoSpaceDE w:val="0"/>
              <w:autoSpaceDN w:val="0"/>
              <w:adjustRightInd w:val="0"/>
              <w:spacing w:before="1"/>
              <w:ind w:left="102" w:right="66"/>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126"/>
              <w:rPr>
                <w:sz w:val="20"/>
                <w:szCs w:val="20"/>
              </w:rPr>
            </w:pPr>
            <w:r>
              <w:rPr>
                <w:sz w:val="20"/>
                <w:szCs w:val="20"/>
              </w:rPr>
              <w:t>Ф</w:t>
            </w:r>
            <w:r w:rsidRPr="00792FED">
              <w:rPr>
                <w:sz w:val="20"/>
                <w:szCs w:val="20"/>
              </w:rPr>
              <w:t>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p>
          <w:p w:rsidR="00E95DF0" w:rsidRPr="00792FED" w:rsidRDefault="00E95DF0" w:rsidP="00D810F4">
            <w:pPr>
              <w:widowControl w:val="0"/>
              <w:autoSpaceDE w:val="0"/>
              <w:autoSpaceDN w:val="0"/>
              <w:adjustRightInd w:val="0"/>
              <w:spacing w:before="2"/>
              <w:ind w:left="103" w:right="129"/>
              <w:rPr>
                <w:sz w:val="20"/>
                <w:szCs w:val="20"/>
              </w:rPr>
            </w:pP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w:t>
            </w:r>
          </w:p>
          <w:p w:rsidR="00E95DF0" w:rsidRPr="00792FED" w:rsidRDefault="00E95DF0" w:rsidP="00D810F4">
            <w:pPr>
              <w:widowControl w:val="0"/>
              <w:autoSpaceDE w:val="0"/>
              <w:autoSpaceDN w:val="0"/>
              <w:adjustRightInd w:val="0"/>
              <w:spacing w:before="1"/>
              <w:ind w:left="102" w:right="66"/>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26</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В. Берестов «Хитрые грибы»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956"/>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 пер</w:t>
            </w:r>
            <w:r w:rsidRPr="00792FED">
              <w:rPr>
                <w:spacing w:val="-1"/>
                <w:sz w:val="20"/>
                <w:szCs w:val="20"/>
              </w:rPr>
              <w:t>е</w:t>
            </w:r>
            <w:r w:rsidRPr="00792FED">
              <w:rPr>
                <w:spacing w:val="1"/>
                <w:sz w:val="20"/>
                <w:szCs w:val="20"/>
              </w:rPr>
              <w:t>д</w:t>
            </w:r>
            <w:r w:rsidRPr="00792FED">
              <w:rPr>
                <w:sz w:val="20"/>
                <w:szCs w:val="20"/>
              </w:rPr>
              <w:t>ав</w:t>
            </w:r>
            <w:r w:rsidRPr="00792FED">
              <w:rPr>
                <w:spacing w:val="-3"/>
                <w:sz w:val="20"/>
                <w:szCs w:val="20"/>
              </w:rPr>
              <w:t>а</w:t>
            </w:r>
            <w:r w:rsidRPr="00792FED">
              <w:rPr>
                <w:sz w:val="20"/>
                <w:szCs w:val="20"/>
              </w:rPr>
              <w:t>я</w:t>
            </w:r>
            <w:r w:rsidRPr="00792FED">
              <w:rPr>
                <w:spacing w:val="2"/>
                <w:sz w:val="20"/>
                <w:szCs w:val="20"/>
              </w:rPr>
              <w:t xml:space="preserve"> </w:t>
            </w:r>
            <w:r w:rsidRPr="00792FED">
              <w:rPr>
                <w:sz w:val="20"/>
                <w:szCs w:val="20"/>
              </w:rPr>
              <w:t>с</w:t>
            </w:r>
            <w:r w:rsidRPr="00792FED">
              <w:rPr>
                <w:spacing w:val="-1"/>
                <w:sz w:val="20"/>
                <w:szCs w:val="20"/>
              </w:rPr>
              <w:t xml:space="preserve"> </w:t>
            </w:r>
            <w:r w:rsidRPr="00792FED">
              <w:rPr>
                <w:sz w:val="20"/>
                <w:szCs w:val="20"/>
              </w:rPr>
              <w:t>по</w:t>
            </w:r>
            <w:r w:rsidRPr="00792FED">
              <w:rPr>
                <w:spacing w:val="-1"/>
                <w:sz w:val="20"/>
                <w:szCs w:val="20"/>
              </w:rPr>
              <w:t>м</w:t>
            </w:r>
            <w:r w:rsidRPr="00792FED">
              <w:rPr>
                <w:spacing w:val="-3"/>
                <w:sz w:val="20"/>
                <w:szCs w:val="20"/>
              </w:rPr>
              <w:t>о</w:t>
            </w:r>
            <w:r w:rsidRPr="00792FED">
              <w:rPr>
                <w:sz w:val="20"/>
                <w:szCs w:val="20"/>
              </w:rPr>
              <w:t>щью</w:t>
            </w:r>
          </w:p>
          <w:p w:rsidR="00E95DF0" w:rsidRPr="00792FED" w:rsidRDefault="00E95DF0" w:rsidP="00D810F4">
            <w:pPr>
              <w:widowControl w:val="0"/>
              <w:autoSpaceDE w:val="0"/>
              <w:autoSpaceDN w:val="0"/>
              <w:adjustRightInd w:val="0"/>
              <w:spacing w:before="2"/>
              <w:ind w:left="102" w:right="269"/>
              <w:rPr>
                <w:sz w:val="20"/>
                <w:szCs w:val="20"/>
              </w:rPr>
            </w:pPr>
            <w:r w:rsidRPr="00792FED">
              <w:rPr>
                <w:spacing w:val="-1"/>
                <w:sz w:val="20"/>
                <w:szCs w:val="20"/>
              </w:rPr>
              <w:t>и</w:t>
            </w:r>
            <w:r w:rsidRPr="00792FED">
              <w:rPr>
                <w:sz w:val="20"/>
                <w:szCs w:val="20"/>
              </w:rPr>
              <w:t>нтонац</w:t>
            </w:r>
            <w:r w:rsidRPr="00792FED">
              <w:rPr>
                <w:spacing w:val="-1"/>
                <w:sz w:val="20"/>
                <w:szCs w:val="20"/>
              </w:rPr>
              <w:t>и</w:t>
            </w:r>
            <w:r w:rsidRPr="00792FED">
              <w:rPr>
                <w:sz w:val="20"/>
                <w:szCs w:val="20"/>
              </w:rPr>
              <w:t>и</w:t>
            </w:r>
            <w:r w:rsidRPr="00792FED">
              <w:rPr>
                <w:spacing w:val="-2"/>
                <w:sz w:val="20"/>
                <w:szCs w:val="20"/>
              </w:rPr>
              <w:t xml:space="preserve"> </w:t>
            </w:r>
            <w:r w:rsidRPr="00792FED">
              <w:rPr>
                <w:sz w:val="20"/>
                <w:szCs w:val="20"/>
              </w:rPr>
              <w:t>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w:t>
            </w:r>
            <w:r w:rsidRPr="00792FED">
              <w:rPr>
                <w:spacing w:val="-4"/>
                <w:sz w:val="20"/>
                <w:szCs w:val="20"/>
              </w:rPr>
              <w:t xml:space="preserve"> </w:t>
            </w:r>
            <w:r w:rsidRPr="00792FED">
              <w:rPr>
                <w:sz w:val="20"/>
                <w:szCs w:val="20"/>
              </w:rPr>
              <w:t xml:space="preserve">поэта, </w:t>
            </w:r>
          </w:p>
          <w:p w:rsidR="00E95DF0" w:rsidRPr="00792FED" w:rsidRDefault="00E95DF0" w:rsidP="00D810F4">
            <w:pPr>
              <w:widowControl w:val="0"/>
              <w:autoSpaceDE w:val="0"/>
              <w:autoSpaceDN w:val="0"/>
              <w:adjustRightInd w:val="0"/>
              <w:ind w:left="102"/>
              <w:rPr>
                <w:sz w:val="20"/>
                <w:szCs w:val="20"/>
              </w:rPr>
            </w:pPr>
            <w:r w:rsidRPr="00792FED">
              <w:rPr>
                <w:sz w:val="20"/>
                <w:szCs w:val="20"/>
              </w:rPr>
              <w:t>П</w:t>
            </w:r>
            <w:r w:rsidRPr="00792FED">
              <w:rPr>
                <w:spacing w:val="-1"/>
                <w:sz w:val="20"/>
                <w:szCs w:val="20"/>
              </w:rPr>
              <w:t>р</w:t>
            </w:r>
            <w:r w:rsidRPr="00792FED">
              <w:rPr>
                <w:sz w:val="20"/>
                <w:szCs w:val="20"/>
              </w:rPr>
              <w:t>едст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1"/>
                <w:sz w:val="20"/>
                <w:szCs w:val="20"/>
              </w:rPr>
              <w:t>к</w:t>
            </w:r>
            <w:r w:rsidRPr="00792FED">
              <w:rPr>
                <w:spacing w:val="-3"/>
                <w:sz w:val="20"/>
                <w:szCs w:val="20"/>
              </w:rPr>
              <w:t>а</w:t>
            </w:r>
            <w:r w:rsidRPr="00792FED">
              <w:rPr>
                <w:sz w:val="20"/>
                <w:szCs w:val="20"/>
              </w:rPr>
              <w:t>р</w:t>
            </w:r>
            <w:r w:rsidRPr="00792FED">
              <w:rPr>
                <w:spacing w:val="-1"/>
                <w:sz w:val="20"/>
                <w:szCs w:val="20"/>
              </w:rPr>
              <w:t>ти</w:t>
            </w:r>
            <w:r w:rsidRPr="00792FED">
              <w:rPr>
                <w:sz w:val="20"/>
                <w:szCs w:val="20"/>
              </w:rPr>
              <w:t>ны</w:t>
            </w:r>
          </w:p>
          <w:p w:rsidR="00E95DF0" w:rsidRPr="00792FED" w:rsidRDefault="00E95DF0" w:rsidP="00D810F4">
            <w:pPr>
              <w:widowControl w:val="0"/>
              <w:autoSpaceDE w:val="0"/>
              <w:autoSpaceDN w:val="0"/>
              <w:adjustRightInd w:val="0"/>
              <w:spacing w:before="2"/>
              <w:ind w:left="102" w:right="106"/>
              <w:rPr>
                <w:spacing w:val="2"/>
                <w:sz w:val="20"/>
                <w:szCs w:val="20"/>
              </w:rPr>
            </w:pPr>
            <w:r w:rsidRPr="00792FED">
              <w:rPr>
                <w:sz w:val="20"/>
                <w:szCs w:val="20"/>
              </w:rPr>
              <w:t>ос</w:t>
            </w:r>
            <w:r w:rsidRPr="00792FED">
              <w:rPr>
                <w:spacing w:val="-1"/>
                <w:sz w:val="20"/>
                <w:szCs w:val="20"/>
              </w:rPr>
              <w:t>е</w:t>
            </w:r>
            <w:r w:rsidRPr="00792FED">
              <w:rPr>
                <w:sz w:val="20"/>
                <w:szCs w:val="20"/>
              </w:rPr>
              <w:t>н</w:t>
            </w:r>
            <w:r w:rsidRPr="00792FED">
              <w:rPr>
                <w:spacing w:val="1"/>
                <w:sz w:val="20"/>
                <w:szCs w:val="20"/>
              </w:rPr>
              <w:t>н</w:t>
            </w:r>
            <w:r w:rsidRPr="00792FED">
              <w:rPr>
                <w:sz w:val="20"/>
                <w:szCs w:val="20"/>
              </w:rPr>
              <w:t>ей</w:t>
            </w:r>
            <w:r w:rsidRPr="00792FED">
              <w:rPr>
                <w:spacing w:val="-2"/>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pacing w:val="-3"/>
                <w:sz w:val="20"/>
                <w:szCs w:val="20"/>
              </w:rPr>
              <w:t>ы</w:t>
            </w:r>
            <w:r w:rsidRPr="00792FED">
              <w:rPr>
                <w:sz w:val="20"/>
                <w:szCs w:val="20"/>
              </w:rPr>
              <w:t>.</w:t>
            </w:r>
            <w:r w:rsidRPr="00792FED">
              <w:rPr>
                <w:spacing w:val="2"/>
                <w:sz w:val="20"/>
                <w:szCs w:val="20"/>
              </w:rPr>
              <w:t xml:space="preserve"> </w:t>
            </w:r>
            <w:r w:rsidRPr="00792FED">
              <w:rPr>
                <w:spacing w:val="-1"/>
                <w:sz w:val="20"/>
                <w:szCs w:val="20"/>
              </w:rPr>
              <w:t>С</w:t>
            </w:r>
            <w:r w:rsidRPr="00792FED">
              <w:rPr>
                <w:sz w:val="20"/>
                <w:szCs w:val="20"/>
              </w:rPr>
              <w:t>ос</w:t>
            </w:r>
            <w:r w:rsidRPr="00792FED">
              <w:rPr>
                <w:spacing w:val="-3"/>
                <w:sz w:val="20"/>
                <w:szCs w:val="20"/>
              </w:rPr>
              <w:t>т</w:t>
            </w:r>
            <w:r w:rsidRPr="00792FED">
              <w:rPr>
                <w:sz w:val="20"/>
                <w:szCs w:val="20"/>
              </w:rPr>
              <w:t>ав</w:t>
            </w:r>
            <w:r w:rsidRPr="00792FED">
              <w:rPr>
                <w:spacing w:val="1"/>
                <w:sz w:val="20"/>
                <w:szCs w:val="20"/>
              </w:rPr>
              <w:t>л</w:t>
            </w:r>
            <w:r w:rsidRPr="00792FED">
              <w:rPr>
                <w:sz w:val="20"/>
                <w:szCs w:val="20"/>
              </w:rPr>
              <w:t>ять па</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р</w:t>
            </w:r>
            <w:r w:rsidRPr="00792FED">
              <w:rPr>
                <w:sz w:val="20"/>
                <w:szCs w:val="20"/>
              </w:rPr>
              <w:t>у</w:t>
            </w:r>
            <w:r w:rsidRPr="00792FED">
              <w:rPr>
                <w:spacing w:val="-1"/>
                <w:sz w:val="20"/>
                <w:szCs w:val="20"/>
              </w:rPr>
              <w:t xml:space="preserve"> </w:t>
            </w:r>
            <w:r w:rsidRPr="00792FED">
              <w:rPr>
                <w:sz w:val="20"/>
                <w:szCs w:val="20"/>
              </w:rPr>
              <w:t>проч</w:t>
            </w:r>
            <w:r w:rsidRPr="00792FED">
              <w:rPr>
                <w:spacing w:val="-1"/>
                <w:sz w:val="20"/>
                <w:szCs w:val="20"/>
              </w:rPr>
              <w:t>и</w:t>
            </w:r>
            <w:r w:rsidRPr="00792FED">
              <w:rPr>
                <w:sz w:val="20"/>
                <w:szCs w:val="20"/>
              </w:rPr>
              <w:t>та</w:t>
            </w:r>
            <w:r w:rsidRPr="00792FED">
              <w:rPr>
                <w:spacing w:val="-2"/>
                <w:sz w:val="20"/>
                <w:szCs w:val="20"/>
              </w:rPr>
              <w:t>н</w:t>
            </w:r>
            <w:r w:rsidRPr="00792FED">
              <w:rPr>
                <w:sz w:val="20"/>
                <w:szCs w:val="20"/>
              </w:rPr>
              <w:t>но</w:t>
            </w:r>
            <w:r w:rsidRPr="00792FED">
              <w:rPr>
                <w:spacing w:val="1"/>
                <w:sz w:val="20"/>
                <w:szCs w:val="20"/>
              </w:rPr>
              <w:t>г</w:t>
            </w:r>
            <w:r w:rsidRPr="00792FED">
              <w:rPr>
                <w:sz w:val="20"/>
                <w:szCs w:val="20"/>
              </w:rPr>
              <w:t>о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по</w:t>
            </w:r>
            <w:r w:rsidRPr="00792FED">
              <w:rPr>
                <w:spacing w:val="-1"/>
                <w:sz w:val="20"/>
                <w:szCs w:val="20"/>
              </w:rPr>
              <w:t>м</w:t>
            </w:r>
            <w:r w:rsidRPr="00792FED">
              <w:rPr>
                <w:sz w:val="20"/>
                <w:szCs w:val="20"/>
              </w:rPr>
              <w:t>о</w:t>
            </w:r>
            <w:r w:rsidRPr="00792FED">
              <w:rPr>
                <w:spacing w:val="-2"/>
                <w:sz w:val="20"/>
                <w:szCs w:val="20"/>
              </w:rPr>
              <w:t>щ</w:t>
            </w:r>
            <w:r w:rsidRPr="00792FED">
              <w:rPr>
                <w:sz w:val="20"/>
                <w:szCs w:val="20"/>
              </w:rPr>
              <w:t xml:space="preserve">ью </w:t>
            </w:r>
            <w:r w:rsidRPr="00792FED">
              <w:rPr>
                <w:spacing w:val="-1"/>
                <w:sz w:val="20"/>
                <w:szCs w:val="20"/>
              </w:rPr>
              <w:t>к</w:t>
            </w:r>
            <w:r w:rsidRPr="00792FED">
              <w:rPr>
                <w:sz w:val="20"/>
                <w:szCs w:val="20"/>
              </w:rPr>
              <w:t>р</w:t>
            </w:r>
            <w:r w:rsidRPr="00792FED">
              <w:rPr>
                <w:spacing w:val="-1"/>
                <w:sz w:val="20"/>
                <w:szCs w:val="20"/>
              </w:rPr>
              <w:t>а</w:t>
            </w:r>
            <w:r w:rsidRPr="00792FED">
              <w:rPr>
                <w:sz w:val="20"/>
                <w:szCs w:val="20"/>
              </w:rPr>
              <w:t>со</w:t>
            </w:r>
            <w:r w:rsidRPr="00792FED">
              <w:rPr>
                <w:spacing w:val="-1"/>
                <w:sz w:val="20"/>
                <w:szCs w:val="20"/>
              </w:rPr>
              <w:t>к</w:t>
            </w:r>
            <w:r w:rsidRPr="00792FED">
              <w:rPr>
                <w:sz w:val="20"/>
                <w:szCs w:val="20"/>
              </w:rPr>
              <w:t>.</w:t>
            </w:r>
            <w:r w:rsidRPr="00792FED">
              <w:rPr>
                <w:spacing w:val="-1"/>
                <w:sz w:val="20"/>
                <w:szCs w:val="20"/>
              </w:rPr>
              <w:t xml:space="preserve"> Н</w:t>
            </w:r>
            <w:r w:rsidRPr="00792FED">
              <w:rPr>
                <w:sz w:val="20"/>
                <w:szCs w:val="20"/>
              </w:rPr>
              <w:t>а</w:t>
            </w:r>
            <w:r w:rsidRPr="00792FED">
              <w:rPr>
                <w:spacing w:val="-2"/>
                <w:sz w:val="20"/>
                <w:szCs w:val="20"/>
              </w:rPr>
              <w:t>б</w:t>
            </w:r>
            <w:r w:rsidRPr="00792FED">
              <w:rPr>
                <w:spacing w:val="1"/>
                <w:sz w:val="20"/>
                <w:szCs w:val="20"/>
              </w:rPr>
              <w:t>л</w:t>
            </w:r>
            <w:r w:rsidRPr="00792FED">
              <w:rPr>
                <w:spacing w:val="-2"/>
                <w:sz w:val="20"/>
                <w:szCs w:val="20"/>
              </w:rPr>
              <w:t>ю</w:t>
            </w:r>
            <w:r w:rsidRPr="00792FED">
              <w:rPr>
                <w:spacing w:val="1"/>
                <w:sz w:val="20"/>
                <w:szCs w:val="20"/>
              </w:rPr>
              <w:t>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за</w:t>
            </w:r>
            <w:r w:rsidRPr="00792FED">
              <w:rPr>
                <w:spacing w:val="-2"/>
                <w:sz w:val="20"/>
                <w:szCs w:val="20"/>
              </w:rPr>
              <w:t xml:space="preserve"> </w:t>
            </w:r>
            <w:r w:rsidRPr="00792FED">
              <w:rPr>
                <w:spacing w:val="-3"/>
                <w:sz w:val="20"/>
                <w:szCs w:val="20"/>
              </w:rPr>
              <w:t>р</w:t>
            </w:r>
            <w:r w:rsidRPr="00792FED">
              <w:rPr>
                <w:spacing w:val="-1"/>
                <w:sz w:val="20"/>
                <w:szCs w:val="20"/>
              </w:rPr>
              <w:t>и</w:t>
            </w:r>
            <w:r w:rsidRPr="00792FED">
              <w:rPr>
                <w:sz w:val="20"/>
                <w:szCs w:val="20"/>
              </w:rPr>
              <w:t>ф</w:t>
            </w:r>
            <w:r w:rsidRPr="00792FED">
              <w:rPr>
                <w:spacing w:val="-1"/>
                <w:sz w:val="20"/>
                <w:szCs w:val="20"/>
              </w:rPr>
              <w:t>м</w:t>
            </w:r>
            <w:r w:rsidRPr="00792FED">
              <w:rPr>
                <w:sz w:val="20"/>
                <w:szCs w:val="20"/>
              </w:rPr>
              <w:t>ой и р</w:t>
            </w:r>
            <w:r w:rsidRPr="00792FED">
              <w:rPr>
                <w:spacing w:val="-1"/>
                <w:sz w:val="20"/>
                <w:szCs w:val="20"/>
              </w:rPr>
              <w:t>и</w:t>
            </w:r>
            <w:r w:rsidRPr="00792FED">
              <w:rPr>
                <w:sz w:val="20"/>
                <w:szCs w:val="20"/>
              </w:rPr>
              <w:t>т</w:t>
            </w:r>
            <w:r w:rsidRPr="00792FED">
              <w:rPr>
                <w:spacing w:val="-1"/>
                <w:sz w:val="20"/>
                <w:szCs w:val="20"/>
              </w:rPr>
              <w:t>м</w:t>
            </w:r>
            <w:r w:rsidRPr="00792FED">
              <w:rPr>
                <w:sz w:val="20"/>
                <w:szCs w:val="20"/>
              </w:rPr>
              <w:t>ом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ворно</w:t>
            </w:r>
            <w:r w:rsidRPr="00792FED">
              <w:rPr>
                <w:spacing w:val="-2"/>
                <w:sz w:val="20"/>
                <w:szCs w:val="20"/>
              </w:rPr>
              <w:t>г</w:t>
            </w:r>
            <w:r w:rsidRPr="00792FED">
              <w:rPr>
                <w:sz w:val="20"/>
                <w:szCs w:val="20"/>
              </w:rPr>
              <w:t>о т</w:t>
            </w:r>
            <w:r w:rsidRPr="00792FED">
              <w:rPr>
                <w:spacing w:val="-1"/>
                <w:sz w:val="20"/>
                <w:szCs w:val="20"/>
              </w:rPr>
              <w:t>ек</w:t>
            </w:r>
            <w:r w:rsidRPr="00792FED">
              <w:rPr>
                <w:sz w:val="20"/>
                <w:szCs w:val="20"/>
              </w:rPr>
              <w:t>ст</w:t>
            </w:r>
            <w:r w:rsidRPr="00792FED">
              <w:rPr>
                <w:spacing w:val="-1"/>
                <w:sz w:val="20"/>
                <w:szCs w:val="20"/>
              </w:rPr>
              <w:t>а</w:t>
            </w:r>
            <w:r w:rsidRPr="00792FED">
              <w:rPr>
                <w:sz w:val="20"/>
                <w:szCs w:val="20"/>
              </w:rPr>
              <w:t>.</w:t>
            </w:r>
            <w:r w:rsidRPr="00792FED">
              <w:rPr>
                <w:spacing w:val="2"/>
                <w:sz w:val="20"/>
                <w:szCs w:val="20"/>
              </w:rPr>
              <w:t xml:space="preserve"> </w:t>
            </w:r>
            <w:r w:rsidRPr="00792FED">
              <w:rPr>
                <w:spacing w:val="-1"/>
                <w:sz w:val="20"/>
                <w:szCs w:val="20"/>
              </w:rPr>
              <w:t>Н</w:t>
            </w:r>
            <w:r w:rsidRPr="00792FED">
              <w:rPr>
                <w:sz w:val="20"/>
                <w:szCs w:val="20"/>
              </w:rPr>
              <w:t>а</w:t>
            </w:r>
            <w:r w:rsidRPr="00792FED">
              <w:rPr>
                <w:spacing w:val="-3"/>
                <w:sz w:val="20"/>
                <w:szCs w:val="20"/>
              </w:rPr>
              <w:t>х</w:t>
            </w:r>
            <w:r w:rsidRPr="00792FED">
              <w:rPr>
                <w:sz w:val="20"/>
                <w:szCs w:val="20"/>
              </w:rPr>
              <w:t>оди</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ср</w:t>
            </w:r>
            <w:r w:rsidRPr="00792FED">
              <w:rPr>
                <w:spacing w:val="-3"/>
                <w:sz w:val="20"/>
                <w:szCs w:val="20"/>
              </w:rPr>
              <w:t>е</w:t>
            </w:r>
            <w:r w:rsidRPr="00792FED">
              <w:rPr>
                <w:spacing w:val="1"/>
                <w:sz w:val="20"/>
                <w:szCs w:val="20"/>
              </w:rPr>
              <w:t>д</w:t>
            </w:r>
            <w:r w:rsidRPr="00792FED">
              <w:rPr>
                <w:spacing w:val="-2"/>
                <w:sz w:val="20"/>
                <w:szCs w:val="20"/>
              </w:rPr>
              <w:t>с</w:t>
            </w:r>
            <w:r w:rsidRPr="00792FED">
              <w:rPr>
                <w:sz w:val="20"/>
                <w:szCs w:val="20"/>
              </w:rPr>
              <w:t>тва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сти</w:t>
            </w:r>
          </w:p>
          <w:p w:rsidR="00E95DF0" w:rsidRPr="00792FED" w:rsidRDefault="00E95DF0" w:rsidP="00D810F4">
            <w:pPr>
              <w:widowControl w:val="0"/>
              <w:autoSpaceDE w:val="0"/>
              <w:autoSpaceDN w:val="0"/>
              <w:adjustRightInd w:val="0"/>
              <w:spacing w:before="2"/>
              <w:ind w:left="102" w:right="106"/>
              <w:rPr>
                <w:sz w:val="20"/>
                <w:szCs w:val="20"/>
              </w:rPr>
            </w:pPr>
          </w:p>
          <w:p w:rsidR="00E95DF0" w:rsidRPr="00792FED" w:rsidRDefault="00E95DF0" w:rsidP="00D810F4">
            <w:pPr>
              <w:widowControl w:val="0"/>
              <w:autoSpaceDE w:val="0"/>
              <w:autoSpaceDN w:val="0"/>
              <w:adjustRightInd w:val="0"/>
              <w:spacing w:before="1"/>
              <w:ind w:left="102" w:right="63"/>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63"/>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К</w:t>
            </w:r>
            <w:r w:rsidRPr="00792FED">
              <w:rPr>
                <w:sz w:val="20"/>
                <w:szCs w:val="20"/>
              </w:rPr>
              <w:t>онтр</w:t>
            </w:r>
            <w:r w:rsidRPr="00792FED">
              <w:rPr>
                <w:spacing w:val="-3"/>
                <w:sz w:val="20"/>
                <w:szCs w:val="20"/>
              </w:rPr>
              <w:t>о</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себя в</w:t>
            </w:r>
            <w:r w:rsidRPr="00792FED">
              <w:rPr>
                <w:spacing w:val="-3"/>
                <w:sz w:val="20"/>
                <w:szCs w:val="20"/>
              </w:rPr>
              <w:t xml:space="preserve"> </w:t>
            </w:r>
            <w:r w:rsidRPr="00792FED">
              <w:rPr>
                <w:sz w:val="20"/>
                <w:szCs w:val="20"/>
              </w:rPr>
              <w:t>процессе чтен</w:t>
            </w:r>
            <w:r w:rsidRPr="00792FED">
              <w:rPr>
                <w:spacing w:val="-1"/>
                <w:sz w:val="20"/>
                <w:szCs w:val="20"/>
              </w:rPr>
              <w:t>и</w:t>
            </w:r>
            <w:r w:rsidRPr="00792FED">
              <w:rPr>
                <w:sz w:val="20"/>
                <w:szCs w:val="20"/>
              </w:rPr>
              <w:t>я, са</w:t>
            </w:r>
            <w:r w:rsidRPr="00792FED">
              <w:rPr>
                <w:spacing w:val="-1"/>
                <w:sz w:val="20"/>
                <w:szCs w:val="20"/>
              </w:rPr>
              <w:t>м</w:t>
            </w:r>
            <w:r w:rsidRPr="00792FED">
              <w:rPr>
                <w:sz w:val="20"/>
                <w:szCs w:val="20"/>
              </w:rPr>
              <w:t>ос</w:t>
            </w:r>
            <w:r w:rsidRPr="00792FED">
              <w:rPr>
                <w:spacing w:val="-1"/>
                <w:sz w:val="20"/>
                <w:szCs w:val="20"/>
              </w:rPr>
              <w:t>т</w:t>
            </w:r>
            <w:r w:rsidRPr="00792FED">
              <w:rPr>
                <w:spacing w:val="-3"/>
                <w:sz w:val="20"/>
                <w:szCs w:val="20"/>
              </w:rPr>
              <w:t>о</w:t>
            </w:r>
            <w:r w:rsidRPr="00792FED">
              <w:rPr>
                <w:sz w:val="20"/>
                <w:szCs w:val="20"/>
              </w:rPr>
              <w:t>ятел</w:t>
            </w:r>
            <w:r w:rsidRPr="00792FED">
              <w:rPr>
                <w:spacing w:val="-2"/>
                <w:sz w:val="20"/>
                <w:szCs w:val="20"/>
              </w:rPr>
              <w:t>ьн</w:t>
            </w:r>
            <w:r w:rsidRPr="00792FED">
              <w:rPr>
                <w:sz w:val="20"/>
                <w:szCs w:val="20"/>
              </w:rPr>
              <w:t>о оценива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свои</w:t>
            </w:r>
            <w:r w:rsidRPr="00792FED">
              <w:rPr>
                <w:spacing w:val="-2"/>
                <w:sz w:val="20"/>
                <w:szCs w:val="20"/>
              </w:rPr>
              <w:t xml:space="preserve"> </w:t>
            </w:r>
            <w:r w:rsidRPr="00792FED">
              <w:rPr>
                <w:spacing w:val="1"/>
                <w:sz w:val="20"/>
                <w:szCs w:val="20"/>
              </w:rPr>
              <w:t>д</w:t>
            </w:r>
            <w:r w:rsidRPr="00792FED">
              <w:rPr>
                <w:sz w:val="20"/>
                <w:szCs w:val="20"/>
              </w:rPr>
              <w:t>ос</w:t>
            </w:r>
            <w:r w:rsidRPr="00792FED">
              <w:rPr>
                <w:spacing w:val="-1"/>
                <w:sz w:val="20"/>
                <w:szCs w:val="20"/>
              </w:rPr>
              <w:t>т</w:t>
            </w:r>
            <w:r w:rsidRPr="00792FED">
              <w:rPr>
                <w:spacing w:val="-4"/>
                <w:sz w:val="20"/>
                <w:szCs w:val="20"/>
              </w:rPr>
              <w:t>и</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я.</w:t>
            </w:r>
          </w:p>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Pr>
                <w:sz w:val="20"/>
                <w:szCs w:val="20"/>
              </w:rPr>
              <w:t xml:space="preserve"> </w:t>
            </w:r>
            <w:r w:rsidRPr="00792FED">
              <w:rPr>
                <w:spacing w:val="10"/>
                <w:sz w:val="20"/>
                <w:szCs w:val="20"/>
              </w:rPr>
              <w:t>п</w:t>
            </w:r>
            <w:r w:rsidRPr="00792FED">
              <w:rPr>
                <w:sz w:val="20"/>
                <w:szCs w:val="20"/>
              </w:rPr>
              <w:t>о</w:t>
            </w:r>
            <w:r w:rsidRPr="00792FED">
              <w:rPr>
                <w:spacing w:val="20"/>
                <w:sz w:val="20"/>
                <w:szCs w:val="20"/>
              </w:rPr>
              <w:t xml:space="preserve"> </w:t>
            </w:r>
            <w:r w:rsidRPr="00792FED">
              <w:rPr>
                <w:spacing w:val="10"/>
                <w:sz w:val="20"/>
                <w:szCs w:val="20"/>
              </w:rPr>
              <w:t>п</w:t>
            </w:r>
            <w:r w:rsidRPr="00792FED">
              <w:rPr>
                <w:spacing w:val="9"/>
                <w:sz w:val="20"/>
                <w:szCs w:val="20"/>
              </w:rPr>
              <w:t>ро</w:t>
            </w:r>
            <w:r w:rsidRPr="00792FED">
              <w:rPr>
                <w:spacing w:val="8"/>
                <w:sz w:val="20"/>
                <w:szCs w:val="20"/>
              </w:rPr>
              <w:t>и</w:t>
            </w:r>
            <w:r w:rsidRPr="00792FED">
              <w:rPr>
                <w:spacing w:val="14"/>
                <w:sz w:val="20"/>
                <w:szCs w:val="20"/>
              </w:rPr>
              <w:t>з</w:t>
            </w:r>
            <w:r w:rsidRPr="00792FED">
              <w:rPr>
                <w:spacing w:val="10"/>
                <w:sz w:val="20"/>
                <w:szCs w:val="20"/>
              </w:rPr>
              <w:t>в</w:t>
            </w:r>
            <w:r w:rsidRPr="00792FED">
              <w:rPr>
                <w:spacing w:val="9"/>
                <w:sz w:val="20"/>
                <w:szCs w:val="20"/>
              </w:rPr>
              <w:t>е</w:t>
            </w:r>
            <w:r w:rsidRPr="00792FED">
              <w:rPr>
                <w:spacing w:val="10"/>
                <w:sz w:val="20"/>
                <w:szCs w:val="20"/>
              </w:rPr>
              <w:t>д</w:t>
            </w:r>
            <w:r w:rsidRPr="00792FED">
              <w:rPr>
                <w:spacing w:val="9"/>
                <w:sz w:val="20"/>
                <w:szCs w:val="20"/>
              </w:rPr>
              <w:t>е</w:t>
            </w:r>
            <w:r w:rsidRPr="00792FED">
              <w:rPr>
                <w:spacing w:val="10"/>
                <w:sz w:val="20"/>
                <w:szCs w:val="20"/>
              </w:rPr>
              <w:t>н</w:t>
            </w:r>
            <w:r w:rsidRPr="00792FED">
              <w:rPr>
                <w:spacing w:val="8"/>
                <w:sz w:val="20"/>
                <w:szCs w:val="20"/>
              </w:rPr>
              <w:t>и</w:t>
            </w:r>
            <w:r w:rsidRPr="00792FED">
              <w:rPr>
                <w:sz w:val="20"/>
                <w:szCs w:val="20"/>
              </w:rPr>
              <w:t>ю</w:t>
            </w:r>
            <w:r w:rsidRPr="00792FED">
              <w:rPr>
                <w:spacing w:val="20"/>
                <w:sz w:val="20"/>
                <w:szCs w:val="20"/>
              </w:rPr>
              <w:t xml:space="preserve"> </w:t>
            </w:r>
            <w:r w:rsidRPr="00792FED">
              <w:rPr>
                <w:spacing w:val="9"/>
                <w:sz w:val="20"/>
                <w:szCs w:val="20"/>
              </w:rPr>
              <w:t>соста</w:t>
            </w:r>
            <w:r w:rsidRPr="00792FED">
              <w:rPr>
                <w:spacing w:val="10"/>
                <w:sz w:val="20"/>
                <w:szCs w:val="20"/>
              </w:rPr>
              <w:t>в</w:t>
            </w:r>
            <w:r w:rsidRPr="00792FED">
              <w:rPr>
                <w:spacing w:val="8"/>
                <w:sz w:val="20"/>
                <w:szCs w:val="20"/>
              </w:rPr>
              <w:t>и</w:t>
            </w:r>
            <w:r w:rsidRPr="00792FED">
              <w:rPr>
                <w:spacing w:val="9"/>
                <w:sz w:val="20"/>
                <w:szCs w:val="20"/>
              </w:rPr>
              <w:t>т</w:t>
            </w:r>
            <w:r w:rsidRPr="00792FED">
              <w:rPr>
                <w:sz w:val="20"/>
                <w:szCs w:val="20"/>
              </w:rPr>
              <w:t>ь</w:t>
            </w:r>
            <w:r w:rsidRPr="00792FED">
              <w:rPr>
                <w:spacing w:val="20"/>
                <w:sz w:val="20"/>
                <w:szCs w:val="20"/>
              </w:rPr>
              <w:t xml:space="preserve"> </w:t>
            </w:r>
            <w:r w:rsidRPr="00792FED">
              <w:rPr>
                <w:spacing w:val="9"/>
                <w:sz w:val="20"/>
                <w:szCs w:val="20"/>
              </w:rPr>
              <w:t>о</w:t>
            </w:r>
            <w:r w:rsidRPr="00792FED">
              <w:rPr>
                <w:spacing w:val="10"/>
                <w:sz w:val="20"/>
                <w:szCs w:val="20"/>
              </w:rPr>
              <w:t>б</w:t>
            </w:r>
            <w:r w:rsidRPr="00792FED">
              <w:rPr>
                <w:spacing w:val="9"/>
                <w:sz w:val="20"/>
                <w:szCs w:val="20"/>
              </w:rPr>
              <w:t>ра</w:t>
            </w:r>
            <w:r w:rsidRPr="00792FED">
              <w:rPr>
                <w:sz w:val="20"/>
                <w:szCs w:val="20"/>
              </w:rPr>
              <w:t xml:space="preserve">з </w:t>
            </w:r>
            <w:r w:rsidRPr="00792FED">
              <w:rPr>
                <w:spacing w:val="9"/>
                <w:sz w:val="20"/>
                <w:szCs w:val="20"/>
              </w:rPr>
              <w:t>а</w:t>
            </w:r>
            <w:r w:rsidRPr="00792FED">
              <w:rPr>
                <w:spacing w:val="10"/>
                <w:sz w:val="20"/>
                <w:szCs w:val="20"/>
              </w:rPr>
              <w:t>в</w:t>
            </w:r>
            <w:r w:rsidRPr="00792FED">
              <w:rPr>
                <w:spacing w:val="9"/>
                <w:sz w:val="20"/>
                <w:szCs w:val="20"/>
              </w:rPr>
              <w:t>тора</w:t>
            </w:r>
            <w:r w:rsidRPr="00792FED">
              <w:rPr>
                <w:sz w:val="20"/>
                <w:szCs w:val="20"/>
              </w:rPr>
              <w:t>,</w:t>
            </w:r>
            <w:r w:rsidRPr="00792FED">
              <w:rPr>
                <w:spacing w:val="21"/>
                <w:sz w:val="20"/>
                <w:szCs w:val="20"/>
              </w:rPr>
              <w:t xml:space="preserve"> </w:t>
            </w:r>
            <w:r w:rsidRPr="00792FED">
              <w:rPr>
                <w:spacing w:val="10"/>
                <w:sz w:val="20"/>
                <w:szCs w:val="20"/>
              </w:rPr>
              <w:t>в</w:t>
            </w:r>
            <w:r w:rsidRPr="00792FED">
              <w:rPr>
                <w:spacing w:val="9"/>
                <w:sz w:val="20"/>
                <w:szCs w:val="20"/>
              </w:rPr>
              <w:t>ы</w:t>
            </w:r>
            <w:r w:rsidRPr="00792FED">
              <w:rPr>
                <w:spacing w:val="10"/>
                <w:sz w:val="20"/>
                <w:szCs w:val="20"/>
              </w:rPr>
              <w:t>д</w:t>
            </w:r>
            <w:r w:rsidRPr="00792FED">
              <w:rPr>
                <w:spacing w:val="9"/>
                <w:sz w:val="20"/>
                <w:szCs w:val="20"/>
              </w:rPr>
              <w:t>е</w:t>
            </w:r>
            <w:r w:rsidRPr="00792FED">
              <w:rPr>
                <w:spacing w:val="10"/>
                <w:sz w:val="20"/>
                <w:szCs w:val="20"/>
              </w:rPr>
              <w:t>ля</w:t>
            </w:r>
            <w:r w:rsidRPr="00792FED">
              <w:rPr>
                <w:spacing w:val="9"/>
                <w:sz w:val="20"/>
                <w:szCs w:val="20"/>
              </w:rPr>
              <w:t>т</w:t>
            </w:r>
            <w:r w:rsidRPr="00792FED">
              <w:rPr>
                <w:sz w:val="20"/>
                <w:szCs w:val="20"/>
              </w:rPr>
              <w:t>ь</w:t>
            </w:r>
            <w:r w:rsidRPr="00792FED">
              <w:rPr>
                <w:spacing w:val="20"/>
                <w:sz w:val="20"/>
                <w:szCs w:val="20"/>
              </w:rPr>
              <w:t xml:space="preserve"> </w:t>
            </w:r>
            <w:r w:rsidRPr="00792FED">
              <w:rPr>
                <w:spacing w:val="9"/>
                <w:sz w:val="20"/>
                <w:szCs w:val="20"/>
              </w:rPr>
              <w:t>э</w:t>
            </w:r>
            <w:r w:rsidRPr="00792FED">
              <w:rPr>
                <w:spacing w:val="10"/>
                <w:sz w:val="20"/>
                <w:szCs w:val="20"/>
              </w:rPr>
              <w:t>п</w:t>
            </w:r>
            <w:r w:rsidRPr="00792FED">
              <w:rPr>
                <w:spacing w:val="6"/>
                <w:sz w:val="20"/>
                <w:szCs w:val="20"/>
              </w:rPr>
              <w:t>и</w:t>
            </w:r>
            <w:r w:rsidRPr="00792FED">
              <w:rPr>
                <w:spacing w:val="9"/>
                <w:sz w:val="20"/>
                <w:szCs w:val="20"/>
              </w:rPr>
              <w:t>зо</w:t>
            </w:r>
            <w:r w:rsidRPr="00792FED">
              <w:rPr>
                <w:sz w:val="20"/>
                <w:szCs w:val="20"/>
              </w:rPr>
              <w:t>д</w:t>
            </w:r>
            <w:r w:rsidRPr="00792FED">
              <w:rPr>
                <w:spacing w:val="21"/>
                <w:sz w:val="20"/>
                <w:szCs w:val="20"/>
              </w:rPr>
              <w:t xml:space="preserve"> </w:t>
            </w:r>
            <w:r w:rsidRPr="00792FED">
              <w:rPr>
                <w:spacing w:val="8"/>
                <w:sz w:val="20"/>
                <w:szCs w:val="20"/>
              </w:rPr>
              <w:t>и</w:t>
            </w:r>
            <w:r w:rsidRPr="00792FED">
              <w:rPr>
                <w:sz w:val="20"/>
                <w:szCs w:val="20"/>
              </w:rPr>
              <w:t xml:space="preserve">з </w:t>
            </w:r>
            <w:r w:rsidRPr="00792FED">
              <w:rPr>
                <w:spacing w:val="9"/>
                <w:sz w:val="20"/>
                <w:szCs w:val="20"/>
              </w:rPr>
              <w:t>текст</w:t>
            </w:r>
            <w:r w:rsidRPr="00792FED">
              <w:rPr>
                <w:sz w:val="20"/>
                <w:szCs w:val="20"/>
              </w:rPr>
              <w:t>а</w:t>
            </w:r>
          </w:p>
          <w:p w:rsidR="00E95DF0" w:rsidRPr="00792FED" w:rsidRDefault="00E95DF0" w:rsidP="00D810F4">
            <w:pPr>
              <w:widowControl w:val="0"/>
              <w:autoSpaceDE w:val="0"/>
              <w:autoSpaceDN w:val="0"/>
              <w:adjustRightInd w:val="0"/>
              <w:spacing w:before="2"/>
              <w:ind w:left="103"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w:t>
            </w:r>
            <w:r>
              <w:rPr>
                <w:sz w:val="20"/>
                <w:szCs w:val="20"/>
              </w:rPr>
              <w:t xml:space="preserve">ь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r>
              <w:rPr>
                <w:sz w:val="20"/>
                <w:szCs w:val="20"/>
              </w:rPr>
              <w:t xml:space="preserve"> </w:t>
            </w: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spacing w:before="1"/>
              <w:ind w:left="102" w:right="63"/>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126"/>
              <w:rPr>
                <w:sz w:val="20"/>
                <w:szCs w:val="20"/>
              </w:rPr>
            </w:pPr>
            <w:r>
              <w:rPr>
                <w:sz w:val="20"/>
                <w:szCs w:val="20"/>
              </w:rPr>
              <w:t>Ф</w:t>
            </w:r>
            <w:r w:rsidRPr="00792FED">
              <w:rPr>
                <w:sz w:val="20"/>
                <w:szCs w:val="20"/>
              </w:rPr>
              <w:t>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p>
          <w:p w:rsidR="00E95DF0" w:rsidRPr="00792FED" w:rsidRDefault="00E95DF0" w:rsidP="00D810F4">
            <w:pPr>
              <w:widowControl w:val="0"/>
              <w:autoSpaceDE w:val="0"/>
              <w:autoSpaceDN w:val="0"/>
              <w:adjustRightInd w:val="0"/>
              <w:spacing w:before="2"/>
              <w:ind w:left="103" w:right="129"/>
              <w:rPr>
                <w:sz w:val="20"/>
                <w:szCs w:val="20"/>
              </w:rPr>
            </w:pP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w:t>
            </w:r>
          </w:p>
          <w:p w:rsidR="00E95DF0" w:rsidRPr="00792FED" w:rsidRDefault="00E95DF0" w:rsidP="00D810F4">
            <w:pPr>
              <w:widowControl w:val="0"/>
              <w:autoSpaceDE w:val="0"/>
              <w:autoSpaceDN w:val="0"/>
              <w:adjustRightInd w:val="0"/>
              <w:spacing w:before="1"/>
              <w:ind w:left="102" w:right="63"/>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27</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М. Пришвин «Осеннее утро», И Бунин «Сегодня так светло кругом».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106"/>
              <w:rPr>
                <w:sz w:val="20"/>
                <w:szCs w:val="20"/>
              </w:rPr>
            </w:pPr>
            <w:r w:rsidRPr="00792FED">
              <w:rPr>
                <w:sz w:val="20"/>
                <w:szCs w:val="20"/>
              </w:rPr>
              <w:t>Сравнивать стихи разных поэтов;</w:t>
            </w:r>
            <w:r w:rsidRPr="00792FED">
              <w:rPr>
                <w:spacing w:val="2"/>
                <w:sz w:val="20"/>
                <w:szCs w:val="20"/>
              </w:rPr>
              <w:t xml:space="preserve"> </w:t>
            </w:r>
            <w:r w:rsidRPr="00792FED">
              <w:rPr>
                <w:spacing w:val="-2"/>
                <w:sz w:val="20"/>
                <w:szCs w:val="20"/>
              </w:rPr>
              <w:t>в</w:t>
            </w:r>
            <w:r w:rsidRPr="00792FED">
              <w:rPr>
                <w:sz w:val="20"/>
                <w:szCs w:val="20"/>
              </w:rPr>
              <w:t>ыб</w:t>
            </w:r>
            <w:r w:rsidRPr="00792FED">
              <w:rPr>
                <w:spacing w:val="-1"/>
                <w:sz w:val="20"/>
                <w:szCs w:val="20"/>
              </w:rPr>
              <w:t>и</w:t>
            </w:r>
            <w:r w:rsidRPr="00792FED">
              <w:rPr>
                <w:sz w:val="20"/>
                <w:szCs w:val="20"/>
              </w:rPr>
              <w:t>р</w:t>
            </w:r>
            <w:r w:rsidRPr="00792FED">
              <w:rPr>
                <w:spacing w:val="-1"/>
                <w:sz w:val="20"/>
                <w:szCs w:val="20"/>
              </w:rPr>
              <w:t>а</w:t>
            </w:r>
            <w:r w:rsidRPr="00792FED">
              <w:rPr>
                <w:sz w:val="20"/>
                <w:szCs w:val="20"/>
              </w:rPr>
              <w:t>ть понрав</w:t>
            </w:r>
            <w:r w:rsidRPr="00792FED">
              <w:rPr>
                <w:spacing w:val="-1"/>
                <w:sz w:val="20"/>
                <w:szCs w:val="20"/>
              </w:rPr>
              <w:t>и</w:t>
            </w:r>
            <w:r w:rsidRPr="00792FED">
              <w:rPr>
                <w:spacing w:val="-2"/>
                <w:sz w:val="20"/>
                <w:szCs w:val="20"/>
              </w:rPr>
              <w:t>в</w:t>
            </w:r>
            <w:r w:rsidRPr="00792FED">
              <w:rPr>
                <w:sz w:val="20"/>
                <w:szCs w:val="20"/>
              </w:rPr>
              <w:t>ши</w:t>
            </w:r>
            <w:r w:rsidRPr="00792FED">
              <w:rPr>
                <w:spacing w:val="-1"/>
                <w:sz w:val="20"/>
                <w:szCs w:val="20"/>
              </w:rPr>
              <w:t>е</w:t>
            </w:r>
            <w:r w:rsidRPr="00792FED">
              <w:rPr>
                <w:sz w:val="20"/>
                <w:szCs w:val="20"/>
              </w:rPr>
              <w:t xml:space="preserve">ся, </w:t>
            </w:r>
            <w:r w:rsidRPr="00792FED">
              <w:rPr>
                <w:spacing w:val="-3"/>
                <w:sz w:val="20"/>
                <w:szCs w:val="20"/>
              </w:rPr>
              <w:t>о</w:t>
            </w:r>
            <w:r w:rsidRPr="00792FED">
              <w:rPr>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p>
          <w:p w:rsidR="00E95DF0" w:rsidRPr="00792FED" w:rsidRDefault="00E95DF0" w:rsidP="00D810F4">
            <w:pPr>
              <w:widowControl w:val="0"/>
              <w:autoSpaceDE w:val="0"/>
              <w:autoSpaceDN w:val="0"/>
              <w:adjustRightInd w:val="0"/>
              <w:ind w:left="102"/>
              <w:rPr>
                <w:sz w:val="20"/>
                <w:szCs w:val="20"/>
              </w:rPr>
            </w:pPr>
            <w:r w:rsidRPr="00792FED">
              <w:rPr>
                <w:sz w:val="20"/>
                <w:szCs w:val="20"/>
              </w:rPr>
              <w:t>свой</w:t>
            </w:r>
            <w:r w:rsidRPr="00792FED">
              <w:rPr>
                <w:spacing w:val="-6"/>
                <w:sz w:val="20"/>
                <w:szCs w:val="20"/>
              </w:rPr>
              <w:t xml:space="preserve"> </w:t>
            </w:r>
            <w:r w:rsidRPr="00792FED">
              <w:rPr>
                <w:sz w:val="20"/>
                <w:szCs w:val="20"/>
              </w:rPr>
              <w:t>в</w:t>
            </w:r>
            <w:r w:rsidRPr="00792FED">
              <w:rPr>
                <w:spacing w:val="-2"/>
                <w:sz w:val="20"/>
                <w:szCs w:val="20"/>
              </w:rPr>
              <w:t>ы</w:t>
            </w:r>
            <w:r w:rsidRPr="00792FED">
              <w:rPr>
                <w:sz w:val="20"/>
                <w:szCs w:val="20"/>
              </w:rPr>
              <w:t>бо</w:t>
            </w:r>
            <w:r w:rsidRPr="00792FED">
              <w:rPr>
                <w:spacing w:val="-1"/>
                <w:sz w:val="20"/>
                <w:szCs w:val="20"/>
              </w:rPr>
              <w:t>р</w:t>
            </w:r>
            <w:r w:rsidRPr="00792FED">
              <w:rPr>
                <w:sz w:val="20"/>
                <w:szCs w:val="20"/>
              </w:rPr>
              <w:t>.</w:t>
            </w:r>
            <w:r w:rsidRPr="00792FED">
              <w:rPr>
                <w:spacing w:val="-1"/>
                <w:sz w:val="20"/>
                <w:szCs w:val="20"/>
              </w:rPr>
              <w:t xml:space="preserve"> Р</w:t>
            </w:r>
            <w:r w:rsidRPr="00792FED">
              <w:rPr>
                <w:sz w:val="20"/>
                <w:szCs w:val="20"/>
              </w:rPr>
              <w:t>а</w:t>
            </w:r>
            <w:r w:rsidRPr="00792FED">
              <w:rPr>
                <w:spacing w:val="-1"/>
                <w:sz w:val="20"/>
                <w:szCs w:val="20"/>
              </w:rPr>
              <w:t>з</w:t>
            </w:r>
            <w:r w:rsidRPr="00792FED">
              <w:rPr>
                <w:spacing w:val="1"/>
                <w:sz w:val="20"/>
                <w:szCs w:val="20"/>
              </w:rPr>
              <w:t>л</w:t>
            </w:r>
            <w:r w:rsidRPr="00792FED">
              <w:rPr>
                <w:spacing w:val="-1"/>
                <w:sz w:val="20"/>
                <w:szCs w:val="20"/>
              </w:rPr>
              <w:t>и</w:t>
            </w:r>
            <w:r w:rsidRPr="00792FED">
              <w:rPr>
                <w:sz w:val="20"/>
                <w:szCs w:val="20"/>
              </w:rPr>
              <w:t>чать</w:t>
            </w:r>
          </w:p>
          <w:p w:rsidR="00E95DF0" w:rsidRPr="00792FED" w:rsidRDefault="00E95DF0" w:rsidP="00D810F4">
            <w:pPr>
              <w:widowControl w:val="0"/>
              <w:autoSpaceDE w:val="0"/>
              <w:autoSpaceDN w:val="0"/>
              <w:adjustRightInd w:val="0"/>
              <w:spacing w:before="1"/>
              <w:ind w:left="102" w:right="227"/>
              <w:rPr>
                <w:sz w:val="20"/>
                <w:szCs w:val="20"/>
              </w:rPr>
            </w:pP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ворный и про</w:t>
            </w:r>
            <w:r w:rsidRPr="00792FED">
              <w:rPr>
                <w:spacing w:val="-1"/>
                <w:sz w:val="20"/>
                <w:szCs w:val="20"/>
              </w:rPr>
              <w:t>з</w:t>
            </w:r>
            <w:r w:rsidRPr="00792FED">
              <w:rPr>
                <w:sz w:val="20"/>
                <w:szCs w:val="20"/>
              </w:rPr>
              <w:t>а</w:t>
            </w:r>
            <w:r w:rsidRPr="00792FED">
              <w:rPr>
                <w:spacing w:val="-4"/>
                <w:sz w:val="20"/>
                <w:szCs w:val="20"/>
              </w:rPr>
              <w:t>и</w:t>
            </w:r>
            <w:r w:rsidRPr="00792FED">
              <w:rPr>
                <w:sz w:val="20"/>
                <w:szCs w:val="20"/>
              </w:rPr>
              <w:t>чес</w:t>
            </w:r>
            <w:r w:rsidRPr="00792FED">
              <w:rPr>
                <w:spacing w:val="-1"/>
                <w:sz w:val="20"/>
                <w:szCs w:val="20"/>
              </w:rPr>
              <w:t>ки</w:t>
            </w:r>
            <w:r w:rsidRPr="00792FED">
              <w:rPr>
                <w:sz w:val="20"/>
                <w:szCs w:val="20"/>
              </w:rPr>
              <w:t>й т</w:t>
            </w:r>
            <w:r w:rsidRPr="00792FED">
              <w:rPr>
                <w:spacing w:val="-1"/>
                <w:sz w:val="20"/>
                <w:szCs w:val="20"/>
              </w:rPr>
              <w:t>ек</w:t>
            </w:r>
            <w:r w:rsidRPr="00792FED">
              <w:rPr>
                <w:sz w:val="20"/>
                <w:szCs w:val="20"/>
              </w:rPr>
              <w:t>ст.</w:t>
            </w:r>
            <w:r w:rsidRPr="00792FED">
              <w:rPr>
                <w:spacing w:val="2"/>
                <w:sz w:val="20"/>
                <w:szCs w:val="20"/>
              </w:rPr>
              <w:t xml:space="preserve"> </w:t>
            </w:r>
            <w:r w:rsidRPr="00792FED">
              <w:rPr>
                <w:spacing w:val="-1"/>
                <w:sz w:val="20"/>
                <w:szCs w:val="20"/>
              </w:rPr>
              <w:t>С</w:t>
            </w:r>
            <w:r w:rsidRPr="00792FED">
              <w:rPr>
                <w:sz w:val="20"/>
                <w:szCs w:val="20"/>
              </w:rPr>
              <w:t>р</w:t>
            </w:r>
            <w:r w:rsidRPr="00792FED">
              <w:rPr>
                <w:spacing w:val="-1"/>
                <w:sz w:val="20"/>
                <w:szCs w:val="20"/>
              </w:rPr>
              <w:t>а</w:t>
            </w:r>
            <w:r w:rsidRPr="00792FED">
              <w:rPr>
                <w:spacing w:val="-2"/>
                <w:sz w:val="20"/>
                <w:szCs w:val="20"/>
              </w:rPr>
              <w:t>в</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и</w:t>
            </w:r>
            <w:r w:rsidRPr="00792FED">
              <w:rPr>
                <w:spacing w:val="-2"/>
                <w:sz w:val="20"/>
                <w:szCs w:val="20"/>
              </w:rPr>
              <w:t>х</w:t>
            </w:r>
            <w:r w:rsidRPr="00792FED">
              <w:rPr>
                <w:sz w:val="20"/>
                <w:szCs w:val="20"/>
              </w:rPr>
              <w:t xml:space="preserve">. </w:t>
            </w:r>
            <w:r w:rsidRPr="00792FED">
              <w:rPr>
                <w:spacing w:val="-1"/>
                <w:sz w:val="20"/>
                <w:szCs w:val="20"/>
              </w:rPr>
              <w:t>Н</w:t>
            </w:r>
            <w:r w:rsidRPr="00792FED">
              <w:rPr>
                <w:sz w:val="20"/>
                <w:szCs w:val="20"/>
              </w:rPr>
              <w:t>аб</w:t>
            </w:r>
            <w:r w:rsidRPr="00792FED">
              <w:rPr>
                <w:spacing w:val="1"/>
                <w:sz w:val="20"/>
                <w:szCs w:val="20"/>
              </w:rPr>
              <w:t>л</w:t>
            </w:r>
            <w:r w:rsidRPr="00792FED">
              <w:rPr>
                <w:spacing w:val="-2"/>
                <w:sz w:val="20"/>
                <w:szCs w:val="20"/>
              </w:rPr>
              <w:t>ю</w:t>
            </w:r>
            <w:r w:rsidRPr="00792FED">
              <w:rPr>
                <w:spacing w:val="1"/>
                <w:sz w:val="20"/>
                <w:szCs w:val="20"/>
              </w:rPr>
              <w:t>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за</w:t>
            </w:r>
            <w:r w:rsidRPr="00792FED">
              <w:rPr>
                <w:spacing w:val="-4"/>
                <w:sz w:val="20"/>
                <w:szCs w:val="20"/>
              </w:rPr>
              <w:t xml:space="preserve"> </w:t>
            </w:r>
            <w:r w:rsidRPr="00792FED">
              <w:rPr>
                <w:spacing w:val="1"/>
                <w:sz w:val="20"/>
                <w:szCs w:val="20"/>
              </w:rPr>
              <w:t>ж</w:t>
            </w:r>
            <w:r w:rsidRPr="00792FED">
              <w:rPr>
                <w:spacing w:val="-1"/>
                <w:sz w:val="20"/>
                <w:szCs w:val="20"/>
              </w:rPr>
              <w:t>и</w:t>
            </w:r>
            <w:r w:rsidRPr="00792FED">
              <w:rPr>
                <w:sz w:val="20"/>
                <w:szCs w:val="20"/>
              </w:rPr>
              <w:t>знью</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w:t>
            </w:r>
            <w:r w:rsidRPr="00792FED">
              <w:rPr>
                <w:spacing w:val="-1"/>
                <w:sz w:val="20"/>
                <w:szCs w:val="20"/>
              </w:rPr>
              <w:t xml:space="preserve"> </w:t>
            </w:r>
            <w:r w:rsidRPr="00792FED">
              <w:rPr>
                <w:sz w:val="20"/>
                <w:szCs w:val="20"/>
              </w:rPr>
              <w:t>в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ном те</w:t>
            </w:r>
            <w:r w:rsidRPr="00792FED">
              <w:rPr>
                <w:spacing w:val="-1"/>
                <w:sz w:val="20"/>
                <w:szCs w:val="20"/>
              </w:rPr>
              <w:t>к</w:t>
            </w:r>
            <w:r w:rsidRPr="00792FED">
              <w:rPr>
                <w:sz w:val="20"/>
                <w:szCs w:val="20"/>
              </w:rPr>
              <w:t>ст</w:t>
            </w:r>
            <w:r w:rsidRPr="00792FED">
              <w:rPr>
                <w:spacing w:val="-3"/>
                <w:sz w:val="20"/>
                <w:szCs w:val="20"/>
              </w:rPr>
              <w:t>е</w:t>
            </w:r>
            <w:r w:rsidRPr="00792FED">
              <w:rPr>
                <w:sz w:val="20"/>
                <w:szCs w:val="20"/>
              </w:rPr>
              <w:t xml:space="preserve">.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и</w:t>
            </w:r>
            <w:r w:rsidRPr="00792FED">
              <w:rPr>
                <w:sz w:val="20"/>
                <w:szCs w:val="20"/>
              </w:rPr>
              <w:t>нтер</w:t>
            </w:r>
            <w:r w:rsidRPr="00792FED">
              <w:rPr>
                <w:spacing w:val="-1"/>
                <w:sz w:val="20"/>
                <w:szCs w:val="20"/>
              </w:rPr>
              <w:t>е</w:t>
            </w:r>
            <w:r w:rsidRPr="00792FED">
              <w:rPr>
                <w:spacing w:val="-2"/>
                <w:sz w:val="20"/>
                <w:szCs w:val="20"/>
              </w:rPr>
              <w:t>с</w:t>
            </w:r>
            <w:r w:rsidRPr="00792FED">
              <w:rPr>
                <w:sz w:val="20"/>
                <w:szCs w:val="20"/>
              </w:rPr>
              <w:t>ные выр</w:t>
            </w:r>
            <w:r w:rsidRPr="00792FED">
              <w:rPr>
                <w:spacing w:val="-1"/>
                <w:sz w:val="20"/>
                <w:szCs w:val="20"/>
              </w:rPr>
              <w:t>а</w:t>
            </w:r>
            <w:r w:rsidRPr="00792FED">
              <w:rPr>
                <w:spacing w:val="1"/>
                <w:sz w:val="20"/>
                <w:szCs w:val="20"/>
              </w:rPr>
              <w:t>ж</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ом т</w:t>
            </w:r>
            <w:r w:rsidRPr="00792FED">
              <w:rPr>
                <w:spacing w:val="-1"/>
                <w:sz w:val="20"/>
                <w:szCs w:val="20"/>
              </w:rPr>
              <w:t>ек</w:t>
            </w:r>
            <w:r w:rsidRPr="00792FED">
              <w:rPr>
                <w:sz w:val="20"/>
                <w:szCs w:val="20"/>
              </w:rPr>
              <w:t>ст</w:t>
            </w:r>
            <w:r w:rsidRPr="00792FED">
              <w:rPr>
                <w:spacing w:val="-1"/>
                <w:sz w:val="20"/>
                <w:szCs w:val="20"/>
              </w:rPr>
              <w:t>е</w:t>
            </w:r>
            <w:r w:rsidRPr="00792FED">
              <w:rPr>
                <w:sz w:val="20"/>
                <w:szCs w:val="20"/>
              </w:rPr>
              <w:t>.</w:t>
            </w:r>
            <w:r w:rsidRPr="00792FED">
              <w:rPr>
                <w:spacing w:val="-1"/>
                <w:sz w:val="20"/>
                <w:szCs w:val="20"/>
              </w:rPr>
              <w:t xml:space="preserve"> Н</w:t>
            </w:r>
            <w:r w:rsidRPr="00792FED">
              <w:rPr>
                <w:sz w:val="20"/>
                <w:szCs w:val="20"/>
              </w:rPr>
              <w:t>а</w:t>
            </w:r>
            <w:r w:rsidRPr="00792FED">
              <w:rPr>
                <w:spacing w:val="-3"/>
                <w:sz w:val="20"/>
                <w:szCs w:val="20"/>
              </w:rPr>
              <w:t>х</w:t>
            </w:r>
            <w:r w:rsidRPr="00792FED">
              <w:rPr>
                <w:sz w:val="20"/>
                <w:szCs w:val="20"/>
              </w:rPr>
              <w:t>оди</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ср</w:t>
            </w:r>
            <w:r w:rsidRPr="00792FED">
              <w:rPr>
                <w:spacing w:val="-3"/>
                <w:sz w:val="20"/>
                <w:szCs w:val="20"/>
              </w:rPr>
              <w:t>е</w:t>
            </w:r>
            <w:r w:rsidRPr="00792FED">
              <w:rPr>
                <w:spacing w:val="1"/>
                <w:sz w:val="20"/>
                <w:szCs w:val="20"/>
              </w:rPr>
              <w:t>д</w:t>
            </w:r>
            <w:r w:rsidRPr="00792FED">
              <w:rPr>
                <w:spacing w:val="-2"/>
                <w:sz w:val="20"/>
                <w:szCs w:val="20"/>
              </w:rPr>
              <w:t>с</w:t>
            </w:r>
            <w:r w:rsidRPr="00792FED">
              <w:rPr>
                <w:sz w:val="20"/>
                <w:szCs w:val="20"/>
              </w:rPr>
              <w:t>тва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сти</w:t>
            </w:r>
          </w:p>
          <w:p w:rsidR="00E95DF0" w:rsidRPr="00792FED" w:rsidRDefault="00E95DF0" w:rsidP="00D810F4">
            <w:pPr>
              <w:widowControl w:val="0"/>
              <w:autoSpaceDE w:val="0"/>
              <w:autoSpaceDN w:val="0"/>
              <w:adjustRightInd w:val="0"/>
              <w:spacing w:before="1"/>
              <w:ind w:left="102" w:right="227"/>
              <w:rPr>
                <w:sz w:val="20"/>
                <w:szCs w:val="20"/>
              </w:rPr>
            </w:pPr>
          </w:p>
          <w:p w:rsidR="00E95DF0" w:rsidRPr="00792FED" w:rsidRDefault="00E95DF0" w:rsidP="00D810F4">
            <w:pPr>
              <w:widowControl w:val="0"/>
              <w:autoSpaceDE w:val="0"/>
              <w:autoSpaceDN w:val="0"/>
              <w:adjustRightInd w:val="0"/>
              <w:spacing w:before="1"/>
              <w:ind w:left="102" w:right="227"/>
              <w:rPr>
                <w:sz w:val="20"/>
                <w:szCs w:val="20"/>
              </w:rPr>
            </w:pPr>
          </w:p>
          <w:p w:rsidR="00E95DF0" w:rsidRPr="00792FED" w:rsidRDefault="00E95DF0" w:rsidP="00D810F4">
            <w:pPr>
              <w:widowControl w:val="0"/>
              <w:autoSpaceDE w:val="0"/>
              <w:autoSpaceDN w:val="0"/>
              <w:adjustRightInd w:val="0"/>
              <w:ind w:left="102"/>
              <w:rPr>
                <w:sz w:val="20"/>
                <w:szCs w:val="20"/>
              </w:rPr>
            </w:pPr>
          </w:p>
          <w:p w:rsidR="00E95DF0" w:rsidRPr="00792FED" w:rsidRDefault="00E95DF0" w:rsidP="00D810F4">
            <w:pPr>
              <w:widowControl w:val="0"/>
              <w:autoSpaceDE w:val="0"/>
              <w:autoSpaceDN w:val="0"/>
              <w:adjustRightInd w:val="0"/>
              <w:spacing w:before="1"/>
              <w:ind w:left="102" w:right="956"/>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К</w:t>
            </w:r>
            <w:r w:rsidRPr="00792FED">
              <w:rPr>
                <w:sz w:val="20"/>
                <w:szCs w:val="20"/>
              </w:rPr>
              <w:t>онтр</w:t>
            </w:r>
            <w:r w:rsidRPr="00792FED">
              <w:rPr>
                <w:spacing w:val="-3"/>
                <w:sz w:val="20"/>
                <w:szCs w:val="20"/>
              </w:rPr>
              <w:t>о</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себя в</w:t>
            </w:r>
            <w:r w:rsidRPr="00792FED">
              <w:rPr>
                <w:spacing w:val="-3"/>
                <w:sz w:val="20"/>
                <w:szCs w:val="20"/>
              </w:rPr>
              <w:t xml:space="preserve"> </w:t>
            </w:r>
            <w:r w:rsidRPr="00792FED">
              <w:rPr>
                <w:sz w:val="20"/>
                <w:szCs w:val="20"/>
              </w:rPr>
              <w:t>процессе чтен</w:t>
            </w:r>
            <w:r w:rsidRPr="00792FED">
              <w:rPr>
                <w:spacing w:val="-1"/>
                <w:sz w:val="20"/>
                <w:szCs w:val="20"/>
              </w:rPr>
              <w:t>и</w:t>
            </w:r>
            <w:r w:rsidRPr="00792FED">
              <w:rPr>
                <w:sz w:val="20"/>
                <w:szCs w:val="20"/>
              </w:rPr>
              <w:t>я, са</w:t>
            </w:r>
            <w:r w:rsidRPr="00792FED">
              <w:rPr>
                <w:spacing w:val="-1"/>
                <w:sz w:val="20"/>
                <w:szCs w:val="20"/>
              </w:rPr>
              <w:t>м</w:t>
            </w:r>
            <w:r w:rsidRPr="00792FED">
              <w:rPr>
                <w:sz w:val="20"/>
                <w:szCs w:val="20"/>
              </w:rPr>
              <w:t>ос</w:t>
            </w:r>
            <w:r w:rsidRPr="00792FED">
              <w:rPr>
                <w:spacing w:val="-1"/>
                <w:sz w:val="20"/>
                <w:szCs w:val="20"/>
              </w:rPr>
              <w:t>т</w:t>
            </w:r>
            <w:r w:rsidRPr="00792FED">
              <w:rPr>
                <w:spacing w:val="-3"/>
                <w:sz w:val="20"/>
                <w:szCs w:val="20"/>
              </w:rPr>
              <w:t>о</w:t>
            </w:r>
            <w:r w:rsidRPr="00792FED">
              <w:rPr>
                <w:sz w:val="20"/>
                <w:szCs w:val="20"/>
              </w:rPr>
              <w:t>ятел</w:t>
            </w:r>
            <w:r w:rsidRPr="00792FED">
              <w:rPr>
                <w:spacing w:val="-2"/>
                <w:sz w:val="20"/>
                <w:szCs w:val="20"/>
              </w:rPr>
              <w:t>ьн</w:t>
            </w:r>
            <w:r w:rsidRPr="00792FED">
              <w:rPr>
                <w:sz w:val="20"/>
                <w:szCs w:val="20"/>
              </w:rPr>
              <w:t>о оценива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свои</w:t>
            </w:r>
            <w:r w:rsidRPr="00792FED">
              <w:rPr>
                <w:spacing w:val="-2"/>
                <w:sz w:val="20"/>
                <w:szCs w:val="20"/>
              </w:rPr>
              <w:t xml:space="preserve"> </w:t>
            </w:r>
            <w:r w:rsidRPr="00792FED">
              <w:rPr>
                <w:spacing w:val="1"/>
                <w:sz w:val="20"/>
                <w:szCs w:val="20"/>
              </w:rPr>
              <w:t>д</w:t>
            </w:r>
            <w:r w:rsidRPr="00792FED">
              <w:rPr>
                <w:sz w:val="20"/>
                <w:szCs w:val="20"/>
              </w:rPr>
              <w:t>ос</w:t>
            </w:r>
            <w:r w:rsidRPr="00792FED">
              <w:rPr>
                <w:spacing w:val="-1"/>
                <w:sz w:val="20"/>
                <w:szCs w:val="20"/>
              </w:rPr>
              <w:t>т</w:t>
            </w:r>
            <w:r w:rsidRPr="00792FED">
              <w:rPr>
                <w:spacing w:val="-4"/>
                <w:sz w:val="20"/>
                <w:szCs w:val="20"/>
              </w:rPr>
              <w:t>и</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я.</w:t>
            </w:r>
          </w:p>
          <w:p w:rsidR="00E95DF0" w:rsidRPr="00792FED" w:rsidRDefault="00E95DF0" w:rsidP="00D810F4">
            <w:pPr>
              <w:widowControl w:val="0"/>
              <w:autoSpaceDE w:val="0"/>
              <w:autoSpaceDN w:val="0"/>
              <w:adjustRightInd w:val="0"/>
              <w:spacing w:before="4"/>
              <w:ind w:right="480"/>
              <w:rPr>
                <w:sz w:val="20"/>
                <w:szCs w:val="20"/>
              </w:rPr>
            </w:pPr>
            <w:r>
              <w:rPr>
                <w:b/>
                <w:bCs/>
                <w:i/>
                <w:iCs/>
                <w:sz w:val="20"/>
                <w:szCs w:val="20"/>
              </w:rPr>
              <w:t xml:space="preserve">  </w:t>
            </w: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0"/>
                <w:sz w:val="20"/>
                <w:szCs w:val="20"/>
              </w:rPr>
              <w:t xml:space="preserve"> п</w:t>
            </w:r>
            <w:r w:rsidRPr="00792FED">
              <w:rPr>
                <w:sz w:val="20"/>
                <w:szCs w:val="20"/>
              </w:rPr>
              <w:t>о</w:t>
            </w:r>
            <w:r w:rsidRPr="00792FED">
              <w:rPr>
                <w:spacing w:val="20"/>
                <w:sz w:val="20"/>
                <w:szCs w:val="20"/>
              </w:rPr>
              <w:t xml:space="preserve"> </w:t>
            </w:r>
            <w:r w:rsidRPr="00792FED">
              <w:rPr>
                <w:spacing w:val="10"/>
                <w:sz w:val="20"/>
                <w:szCs w:val="20"/>
              </w:rPr>
              <w:t>п</w:t>
            </w:r>
            <w:r w:rsidRPr="00792FED">
              <w:rPr>
                <w:spacing w:val="9"/>
                <w:sz w:val="20"/>
                <w:szCs w:val="20"/>
              </w:rPr>
              <w:t>ро</w:t>
            </w:r>
            <w:r w:rsidRPr="00792FED">
              <w:rPr>
                <w:spacing w:val="8"/>
                <w:sz w:val="20"/>
                <w:szCs w:val="20"/>
              </w:rPr>
              <w:t>и</w:t>
            </w:r>
            <w:r w:rsidRPr="00792FED">
              <w:rPr>
                <w:spacing w:val="14"/>
                <w:sz w:val="20"/>
                <w:szCs w:val="20"/>
              </w:rPr>
              <w:t>з</w:t>
            </w:r>
            <w:r w:rsidRPr="00792FED">
              <w:rPr>
                <w:spacing w:val="10"/>
                <w:sz w:val="20"/>
                <w:szCs w:val="20"/>
              </w:rPr>
              <w:t>в</w:t>
            </w:r>
            <w:r w:rsidRPr="00792FED">
              <w:rPr>
                <w:spacing w:val="9"/>
                <w:sz w:val="20"/>
                <w:szCs w:val="20"/>
              </w:rPr>
              <w:t>е</w:t>
            </w:r>
            <w:r w:rsidRPr="00792FED">
              <w:rPr>
                <w:spacing w:val="10"/>
                <w:sz w:val="20"/>
                <w:szCs w:val="20"/>
              </w:rPr>
              <w:t>д</w:t>
            </w:r>
            <w:r w:rsidRPr="00792FED">
              <w:rPr>
                <w:spacing w:val="9"/>
                <w:sz w:val="20"/>
                <w:szCs w:val="20"/>
              </w:rPr>
              <w:t>е</w:t>
            </w:r>
            <w:r w:rsidRPr="00792FED">
              <w:rPr>
                <w:spacing w:val="10"/>
                <w:sz w:val="20"/>
                <w:szCs w:val="20"/>
              </w:rPr>
              <w:t>н</w:t>
            </w:r>
            <w:r w:rsidRPr="00792FED">
              <w:rPr>
                <w:spacing w:val="8"/>
                <w:sz w:val="20"/>
                <w:szCs w:val="20"/>
              </w:rPr>
              <w:t>и</w:t>
            </w:r>
            <w:r w:rsidRPr="00792FED">
              <w:rPr>
                <w:sz w:val="20"/>
                <w:szCs w:val="20"/>
              </w:rPr>
              <w:t>ю</w:t>
            </w:r>
            <w:r w:rsidRPr="00792FED">
              <w:rPr>
                <w:spacing w:val="20"/>
                <w:sz w:val="20"/>
                <w:szCs w:val="20"/>
              </w:rPr>
              <w:t xml:space="preserve"> </w:t>
            </w:r>
            <w:r>
              <w:rPr>
                <w:spacing w:val="20"/>
                <w:sz w:val="20"/>
                <w:szCs w:val="20"/>
              </w:rPr>
              <w:t xml:space="preserve"> </w:t>
            </w:r>
            <w:r w:rsidRPr="00792FED">
              <w:rPr>
                <w:spacing w:val="9"/>
                <w:sz w:val="20"/>
                <w:szCs w:val="20"/>
              </w:rPr>
              <w:t>соста</w:t>
            </w:r>
            <w:r w:rsidRPr="00792FED">
              <w:rPr>
                <w:spacing w:val="10"/>
                <w:sz w:val="20"/>
                <w:szCs w:val="20"/>
              </w:rPr>
              <w:t>в</w:t>
            </w:r>
            <w:r w:rsidRPr="00792FED">
              <w:rPr>
                <w:spacing w:val="8"/>
                <w:sz w:val="20"/>
                <w:szCs w:val="20"/>
              </w:rPr>
              <w:t>и</w:t>
            </w:r>
            <w:r w:rsidRPr="00792FED">
              <w:rPr>
                <w:spacing w:val="9"/>
                <w:sz w:val="20"/>
                <w:szCs w:val="20"/>
              </w:rPr>
              <w:t>т</w:t>
            </w:r>
            <w:r w:rsidRPr="00792FED">
              <w:rPr>
                <w:sz w:val="20"/>
                <w:szCs w:val="20"/>
              </w:rPr>
              <w:t>ь</w:t>
            </w:r>
            <w:r w:rsidRPr="00792FED">
              <w:rPr>
                <w:spacing w:val="20"/>
                <w:sz w:val="20"/>
                <w:szCs w:val="20"/>
              </w:rPr>
              <w:t xml:space="preserve"> </w:t>
            </w:r>
            <w:r w:rsidRPr="00792FED">
              <w:rPr>
                <w:spacing w:val="9"/>
                <w:sz w:val="20"/>
                <w:szCs w:val="20"/>
              </w:rPr>
              <w:t>о</w:t>
            </w:r>
            <w:r w:rsidRPr="00792FED">
              <w:rPr>
                <w:spacing w:val="10"/>
                <w:sz w:val="20"/>
                <w:szCs w:val="20"/>
              </w:rPr>
              <w:t>б</w:t>
            </w:r>
            <w:r w:rsidRPr="00792FED">
              <w:rPr>
                <w:spacing w:val="9"/>
                <w:sz w:val="20"/>
                <w:szCs w:val="20"/>
              </w:rPr>
              <w:t>ра</w:t>
            </w:r>
            <w:r w:rsidRPr="00792FED">
              <w:rPr>
                <w:sz w:val="20"/>
                <w:szCs w:val="20"/>
              </w:rPr>
              <w:t xml:space="preserve">з </w:t>
            </w:r>
            <w:r w:rsidRPr="00792FED">
              <w:rPr>
                <w:spacing w:val="9"/>
                <w:sz w:val="20"/>
                <w:szCs w:val="20"/>
              </w:rPr>
              <w:t>а</w:t>
            </w:r>
            <w:r w:rsidRPr="00792FED">
              <w:rPr>
                <w:spacing w:val="10"/>
                <w:sz w:val="20"/>
                <w:szCs w:val="20"/>
              </w:rPr>
              <w:t>в</w:t>
            </w:r>
            <w:r w:rsidRPr="00792FED">
              <w:rPr>
                <w:spacing w:val="9"/>
                <w:sz w:val="20"/>
                <w:szCs w:val="20"/>
              </w:rPr>
              <w:t>тора</w:t>
            </w:r>
            <w:r w:rsidRPr="00792FED">
              <w:rPr>
                <w:sz w:val="20"/>
                <w:szCs w:val="20"/>
              </w:rPr>
              <w:t>,</w:t>
            </w:r>
            <w:r w:rsidRPr="00792FED">
              <w:rPr>
                <w:spacing w:val="21"/>
                <w:sz w:val="20"/>
                <w:szCs w:val="20"/>
              </w:rPr>
              <w:t xml:space="preserve"> </w:t>
            </w:r>
            <w:r w:rsidRPr="00792FED">
              <w:rPr>
                <w:spacing w:val="10"/>
                <w:sz w:val="20"/>
                <w:szCs w:val="20"/>
              </w:rPr>
              <w:t>в</w:t>
            </w:r>
            <w:r w:rsidRPr="00792FED">
              <w:rPr>
                <w:spacing w:val="9"/>
                <w:sz w:val="20"/>
                <w:szCs w:val="20"/>
              </w:rPr>
              <w:t>ы</w:t>
            </w:r>
            <w:r w:rsidRPr="00792FED">
              <w:rPr>
                <w:spacing w:val="10"/>
                <w:sz w:val="20"/>
                <w:szCs w:val="20"/>
              </w:rPr>
              <w:t>д</w:t>
            </w:r>
            <w:r w:rsidRPr="00792FED">
              <w:rPr>
                <w:spacing w:val="9"/>
                <w:sz w:val="20"/>
                <w:szCs w:val="20"/>
              </w:rPr>
              <w:t>е</w:t>
            </w:r>
            <w:r w:rsidRPr="00792FED">
              <w:rPr>
                <w:spacing w:val="10"/>
                <w:sz w:val="20"/>
                <w:szCs w:val="20"/>
              </w:rPr>
              <w:t>ля</w:t>
            </w:r>
            <w:r w:rsidRPr="00792FED">
              <w:rPr>
                <w:spacing w:val="9"/>
                <w:sz w:val="20"/>
                <w:szCs w:val="20"/>
              </w:rPr>
              <w:t>т</w:t>
            </w:r>
            <w:r w:rsidRPr="00792FED">
              <w:rPr>
                <w:sz w:val="20"/>
                <w:szCs w:val="20"/>
              </w:rPr>
              <w:t>ь</w:t>
            </w:r>
            <w:r w:rsidRPr="00792FED">
              <w:rPr>
                <w:spacing w:val="20"/>
                <w:sz w:val="20"/>
                <w:szCs w:val="20"/>
              </w:rPr>
              <w:t xml:space="preserve"> </w:t>
            </w:r>
            <w:r w:rsidRPr="00792FED">
              <w:rPr>
                <w:spacing w:val="9"/>
                <w:sz w:val="20"/>
                <w:szCs w:val="20"/>
              </w:rPr>
              <w:t>э</w:t>
            </w:r>
            <w:r w:rsidRPr="00792FED">
              <w:rPr>
                <w:spacing w:val="10"/>
                <w:sz w:val="20"/>
                <w:szCs w:val="20"/>
              </w:rPr>
              <w:t>п</w:t>
            </w:r>
            <w:r w:rsidRPr="00792FED">
              <w:rPr>
                <w:spacing w:val="6"/>
                <w:sz w:val="20"/>
                <w:szCs w:val="20"/>
              </w:rPr>
              <w:t>и</w:t>
            </w:r>
            <w:r w:rsidRPr="00792FED">
              <w:rPr>
                <w:spacing w:val="9"/>
                <w:sz w:val="20"/>
                <w:szCs w:val="20"/>
              </w:rPr>
              <w:t>зо</w:t>
            </w:r>
            <w:r w:rsidRPr="00792FED">
              <w:rPr>
                <w:sz w:val="20"/>
                <w:szCs w:val="20"/>
              </w:rPr>
              <w:t>д</w:t>
            </w:r>
            <w:r w:rsidRPr="00792FED">
              <w:rPr>
                <w:spacing w:val="21"/>
                <w:sz w:val="20"/>
                <w:szCs w:val="20"/>
              </w:rPr>
              <w:t xml:space="preserve"> </w:t>
            </w:r>
            <w:r w:rsidRPr="00792FED">
              <w:rPr>
                <w:spacing w:val="8"/>
                <w:sz w:val="20"/>
                <w:szCs w:val="20"/>
              </w:rPr>
              <w:t>и</w:t>
            </w:r>
            <w:r w:rsidRPr="00792FED">
              <w:rPr>
                <w:sz w:val="20"/>
                <w:szCs w:val="20"/>
              </w:rPr>
              <w:t xml:space="preserve">з </w:t>
            </w:r>
            <w:r w:rsidRPr="00792FED">
              <w:rPr>
                <w:spacing w:val="9"/>
                <w:sz w:val="20"/>
                <w:szCs w:val="20"/>
              </w:rPr>
              <w:t>текст</w:t>
            </w:r>
            <w:r w:rsidRPr="00792FED">
              <w:rPr>
                <w:sz w:val="20"/>
                <w:szCs w:val="20"/>
              </w:rPr>
              <w:t>а</w:t>
            </w:r>
          </w:p>
          <w:p w:rsidR="00E95DF0" w:rsidRPr="00792FED" w:rsidRDefault="00E95DF0" w:rsidP="00D810F4">
            <w:pPr>
              <w:widowControl w:val="0"/>
              <w:autoSpaceDE w:val="0"/>
              <w:autoSpaceDN w:val="0"/>
              <w:adjustRightInd w:val="0"/>
              <w:spacing w:before="2"/>
              <w:ind w:left="103"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r>
              <w:rPr>
                <w:sz w:val="20"/>
                <w:szCs w:val="20"/>
              </w:rPr>
              <w:t xml:space="preserve"> </w:t>
            </w: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126"/>
              <w:rPr>
                <w:sz w:val="20"/>
                <w:szCs w:val="20"/>
              </w:rPr>
            </w:pPr>
            <w:r>
              <w:rPr>
                <w:sz w:val="20"/>
                <w:szCs w:val="20"/>
              </w:rPr>
              <w:t>Ф</w:t>
            </w:r>
            <w:r w:rsidRPr="00792FED">
              <w:rPr>
                <w:sz w:val="20"/>
                <w:szCs w:val="20"/>
              </w:rPr>
              <w:t>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p>
          <w:p w:rsidR="00E95DF0" w:rsidRPr="00792FED" w:rsidRDefault="00E95DF0" w:rsidP="00D810F4">
            <w:pPr>
              <w:widowControl w:val="0"/>
              <w:autoSpaceDE w:val="0"/>
              <w:autoSpaceDN w:val="0"/>
              <w:adjustRightInd w:val="0"/>
              <w:spacing w:before="2"/>
              <w:ind w:left="103" w:right="129"/>
              <w:rPr>
                <w:sz w:val="20"/>
                <w:szCs w:val="20"/>
              </w:rPr>
            </w:pP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зна</w:t>
            </w:r>
            <w:r w:rsidRPr="00792FED">
              <w:rPr>
                <w:spacing w:val="-1"/>
                <w:sz w:val="20"/>
                <w:szCs w:val="20"/>
              </w:rPr>
              <w:t>к</w:t>
            </w:r>
            <w:r w:rsidRPr="00792FED">
              <w:rPr>
                <w:sz w:val="20"/>
                <w:szCs w:val="20"/>
              </w:rPr>
              <w:t>о</w:t>
            </w:r>
            <w:r w:rsidRPr="00792FED">
              <w:rPr>
                <w:spacing w:val="-1"/>
                <w:sz w:val="20"/>
                <w:szCs w:val="20"/>
              </w:rPr>
              <w:t>м</w:t>
            </w:r>
            <w:r w:rsidRPr="00792FED">
              <w:rPr>
                <w:spacing w:val="-2"/>
                <w:sz w:val="20"/>
                <w:szCs w:val="20"/>
              </w:rPr>
              <w:t>с</w:t>
            </w:r>
            <w:r w:rsidRPr="00792FED">
              <w:rPr>
                <w:sz w:val="20"/>
                <w:szCs w:val="20"/>
              </w:rPr>
              <w:t>тво</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ind w:left="103"/>
              <w:rPr>
                <w:sz w:val="20"/>
                <w:szCs w:val="20"/>
              </w:rPr>
            </w:pP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рно</w:t>
            </w:r>
            <w:r w:rsidRPr="00792FED">
              <w:rPr>
                <w:spacing w:val="1"/>
                <w:sz w:val="20"/>
                <w:szCs w:val="20"/>
              </w:rPr>
              <w:t>-</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м нас</w:t>
            </w:r>
            <w:r w:rsidRPr="00792FED">
              <w:rPr>
                <w:spacing w:val="1"/>
                <w:sz w:val="20"/>
                <w:szCs w:val="20"/>
              </w:rPr>
              <w:t>л</w:t>
            </w:r>
            <w:r w:rsidRPr="00792FED">
              <w:rPr>
                <w:spacing w:val="-3"/>
                <w:sz w:val="20"/>
                <w:szCs w:val="20"/>
              </w:rPr>
              <w:t>е</w:t>
            </w:r>
            <w:r w:rsidRPr="00792FED">
              <w:rPr>
                <w:spacing w:val="1"/>
                <w:sz w:val="20"/>
                <w:szCs w:val="20"/>
              </w:rPr>
              <w:t>д</w:t>
            </w:r>
            <w:r w:rsidRPr="00792FED">
              <w:rPr>
                <w:spacing w:val="-1"/>
                <w:sz w:val="20"/>
                <w:szCs w:val="20"/>
              </w:rPr>
              <w:t>и</w:t>
            </w:r>
            <w:r w:rsidRPr="00792FED">
              <w:rPr>
                <w:sz w:val="20"/>
                <w:szCs w:val="20"/>
              </w:rPr>
              <w:t xml:space="preserve">ем </w:t>
            </w:r>
            <w:r w:rsidRPr="00792FED">
              <w:rPr>
                <w:spacing w:val="-1"/>
                <w:sz w:val="20"/>
                <w:szCs w:val="20"/>
              </w:rPr>
              <w:t>Р</w:t>
            </w:r>
            <w:r w:rsidRPr="00792FED">
              <w:rPr>
                <w:sz w:val="20"/>
                <w:szCs w:val="20"/>
              </w:rPr>
              <w:t>осс</w:t>
            </w:r>
            <w:r w:rsidRPr="00792FED">
              <w:rPr>
                <w:spacing w:val="-1"/>
                <w:sz w:val="20"/>
                <w:szCs w:val="20"/>
              </w:rPr>
              <w:t>ии</w:t>
            </w:r>
            <w:r w:rsidRPr="00792FED">
              <w:rPr>
                <w:sz w:val="20"/>
                <w:szCs w:val="20"/>
              </w:rPr>
              <w:t>, об</w:t>
            </w:r>
            <w:r w:rsidRPr="00792FED">
              <w:rPr>
                <w:spacing w:val="1"/>
                <w:sz w:val="20"/>
                <w:szCs w:val="20"/>
              </w:rPr>
              <w:t>щ</w:t>
            </w:r>
            <w:r w:rsidRPr="00792FED">
              <w:rPr>
                <w:sz w:val="20"/>
                <w:szCs w:val="20"/>
              </w:rPr>
              <w:t>еч</w:t>
            </w:r>
            <w:r w:rsidRPr="00792FED">
              <w:rPr>
                <w:spacing w:val="-3"/>
                <w:sz w:val="20"/>
                <w:szCs w:val="20"/>
              </w:rPr>
              <w:t>е</w:t>
            </w:r>
            <w:r w:rsidRPr="00792FED">
              <w:rPr>
                <w:spacing w:val="1"/>
                <w:sz w:val="20"/>
                <w:szCs w:val="20"/>
              </w:rPr>
              <w:t>л</w:t>
            </w:r>
            <w:r w:rsidRPr="00792FED">
              <w:rPr>
                <w:sz w:val="20"/>
                <w:szCs w:val="20"/>
              </w:rPr>
              <w:t>овеч</w:t>
            </w:r>
            <w:r w:rsidRPr="00792FED">
              <w:rPr>
                <w:spacing w:val="-3"/>
                <w:sz w:val="20"/>
                <w:szCs w:val="20"/>
              </w:rPr>
              <w:t>е</w:t>
            </w:r>
            <w:r w:rsidRPr="00792FED">
              <w:rPr>
                <w:sz w:val="20"/>
                <w:szCs w:val="20"/>
              </w:rPr>
              <w:t>с</w:t>
            </w:r>
            <w:r w:rsidRPr="00792FED">
              <w:rPr>
                <w:spacing w:val="-1"/>
                <w:sz w:val="20"/>
                <w:szCs w:val="20"/>
              </w:rPr>
              <w:t>ким</w:t>
            </w:r>
            <w:r w:rsidRPr="00792FED">
              <w:rPr>
                <w:sz w:val="20"/>
                <w:szCs w:val="20"/>
              </w:rPr>
              <w:t>и</w:t>
            </w:r>
          </w:p>
          <w:p w:rsidR="00E95DF0" w:rsidRPr="00792FED" w:rsidRDefault="00E95DF0" w:rsidP="00D810F4">
            <w:pPr>
              <w:widowControl w:val="0"/>
              <w:autoSpaceDE w:val="0"/>
              <w:autoSpaceDN w:val="0"/>
              <w:adjustRightInd w:val="0"/>
              <w:ind w:left="102"/>
              <w:rPr>
                <w:sz w:val="20"/>
                <w:szCs w:val="20"/>
              </w:rPr>
            </w:pPr>
            <w:r w:rsidRPr="00792FED">
              <w:rPr>
                <w:sz w:val="20"/>
                <w:szCs w:val="20"/>
              </w:rPr>
              <w:t>ценнос</w:t>
            </w:r>
            <w:r w:rsidRPr="00792FED">
              <w:rPr>
                <w:spacing w:val="-3"/>
                <w:sz w:val="20"/>
                <w:szCs w:val="20"/>
              </w:rPr>
              <w:t>т</w:t>
            </w:r>
            <w:r w:rsidRPr="00792FED">
              <w:rPr>
                <w:sz w:val="20"/>
                <w:szCs w:val="20"/>
              </w:rPr>
              <w:t>ям</w:t>
            </w:r>
            <w:r w:rsidRPr="00792FED">
              <w:rPr>
                <w:spacing w:val="-1"/>
                <w:sz w:val="20"/>
                <w:szCs w:val="20"/>
              </w:rPr>
              <w:t>и</w:t>
            </w:r>
            <w:r w:rsidRPr="00792FED">
              <w:rPr>
                <w:sz w:val="20"/>
                <w:szCs w:val="20"/>
              </w:rPr>
              <w:t>;воспр</w:t>
            </w:r>
            <w:r w:rsidRPr="00792FED">
              <w:rPr>
                <w:spacing w:val="-4"/>
                <w:sz w:val="20"/>
                <w:szCs w:val="20"/>
              </w:rPr>
              <w:t>и</w:t>
            </w:r>
            <w:r w:rsidRPr="00792FED">
              <w:rPr>
                <w:sz w:val="20"/>
                <w:szCs w:val="20"/>
              </w:rPr>
              <w:t>ят</w:t>
            </w:r>
            <w:r w:rsidRPr="00792FED">
              <w:rPr>
                <w:spacing w:val="-1"/>
                <w:sz w:val="20"/>
                <w:szCs w:val="20"/>
              </w:rPr>
              <w:t>и</w:t>
            </w:r>
            <w:r w:rsidRPr="00792FED">
              <w:rPr>
                <w:sz w:val="20"/>
                <w:szCs w:val="20"/>
              </w:rPr>
              <w:t xml:space="preserve">е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pacing w:val="-1"/>
                <w:sz w:val="20"/>
                <w:szCs w:val="20"/>
              </w:rPr>
              <w:t>к</w:t>
            </w:r>
            <w:r w:rsidRPr="00792FED">
              <w:rPr>
                <w:sz w:val="20"/>
                <w:szCs w:val="20"/>
              </w:rPr>
              <w:t xml:space="preserve">ак </w:t>
            </w:r>
            <w:r w:rsidRPr="00792FED">
              <w:rPr>
                <w:spacing w:val="-3"/>
                <w:sz w:val="20"/>
                <w:szCs w:val="20"/>
              </w:rPr>
              <w:t>о</w:t>
            </w:r>
            <w:r w:rsidRPr="00792FED">
              <w:rPr>
                <w:sz w:val="20"/>
                <w:szCs w:val="20"/>
              </w:rPr>
              <w:t>со</w:t>
            </w:r>
            <w:r w:rsidRPr="00792FED">
              <w:rPr>
                <w:spacing w:val="-2"/>
                <w:sz w:val="20"/>
                <w:szCs w:val="20"/>
              </w:rPr>
              <w:t>б</w:t>
            </w:r>
            <w:r w:rsidRPr="00792FED">
              <w:rPr>
                <w:sz w:val="20"/>
                <w:szCs w:val="20"/>
              </w:rPr>
              <w:t>ого в</w:t>
            </w:r>
            <w:r w:rsidRPr="00792FED">
              <w:rPr>
                <w:spacing w:val="-1"/>
                <w:sz w:val="20"/>
                <w:szCs w:val="20"/>
              </w:rPr>
              <w:t>и</w:t>
            </w:r>
            <w:r w:rsidRPr="00792FED">
              <w:rPr>
                <w:spacing w:val="1"/>
                <w:sz w:val="20"/>
                <w:szCs w:val="20"/>
              </w:rPr>
              <w:t>д</w:t>
            </w:r>
            <w:r w:rsidRPr="00792FED">
              <w:rPr>
                <w:sz w:val="20"/>
                <w:szCs w:val="20"/>
              </w:rPr>
              <w:t>а ис</w:t>
            </w:r>
            <w:r w:rsidRPr="00792FED">
              <w:rPr>
                <w:spacing w:val="-1"/>
                <w:sz w:val="20"/>
                <w:szCs w:val="20"/>
              </w:rPr>
              <w:t>к</w:t>
            </w:r>
            <w:r w:rsidRPr="00792FED">
              <w:rPr>
                <w:spacing w:val="-2"/>
                <w:sz w:val="20"/>
                <w:szCs w:val="20"/>
              </w:rPr>
              <w:t>у</w:t>
            </w:r>
            <w:r>
              <w:rPr>
                <w:sz w:val="20"/>
                <w:szCs w:val="20"/>
              </w:rPr>
              <w:t>сства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28</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Обобщение по разделу «Люблю природу русскую. Осень»</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Р</w:t>
            </w:r>
            <w:r w:rsidRPr="00792FED">
              <w:rPr>
                <w:sz w:val="20"/>
                <w:szCs w:val="20"/>
              </w:rPr>
              <w:t>а</w:t>
            </w:r>
            <w:r w:rsidRPr="00792FED">
              <w:rPr>
                <w:spacing w:val="-1"/>
                <w:sz w:val="20"/>
                <w:szCs w:val="20"/>
              </w:rPr>
              <w:t>з</w:t>
            </w:r>
            <w:r w:rsidRPr="00792FED">
              <w:rPr>
                <w:spacing w:val="1"/>
                <w:sz w:val="20"/>
                <w:szCs w:val="20"/>
              </w:rPr>
              <w:t>л</w:t>
            </w:r>
            <w:r w:rsidRPr="00792FED">
              <w:rPr>
                <w:spacing w:val="-1"/>
                <w:sz w:val="20"/>
                <w:szCs w:val="20"/>
              </w:rPr>
              <w:t>и</w:t>
            </w:r>
            <w:r w:rsidRPr="00792FED">
              <w:rPr>
                <w:sz w:val="20"/>
                <w:szCs w:val="20"/>
              </w:rPr>
              <w:t>чать</w:t>
            </w:r>
          </w:p>
          <w:p w:rsidR="00E95DF0" w:rsidRPr="00792FED" w:rsidRDefault="00E95DF0" w:rsidP="00D810F4">
            <w:pPr>
              <w:widowControl w:val="0"/>
              <w:autoSpaceDE w:val="0"/>
              <w:autoSpaceDN w:val="0"/>
              <w:adjustRightInd w:val="0"/>
              <w:spacing w:before="1"/>
              <w:ind w:left="102" w:right="227"/>
              <w:rPr>
                <w:sz w:val="20"/>
                <w:szCs w:val="20"/>
              </w:rPr>
            </w:pP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ворный и про</w:t>
            </w:r>
            <w:r w:rsidRPr="00792FED">
              <w:rPr>
                <w:spacing w:val="-1"/>
                <w:sz w:val="20"/>
                <w:szCs w:val="20"/>
              </w:rPr>
              <w:t>з</w:t>
            </w:r>
            <w:r w:rsidRPr="00792FED">
              <w:rPr>
                <w:sz w:val="20"/>
                <w:szCs w:val="20"/>
              </w:rPr>
              <w:t>а</w:t>
            </w:r>
            <w:r w:rsidRPr="00792FED">
              <w:rPr>
                <w:spacing w:val="-4"/>
                <w:sz w:val="20"/>
                <w:szCs w:val="20"/>
              </w:rPr>
              <w:t>и</w:t>
            </w:r>
            <w:r w:rsidRPr="00792FED">
              <w:rPr>
                <w:sz w:val="20"/>
                <w:szCs w:val="20"/>
              </w:rPr>
              <w:t>чес</w:t>
            </w:r>
            <w:r w:rsidRPr="00792FED">
              <w:rPr>
                <w:spacing w:val="-1"/>
                <w:sz w:val="20"/>
                <w:szCs w:val="20"/>
              </w:rPr>
              <w:t>ки</w:t>
            </w:r>
            <w:r w:rsidRPr="00792FED">
              <w:rPr>
                <w:sz w:val="20"/>
                <w:szCs w:val="20"/>
              </w:rPr>
              <w:t>й т</w:t>
            </w:r>
            <w:r w:rsidRPr="00792FED">
              <w:rPr>
                <w:spacing w:val="-1"/>
                <w:sz w:val="20"/>
                <w:szCs w:val="20"/>
              </w:rPr>
              <w:t>ек</w:t>
            </w:r>
            <w:r w:rsidRPr="00792FED">
              <w:rPr>
                <w:sz w:val="20"/>
                <w:szCs w:val="20"/>
              </w:rPr>
              <w:t>ст.</w:t>
            </w:r>
            <w:r w:rsidRPr="00792FED">
              <w:rPr>
                <w:spacing w:val="2"/>
                <w:sz w:val="20"/>
                <w:szCs w:val="20"/>
              </w:rPr>
              <w:t xml:space="preserve"> </w:t>
            </w:r>
            <w:r w:rsidRPr="00792FED">
              <w:rPr>
                <w:spacing w:val="-1"/>
                <w:sz w:val="20"/>
                <w:szCs w:val="20"/>
              </w:rPr>
              <w:t>С</w:t>
            </w:r>
            <w:r w:rsidRPr="00792FED">
              <w:rPr>
                <w:sz w:val="20"/>
                <w:szCs w:val="20"/>
              </w:rPr>
              <w:t>р</w:t>
            </w:r>
            <w:r w:rsidRPr="00792FED">
              <w:rPr>
                <w:spacing w:val="-1"/>
                <w:sz w:val="20"/>
                <w:szCs w:val="20"/>
              </w:rPr>
              <w:t>а</w:t>
            </w:r>
            <w:r w:rsidRPr="00792FED">
              <w:rPr>
                <w:spacing w:val="-2"/>
                <w:sz w:val="20"/>
                <w:szCs w:val="20"/>
              </w:rPr>
              <w:t>в</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и</w:t>
            </w:r>
            <w:r w:rsidRPr="00792FED">
              <w:rPr>
                <w:spacing w:val="-2"/>
                <w:sz w:val="20"/>
                <w:szCs w:val="20"/>
              </w:rPr>
              <w:t>х</w:t>
            </w:r>
            <w:r w:rsidRPr="00792FED">
              <w:rPr>
                <w:sz w:val="20"/>
                <w:szCs w:val="20"/>
              </w:rPr>
              <w:t xml:space="preserve">. </w:t>
            </w:r>
            <w:r w:rsidRPr="00792FED">
              <w:rPr>
                <w:spacing w:val="-1"/>
                <w:sz w:val="20"/>
                <w:szCs w:val="20"/>
              </w:rPr>
              <w:t>Н</w:t>
            </w:r>
            <w:r w:rsidRPr="00792FED">
              <w:rPr>
                <w:sz w:val="20"/>
                <w:szCs w:val="20"/>
              </w:rPr>
              <w:t>аб</w:t>
            </w:r>
            <w:r w:rsidRPr="00792FED">
              <w:rPr>
                <w:spacing w:val="1"/>
                <w:sz w:val="20"/>
                <w:szCs w:val="20"/>
              </w:rPr>
              <w:t>л</w:t>
            </w:r>
            <w:r w:rsidRPr="00792FED">
              <w:rPr>
                <w:spacing w:val="-2"/>
                <w:sz w:val="20"/>
                <w:szCs w:val="20"/>
              </w:rPr>
              <w:t>ю</w:t>
            </w:r>
            <w:r w:rsidRPr="00792FED">
              <w:rPr>
                <w:spacing w:val="1"/>
                <w:sz w:val="20"/>
                <w:szCs w:val="20"/>
              </w:rPr>
              <w:t>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за</w:t>
            </w:r>
            <w:r w:rsidRPr="00792FED">
              <w:rPr>
                <w:spacing w:val="-4"/>
                <w:sz w:val="20"/>
                <w:szCs w:val="20"/>
              </w:rPr>
              <w:t xml:space="preserve"> </w:t>
            </w:r>
            <w:r w:rsidRPr="00792FED">
              <w:rPr>
                <w:spacing w:val="1"/>
                <w:sz w:val="20"/>
                <w:szCs w:val="20"/>
              </w:rPr>
              <w:t>ж</w:t>
            </w:r>
            <w:r w:rsidRPr="00792FED">
              <w:rPr>
                <w:spacing w:val="-1"/>
                <w:sz w:val="20"/>
                <w:szCs w:val="20"/>
              </w:rPr>
              <w:t>и</w:t>
            </w:r>
            <w:r w:rsidRPr="00792FED">
              <w:rPr>
                <w:sz w:val="20"/>
                <w:szCs w:val="20"/>
              </w:rPr>
              <w:t>знью</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w:t>
            </w:r>
            <w:r w:rsidRPr="00792FED">
              <w:rPr>
                <w:spacing w:val="-1"/>
                <w:sz w:val="20"/>
                <w:szCs w:val="20"/>
              </w:rPr>
              <w:t xml:space="preserve"> </w:t>
            </w:r>
            <w:r w:rsidRPr="00792FED">
              <w:rPr>
                <w:sz w:val="20"/>
                <w:szCs w:val="20"/>
              </w:rPr>
              <w:t>в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ном те</w:t>
            </w:r>
            <w:r w:rsidRPr="00792FED">
              <w:rPr>
                <w:spacing w:val="-1"/>
                <w:sz w:val="20"/>
                <w:szCs w:val="20"/>
              </w:rPr>
              <w:t>к</w:t>
            </w:r>
            <w:r w:rsidRPr="00792FED">
              <w:rPr>
                <w:sz w:val="20"/>
                <w:szCs w:val="20"/>
              </w:rPr>
              <w:t>ст</w:t>
            </w:r>
            <w:r w:rsidRPr="00792FED">
              <w:rPr>
                <w:spacing w:val="-3"/>
                <w:sz w:val="20"/>
                <w:szCs w:val="20"/>
              </w:rPr>
              <w:t>е</w:t>
            </w:r>
            <w:r w:rsidRPr="00792FED">
              <w:rPr>
                <w:sz w:val="20"/>
                <w:szCs w:val="20"/>
              </w:rPr>
              <w:t xml:space="preserve">.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и</w:t>
            </w:r>
            <w:r w:rsidRPr="00792FED">
              <w:rPr>
                <w:sz w:val="20"/>
                <w:szCs w:val="20"/>
              </w:rPr>
              <w:t>нтер</w:t>
            </w:r>
            <w:r w:rsidRPr="00792FED">
              <w:rPr>
                <w:spacing w:val="-1"/>
                <w:sz w:val="20"/>
                <w:szCs w:val="20"/>
              </w:rPr>
              <w:t>е</w:t>
            </w:r>
            <w:r w:rsidRPr="00792FED">
              <w:rPr>
                <w:spacing w:val="-2"/>
                <w:sz w:val="20"/>
                <w:szCs w:val="20"/>
              </w:rPr>
              <w:t>с</w:t>
            </w:r>
            <w:r w:rsidRPr="00792FED">
              <w:rPr>
                <w:sz w:val="20"/>
                <w:szCs w:val="20"/>
              </w:rPr>
              <w:t>ные выр</w:t>
            </w:r>
            <w:r w:rsidRPr="00792FED">
              <w:rPr>
                <w:spacing w:val="-1"/>
                <w:sz w:val="20"/>
                <w:szCs w:val="20"/>
              </w:rPr>
              <w:t>а</w:t>
            </w:r>
            <w:r w:rsidRPr="00792FED">
              <w:rPr>
                <w:spacing w:val="1"/>
                <w:sz w:val="20"/>
                <w:szCs w:val="20"/>
              </w:rPr>
              <w:t>ж</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ом т</w:t>
            </w:r>
            <w:r w:rsidRPr="00792FED">
              <w:rPr>
                <w:spacing w:val="-1"/>
                <w:sz w:val="20"/>
                <w:szCs w:val="20"/>
              </w:rPr>
              <w:t>ек</w:t>
            </w:r>
            <w:r w:rsidRPr="00792FED">
              <w:rPr>
                <w:sz w:val="20"/>
                <w:szCs w:val="20"/>
              </w:rPr>
              <w:t>ст</w:t>
            </w:r>
            <w:r w:rsidRPr="00792FED">
              <w:rPr>
                <w:spacing w:val="-1"/>
                <w:sz w:val="20"/>
                <w:szCs w:val="20"/>
              </w:rPr>
              <w:t>е</w:t>
            </w:r>
            <w:r w:rsidRPr="00792FED">
              <w:rPr>
                <w:sz w:val="20"/>
                <w:szCs w:val="20"/>
              </w:rPr>
              <w:t>.</w:t>
            </w:r>
            <w:r w:rsidRPr="00792FED">
              <w:rPr>
                <w:spacing w:val="-1"/>
                <w:sz w:val="20"/>
                <w:szCs w:val="20"/>
              </w:rPr>
              <w:t xml:space="preserve"> Н</w:t>
            </w:r>
            <w:r w:rsidRPr="00792FED">
              <w:rPr>
                <w:sz w:val="20"/>
                <w:szCs w:val="20"/>
              </w:rPr>
              <w:t>а</w:t>
            </w:r>
            <w:r w:rsidRPr="00792FED">
              <w:rPr>
                <w:spacing w:val="-3"/>
                <w:sz w:val="20"/>
                <w:szCs w:val="20"/>
              </w:rPr>
              <w:t>х</w:t>
            </w:r>
            <w:r w:rsidRPr="00792FED">
              <w:rPr>
                <w:sz w:val="20"/>
                <w:szCs w:val="20"/>
              </w:rPr>
              <w:t>оди</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ср</w:t>
            </w:r>
            <w:r w:rsidRPr="00792FED">
              <w:rPr>
                <w:spacing w:val="-3"/>
                <w:sz w:val="20"/>
                <w:szCs w:val="20"/>
              </w:rPr>
              <w:t>е</w:t>
            </w:r>
            <w:r w:rsidRPr="00792FED">
              <w:rPr>
                <w:spacing w:val="1"/>
                <w:sz w:val="20"/>
                <w:szCs w:val="20"/>
              </w:rPr>
              <w:t>д</w:t>
            </w:r>
            <w:r w:rsidRPr="00792FED">
              <w:rPr>
                <w:spacing w:val="-2"/>
                <w:sz w:val="20"/>
                <w:szCs w:val="20"/>
              </w:rPr>
              <w:t>с</w:t>
            </w:r>
            <w:r w:rsidRPr="00792FED">
              <w:rPr>
                <w:sz w:val="20"/>
                <w:szCs w:val="20"/>
              </w:rPr>
              <w:t>тва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сти</w:t>
            </w:r>
          </w:p>
          <w:p w:rsidR="00E95DF0" w:rsidRPr="00792FED" w:rsidRDefault="00E95DF0" w:rsidP="00D810F4">
            <w:pPr>
              <w:widowControl w:val="0"/>
              <w:autoSpaceDE w:val="0"/>
              <w:autoSpaceDN w:val="0"/>
              <w:adjustRightInd w:val="0"/>
              <w:spacing w:before="1"/>
              <w:ind w:left="102" w:right="227"/>
              <w:rPr>
                <w:sz w:val="20"/>
                <w:szCs w:val="20"/>
              </w:rPr>
            </w:pPr>
          </w:p>
          <w:p w:rsidR="00E95DF0" w:rsidRPr="00792FED" w:rsidRDefault="00E95DF0" w:rsidP="00D810F4">
            <w:pPr>
              <w:widowControl w:val="0"/>
              <w:autoSpaceDE w:val="0"/>
              <w:autoSpaceDN w:val="0"/>
              <w:adjustRightInd w:val="0"/>
              <w:spacing w:before="1"/>
              <w:ind w:left="102" w:right="227"/>
              <w:rPr>
                <w:sz w:val="20"/>
                <w:szCs w:val="20"/>
              </w:rPr>
            </w:pPr>
          </w:p>
          <w:p w:rsidR="00E95DF0" w:rsidRPr="00792FED" w:rsidRDefault="00E95DF0" w:rsidP="00D810F4">
            <w:pPr>
              <w:widowControl w:val="0"/>
              <w:tabs>
                <w:tab w:val="left" w:pos="1560"/>
                <w:tab w:val="left" w:pos="2120"/>
                <w:tab w:val="left" w:pos="3320"/>
              </w:tabs>
              <w:autoSpaceDE w:val="0"/>
              <w:autoSpaceDN w:val="0"/>
              <w:adjustRightInd w:val="0"/>
              <w:spacing w:before="6"/>
              <w:ind w:left="102" w:right="65"/>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560"/>
                <w:tab w:val="left" w:pos="2120"/>
                <w:tab w:val="left" w:pos="3320"/>
              </w:tabs>
              <w:autoSpaceDE w:val="0"/>
              <w:autoSpaceDN w:val="0"/>
              <w:adjustRightInd w:val="0"/>
              <w:spacing w:before="6"/>
              <w:ind w:left="102" w:right="65"/>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К</w:t>
            </w:r>
            <w:r w:rsidRPr="00792FED">
              <w:rPr>
                <w:sz w:val="20"/>
                <w:szCs w:val="20"/>
              </w:rPr>
              <w:t>онтр</w:t>
            </w:r>
            <w:r w:rsidRPr="00792FED">
              <w:rPr>
                <w:spacing w:val="-3"/>
                <w:sz w:val="20"/>
                <w:szCs w:val="20"/>
              </w:rPr>
              <w:t>о</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себя в</w:t>
            </w:r>
            <w:r w:rsidRPr="00792FED">
              <w:rPr>
                <w:spacing w:val="-3"/>
                <w:sz w:val="20"/>
                <w:szCs w:val="20"/>
              </w:rPr>
              <w:t xml:space="preserve"> </w:t>
            </w:r>
            <w:r w:rsidRPr="00792FED">
              <w:rPr>
                <w:sz w:val="20"/>
                <w:szCs w:val="20"/>
              </w:rPr>
              <w:t>процессе чтен</w:t>
            </w:r>
            <w:r w:rsidRPr="00792FED">
              <w:rPr>
                <w:spacing w:val="-1"/>
                <w:sz w:val="20"/>
                <w:szCs w:val="20"/>
              </w:rPr>
              <w:t>и</w:t>
            </w:r>
            <w:r w:rsidRPr="00792FED">
              <w:rPr>
                <w:sz w:val="20"/>
                <w:szCs w:val="20"/>
              </w:rPr>
              <w:t>я, са</w:t>
            </w:r>
            <w:r w:rsidRPr="00792FED">
              <w:rPr>
                <w:spacing w:val="-1"/>
                <w:sz w:val="20"/>
                <w:szCs w:val="20"/>
              </w:rPr>
              <w:t>м</w:t>
            </w:r>
            <w:r w:rsidRPr="00792FED">
              <w:rPr>
                <w:sz w:val="20"/>
                <w:szCs w:val="20"/>
              </w:rPr>
              <w:t>ос</w:t>
            </w:r>
            <w:r w:rsidRPr="00792FED">
              <w:rPr>
                <w:spacing w:val="-1"/>
                <w:sz w:val="20"/>
                <w:szCs w:val="20"/>
              </w:rPr>
              <w:t>т</w:t>
            </w:r>
            <w:r w:rsidRPr="00792FED">
              <w:rPr>
                <w:spacing w:val="-3"/>
                <w:sz w:val="20"/>
                <w:szCs w:val="20"/>
              </w:rPr>
              <w:t>о</w:t>
            </w:r>
            <w:r w:rsidRPr="00792FED">
              <w:rPr>
                <w:sz w:val="20"/>
                <w:szCs w:val="20"/>
              </w:rPr>
              <w:t>ятел</w:t>
            </w:r>
            <w:r w:rsidRPr="00792FED">
              <w:rPr>
                <w:spacing w:val="-2"/>
                <w:sz w:val="20"/>
                <w:szCs w:val="20"/>
              </w:rPr>
              <w:t>ьн</w:t>
            </w:r>
            <w:r w:rsidRPr="00792FED">
              <w:rPr>
                <w:sz w:val="20"/>
                <w:szCs w:val="20"/>
              </w:rPr>
              <w:t>о оценива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свои</w:t>
            </w:r>
            <w:r w:rsidRPr="00792FED">
              <w:rPr>
                <w:spacing w:val="-2"/>
                <w:sz w:val="20"/>
                <w:szCs w:val="20"/>
              </w:rPr>
              <w:t xml:space="preserve"> </w:t>
            </w:r>
            <w:r w:rsidRPr="00792FED">
              <w:rPr>
                <w:spacing w:val="1"/>
                <w:sz w:val="20"/>
                <w:szCs w:val="20"/>
              </w:rPr>
              <w:t>д</w:t>
            </w:r>
            <w:r w:rsidRPr="00792FED">
              <w:rPr>
                <w:sz w:val="20"/>
                <w:szCs w:val="20"/>
              </w:rPr>
              <w:t>ос</w:t>
            </w:r>
            <w:r w:rsidRPr="00792FED">
              <w:rPr>
                <w:spacing w:val="-1"/>
                <w:sz w:val="20"/>
                <w:szCs w:val="20"/>
              </w:rPr>
              <w:t>т</w:t>
            </w:r>
            <w:r w:rsidRPr="00792FED">
              <w:rPr>
                <w:spacing w:val="-4"/>
                <w:sz w:val="20"/>
                <w:szCs w:val="20"/>
              </w:rPr>
              <w:t>и</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я.</w:t>
            </w:r>
          </w:p>
          <w:p w:rsidR="00E95DF0" w:rsidRPr="00792FED" w:rsidRDefault="00E95DF0" w:rsidP="00D810F4">
            <w:pPr>
              <w:widowControl w:val="0"/>
              <w:autoSpaceDE w:val="0"/>
              <w:autoSpaceDN w:val="0"/>
              <w:adjustRightInd w:val="0"/>
              <w:spacing w:before="4"/>
              <w:ind w:right="480"/>
              <w:rPr>
                <w:sz w:val="20"/>
                <w:szCs w:val="20"/>
              </w:rPr>
            </w:pPr>
            <w:r>
              <w:rPr>
                <w:b/>
                <w:bCs/>
                <w:i/>
                <w:iCs/>
                <w:sz w:val="20"/>
                <w:szCs w:val="20"/>
              </w:rPr>
              <w:t xml:space="preserve">  </w:t>
            </w: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0"/>
                <w:sz w:val="20"/>
                <w:szCs w:val="20"/>
              </w:rPr>
              <w:t xml:space="preserve"> п</w:t>
            </w:r>
            <w:r w:rsidRPr="00792FED">
              <w:rPr>
                <w:sz w:val="20"/>
                <w:szCs w:val="20"/>
              </w:rPr>
              <w:t>о</w:t>
            </w:r>
            <w:r w:rsidRPr="00792FED">
              <w:rPr>
                <w:spacing w:val="20"/>
                <w:sz w:val="20"/>
                <w:szCs w:val="20"/>
              </w:rPr>
              <w:t xml:space="preserve"> </w:t>
            </w:r>
            <w:r w:rsidRPr="00792FED">
              <w:rPr>
                <w:spacing w:val="10"/>
                <w:sz w:val="20"/>
                <w:szCs w:val="20"/>
              </w:rPr>
              <w:t>п</w:t>
            </w:r>
            <w:r w:rsidRPr="00792FED">
              <w:rPr>
                <w:spacing w:val="9"/>
                <w:sz w:val="20"/>
                <w:szCs w:val="20"/>
              </w:rPr>
              <w:t>ро</w:t>
            </w:r>
            <w:r w:rsidRPr="00792FED">
              <w:rPr>
                <w:spacing w:val="8"/>
                <w:sz w:val="20"/>
                <w:szCs w:val="20"/>
              </w:rPr>
              <w:t>и</w:t>
            </w:r>
            <w:r w:rsidRPr="00792FED">
              <w:rPr>
                <w:spacing w:val="14"/>
                <w:sz w:val="20"/>
                <w:szCs w:val="20"/>
              </w:rPr>
              <w:t>з</w:t>
            </w:r>
            <w:r w:rsidRPr="00792FED">
              <w:rPr>
                <w:spacing w:val="10"/>
                <w:sz w:val="20"/>
                <w:szCs w:val="20"/>
              </w:rPr>
              <w:t>в</w:t>
            </w:r>
            <w:r w:rsidRPr="00792FED">
              <w:rPr>
                <w:spacing w:val="9"/>
                <w:sz w:val="20"/>
                <w:szCs w:val="20"/>
              </w:rPr>
              <w:t>е</w:t>
            </w:r>
            <w:r w:rsidRPr="00792FED">
              <w:rPr>
                <w:spacing w:val="10"/>
                <w:sz w:val="20"/>
                <w:szCs w:val="20"/>
              </w:rPr>
              <w:t>д</w:t>
            </w:r>
            <w:r w:rsidRPr="00792FED">
              <w:rPr>
                <w:spacing w:val="9"/>
                <w:sz w:val="20"/>
                <w:szCs w:val="20"/>
              </w:rPr>
              <w:t>е</w:t>
            </w:r>
            <w:r w:rsidRPr="00792FED">
              <w:rPr>
                <w:spacing w:val="10"/>
                <w:sz w:val="20"/>
                <w:szCs w:val="20"/>
              </w:rPr>
              <w:t>н</w:t>
            </w:r>
            <w:r w:rsidRPr="00792FED">
              <w:rPr>
                <w:spacing w:val="8"/>
                <w:sz w:val="20"/>
                <w:szCs w:val="20"/>
              </w:rPr>
              <w:t>и</w:t>
            </w:r>
            <w:r w:rsidRPr="00792FED">
              <w:rPr>
                <w:sz w:val="20"/>
                <w:szCs w:val="20"/>
              </w:rPr>
              <w:t>ю</w:t>
            </w:r>
            <w:r w:rsidRPr="00792FED">
              <w:rPr>
                <w:spacing w:val="20"/>
                <w:sz w:val="20"/>
                <w:szCs w:val="20"/>
              </w:rPr>
              <w:t xml:space="preserve"> </w:t>
            </w:r>
            <w:r w:rsidRPr="00792FED">
              <w:rPr>
                <w:spacing w:val="9"/>
                <w:sz w:val="20"/>
                <w:szCs w:val="20"/>
              </w:rPr>
              <w:t>соста</w:t>
            </w:r>
            <w:r w:rsidRPr="00792FED">
              <w:rPr>
                <w:spacing w:val="10"/>
                <w:sz w:val="20"/>
                <w:szCs w:val="20"/>
              </w:rPr>
              <w:t>в</w:t>
            </w:r>
            <w:r w:rsidRPr="00792FED">
              <w:rPr>
                <w:spacing w:val="8"/>
                <w:sz w:val="20"/>
                <w:szCs w:val="20"/>
              </w:rPr>
              <w:t>и</w:t>
            </w:r>
            <w:r w:rsidRPr="00792FED">
              <w:rPr>
                <w:spacing w:val="9"/>
                <w:sz w:val="20"/>
                <w:szCs w:val="20"/>
              </w:rPr>
              <w:t>т</w:t>
            </w:r>
            <w:r w:rsidRPr="00792FED">
              <w:rPr>
                <w:sz w:val="20"/>
                <w:szCs w:val="20"/>
              </w:rPr>
              <w:t>ь</w:t>
            </w:r>
            <w:r w:rsidRPr="00792FED">
              <w:rPr>
                <w:spacing w:val="20"/>
                <w:sz w:val="20"/>
                <w:szCs w:val="20"/>
              </w:rPr>
              <w:t xml:space="preserve"> </w:t>
            </w:r>
            <w:r w:rsidRPr="00792FED">
              <w:rPr>
                <w:spacing w:val="9"/>
                <w:sz w:val="20"/>
                <w:szCs w:val="20"/>
              </w:rPr>
              <w:t>о</w:t>
            </w:r>
            <w:r w:rsidRPr="00792FED">
              <w:rPr>
                <w:spacing w:val="10"/>
                <w:sz w:val="20"/>
                <w:szCs w:val="20"/>
              </w:rPr>
              <w:t>б</w:t>
            </w:r>
            <w:r w:rsidRPr="00792FED">
              <w:rPr>
                <w:spacing w:val="9"/>
                <w:sz w:val="20"/>
                <w:szCs w:val="20"/>
              </w:rPr>
              <w:t>ра</w:t>
            </w:r>
            <w:r w:rsidRPr="00792FED">
              <w:rPr>
                <w:sz w:val="20"/>
                <w:szCs w:val="20"/>
              </w:rPr>
              <w:t xml:space="preserve">з </w:t>
            </w:r>
            <w:r w:rsidRPr="00792FED">
              <w:rPr>
                <w:spacing w:val="9"/>
                <w:sz w:val="20"/>
                <w:szCs w:val="20"/>
              </w:rPr>
              <w:t>а</w:t>
            </w:r>
            <w:r w:rsidRPr="00792FED">
              <w:rPr>
                <w:spacing w:val="10"/>
                <w:sz w:val="20"/>
                <w:szCs w:val="20"/>
              </w:rPr>
              <w:t>в</w:t>
            </w:r>
            <w:r w:rsidRPr="00792FED">
              <w:rPr>
                <w:spacing w:val="9"/>
                <w:sz w:val="20"/>
                <w:szCs w:val="20"/>
              </w:rPr>
              <w:t>тора</w:t>
            </w:r>
            <w:r w:rsidRPr="00792FED">
              <w:rPr>
                <w:sz w:val="20"/>
                <w:szCs w:val="20"/>
              </w:rPr>
              <w:t>,</w:t>
            </w:r>
            <w:r w:rsidRPr="00792FED">
              <w:rPr>
                <w:spacing w:val="21"/>
                <w:sz w:val="20"/>
                <w:szCs w:val="20"/>
              </w:rPr>
              <w:t xml:space="preserve"> </w:t>
            </w:r>
            <w:r w:rsidRPr="00792FED">
              <w:rPr>
                <w:spacing w:val="10"/>
                <w:sz w:val="20"/>
                <w:szCs w:val="20"/>
              </w:rPr>
              <w:t>в</w:t>
            </w:r>
            <w:r w:rsidRPr="00792FED">
              <w:rPr>
                <w:spacing w:val="9"/>
                <w:sz w:val="20"/>
                <w:szCs w:val="20"/>
              </w:rPr>
              <w:t>ы</w:t>
            </w:r>
            <w:r w:rsidRPr="00792FED">
              <w:rPr>
                <w:spacing w:val="10"/>
                <w:sz w:val="20"/>
                <w:szCs w:val="20"/>
              </w:rPr>
              <w:t>д</w:t>
            </w:r>
            <w:r w:rsidRPr="00792FED">
              <w:rPr>
                <w:spacing w:val="9"/>
                <w:sz w:val="20"/>
                <w:szCs w:val="20"/>
              </w:rPr>
              <w:t>е</w:t>
            </w:r>
            <w:r w:rsidRPr="00792FED">
              <w:rPr>
                <w:spacing w:val="10"/>
                <w:sz w:val="20"/>
                <w:szCs w:val="20"/>
              </w:rPr>
              <w:t>ля</w:t>
            </w:r>
            <w:r w:rsidRPr="00792FED">
              <w:rPr>
                <w:spacing w:val="9"/>
                <w:sz w:val="20"/>
                <w:szCs w:val="20"/>
              </w:rPr>
              <w:t>т</w:t>
            </w:r>
            <w:r w:rsidRPr="00792FED">
              <w:rPr>
                <w:sz w:val="20"/>
                <w:szCs w:val="20"/>
              </w:rPr>
              <w:t>ь</w:t>
            </w:r>
            <w:r w:rsidRPr="00792FED">
              <w:rPr>
                <w:spacing w:val="20"/>
                <w:sz w:val="20"/>
                <w:szCs w:val="20"/>
              </w:rPr>
              <w:t xml:space="preserve"> </w:t>
            </w:r>
            <w:r w:rsidRPr="00792FED">
              <w:rPr>
                <w:spacing w:val="9"/>
                <w:sz w:val="20"/>
                <w:szCs w:val="20"/>
              </w:rPr>
              <w:t>э</w:t>
            </w:r>
            <w:r w:rsidRPr="00792FED">
              <w:rPr>
                <w:spacing w:val="10"/>
                <w:sz w:val="20"/>
                <w:szCs w:val="20"/>
              </w:rPr>
              <w:t>п</w:t>
            </w:r>
            <w:r w:rsidRPr="00792FED">
              <w:rPr>
                <w:spacing w:val="6"/>
                <w:sz w:val="20"/>
                <w:szCs w:val="20"/>
              </w:rPr>
              <w:t>и</w:t>
            </w:r>
            <w:r w:rsidRPr="00792FED">
              <w:rPr>
                <w:spacing w:val="9"/>
                <w:sz w:val="20"/>
                <w:szCs w:val="20"/>
              </w:rPr>
              <w:t>зо</w:t>
            </w:r>
            <w:r w:rsidRPr="00792FED">
              <w:rPr>
                <w:sz w:val="20"/>
                <w:szCs w:val="20"/>
              </w:rPr>
              <w:t>д</w:t>
            </w:r>
            <w:r w:rsidRPr="00792FED">
              <w:rPr>
                <w:spacing w:val="21"/>
                <w:sz w:val="20"/>
                <w:szCs w:val="20"/>
              </w:rPr>
              <w:t xml:space="preserve"> </w:t>
            </w:r>
            <w:r w:rsidRPr="00792FED">
              <w:rPr>
                <w:spacing w:val="8"/>
                <w:sz w:val="20"/>
                <w:szCs w:val="20"/>
              </w:rPr>
              <w:t>и</w:t>
            </w:r>
            <w:r w:rsidRPr="00792FED">
              <w:rPr>
                <w:sz w:val="20"/>
                <w:szCs w:val="20"/>
              </w:rPr>
              <w:t xml:space="preserve">з </w:t>
            </w:r>
            <w:r w:rsidRPr="00792FED">
              <w:rPr>
                <w:spacing w:val="9"/>
                <w:sz w:val="20"/>
                <w:szCs w:val="20"/>
              </w:rPr>
              <w:t>текст</w:t>
            </w:r>
            <w:r w:rsidRPr="00792FED">
              <w:rPr>
                <w:sz w:val="20"/>
                <w:szCs w:val="20"/>
              </w:rPr>
              <w:t>а</w:t>
            </w:r>
          </w:p>
          <w:p w:rsidR="00E95DF0" w:rsidRPr="00792FED" w:rsidRDefault="00E95DF0" w:rsidP="00D810F4">
            <w:pPr>
              <w:widowControl w:val="0"/>
              <w:autoSpaceDE w:val="0"/>
              <w:autoSpaceDN w:val="0"/>
              <w:adjustRightInd w:val="0"/>
              <w:spacing w:before="2"/>
              <w:ind w:left="103"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r>
              <w:rPr>
                <w:sz w:val="20"/>
                <w:szCs w:val="20"/>
              </w:rPr>
              <w:t xml:space="preserve"> </w:t>
            </w: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tabs>
                <w:tab w:val="left" w:pos="1560"/>
                <w:tab w:val="left" w:pos="2120"/>
                <w:tab w:val="left" w:pos="3320"/>
              </w:tabs>
              <w:autoSpaceDE w:val="0"/>
              <w:autoSpaceDN w:val="0"/>
              <w:adjustRightInd w:val="0"/>
              <w:spacing w:before="6"/>
              <w:ind w:left="102" w:right="65"/>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126"/>
              <w:rPr>
                <w:sz w:val="20"/>
                <w:szCs w:val="20"/>
              </w:rPr>
            </w:pPr>
            <w:r>
              <w:rPr>
                <w:sz w:val="20"/>
                <w:szCs w:val="20"/>
              </w:rPr>
              <w:t>Ф</w:t>
            </w:r>
            <w:r w:rsidRPr="00792FED">
              <w:rPr>
                <w:sz w:val="20"/>
                <w:szCs w:val="20"/>
              </w:rPr>
              <w:t>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p>
          <w:p w:rsidR="00E95DF0" w:rsidRPr="00792FED" w:rsidRDefault="00E95DF0" w:rsidP="00D810F4">
            <w:pPr>
              <w:widowControl w:val="0"/>
              <w:autoSpaceDE w:val="0"/>
              <w:autoSpaceDN w:val="0"/>
              <w:adjustRightInd w:val="0"/>
              <w:spacing w:before="2"/>
              <w:ind w:left="103" w:right="129"/>
              <w:rPr>
                <w:sz w:val="20"/>
                <w:szCs w:val="20"/>
              </w:rPr>
            </w:pP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зна</w:t>
            </w:r>
            <w:r w:rsidRPr="00792FED">
              <w:rPr>
                <w:spacing w:val="-1"/>
                <w:sz w:val="20"/>
                <w:szCs w:val="20"/>
              </w:rPr>
              <w:t>к</w:t>
            </w:r>
            <w:r w:rsidRPr="00792FED">
              <w:rPr>
                <w:sz w:val="20"/>
                <w:szCs w:val="20"/>
              </w:rPr>
              <w:t>о</w:t>
            </w:r>
            <w:r w:rsidRPr="00792FED">
              <w:rPr>
                <w:spacing w:val="-1"/>
                <w:sz w:val="20"/>
                <w:szCs w:val="20"/>
              </w:rPr>
              <w:t>м</w:t>
            </w:r>
            <w:r w:rsidRPr="00792FED">
              <w:rPr>
                <w:spacing w:val="-2"/>
                <w:sz w:val="20"/>
                <w:szCs w:val="20"/>
              </w:rPr>
              <w:t>с</w:t>
            </w:r>
            <w:r w:rsidRPr="00792FED">
              <w:rPr>
                <w:sz w:val="20"/>
                <w:szCs w:val="20"/>
              </w:rPr>
              <w:t>тво</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ind w:left="103"/>
              <w:rPr>
                <w:sz w:val="20"/>
                <w:szCs w:val="20"/>
              </w:rPr>
            </w:pP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рно</w:t>
            </w:r>
            <w:r w:rsidRPr="00792FED">
              <w:rPr>
                <w:spacing w:val="1"/>
                <w:sz w:val="20"/>
                <w:szCs w:val="20"/>
              </w:rPr>
              <w:t>-</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м нас</w:t>
            </w:r>
            <w:r w:rsidRPr="00792FED">
              <w:rPr>
                <w:spacing w:val="1"/>
                <w:sz w:val="20"/>
                <w:szCs w:val="20"/>
              </w:rPr>
              <w:t>л</w:t>
            </w:r>
            <w:r w:rsidRPr="00792FED">
              <w:rPr>
                <w:spacing w:val="-3"/>
                <w:sz w:val="20"/>
                <w:szCs w:val="20"/>
              </w:rPr>
              <w:t>е</w:t>
            </w:r>
            <w:r w:rsidRPr="00792FED">
              <w:rPr>
                <w:spacing w:val="1"/>
                <w:sz w:val="20"/>
                <w:szCs w:val="20"/>
              </w:rPr>
              <w:t>д</w:t>
            </w:r>
            <w:r w:rsidRPr="00792FED">
              <w:rPr>
                <w:spacing w:val="-1"/>
                <w:sz w:val="20"/>
                <w:szCs w:val="20"/>
              </w:rPr>
              <w:t>и</w:t>
            </w:r>
            <w:r w:rsidRPr="00792FED">
              <w:rPr>
                <w:sz w:val="20"/>
                <w:szCs w:val="20"/>
              </w:rPr>
              <w:t xml:space="preserve">ем </w:t>
            </w:r>
            <w:r w:rsidRPr="00792FED">
              <w:rPr>
                <w:spacing w:val="-1"/>
                <w:sz w:val="20"/>
                <w:szCs w:val="20"/>
              </w:rPr>
              <w:t>Р</w:t>
            </w:r>
            <w:r w:rsidRPr="00792FED">
              <w:rPr>
                <w:sz w:val="20"/>
                <w:szCs w:val="20"/>
              </w:rPr>
              <w:t>осс</w:t>
            </w:r>
            <w:r w:rsidRPr="00792FED">
              <w:rPr>
                <w:spacing w:val="-1"/>
                <w:sz w:val="20"/>
                <w:szCs w:val="20"/>
              </w:rPr>
              <w:t>ии</w:t>
            </w:r>
            <w:r w:rsidRPr="00792FED">
              <w:rPr>
                <w:sz w:val="20"/>
                <w:szCs w:val="20"/>
              </w:rPr>
              <w:t>, об</w:t>
            </w:r>
            <w:r w:rsidRPr="00792FED">
              <w:rPr>
                <w:spacing w:val="1"/>
                <w:sz w:val="20"/>
                <w:szCs w:val="20"/>
              </w:rPr>
              <w:t>щ</w:t>
            </w:r>
            <w:r w:rsidRPr="00792FED">
              <w:rPr>
                <w:sz w:val="20"/>
                <w:szCs w:val="20"/>
              </w:rPr>
              <w:t>еч</w:t>
            </w:r>
            <w:r w:rsidRPr="00792FED">
              <w:rPr>
                <w:spacing w:val="-3"/>
                <w:sz w:val="20"/>
                <w:szCs w:val="20"/>
              </w:rPr>
              <w:t>е</w:t>
            </w:r>
            <w:r w:rsidRPr="00792FED">
              <w:rPr>
                <w:spacing w:val="1"/>
                <w:sz w:val="20"/>
                <w:szCs w:val="20"/>
              </w:rPr>
              <w:t>л</w:t>
            </w:r>
            <w:r w:rsidRPr="00792FED">
              <w:rPr>
                <w:sz w:val="20"/>
                <w:szCs w:val="20"/>
              </w:rPr>
              <w:t>овеч</w:t>
            </w:r>
            <w:r w:rsidRPr="00792FED">
              <w:rPr>
                <w:spacing w:val="-3"/>
                <w:sz w:val="20"/>
                <w:szCs w:val="20"/>
              </w:rPr>
              <w:t>е</w:t>
            </w:r>
            <w:r w:rsidRPr="00792FED">
              <w:rPr>
                <w:sz w:val="20"/>
                <w:szCs w:val="20"/>
              </w:rPr>
              <w:t>с</w:t>
            </w:r>
            <w:r w:rsidRPr="00792FED">
              <w:rPr>
                <w:spacing w:val="-1"/>
                <w:sz w:val="20"/>
                <w:szCs w:val="20"/>
              </w:rPr>
              <w:t>ким</w:t>
            </w:r>
            <w:r w:rsidRPr="00792FED">
              <w:rPr>
                <w:sz w:val="20"/>
                <w:szCs w:val="20"/>
              </w:rPr>
              <w:t>и</w:t>
            </w:r>
          </w:p>
          <w:p w:rsidR="00E95DF0" w:rsidRPr="00792FED" w:rsidRDefault="00E95DF0" w:rsidP="00D810F4">
            <w:pPr>
              <w:widowControl w:val="0"/>
              <w:tabs>
                <w:tab w:val="left" w:pos="1560"/>
                <w:tab w:val="left" w:pos="2120"/>
                <w:tab w:val="left" w:pos="3320"/>
              </w:tabs>
              <w:autoSpaceDE w:val="0"/>
              <w:autoSpaceDN w:val="0"/>
              <w:adjustRightInd w:val="0"/>
              <w:spacing w:before="6"/>
              <w:ind w:left="102" w:right="65"/>
              <w:rPr>
                <w:sz w:val="20"/>
                <w:szCs w:val="20"/>
              </w:rPr>
            </w:pPr>
            <w:r w:rsidRPr="00792FED">
              <w:rPr>
                <w:sz w:val="20"/>
                <w:szCs w:val="20"/>
              </w:rPr>
              <w:t>ценнос</w:t>
            </w:r>
            <w:r w:rsidRPr="00792FED">
              <w:rPr>
                <w:spacing w:val="-3"/>
                <w:sz w:val="20"/>
                <w:szCs w:val="20"/>
              </w:rPr>
              <w:t>т</w:t>
            </w:r>
            <w:r w:rsidRPr="00792FED">
              <w:rPr>
                <w:sz w:val="20"/>
                <w:szCs w:val="20"/>
              </w:rPr>
              <w:t>ям</w:t>
            </w:r>
            <w:r w:rsidRPr="00792FED">
              <w:rPr>
                <w:spacing w:val="-1"/>
                <w:sz w:val="20"/>
                <w:szCs w:val="20"/>
              </w:rPr>
              <w:t>и</w:t>
            </w:r>
            <w:r w:rsidRPr="00792FED">
              <w:rPr>
                <w:sz w:val="20"/>
                <w:szCs w:val="20"/>
              </w:rPr>
              <w:t>;</w:t>
            </w:r>
            <w:r>
              <w:rPr>
                <w:sz w:val="20"/>
                <w:szCs w:val="20"/>
              </w:rPr>
              <w:t xml:space="preserve"> </w:t>
            </w:r>
            <w:r w:rsidRPr="00792FED">
              <w:rPr>
                <w:sz w:val="20"/>
                <w:szCs w:val="20"/>
              </w:rPr>
              <w:t>воспр</w:t>
            </w:r>
            <w:r w:rsidRPr="00792FED">
              <w:rPr>
                <w:spacing w:val="-4"/>
                <w:sz w:val="20"/>
                <w:szCs w:val="20"/>
              </w:rPr>
              <w:t>и</w:t>
            </w:r>
            <w:r w:rsidRPr="00792FED">
              <w:rPr>
                <w:sz w:val="20"/>
                <w:szCs w:val="20"/>
              </w:rPr>
              <w:t>ят</w:t>
            </w:r>
            <w:r w:rsidRPr="00792FED">
              <w:rPr>
                <w:spacing w:val="-1"/>
                <w:sz w:val="20"/>
                <w:szCs w:val="20"/>
              </w:rPr>
              <w:t>и</w:t>
            </w:r>
            <w:r w:rsidRPr="00792FED">
              <w:rPr>
                <w:sz w:val="20"/>
                <w:szCs w:val="20"/>
              </w:rPr>
              <w:t xml:space="preserve">е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pacing w:val="-1"/>
                <w:sz w:val="20"/>
                <w:szCs w:val="20"/>
              </w:rPr>
              <w:t>к</w:t>
            </w:r>
            <w:r w:rsidRPr="00792FED">
              <w:rPr>
                <w:sz w:val="20"/>
                <w:szCs w:val="20"/>
              </w:rPr>
              <w:t xml:space="preserve">ак </w:t>
            </w:r>
            <w:r w:rsidRPr="00792FED">
              <w:rPr>
                <w:spacing w:val="-3"/>
                <w:sz w:val="20"/>
                <w:szCs w:val="20"/>
              </w:rPr>
              <w:t>о</w:t>
            </w:r>
            <w:r w:rsidRPr="00792FED">
              <w:rPr>
                <w:sz w:val="20"/>
                <w:szCs w:val="20"/>
              </w:rPr>
              <w:t>со</w:t>
            </w:r>
            <w:r w:rsidRPr="00792FED">
              <w:rPr>
                <w:spacing w:val="-2"/>
                <w:sz w:val="20"/>
                <w:szCs w:val="20"/>
              </w:rPr>
              <w:t>б</w:t>
            </w:r>
            <w:r w:rsidRPr="00792FED">
              <w:rPr>
                <w:sz w:val="20"/>
                <w:szCs w:val="20"/>
              </w:rPr>
              <w:t>ого в</w:t>
            </w:r>
            <w:r w:rsidRPr="00792FED">
              <w:rPr>
                <w:spacing w:val="-1"/>
                <w:sz w:val="20"/>
                <w:szCs w:val="20"/>
              </w:rPr>
              <w:t>и</w:t>
            </w:r>
            <w:r w:rsidRPr="00792FED">
              <w:rPr>
                <w:spacing w:val="1"/>
                <w:sz w:val="20"/>
                <w:szCs w:val="20"/>
              </w:rPr>
              <w:t>д</w:t>
            </w:r>
            <w:r w:rsidRPr="00792FED">
              <w:rPr>
                <w:sz w:val="20"/>
                <w:szCs w:val="20"/>
              </w:rPr>
              <w:t>а ис</w:t>
            </w:r>
            <w:r w:rsidRPr="00792FED">
              <w:rPr>
                <w:spacing w:val="-1"/>
                <w:sz w:val="20"/>
                <w:szCs w:val="20"/>
              </w:rPr>
              <w:t>к</w:t>
            </w:r>
            <w:r w:rsidRPr="00792FED">
              <w:rPr>
                <w:spacing w:val="-2"/>
                <w:sz w:val="20"/>
                <w:szCs w:val="20"/>
              </w:rPr>
              <w:t>у</w:t>
            </w:r>
            <w:r>
              <w:rPr>
                <w:sz w:val="20"/>
                <w:szCs w:val="20"/>
              </w:rPr>
              <w:t>сства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15840" w:type="dxa"/>
            <w:gridSpan w:val="8"/>
            <w:tcBorders>
              <w:top w:val="single" w:sz="4" w:space="0" w:color="000000"/>
              <w:left w:val="single" w:sz="4" w:space="0" w:color="000000"/>
              <w:bottom w:val="single" w:sz="4" w:space="0" w:color="000000"/>
              <w:right w:val="single" w:sz="4" w:space="0" w:color="000000"/>
            </w:tcBorders>
          </w:tcPr>
          <w:p w:rsidR="00E95DF0" w:rsidRPr="00D810F4" w:rsidRDefault="00E95DF0" w:rsidP="00D810F4">
            <w:pPr>
              <w:spacing w:before="280" w:after="280"/>
              <w:jc w:val="center"/>
              <w:rPr>
                <w:b/>
                <w:bCs/>
              </w:rPr>
            </w:pPr>
            <w:r w:rsidRPr="005755F3">
              <w:rPr>
                <w:b/>
                <w:bCs/>
              </w:rPr>
              <w:t>Русские писатели (14 ч)</w:t>
            </w: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29</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А.С. Пушкин «У лукоморья дуб зелёный…»</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З</w:t>
            </w:r>
            <w:r w:rsidRPr="00792FED">
              <w:rPr>
                <w:sz w:val="20"/>
                <w:szCs w:val="20"/>
              </w:rPr>
              <w:t>нак</w:t>
            </w:r>
            <w:r w:rsidRPr="00792FED">
              <w:rPr>
                <w:spacing w:val="-1"/>
                <w:sz w:val="20"/>
                <w:szCs w:val="20"/>
              </w:rPr>
              <w:t>ом</w:t>
            </w:r>
            <w:r w:rsidRPr="00792FED">
              <w:rPr>
                <w:sz w:val="20"/>
                <w:szCs w:val="20"/>
              </w:rPr>
              <w:t xml:space="preserve">ство </w:t>
            </w:r>
            <w:r w:rsidRPr="00792FED">
              <w:rPr>
                <w:spacing w:val="7"/>
                <w:sz w:val="20"/>
                <w:szCs w:val="20"/>
              </w:rPr>
              <w:t xml:space="preserve"> </w:t>
            </w:r>
            <w:r w:rsidRPr="00792FED">
              <w:rPr>
                <w:sz w:val="20"/>
                <w:szCs w:val="20"/>
              </w:rPr>
              <w:t xml:space="preserve">с </w:t>
            </w:r>
            <w:r w:rsidRPr="00792FED">
              <w:rPr>
                <w:spacing w:val="8"/>
                <w:sz w:val="20"/>
                <w:szCs w:val="20"/>
              </w:rPr>
              <w:t xml:space="preserve"> </w:t>
            </w:r>
            <w:r w:rsidRPr="00792FED">
              <w:rPr>
                <w:sz w:val="20"/>
                <w:szCs w:val="20"/>
              </w:rPr>
              <w:t>назв</w:t>
            </w:r>
            <w:r w:rsidRPr="00792FED">
              <w:rPr>
                <w:spacing w:val="-3"/>
                <w:sz w:val="20"/>
                <w:szCs w:val="20"/>
              </w:rPr>
              <w:t>а</w:t>
            </w:r>
            <w:r w:rsidRPr="00792FED">
              <w:rPr>
                <w:sz w:val="20"/>
                <w:szCs w:val="20"/>
              </w:rPr>
              <w:t>ни</w:t>
            </w:r>
            <w:r w:rsidRPr="00792FED">
              <w:rPr>
                <w:spacing w:val="-1"/>
                <w:sz w:val="20"/>
                <w:szCs w:val="20"/>
              </w:rPr>
              <w:t>е</w:t>
            </w:r>
            <w:r w:rsidRPr="00792FED">
              <w:rPr>
                <w:sz w:val="20"/>
                <w:szCs w:val="20"/>
              </w:rPr>
              <w:t xml:space="preserve">м </w:t>
            </w:r>
            <w:r w:rsidRPr="00792FED">
              <w:rPr>
                <w:spacing w:val="7"/>
                <w:sz w:val="20"/>
                <w:szCs w:val="20"/>
              </w:rPr>
              <w:t xml:space="preserve"> </w:t>
            </w:r>
            <w:r w:rsidRPr="00792FED">
              <w:rPr>
                <w:sz w:val="20"/>
                <w:szCs w:val="20"/>
              </w:rPr>
              <w:t>р</w:t>
            </w:r>
            <w:r w:rsidRPr="00792FED">
              <w:rPr>
                <w:spacing w:val="-1"/>
                <w:sz w:val="20"/>
                <w:szCs w:val="20"/>
              </w:rPr>
              <w:t>а</w:t>
            </w:r>
            <w:r w:rsidRPr="00792FED">
              <w:rPr>
                <w:sz w:val="20"/>
                <w:szCs w:val="20"/>
              </w:rPr>
              <w:t>зде</w:t>
            </w:r>
            <w:r w:rsidRPr="00792FED">
              <w:rPr>
                <w:spacing w:val="1"/>
                <w:sz w:val="20"/>
                <w:szCs w:val="20"/>
              </w:rPr>
              <w:t>л</w:t>
            </w:r>
            <w:r w:rsidRPr="00792FED">
              <w:rPr>
                <w:spacing w:val="-3"/>
                <w:sz w:val="20"/>
                <w:szCs w:val="20"/>
              </w:rPr>
              <w:t>а</w:t>
            </w:r>
            <w:r w:rsidRPr="00792FED">
              <w:rPr>
                <w:sz w:val="20"/>
                <w:szCs w:val="20"/>
              </w:rPr>
              <w:t>.</w:t>
            </w:r>
          </w:p>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r w:rsidRPr="00792FED">
              <w:rPr>
                <w:spacing w:val="-1"/>
                <w:sz w:val="20"/>
                <w:szCs w:val="20"/>
              </w:rPr>
              <w:t xml:space="preserve">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1"/>
              <w:ind w:left="102" w:right="131"/>
              <w:rPr>
                <w:sz w:val="20"/>
                <w:szCs w:val="20"/>
              </w:rPr>
            </w:pPr>
            <w:r w:rsidRPr="00792FED">
              <w:rPr>
                <w:sz w:val="20"/>
                <w:szCs w:val="20"/>
              </w:rPr>
              <w:t>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ным</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ебя.</w:t>
            </w:r>
          </w:p>
          <w:p w:rsidR="00E95DF0" w:rsidRPr="00792FED" w:rsidRDefault="00E95DF0" w:rsidP="00D810F4">
            <w:pPr>
              <w:widowControl w:val="0"/>
              <w:autoSpaceDE w:val="0"/>
              <w:autoSpaceDN w:val="0"/>
              <w:adjustRightInd w:val="0"/>
              <w:spacing w:before="1"/>
              <w:ind w:right="131"/>
              <w:rPr>
                <w:sz w:val="20"/>
                <w:szCs w:val="20"/>
              </w:rPr>
            </w:pPr>
            <w:r w:rsidRPr="00792FED">
              <w:rPr>
                <w:sz w:val="20"/>
                <w:szCs w:val="20"/>
              </w:rPr>
              <w:t xml:space="preserve"> </w:t>
            </w:r>
            <w:r w:rsidRPr="00792FED">
              <w:rPr>
                <w:spacing w:val="1"/>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а и ска</w:t>
            </w:r>
            <w:r w:rsidRPr="00792FED">
              <w:rPr>
                <w:spacing w:val="-1"/>
                <w:sz w:val="20"/>
                <w:szCs w:val="20"/>
              </w:rPr>
              <w:t>зк</w:t>
            </w:r>
            <w:r w:rsidRPr="00792FED">
              <w:rPr>
                <w:sz w:val="20"/>
                <w:szCs w:val="20"/>
              </w:rPr>
              <w:t>и</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 анал</w:t>
            </w:r>
            <w:r w:rsidRPr="00792FED">
              <w:rPr>
                <w:spacing w:val="-1"/>
                <w:sz w:val="20"/>
                <w:szCs w:val="20"/>
              </w:rPr>
              <w:t>и</w:t>
            </w:r>
            <w:r w:rsidRPr="00792FED">
              <w:rPr>
                <w:sz w:val="20"/>
                <w:szCs w:val="20"/>
              </w:rPr>
              <w:t>за</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 авт</w:t>
            </w:r>
            <w:r w:rsidRPr="00792FED">
              <w:rPr>
                <w:spacing w:val="-1"/>
                <w:sz w:val="20"/>
                <w:szCs w:val="20"/>
              </w:rPr>
              <w:t>о</w:t>
            </w:r>
            <w:r w:rsidRPr="00792FED">
              <w:rPr>
                <w:sz w:val="20"/>
                <w:szCs w:val="20"/>
              </w:rPr>
              <w:t>рс</w:t>
            </w:r>
            <w:r w:rsidRPr="00792FED">
              <w:rPr>
                <w:spacing w:val="-1"/>
                <w:sz w:val="20"/>
                <w:szCs w:val="20"/>
              </w:rPr>
              <w:t>к</w:t>
            </w:r>
            <w:r w:rsidRPr="00792FED">
              <w:rPr>
                <w:sz w:val="20"/>
                <w:szCs w:val="20"/>
              </w:rPr>
              <w:t>ого</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1"/>
                <w:sz w:val="20"/>
                <w:szCs w:val="20"/>
              </w:rPr>
              <w:t>н</w:t>
            </w:r>
            <w:r w:rsidRPr="00792FED">
              <w:rPr>
                <w:sz w:val="20"/>
                <w:szCs w:val="20"/>
              </w:rPr>
              <w:t>ош</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к</w:t>
            </w:r>
            <w:r w:rsidRPr="00792FED">
              <w:rPr>
                <w:spacing w:val="1"/>
                <w:sz w:val="20"/>
                <w:szCs w:val="20"/>
              </w:rPr>
              <w:t xml:space="preserve"> </w:t>
            </w:r>
            <w:r w:rsidRPr="00792FED">
              <w:rPr>
                <w:sz w:val="20"/>
                <w:szCs w:val="20"/>
              </w:rPr>
              <w:t>ни</w:t>
            </w:r>
            <w:r w:rsidRPr="00792FED">
              <w:rPr>
                <w:spacing w:val="-1"/>
                <w:sz w:val="20"/>
                <w:szCs w:val="20"/>
              </w:rPr>
              <w:t>м</w:t>
            </w:r>
            <w:r w:rsidRPr="00792FED">
              <w:rPr>
                <w:sz w:val="20"/>
                <w:szCs w:val="20"/>
              </w:rPr>
              <w:t>; собств</w:t>
            </w:r>
            <w:r w:rsidRPr="00792FED">
              <w:rPr>
                <w:spacing w:val="-2"/>
                <w:sz w:val="20"/>
                <w:szCs w:val="20"/>
              </w:rPr>
              <w:t>енного мнения.</w:t>
            </w:r>
          </w:p>
          <w:p w:rsidR="00E95DF0" w:rsidRPr="00792FED" w:rsidRDefault="00E95DF0" w:rsidP="00D810F4">
            <w:pPr>
              <w:widowControl w:val="0"/>
              <w:autoSpaceDE w:val="0"/>
              <w:autoSpaceDN w:val="0"/>
              <w:adjustRightInd w:val="0"/>
              <w:spacing w:before="2"/>
              <w:ind w:right="574"/>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477"/>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xml:space="preserve">. </w:t>
            </w:r>
            <w:r w:rsidRPr="00792FED">
              <w:rPr>
                <w:b/>
                <w:bCs/>
                <w:sz w:val="20"/>
                <w:szCs w:val="20"/>
              </w:rPr>
              <w:t>П</w:t>
            </w:r>
            <w:r w:rsidRPr="00792FED">
              <w:rPr>
                <w:b/>
                <w:bCs/>
                <w:spacing w:val="-1"/>
                <w:sz w:val="20"/>
                <w:szCs w:val="20"/>
              </w:rPr>
              <w:t>о</w:t>
            </w:r>
            <w:r w:rsidRPr="00792FED">
              <w:rPr>
                <w:b/>
                <w:bCs/>
                <w:sz w:val="20"/>
                <w:szCs w:val="20"/>
              </w:rPr>
              <w:t>з</w:t>
            </w:r>
            <w:r w:rsidRPr="00792FED">
              <w:rPr>
                <w:b/>
                <w:bCs/>
                <w:spacing w:val="2"/>
                <w:sz w:val="20"/>
                <w:szCs w:val="20"/>
              </w:rPr>
              <w:t>н</w:t>
            </w:r>
            <w:r w:rsidRPr="00792FED">
              <w:rPr>
                <w:b/>
                <w:bCs/>
                <w:spacing w:val="-3"/>
                <w:sz w:val="20"/>
                <w:szCs w:val="20"/>
              </w:rPr>
              <w:t>а</w:t>
            </w:r>
            <w:r w:rsidRPr="00792FED">
              <w:rPr>
                <w:b/>
                <w:bCs/>
                <w:spacing w:val="1"/>
                <w:sz w:val="20"/>
                <w:szCs w:val="20"/>
              </w:rPr>
              <w:t>в</w:t>
            </w:r>
            <w:r w:rsidRPr="00792FED">
              <w:rPr>
                <w:b/>
                <w:bCs/>
                <w:sz w:val="20"/>
                <w:szCs w:val="20"/>
              </w:rPr>
              <w:t>ат</w:t>
            </w:r>
            <w:r w:rsidRPr="00792FED">
              <w:rPr>
                <w:b/>
                <w:bCs/>
                <w:spacing w:val="-1"/>
                <w:sz w:val="20"/>
                <w:szCs w:val="20"/>
              </w:rPr>
              <w:t>ельн</w:t>
            </w:r>
            <w:r w:rsidRPr="00792FED">
              <w:rPr>
                <w:b/>
                <w:bCs/>
                <w:spacing w:val="1"/>
                <w:sz w:val="20"/>
                <w:szCs w:val="20"/>
              </w:rPr>
              <w:t>ы</w:t>
            </w:r>
            <w:r w:rsidRPr="00792FED">
              <w:rPr>
                <w:b/>
                <w:bCs/>
                <w:sz w:val="20"/>
                <w:szCs w:val="20"/>
              </w:rPr>
              <w:t>е</w:t>
            </w:r>
            <w:r w:rsidRPr="00792FED">
              <w:rPr>
                <w:sz w:val="20"/>
                <w:szCs w:val="20"/>
              </w:rPr>
              <w:t xml:space="preserve">: </w:t>
            </w:r>
            <w:r w:rsidRPr="00792FED">
              <w:rPr>
                <w:spacing w:val="9"/>
                <w:sz w:val="20"/>
                <w:szCs w:val="20"/>
              </w:rPr>
              <w:t>в</w:t>
            </w:r>
            <w:r w:rsidRPr="00792FED">
              <w:rPr>
                <w:spacing w:val="10"/>
                <w:sz w:val="20"/>
                <w:szCs w:val="20"/>
              </w:rPr>
              <w:t>ы</w:t>
            </w:r>
            <w:r w:rsidRPr="00792FED">
              <w:rPr>
                <w:spacing w:val="9"/>
                <w:sz w:val="20"/>
                <w:szCs w:val="20"/>
              </w:rPr>
              <w:t>явля</w:t>
            </w:r>
            <w:r w:rsidRPr="00792FED">
              <w:rPr>
                <w:spacing w:val="10"/>
                <w:sz w:val="20"/>
                <w:szCs w:val="20"/>
              </w:rPr>
              <w:t>т</w:t>
            </w:r>
            <w:r w:rsidRPr="00792FED">
              <w:rPr>
                <w:sz w:val="20"/>
                <w:szCs w:val="20"/>
              </w:rPr>
              <w:t xml:space="preserve">ь </w:t>
            </w:r>
            <w:r w:rsidRPr="00792FED">
              <w:rPr>
                <w:spacing w:val="10"/>
                <w:sz w:val="20"/>
                <w:szCs w:val="20"/>
              </w:rPr>
              <w:t>а</w:t>
            </w:r>
            <w:r w:rsidRPr="00792FED">
              <w:rPr>
                <w:spacing w:val="9"/>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е</w:t>
            </w:r>
            <w:r w:rsidRPr="00792FED">
              <w:rPr>
                <w:spacing w:val="20"/>
                <w:sz w:val="20"/>
                <w:szCs w:val="20"/>
              </w:rPr>
              <w:t xml:space="preserve">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 xml:space="preserve">к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p>
          <w:p w:rsidR="00E95DF0" w:rsidRPr="00792FED" w:rsidRDefault="00E95DF0" w:rsidP="00D810F4">
            <w:pPr>
              <w:widowControl w:val="0"/>
              <w:autoSpaceDE w:val="0"/>
              <w:autoSpaceDN w:val="0"/>
              <w:adjustRightInd w:val="0"/>
              <w:spacing w:before="2"/>
              <w:ind w:right="84"/>
              <w:rPr>
                <w:sz w:val="20"/>
                <w:szCs w:val="20"/>
              </w:rPr>
            </w:pPr>
            <w:r>
              <w:rPr>
                <w:b/>
                <w:bCs/>
                <w:spacing w:val="9"/>
                <w:sz w:val="20"/>
                <w:szCs w:val="20"/>
              </w:rPr>
              <w:t xml:space="preserve">   </w:t>
            </w: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соответствии с правилами работы в группе.</w:t>
            </w:r>
          </w:p>
          <w:p w:rsidR="00E95DF0" w:rsidRPr="00792FED" w:rsidRDefault="00E95DF0" w:rsidP="00D810F4">
            <w:pPr>
              <w:widowControl w:val="0"/>
              <w:autoSpaceDE w:val="0"/>
              <w:autoSpaceDN w:val="0"/>
              <w:adjustRightInd w:val="0"/>
              <w:rPr>
                <w:sz w:val="20"/>
                <w:szCs w:val="20"/>
              </w:rPr>
            </w:pPr>
          </w:p>
          <w:p w:rsidR="00E95DF0" w:rsidRPr="00792FED" w:rsidRDefault="00E95DF0" w:rsidP="00D810F4">
            <w:pPr>
              <w:widowControl w:val="0"/>
              <w:autoSpaceDE w:val="0"/>
              <w:autoSpaceDN w:val="0"/>
              <w:adjustRightInd w:val="0"/>
              <w:ind w:left="103" w:right="103"/>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80"/>
              </w:tabs>
              <w:autoSpaceDE w:val="0"/>
              <w:autoSpaceDN w:val="0"/>
              <w:adjustRightInd w:val="0"/>
              <w:spacing w:before="56"/>
              <w:ind w:left="103" w:right="60"/>
              <w:rPr>
                <w:sz w:val="20"/>
                <w:szCs w:val="20"/>
              </w:rPr>
            </w:pPr>
            <w:r>
              <w:rPr>
                <w:sz w:val="20"/>
                <w:szCs w:val="20"/>
              </w:rPr>
              <w:t>П</w:t>
            </w:r>
            <w:r w:rsidRPr="00792FED">
              <w:rPr>
                <w:sz w:val="20"/>
                <w:szCs w:val="20"/>
              </w:rPr>
              <w:t>о</w:t>
            </w:r>
            <w:r w:rsidRPr="00792FED">
              <w:rPr>
                <w:spacing w:val="1"/>
                <w:sz w:val="20"/>
                <w:szCs w:val="20"/>
              </w:rPr>
              <w:t>л</w:t>
            </w:r>
            <w:r w:rsidRPr="00792FED">
              <w:rPr>
                <w:sz w:val="20"/>
                <w:szCs w:val="20"/>
              </w:rPr>
              <w:t>но</w:t>
            </w:r>
            <w:r w:rsidRPr="00792FED">
              <w:rPr>
                <w:spacing w:val="1"/>
                <w:sz w:val="20"/>
                <w:szCs w:val="20"/>
              </w:rPr>
              <w:t>ц</w:t>
            </w:r>
            <w:r w:rsidRPr="00792FED">
              <w:rPr>
                <w:spacing w:val="-3"/>
                <w:sz w:val="20"/>
                <w:szCs w:val="20"/>
              </w:rPr>
              <w:t>е</w:t>
            </w:r>
            <w:r w:rsidRPr="00792FED">
              <w:rPr>
                <w:sz w:val="20"/>
                <w:szCs w:val="20"/>
              </w:rPr>
              <w:t>н</w:t>
            </w:r>
            <w:r w:rsidRPr="00792FED">
              <w:rPr>
                <w:spacing w:val="1"/>
                <w:sz w:val="20"/>
                <w:szCs w:val="20"/>
              </w:rPr>
              <w:t>н</w:t>
            </w:r>
            <w:r>
              <w:rPr>
                <w:sz w:val="20"/>
                <w:szCs w:val="20"/>
              </w:rPr>
              <w:t xml:space="preserve">ое </w:t>
            </w:r>
            <w:r w:rsidRPr="00792FED">
              <w:rPr>
                <w:sz w:val="20"/>
                <w:szCs w:val="20"/>
              </w:rPr>
              <w:t>восп</w:t>
            </w:r>
            <w:r w:rsidRPr="00792FED">
              <w:rPr>
                <w:spacing w:val="-2"/>
                <w:sz w:val="20"/>
                <w:szCs w:val="20"/>
              </w:rPr>
              <w:t>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D810F4">
            <w:pPr>
              <w:widowControl w:val="0"/>
              <w:tabs>
                <w:tab w:val="left" w:pos="2820"/>
              </w:tabs>
              <w:autoSpaceDE w:val="0"/>
              <w:autoSpaceDN w:val="0"/>
              <w:adjustRightInd w:val="0"/>
              <w:ind w:left="103" w:right="63"/>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4"/>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z w:val="20"/>
                <w:szCs w:val="20"/>
              </w:rPr>
              <w:t>он</w:t>
            </w:r>
            <w:r w:rsidRPr="00792FED">
              <w:rPr>
                <w:spacing w:val="-3"/>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Pr>
                <w:sz w:val="20"/>
                <w:szCs w:val="20"/>
              </w:rPr>
              <w:t xml:space="preserve"> на </w:t>
            </w:r>
            <w:r w:rsidRPr="00792FED">
              <w:rPr>
                <w:sz w:val="20"/>
                <w:szCs w:val="20"/>
              </w:rPr>
              <w:tab/>
              <w:t>на</w:t>
            </w:r>
          </w:p>
          <w:p w:rsidR="00E95DF0" w:rsidRPr="00792FED" w:rsidRDefault="00E95DF0" w:rsidP="00D810F4">
            <w:pPr>
              <w:widowControl w:val="0"/>
              <w:autoSpaceDE w:val="0"/>
              <w:autoSpaceDN w:val="0"/>
              <w:adjustRightInd w:val="0"/>
              <w:ind w:left="103"/>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w:t>
            </w:r>
            <w:r>
              <w:rPr>
                <w:sz w:val="20"/>
                <w:szCs w:val="20"/>
              </w:rPr>
              <w:t xml:space="preserve"> </w:t>
            </w:r>
            <w:r w:rsidRPr="00792FED">
              <w:rPr>
                <w:sz w:val="20"/>
                <w:szCs w:val="20"/>
              </w:rPr>
              <w:t>выс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вание</w:t>
            </w:r>
          </w:p>
          <w:p w:rsidR="00E95DF0" w:rsidRPr="00792FED" w:rsidRDefault="00E95DF0" w:rsidP="00D810F4">
            <w:pPr>
              <w:widowControl w:val="0"/>
              <w:tabs>
                <w:tab w:val="left" w:pos="1020"/>
                <w:tab w:val="left" w:pos="1900"/>
                <w:tab w:val="left" w:pos="2300"/>
                <w:tab w:val="left" w:pos="2940"/>
              </w:tabs>
              <w:autoSpaceDE w:val="0"/>
              <w:autoSpaceDN w:val="0"/>
              <w:adjustRightInd w:val="0"/>
              <w:spacing w:before="2"/>
              <w:ind w:left="103" w:right="63"/>
              <w:rPr>
                <w:sz w:val="20"/>
                <w:szCs w:val="20"/>
              </w:rPr>
            </w:pPr>
            <w:r>
              <w:rPr>
                <w:sz w:val="20"/>
                <w:szCs w:val="20"/>
              </w:rPr>
              <w:t xml:space="preserve">своей </w:t>
            </w:r>
            <w:r w:rsidRPr="00792FED">
              <w:rPr>
                <w:sz w:val="20"/>
                <w:szCs w:val="20"/>
              </w:rPr>
              <w:t>т</w:t>
            </w:r>
            <w:r w:rsidRPr="00792FED">
              <w:rPr>
                <w:spacing w:val="-1"/>
                <w:sz w:val="20"/>
                <w:szCs w:val="20"/>
              </w:rPr>
              <w:t>о</w:t>
            </w:r>
            <w:r>
              <w:rPr>
                <w:sz w:val="20"/>
                <w:szCs w:val="20"/>
              </w:rPr>
              <w:t xml:space="preserve">чки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z w:val="20"/>
                <w:szCs w:val="20"/>
              </w:rPr>
              <w:tab/>
              <w:t xml:space="preserve">и </w:t>
            </w: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Pr>
                <w:sz w:val="20"/>
                <w:szCs w:val="20"/>
              </w:rPr>
              <w:t xml:space="preserve"> </w:t>
            </w:r>
            <w:r w:rsidRPr="00792FED">
              <w:rPr>
                <w:spacing w:val="-1"/>
                <w:sz w:val="20"/>
                <w:szCs w:val="20"/>
              </w:rPr>
              <w:t>м</w:t>
            </w:r>
            <w:r w:rsidRPr="00792FED">
              <w:rPr>
                <w:sz w:val="20"/>
                <w:szCs w:val="20"/>
              </w:rPr>
              <w:t>нен</w:t>
            </w:r>
            <w:r w:rsidRPr="00792FED">
              <w:rPr>
                <w:spacing w:val="-1"/>
                <w:sz w:val="20"/>
                <w:szCs w:val="20"/>
              </w:rPr>
              <w:t>и</w:t>
            </w:r>
            <w:r w:rsidRPr="00792FED">
              <w:rPr>
                <w:sz w:val="20"/>
                <w:szCs w:val="20"/>
              </w:rPr>
              <w:t>я</w:t>
            </w:r>
          </w:p>
          <w:p w:rsidR="00E95DF0" w:rsidRPr="00792FED" w:rsidRDefault="00E95DF0" w:rsidP="00D810F4">
            <w:pPr>
              <w:widowControl w:val="0"/>
              <w:autoSpaceDE w:val="0"/>
              <w:autoSpaceDN w:val="0"/>
              <w:adjustRightInd w:val="0"/>
              <w:ind w:left="103"/>
              <w:rPr>
                <w:sz w:val="20"/>
                <w:szCs w:val="20"/>
              </w:rPr>
            </w:pPr>
            <w:r w:rsidRPr="00792FED">
              <w:rPr>
                <w:sz w:val="20"/>
                <w:szCs w:val="20"/>
              </w:rPr>
              <w:t>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p w:rsidR="00E95DF0" w:rsidRPr="00792FED" w:rsidRDefault="00E95DF0" w:rsidP="00D810F4">
            <w:pPr>
              <w:widowControl w:val="0"/>
              <w:autoSpaceDE w:val="0"/>
              <w:autoSpaceDN w:val="0"/>
              <w:adjustRightInd w:val="0"/>
              <w:ind w:left="103"/>
              <w:rPr>
                <w:sz w:val="20"/>
                <w:szCs w:val="20"/>
              </w:rPr>
            </w:pPr>
          </w:p>
          <w:p w:rsidR="00E95DF0" w:rsidRPr="00792FED" w:rsidRDefault="00E95DF0" w:rsidP="00D810F4">
            <w:pPr>
              <w:widowControl w:val="0"/>
              <w:autoSpaceDE w:val="0"/>
              <w:autoSpaceDN w:val="0"/>
              <w:adjustRightInd w:val="0"/>
              <w:ind w:left="103"/>
              <w:rPr>
                <w:sz w:val="20"/>
                <w:szCs w:val="20"/>
              </w:rPr>
            </w:pPr>
          </w:p>
          <w:p w:rsidR="00E95DF0" w:rsidRPr="00792FED" w:rsidRDefault="00E95DF0" w:rsidP="00D810F4">
            <w:pPr>
              <w:widowControl w:val="0"/>
              <w:autoSpaceDE w:val="0"/>
              <w:autoSpaceDN w:val="0"/>
              <w:adjustRightInd w:val="0"/>
              <w:spacing w:before="2"/>
              <w:ind w:right="133"/>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30</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Лирические стихотворения </w:t>
            </w:r>
          </w:p>
          <w:p w:rsidR="00E95DF0" w:rsidRDefault="00E95DF0" w:rsidP="00D810F4">
            <w:r>
              <w:t xml:space="preserve">А .С.Пушкина.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r w:rsidRPr="00792FED">
              <w:rPr>
                <w:spacing w:val="-1"/>
                <w:sz w:val="20"/>
                <w:szCs w:val="20"/>
              </w:rPr>
              <w:t xml:space="preserve">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1"/>
              <w:ind w:left="102" w:right="131"/>
              <w:rPr>
                <w:sz w:val="20"/>
                <w:szCs w:val="20"/>
              </w:rPr>
            </w:pPr>
            <w:r w:rsidRPr="00792FED">
              <w:rPr>
                <w:sz w:val="20"/>
                <w:szCs w:val="20"/>
              </w:rPr>
              <w:t>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ным</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 xml:space="preserve">бя, </w:t>
            </w:r>
          </w:p>
          <w:p w:rsidR="00E95DF0" w:rsidRPr="00792FED" w:rsidRDefault="00E95DF0" w:rsidP="00D810F4">
            <w:pPr>
              <w:widowControl w:val="0"/>
              <w:autoSpaceDE w:val="0"/>
              <w:autoSpaceDN w:val="0"/>
              <w:adjustRightInd w:val="0"/>
              <w:ind w:left="102"/>
              <w:rPr>
                <w:sz w:val="20"/>
                <w:szCs w:val="20"/>
              </w:rPr>
            </w:pPr>
            <w:r>
              <w:rPr>
                <w:spacing w:val="-2"/>
                <w:sz w:val="20"/>
                <w:szCs w:val="20"/>
              </w:rPr>
              <w:t>Лирические стихотворения. Картины природы. Настроение стихотворения</w:t>
            </w:r>
            <w:r>
              <w:rPr>
                <w:spacing w:val="-1"/>
                <w:sz w:val="20"/>
                <w:szCs w:val="20"/>
              </w:rPr>
              <w:t xml:space="preserve"> Средства художественной выразительности</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r>
              <w:rPr>
                <w:sz w:val="20"/>
                <w:szCs w:val="20"/>
              </w:rPr>
              <w:t xml:space="preserve"> </w:t>
            </w: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w:t>
            </w:r>
          </w:p>
          <w:p w:rsidR="00E95DF0" w:rsidRPr="00792FED" w:rsidRDefault="00E95DF0" w:rsidP="00D810F4">
            <w:pPr>
              <w:widowControl w:val="0"/>
              <w:autoSpaceDE w:val="0"/>
              <w:autoSpaceDN w:val="0"/>
              <w:adjustRightInd w:val="0"/>
              <w:spacing w:before="4"/>
              <w:ind w:right="477"/>
              <w:rPr>
                <w:sz w:val="20"/>
                <w:szCs w:val="20"/>
              </w:rPr>
            </w:pPr>
            <w:r>
              <w:rPr>
                <w:b/>
                <w:bCs/>
                <w:sz w:val="20"/>
                <w:szCs w:val="20"/>
              </w:rPr>
              <w:t xml:space="preserve">  </w:t>
            </w:r>
            <w:r w:rsidRPr="00792FED">
              <w:rPr>
                <w:b/>
                <w:bCs/>
                <w:sz w:val="20"/>
                <w:szCs w:val="20"/>
              </w:rPr>
              <w:t>Познавательные:</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0"/>
                <w:sz w:val="20"/>
                <w:szCs w:val="20"/>
              </w:rPr>
              <w:t>т</w:t>
            </w:r>
            <w:r w:rsidRPr="00792FED">
              <w:rPr>
                <w:sz w:val="20"/>
                <w:szCs w:val="20"/>
              </w:rPr>
              <w:t xml:space="preserve">ь </w:t>
            </w:r>
            <w:r w:rsidRPr="00792FED">
              <w:rPr>
                <w:spacing w:val="10"/>
                <w:sz w:val="20"/>
                <w:szCs w:val="20"/>
              </w:rPr>
              <w:t>а</w:t>
            </w:r>
            <w:r w:rsidRPr="00792FED">
              <w:rPr>
                <w:spacing w:val="9"/>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е</w:t>
            </w:r>
            <w:r w:rsidRPr="00792FED">
              <w:rPr>
                <w:spacing w:val="20"/>
                <w:sz w:val="20"/>
                <w:szCs w:val="20"/>
              </w:rPr>
              <w:t xml:space="preserve">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 xml:space="preserve">к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p>
          <w:p w:rsidR="00E95DF0" w:rsidRPr="00792FED" w:rsidRDefault="00E95DF0" w:rsidP="00D810F4">
            <w:pPr>
              <w:widowControl w:val="0"/>
              <w:autoSpaceDE w:val="0"/>
              <w:autoSpaceDN w:val="0"/>
              <w:adjustRightInd w:val="0"/>
              <w:spacing w:before="2"/>
              <w:ind w:right="84"/>
              <w:rPr>
                <w:sz w:val="20"/>
                <w:szCs w:val="20"/>
              </w:rPr>
            </w:pPr>
            <w:r>
              <w:rPr>
                <w:b/>
                <w:bCs/>
                <w:sz w:val="20"/>
                <w:szCs w:val="20"/>
              </w:rPr>
              <w:t xml:space="preserve">   </w:t>
            </w: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w:t>
            </w: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80"/>
              </w:tabs>
              <w:autoSpaceDE w:val="0"/>
              <w:autoSpaceDN w:val="0"/>
              <w:adjustRightInd w:val="0"/>
              <w:spacing w:before="56"/>
              <w:ind w:left="103" w:right="60"/>
              <w:rPr>
                <w:sz w:val="20"/>
                <w:szCs w:val="20"/>
              </w:rPr>
            </w:pPr>
            <w:r>
              <w:rPr>
                <w:sz w:val="20"/>
                <w:szCs w:val="20"/>
              </w:rPr>
              <w:t>П</w:t>
            </w:r>
            <w:r w:rsidRPr="00792FED">
              <w:rPr>
                <w:sz w:val="20"/>
                <w:szCs w:val="20"/>
              </w:rPr>
              <w:t>о</w:t>
            </w:r>
            <w:r w:rsidRPr="00792FED">
              <w:rPr>
                <w:spacing w:val="1"/>
                <w:sz w:val="20"/>
                <w:szCs w:val="20"/>
              </w:rPr>
              <w:t>л</w:t>
            </w:r>
            <w:r w:rsidRPr="00792FED">
              <w:rPr>
                <w:sz w:val="20"/>
                <w:szCs w:val="20"/>
              </w:rPr>
              <w:t>но</w:t>
            </w:r>
            <w:r w:rsidRPr="00792FED">
              <w:rPr>
                <w:spacing w:val="1"/>
                <w:sz w:val="20"/>
                <w:szCs w:val="20"/>
              </w:rPr>
              <w:t>ц</w:t>
            </w:r>
            <w:r w:rsidRPr="00792FED">
              <w:rPr>
                <w:spacing w:val="-3"/>
                <w:sz w:val="20"/>
                <w:szCs w:val="20"/>
              </w:rPr>
              <w:t>е</w:t>
            </w:r>
            <w:r w:rsidRPr="00792FED">
              <w:rPr>
                <w:sz w:val="20"/>
                <w:szCs w:val="20"/>
              </w:rPr>
              <w:t>н</w:t>
            </w:r>
            <w:r w:rsidRPr="00792FED">
              <w:rPr>
                <w:spacing w:val="1"/>
                <w:sz w:val="20"/>
                <w:szCs w:val="20"/>
              </w:rPr>
              <w:t>н</w:t>
            </w:r>
            <w:r>
              <w:rPr>
                <w:sz w:val="20"/>
                <w:szCs w:val="20"/>
              </w:rPr>
              <w:t xml:space="preserve">ое </w:t>
            </w:r>
            <w:r w:rsidRPr="00792FED">
              <w:rPr>
                <w:sz w:val="20"/>
                <w:szCs w:val="20"/>
              </w:rPr>
              <w:t>восп</w:t>
            </w:r>
            <w:r w:rsidRPr="00792FED">
              <w:rPr>
                <w:spacing w:val="-2"/>
                <w:sz w:val="20"/>
                <w:szCs w:val="20"/>
              </w:rPr>
              <w:t>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D810F4">
            <w:pPr>
              <w:widowControl w:val="0"/>
              <w:tabs>
                <w:tab w:val="left" w:pos="2820"/>
              </w:tabs>
              <w:autoSpaceDE w:val="0"/>
              <w:autoSpaceDN w:val="0"/>
              <w:adjustRightInd w:val="0"/>
              <w:ind w:left="103" w:right="63"/>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4"/>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z w:val="20"/>
                <w:szCs w:val="20"/>
              </w:rPr>
              <w:t>он</w:t>
            </w:r>
            <w:r w:rsidRPr="00792FED">
              <w:rPr>
                <w:spacing w:val="-3"/>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Pr>
                <w:sz w:val="20"/>
                <w:szCs w:val="20"/>
              </w:rPr>
              <w:t xml:space="preserve"> на </w:t>
            </w:r>
            <w:r w:rsidRPr="00792FED">
              <w:rPr>
                <w:sz w:val="20"/>
                <w:szCs w:val="20"/>
              </w:rPr>
              <w:tab/>
              <w:t>на</w:t>
            </w:r>
          </w:p>
          <w:p w:rsidR="00E95DF0" w:rsidRPr="00792FED" w:rsidRDefault="00E95DF0" w:rsidP="00D810F4">
            <w:pPr>
              <w:widowControl w:val="0"/>
              <w:autoSpaceDE w:val="0"/>
              <w:autoSpaceDN w:val="0"/>
              <w:adjustRightInd w:val="0"/>
              <w:ind w:left="103"/>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w:t>
            </w:r>
            <w:r>
              <w:rPr>
                <w:sz w:val="20"/>
                <w:szCs w:val="20"/>
              </w:rPr>
              <w:t xml:space="preserve"> </w:t>
            </w:r>
            <w:r w:rsidRPr="00792FED">
              <w:rPr>
                <w:sz w:val="20"/>
                <w:szCs w:val="20"/>
              </w:rPr>
              <w:t>выс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вание</w:t>
            </w:r>
          </w:p>
          <w:p w:rsidR="00E95DF0" w:rsidRPr="00792FED" w:rsidRDefault="00E95DF0" w:rsidP="00D810F4">
            <w:pPr>
              <w:widowControl w:val="0"/>
              <w:tabs>
                <w:tab w:val="left" w:pos="1020"/>
                <w:tab w:val="left" w:pos="1900"/>
                <w:tab w:val="left" w:pos="2300"/>
                <w:tab w:val="left" w:pos="2940"/>
              </w:tabs>
              <w:autoSpaceDE w:val="0"/>
              <w:autoSpaceDN w:val="0"/>
              <w:adjustRightInd w:val="0"/>
              <w:spacing w:before="2"/>
              <w:ind w:left="103" w:right="63"/>
              <w:rPr>
                <w:sz w:val="20"/>
                <w:szCs w:val="20"/>
              </w:rPr>
            </w:pPr>
            <w:r>
              <w:rPr>
                <w:sz w:val="20"/>
                <w:szCs w:val="20"/>
              </w:rPr>
              <w:t xml:space="preserve">своей </w:t>
            </w:r>
            <w:r w:rsidRPr="00792FED">
              <w:rPr>
                <w:sz w:val="20"/>
                <w:szCs w:val="20"/>
              </w:rPr>
              <w:t>т</w:t>
            </w:r>
            <w:r w:rsidRPr="00792FED">
              <w:rPr>
                <w:spacing w:val="-1"/>
                <w:sz w:val="20"/>
                <w:szCs w:val="20"/>
              </w:rPr>
              <w:t>о</w:t>
            </w:r>
            <w:r>
              <w:rPr>
                <w:sz w:val="20"/>
                <w:szCs w:val="20"/>
              </w:rPr>
              <w:t xml:space="preserve">чки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z w:val="20"/>
                <w:szCs w:val="20"/>
              </w:rPr>
              <w:tab/>
              <w:t xml:space="preserve">и </w:t>
            </w: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Pr>
                <w:sz w:val="20"/>
                <w:szCs w:val="20"/>
              </w:rPr>
              <w:t xml:space="preserve"> </w:t>
            </w:r>
            <w:r w:rsidRPr="00792FED">
              <w:rPr>
                <w:spacing w:val="-1"/>
                <w:sz w:val="20"/>
                <w:szCs w:val="20"/>
              </w:rPr>
              <w:t>м</w:t>
            </w:r>
            <w:r w:rsidRPr="00792FED">
              <w:rPr>
                <w:sz w:val="20"/>
                <w:szCs w:val="20"/>
              </w:rPr>
              <w:t>нен</w:t>
            </w:r>
            <w:r w:rsidRPr="00792FED">
              <w:rPr>
                <w:spacing w:val="-1"/>
                <w:sz w:val="20"/>
                <w:szCs w:val="20"/>
              </w:rPr>
              <w:t>и</w:t>
            </w:r>
            <w:r w:rsidRPr="00792FED">
              <w:rPr>
                <w:sz w:val="20"/>
                <w:szCs w:val="20"/>
              </w:rPr>
              <w:t>я</w:t>
            </w:r>
          </w:p>
          <w:p w:rsidR="00E95DF0" w:rsidRPr="00792FED" w:rsidRDefault="00E95DF0" w:rsidP="00D810F4">
            <w:pPr>
              <w:widowControl w:val="0"/>
              <w:autoSpaceDE w:val="0"/>
              <w:autoSpaceDN w:val="0"/>
              <w:adjustRightInd w:val="0"/>
              <w:ind w:left="103"/>
              <w:rPr>
                <w:sz w:val="20"/>
                <w:szCs w:val="20"/>
              </w:rPr>
            </w:pPr>
            <w:r w:rsidRPr="00792FED">
              <w:rPr>
                <w:sz w:val="20"/>
                <w:szCs w:val="20"/>
              </w:rPr>
              <w:t>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p w:rsidR="00E95DF0" w:rsidRPr="00792FED" w:rsidRDefault="00E95DF0" w:rsidP="00D810F4">
            <w:pPr>
              <w:widowControl w:val="0"/>
              <w:autoSpaceDE w:val="0"/>
              <w:autoSpaceDN w:val="0"/>
              <w:adjustRightInd w:val="0"/>
              <w:ind w:left="103"/>
              <w:rPr>
                <w:sz w:val="20"/>
                <w:szCs w:val="20"/>
              </w:rPr>
            </w:pPr>
          </w:p>
          <w:p w:rsidR="00E95DF0" w:rsidRPr="00792FED" w:rsidRDefault="00E95DF0" w:rsidP="00D810F4">
            <w:pPr>
              <w:widowControl w:val="0"/>
              <w:tabs>
                <w:tab w:val="left" w:pos="1020"/>
                <w:tab w:val="left" w:pos="1900"/>
                <w:tab w:val="left" w:pos="2300"/>
                <w:tab w:val="left" w:pos="2940"/>
              </w:tabs>
              <w:autoSpaceDE w:val="0"/>
              <w:autoSpaceDN w:val="0"/>
              <w:adjustRightInd w:val="0"/>
              <w:spacing w:before="2"/>
              <w:ind w:left="103" w:right="63"/>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31</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А.С.Пушкин «Сказка о рыбаке и рыбке» и другие сказки.</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r w:rsidRPr="00792FED">
              <w:rPr>
                <w:spacing w:val="-1"/>
                <w:sz w:val="20"/>
                <w:szCs w:val="20"/>
              </w:rPr>
              <w:t xml:space="preserve">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1"/>
              <w:ind w:left="102" w:right="131"/>
              <w:rPr>
                <w:sz w:val="20"/>
                <w:szCs w:val="20"/>
              </w:rPr>
            </w:pPr>
            <w:r w:rsidRPr="00792FED">
              <w:rPr>
                <w:sz w:val="20"/>
                <w:szCs w:val="20"/>
              </w:rPr>
              <w:t>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ным</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бя, наз</w:t>
            </w:r>
            <w:r w:rsidRPr="00792FED">
              <w:rPr>
                <w:spacing w:val="-3"/>
                <w:sz w:val="20"/>
                <w:szCs w:val="20"/>
              </w:rPr>
              <w:t>ы</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 во</w:t>
            </w:r>
            <w:r w:rsidRPr="00792FED">
              <w:rPr>
                <w:spacing w:val="1"/>
                <w:sz w:val="20"/>
                <w:szCs w:val="20"/>
              </w:rPr>
              <w:t>л</w:t>
            </w:r>
            <w:r w:rsidRPr="00792FED">
              <w:rPr>
                <w:sz w:val="20"/>
                <w:szCs w:val="20"/>
              </w:rPr>
              <w:t>ш</w:t>
            </w:r>
            <w:r w:rsidRPr="00792FED">
              <w:rPr>
                <w:spacing w:val="-2"/>
                <w:sz w:val="20"/>
                <w:szCs w:val="20"/>
              </w:rPr>
              <w:t>е</w:t>
            </w:r>
            <w:r w:rsidRPr="00792FED">
              <w:rPr>
                <w:sz w:val="20"/>
                <w:szCs w:val="20"/>
              </w:rPr>
              <w:t>бные</w:t>
            </w:r>
            <w:r w:rsidRPr="00792FED">
              <w:rPr>
                <w:spacing w:val="-1"/>
                <w:sz w:val="20"/>
                <w:szCs w:val="20"/>
              </w:rPr>
              <w:t xml:space="preserve"> </w:t>
            </w:r>
            <w:r w:rsidRPr="00792FED">
              <w:rPr>
                <w:sz w:val="20"/>
                <w:szCs w:val="20"/>
              </w:rPr>
              <w:t>со</w:t>
            </w:r>
            <w:r w:rsidRPr="00792FED">
              <w:rPr>
                <w:spacing w:val="-2"/>
                <w:sz w:val="20"/>
                <w:szCs w:val="20"/>
              </w:rPr>
              <w:t>б</w:t>
            </w:r>
            <w:r w:rsidRPr="00792FED">
              <w:rPr>
                <w:sz w:val="20"/>
                <w:szCs w:val="20"/>
              </w:rPr>
              <w:t>ы</w:t>
            </w:r>
            <w:r w:rsidRPr="00792FED">
              <w:rPr>
                <w:spacing w:val="-1"/>
                <w:sz w:val="20"/>
                <w:szCs w:val="20"/>
              </w:rPr>
              <w:t>ти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w:t>
            </w:r>
            <w:r w:rsidRPr="00792FED">
              <w:rPr>
                <w:sz w:val="20"/>
                <w:szCs w:val="20"/>
              </w:rPr>
              <w:t>а</w:t>
            </w:r>
            <w:r w:rsidRPr="00792FED">
              <w:rPr>
                <w:spacing w:val="-3"/>
                <w:sz w:val="20"/>
                <w:szCs w:val="20"/>
              </w:rPr>
              <w:t>х</w:t>
            </w:r>
            <w:r w:rsidRPr="00792FED">
              <w:rPr>
                <w:sz w:val="20"/>
                <w:szCs w:val="20"/>
              </w:rPr>
              <w:t>.</w:t>
            </w:r>
          </w:p>
          <w:p w:rsidR="00E95DF0" w:rsidRPr="00792FED" w:rsidRDefault="00E95DF0" w:rsidP="00D810F4">
            <w:pPr>
              <w:widowControl w:val="0"/>
              <w:autoSpaceDE w:val="0"/>
              <w:autoSpaceDN w:val="0"/>
              <w:adjustRightInd w:val="0"/>
              <w:spacing w:before="1"/>
              <w:ind w:left="102" w:right="131"/>
              <w:rPr>
                <w:sz w:val="20"/>
                <w:szCs w:val="20"/>
              </w:rPr>
            </w:pPr>
          </w:p>
          <w:p w:rsidR="00E95DF0" w:rsidRPr="00792FED" w:rsidRDefault="00E95DF0" w:rsidP="00D810F4">
            <w:pPr>
              <w:widowControl w:val="0"/>
              <w:tabs>
                <w:tab w:val="left" w:pos="1140"/>
                <w:tab w:val="left" w:pos="3120"/>
              </w:tabs>
              <w:autoSpaceDE w:val="0"/>
              <w:autoSpaceDN w:val="0"/>
              <w:adjustRightInd w:val="0"/>
              <w:spacing w:before="2"/>
              <w:ind w:left="102" w:right="50"/>
              <w:jc w:val="both"/>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r>
              <w:rPr>
                <w:sz w:val="20"/>
                <w:szCs w:val="20"/>
              </w:rPr>
              <w:t xml:space="preserve"> </w:t>
            </w: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w:t>
            </w:r>
          </w:p>
          <w:p w:rsidR="00E95DF0" w:rsidRPr="00792FED" w:rsidRDefault="00E95DF0" w:rsidP="00D810F4">
            <w:pPr>
              <w:widowControl w:val="0"/>
              <w:autoSpaceDE w:val="0"/>
              <w:autoSpaceDN w:val="0"/>
              <w:adjustRightInd w:val="0"/>
              <w:spacing w:before="4"/>
              <w:ind w:right="477"/>
              <w:rPr>
                <w:sz w:val="20"/>
                <w:szCs w:val="20"/>
              </w:rPr>
            </w:pPr>
            <w:r w:rsidRPr="00792FED">
              <w:rPr>
                <w:b/>
                <w:bCs/>
                <w:sz w:val="20"/>
                <w:szCs w:val="20"/>
              </w:rPr>
              <w:t>Познавательные:</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0"/>
                <w:sz w:val="20"/>
                <w:szCs w:val="20"/>
              </w:rPr>
              <w:t>т</w:t>
            </w:r>
            <w:r w:rsidRPr="00792FED">
              <w:rPr>
                <w:sz w:val="20"/>
                <w:szCs w:val="20"/>
              </w:rPr>
              <w:t xml:space="preserve">ь </w:t>
            </w:r>
            <w:r w:rsidRPr="00792FED">
              <w:rPr>
                <w:spacing w:val="10"/>
                <w:sz w:val="20"/>
                <w:szCs w:val="20"/>
              </w:rPr>
              <w:t>а</w:t>
            </w:r>
            <w:r w:rsidRPr="00792FED">
              <w:rPr>
                <w:spacing w:val="9"/>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е</w:t>
            </w:r>
            <w:r w:rsidRPr="00792FED">
              <w:rPr>
                <w:spacing w:val="20"/>
                <w:sz w:val="20"/>
                <w:szCs w:val="20"/>
              </w:rPr>
              <w:t xml:space="preserve">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 xml:space="preserve">к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p>
          <w:p w:rsidR="00E95DF0" w:rsidRPr="00792FED" w:rsidRDefault="00E95DF0" w:rsidP="00D810F4">
            <w:pPr>
              <w:widowControl w:val="0"/>
              <w:autoSpaceDE w:val="0"/>
              <w:autoSpaceDN w:val="0"/>
              <w:adjustRightInd w:val="0"/>
              <w:spacing w:before="2"/>
              <w:ind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r>
              <w:rPr>
                <w:sz w:val="20"/>
                <w:szCs w:val="20"/>
              </w:rPr>
              <w:t xml:space="preserve"> </w:t>
            </w: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tabs>
                <w:tab w:val="left" w:pos="1140"/>
                <w:tab w:val="left" w:pos="3120"/>
              </w:tabs>
              <w:autoSpaceDE w:val="0"/>
              <w:autoSpaceDN w:val="0"/>
              <w:adjustRightInd w:val="0"/>
              <w:spacing w:before="2"/>
              <w:ind w:left="102" w:right="50"/>
              <w:jc w:val="both"/>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140"/>
                <w:tab w:val="left" w:pos="3120"/>
              </w:tabs>
              <w:autoSpaceDE w:val="0"/>
              <w:autoSpaceDN w:val="0"/>
              <w:adjustRightInd w:val="0"/>
              <w:spacing w:before="2"/>
              <w:ind w:left="102" w:right="50"/>
              <w:rPr>
                <w:sz w:val="20"/>
                <w:szCs w:val="20"/>
              </w:rPr>
            </w:pPr>
            <w:r>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 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r>
              <w:rPr>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 xml:space="preserve">й </w:t>
            </w: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1"/>
                <w:sz w:val="20"/>
                <w:szCs w:val="20"/>
              </w:rPr>
              <w:t xml:space="preserve"> </w:t>
            </w:r>
            <w:r w:rsidRPr="00792FED">
              <w:rPr>
                <w:sz w:val="20"/>
                <w:szCs w:val="20"/>
              </w:rPr>
              <w:t>к</w:t>
            </w:r>
            <w:r w:rsidRPr="00792FED">
              <w:rPr>
                <w:spacing w:val="-2"/>
                <w:sz w:val="20"/>
                <w:szCs w:val="20"/>
              </w:rPr>
              <w:t xml:space="preserve"> </w:t>
            </w:r>
            <w:r w:rsidRPr="00792FED">
              <w:rPr>
                <w:sz w:val="20"/>
                <w:szCs w:val="20"/>
              </w:rPr>
              <w:t>новому</w:t>
            </w:r>
            <w:r w:rsidRPr="00792FED">
              <w:rPr>
                <w:spacing w:val="-2"/>
                <w:sz w:val="20"/>
                <w:szCs w:val="20"/>
              </w:rPr>
              <w:t xml:space="preserve"> 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у материалу</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32</w:t>
            </w:r>
          </w:p>
          <w:p w:rsidR="00E95DF0" w:rsidRDefault="00E95DF0" w:rsidP="00D810F4">
            <w:pPr>
              <w:snapToGrid w:val="0"/>
            </w:pP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А.С.Пушкин «Сказка о рыбаке и рыбке». </w:t>
            </w:r>
          </w:p>
          <w:p w:rsidR="00E95DF0" w:rsidRDefault="00E95DF0" w:rsidP="00D810F4">
            <w:pPr>
              <w:snapToGrid w:val="0"/>
            </w:pP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r w:rsidRPr="00792FED">
              <w:rPr>
                <w:spacing w:val="-1"/>
                <w:sz w:val="20"/>
                <w:szCs w:val="20"/>
              </w:rPr>
              <w:t xml:space="preserve">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1"/>
              <w:ind w:left="102" w:right="131"/>
              <w:rPr>
                <w:sz w:val="20"/>
                <w:szCs w:val="20"/>
              </w:rPr>
            </w:pPr>
            <w:r w:rsidRPr="00792FED">
              <w:rPr>
                <w:sz w:val="20"/>
                <w:szCs w:val="20"/>
              </w:rPr>
              <w:t>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ным</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бя, наз</w:t>
            </w:r>
            <w:r w:rsidRPr="00792FED">
              <w:rPr>
                <w:spacing w:val="-3"/>
                <w:sz w:val="20"/>
                <w:szCs w:val="20"/>
              </w:rPr>
              <w:t>ы</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 во</w:t>
            </w:r>
            <w:r w:rsidRPr="00792FED">
              <w:rPr>
                <w:spacing w:val="1"/>
                <w:sz w:val="20"/>
                <w:szCs w:val="20"/>
              </w:rPr>
              <w:t>л</w:t>
            </w:r>
            <w:r w:rsidRPr="00792FED">
              <w:rPr>
                <w:sz w:val="20"/>
                <w:szCs w:val="20"/>
              </w:rPr>
              <w:t>ш</w:t>
            </w:r>
            <w:r w:rsidRPr="00792FED">
              <w:rPr>
                <w:spacing w:val="-2"/>
                <w:sz w:val="20"/>
                <w:szCs w:val="20"/>
              </w:rPr>
              <w:t>е</w:t>
            </w:r>
            <w:r w:rsidRPr="00792FED">
              <w:rPr>
                <w:sz w:val="20"/>
                <w:szCs w:val="20"/>
              </w:rPr>
              <w:t>бные</w:t>
            </w:r>
            <w:r w:rsidRPr="00792FED">
              <w:rPr>
                <w:spacing w:val="-1"/>
                <w:sz w:val="20"/>
                <w:szCs w:val="20"/>
              </w:rPr>
              <w:t xml:space="preserve"> </w:t>
            </w:r>
            <w:r w:rsidRPr="00792FED">
              <w:rPr>
                <w:sz w:val="20"/>
                <w:szCs w:val="20"/>
              </w:rPr>
              <w:t>со</w:t>
            </w:r>
            <w:r w:rsidRPr="00792FED">
              <w:rPr>
                <w:spacing w:val="-2"/>
                <w:sz w:val="20"/>
                <w:szCs w:val="20"/>
              </w:rPr>
              <w:t>б</w:t>
            </w:r>
            <w:r w:rsidRPr="00792FED">
              <w:rPr>
                <w:sz w:val="20"/>
                <w:szCs w:val="20"/>
              </w:rPr>
              <w:t>ы</w:t>
            </w:r>
            <w:r w:rsidRPr="00792FED">
              <w:rPr>
                <w:spacing w:val="-1"/>
                <w:sz w:val="20"/>
                <w:szCs w:val="20"/>
              </w:rPr>
              <w:t>ти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w:t>
            </w:r>
            <w:r w:rsidRPr="00792FED">
              <w:rPr>
                <w:sz w:val="20"/>
                <w:szCs w:val="20"/>
              </w:rPr>
              <w:t>а</w:t>
            </w:r>
            <w:r w:rsidRPr="00792FED">
              <w:rPr>
                <w:spacing w:val="-3"/>
                <w:sz w:val="20"/>
                <w:szCs w:val="20"/>
              </w:rPr>
              <w:t>х</w:t>
            </w:r>
            <w:r w:rsidRPr="00792FED">
              <w:rPr>
                <w:sz w:val="20"/>
                <w:szCs w:val="20"/>
              </w:rPr>
              <w:t>.</w:t>
            </w:r>
          </w:p>
          <w:p w:rsidR="00E95DF0" w:rsidRPr="00792FED" w:rsidRDefault="00E95DF0" w:rsidP="00D810F4">
            <w:pPr>
              <w:widowControl w:val="0"/>
              <w:autoSpaceDE w:val="0"/>
              <w:autoSpaceDN w:val="0"/>
              <w:adjustRightInd w:val="0"/>
              <w:spacing w:before="1"/>
              <w:ind w:left="102" w:right="131"/>
              <w:rPr>
                <w:sz w:val="20"/>
                <w:szCs w:val="20"/>
              </w:rPr>
            </w:pPr>
          </w:p>
          <w:p w:rsidR="00E95DF0" w:rsidRPr="00792FED" w:rsidRDefault="00E95DF0" w:rsidP="00D810F4">
            <w:pPr>
              <w:widowControl w:val="0"/>
              <w:tabs>
                <w:tab w:val="left" w:pos="1140"/>
                <w:tab w:val="left" w:pos="3120"/>
              </w:tabs>
              <w:autoSpaceDE w:val="0"/>
              <w:autoSpaceDN w:val="0"/>
              <w:adjustRightInd w:val="0"/>
              <w:spacing w:before="2"/>
              <w:ind w:left="102" w:right="50"/>
              <w:jc w:val="both"/>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r>
              <w:rPr>
                <w:sz w:val="20"/>
                <w:szCs w:val="20"/>
              </w:rPr>
              <w:t xml:space="preserve"> </w:t>
            </w: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w:t>
            </w:r>
          </w:p>
          <w:p w:rsidR="00E95DF0" w:rsidRPr="00792FED" w:rsidRDefault="00E95DF0" w:rsidP="00D810F4">
            <w:pPr>
              <w:widowControl w:val="0"/>
              <w:autoSpaceDE w:val="0"/>
              <w:autoSpaceDN w:val="0"/>
              <w:adjustRightInd w:val="0"/>
              <w:spacing w:before="4"/>
              <w:ind w:right="477"/>
              <w:rPr>
                <w:sz w:val="20"/>
                <w:szCs w:val="20"/>
              </w:rPr>
            </w:pPr>
            <w:r w:rsidRPr="00792FED">
              <w:rPr>
                <w:b/>
                <w:bCs/>
                <w:sz w:val="20"/>
                <w:szCs w:val="20"/>
              </w:rPr>
              <w:t>Познавательные:</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0"/>
                <w:sz w:val="20"/>
                <w:szCs w:val="20"/>
              </w:rPr>
              <w:t>т</w:t>
            </w:r>
            <w:r w:rsidRPr="00792FED">
              <w:rPr>
                <w:sz w:val="20"/>
                <w:szCs w:val="20"/>
              </w:rPr>
              <w:t xml:space="preserve">ь </w:t>
            </w:r>
            <w:r w:rsidRPr="00792FED">
              <w:rPr>
                <w:spacing w:val="10"/>
                <w:sz w:val="20"/>
                <w:szCs w:val="20"/>
              </w:rPr>
              <w:t>а</w:t>
            </w:r>
            <w:r w:rsidRPr="00792FED">
              <w:rPr>
                <w:spacing w:val="9"/>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е</w:t>
            </w:r>
            <w:r w:rsidRPr="00792FED">
              <w:rPr>
                <w:spacing w:val="20"/>
                <w:sz w:val="20"/>
                <w:szCs w:val="20"/>
              </w:rPr>
              <w:t xml:space="preserve">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 xml:space="preserve">к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p>
          <w:p w:rsidR="00E95DF0" w:rsidRPr="00792FED" w:rsidRDefault="00E95DF0" w:rsidP="00D810F4">
            <w:pPr>
              <w:widowControl w:val="0"/>
              <w:autoSpaceDE w:val="0"/>
              <w:autoSpaceDN w:val="0"/>
              <w:adjustRightInd w:val="0"/>
              <w:spacing w:before="2"/>
              <w:ind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r>
              <w:rPr>
                <w:sz w:val="20"/>
                <w:szCs w:val="20"/>
              </w:rPr>
              <w:t xml:space="preserve"> </w:t>
            </w: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tabs>
                <w:tab w:val="left" w:pos="1140"/>
                <w:tab w:val="left" w:pos="3120"/>
              </w:tabs>
              <w:autoSpaceDE w:val="0"/>
              <w:autoSpaceDN w:val="0"/>
              <w:adjustRightInd w:val="0"/>
              <w:spacing w:before="2"/>
              <w:ind w:left="102" w:right="50"/>
              <w:jc w:val="both"/>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140"/>
                <w:tab w:val="left" w:pos="3120"/>
              </w:tabs>
              <w:autoSpaceDE w:val="0"/>
              <w:autoSpaceDN w:val="0"/>
              <w:adjustRightInd w:val="0"/>
              <w:spacing w:before="2"/>
              <w:ind w:left="102" w:right="50"/>
              <w:rPr>
                <w:sz w:val="20"/>
                <w:szCs w:val="20"/>
              </w:rPr>
            </w:pPr>
            <w:r>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 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r>
              <w:rPr>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 xml:space="preserve">й </w:t>
            </w: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1"/>
                <w:sz w:val="20"/>
                <w:szCs w:val="20"/>
              </w:rPr>
              <w:t xml:space="preserve"> </w:t>
            </w:r>
            <w:r w:rsidRPr="00792FED">
              <w:rPr>
                <w:sz w:val="20"/>
                <w:szCs w:val="20"/>
              </w:rPr>
              <w:t>к</w:t>
            </w:r>
            <w:r w:rsidRPr="00792FED">
              <w:rPr>
                <w:spacing w:val="-2"/>
                <w:sz w:val="20"/>
                <w:szCs w:val="20"/>
              </w:rPr>
              <w:t xml:space="preserve"> </w:t>
            </w:r>
            <w:r w:rsidRPr="00792FED">
              <w:rPr>
                <w:sz w:val="20"/>
                <w:szCs w:val="20"/>
              </w:rPr>
              <w:t>новому</w:t>
            </w:r>
            <w:r w:rsidRPr="00792FED">
              <w:rPr>
                <w:spacing w:val="-2"/>
                <w:sz w:val="20"/>
                <w:szCs w:val="20"/>
              </w:rPr>
              <w:t xml:space="preserve"> 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у материалу</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33</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А.С.Пушкин «Сказка о рыбаке и рыбке». </w:t>
            </w:r>
          </w:p>
          <w:p w:rsidR="00E95DF0" w:rsidRDefault="00E95DF0" w:rsidP="00D810F4">
            <w:pPr>
              <w:snapToGrid w:val="0"/>
            </w:pP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r w:rsidRPr="00792FED">
              <w:rPr>
                <w:spacing w:val="-1"/>
                <w:sz w:val="20"/>
                <w:szCs w:val="20"/>
              </w:rPr>
              <w:t xml:space="preserve">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1"/>
              <w:ind w:left="102" w:right="131"/>
              <w:rPr>
                <w:sz w:val="20"/>
                <w:szCs w:val="20"/>
              </w:rPr>
            </w:pPr>
            <w:r w:rsidRPr="00792FED">
              <w:rPr>
                <w:sz w:val="20"/>
                <w:szCs w:val="20"/>
              </w:rPr>
              <w:t>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ным</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бя, наз</w:t>
            </w:r>
            <w:r w:rsidRPr="00792FED">
              <w:rPr>
                <w:spacing w:val="-3"/>
                <w:sz w:val="20"/>
                <w:szCs w:val="20"/>
              </w:rPr>
              <w:t>ы</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 во</w:t>
            </w:r>
            <w:r w:rsidRPr="00792FED">
              <w:rPr>
                <w:spacing w:val="1"/>
                <w:sz w:val="20"/>
                <w:szCs w:val="20"/>
              </w:rPr>
              <w:t>л</w:t>
            </w:r>
            <w:r w:rsidRPr="00792FED">
              <w:rPr>
                <w:sz w:val="20"/>
                <w:szCs w:val="20"/>
              </w:rPr>
              <w:t>ш</w:t>
            </w:r>
            <w:r w:rsidRPr="00792FED">
              <w:rPr>
                <w:spacing w:val="-2"/>
                <w:sz w:val="20"/>
                <w:szCs w:val="20"/>
              </w:rPr>
              <w:t>е</w:t>
            </w:r>
            <w:r w:rsidRPr="00792FED">
              <w:rPr>
                <w:sz w:val="20"/>
                <w:szCs w:val="20"/>
              </w:rPr>
              <w:t>бные</w:t>
            </w:r>
            <w:r w:rsidRPr="00792FED">
              <w:rPr>
                <w:spacing w:val="-1"/>
                <w:sz w:val="20"/>
                <w:szCs w:val="20"/>
              </w:rPr>
              <w:t xml:space="preserve"> </w:t>
            </w:r>
            <w:r w:rsidRPr="00792FED">
              <w:rPr>
                <w:sz w:val="20"/>
                <w:szCs w:val="20"/>
              </w:rPr>
              <w:t>со</w:t>
            </w:r>
            <w:r w:rsidRPr="00792FED">
              <w:rPr>
                <w:spacing w:val="-2"/>
                <w:sz w:val="20"/>
                <w:szCs w:val="20"/>
              </w:rPr>
              <w:t>б</w:t>
            </w:r>
            <w:r w:rsidRPr="00792FED">
              <w:rPr>
                <w:sz w:val="20"/>
                <w:szCs w:val="20"/>
              </w:rPr>
              <w:t>ы</w:t>
            </w:r>
            <w:r w:rsidRPr="00792FED">
              <w:rPr>
                <w:spacing w:val="-1"/>
                <w:sz w:val="20"/>
                <w:szCs w:val="20"/>
              </w:rPr>
              <w:t>ти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w:t>
            </w:r>
            <w:r w:rsidRPr="00792FED">
              <w:rPr>
                <w:sz w:val="20"/>
                <w:szCs w:val="20"/>
              </w:rPr>
              <w:t>а</w:t>
            </w:r>
            <w:r w:rsidRPr="00792FED">
              <w:rPr>
                <w:spacing w:val="-3"/>
                <w:sz w:val="20"/>
                <w:szCs w:val="20"/>
              </w:rPr>
              <w:t>х</w:t>
            </w:r>
            <w:r w:rsidRPr="00792FED">
              <w:rPr>
                <w:sz w:val="20"/>
                <w:szCs w:val="20"/>
              </w:rPr>
              <w:t>.</w:t>
            </w:r>
          </w:p>
          <w:p w:rsidR="00E95DF0" w:rsidRPr="00792FED" w:rsidRDefault="00E95DF0" w:rsidP="00D810F4">
            <w:pPr>
              <w:widowControl w:val="0"/>
              <w:autoSpaceDE w:val="0"/>
              <w:autoSpaceDN w:val="0"/>
              <w:adjustRightInd w:val="0"/>
              <w:spacing w:before="1"/>
              <w:ind w:left="102" w:right="131"/>
              <w:rPr>
                <w:sz w:val="20"/>
                <w:szCs w:val="20"/>
              </w:rPr>
            </w:pPr>
          </w:p>
          <w:p w:rsidR="00E95DF0" w:rsidRPr="00792FED" w:rsidRDefault="00E95DF0" w:rsidP="00D810F4">
            <w:pPr>
              <w:widowControl w:val="0"/>
              <w:tabs>
                <w:tab w:val="left" w:pos="1140"/>
                <w:tab w:val="left" w:pos="3120"/>
              </w:tabs>
              <w:autoSpaceDE w:val="0"/>
              <w:autoSpaceDN w:val="0"/>
              <w:adjustRightInd w:val="0"/>
              <w:spacing w:before="2"/>
              <w:ind w:left="102" w:right="50"/>
              <w:jc w:val="both"/>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r>
              <w:rPr>
                <w:sz w:val="20"/>
                <w:szCs w:val="20"/>
              </w:rPr>
              <w:t xml:space="preserve"> </w:t>
            </w: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w:t>
            </w:r>
          </w:p>
          <w:p w:rsidR="00E95DF0" w:rsidRPr="00792FED" w:rsidRDefault="00E95DF0" w:rsidP="00D810F4">
            <w:pPr>
              <w:widowControl w:val="0"/>
              <w:autoSpaceDE w:val="0"/>
              <w:autoSpaceDN w:val="0"/>
              <w:adjustRightInd w:val="0"/>
              <w:spacing w:before="4"/>
              <w:ind w:right="477"/>
              <w:rPr>
                <w:sz w:val="20"/>
                <w:szCs w:val="20"/>
              </w:rPr>
            </w:pPr>
            <w:r w:rsidRPr="00792FED">
              <w:rPr>
                <w:b/>
                <w:bCs/>
                <w:sz w:val="20"/>
                <w:szCs w:val="20"/>
              </w:rPr>
              <w:t>Познавательные:</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0"/>
                <w:sz w:val="20"/>
                <w:szCs w:val="20"/>
              </w:rPr>
              <w:t>т</w:t>
            </w:r>
            <w:r w:rsidRPr="00792FED">
              <w:rPr>
                <w:sz w:val="20"/>
                <w:szCs w:val="20"/>
              </w:rPr>
              <w:t xml:space="preserve">ь </w:t>
            </w:r>
            <w:r w:rsidRPr="00792FED">
              <w:rPr>
                <w:spacing w:val="10"/>
                <w:sz w:val="20"/>
                <w:szCs w:val="20"/>
              </w:rPr>
              <w:t>а</w:t>
            </w:r>
            <w:r w:rsidRPr="00792FED">
              <w:rPr>
                <w:spacing w:val="9"/>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е</w:t>
            </w:r>
            <w:r w:rsidRPr="00792FED">
              <w:rPr>
                <w:spacing w:val="20"/>
                <w:sz w:val="20"/>
                <w:szCs w:val="20"/>
              </w:rPr>
              <w:t xml:space="preserve">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 xml:space="preserve">к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p>
          <w:p w:rsidR="00E95DF0" w:rsidRPr="00792FED" w:rsidRDefault="00E95DF0" w:rsidP="00D810F4">
            <w:pPr>
              <w:widowControl w:val="0"/>
              <w:autoSpaceDE w:val="0"/>
              <w:autoSpaceDN w:val="0"/>
              <w:adjustRightInd w:val="0"/>
              <w:spacing w:before="2"/>
              <w:ind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r>
              <w:rPr>
                <w:sz w:val="20"/>
                <w:szCs w:val="20"/>
              </w:rPr>
              <w:t xml:space="preserve"> </w:t>
            </w: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tabs>
                <w:tab w:val="left" w:pos="1140"/>
                <w:tab w:val="left" w:pos="3120"/>
              </w:tabs>
              <w:autoSpaceDE w:val="0"/>
              <w:autoSpaceDN w:val="0"/>
              <w:adjustRightInd w:val="0"/>
              <w:spacing w:before="2"/>
              <w:ind w:left="102" w:right="50"/>
              <w:jc w:val="both"/>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140"/>
                <w:tab w:val="left" w:pos="3120"/>
              </w:tabs>
              <w:autoSpaceDE w:val="0"/>
              <w:autoSpaceDN w:val="0"/>
              <w:adjustRightInd w:val="0"/>
              <w:spacing w:before="2"/>
              <w:ind w:left="102" w:right="50"/>
              <w:rPr>
                <w:sz w:val="20"/>
                <w:szCs w:val="20"/>
              </w:rPr>
            </w:pPr>
            <w:r>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 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r>
              <w:rPr>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 xml:space="preserve">й </w:t>
            </w: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1"/>
                <w:sz w:val="20"/>
                <w:szCs w:val="20"/>
              </w:rPr>
              <w:t xml:space="preserve"> </w:t>
            </w:r>
            <w:r w:rsidRPr="00792FED">
              <w:rPr>
                <w:sz w:val="20"/>
                <w:szCs w:val="20"/>
              </w:rPr>
              <w:t>к</w:t>
            </w:r>
            <w:r w:rsidRPr="00792FED">
              <w:rPr>
                <w:spacing w:val="-2"/>
                <w:sz w:val="20"/>
                <w:szCs w:val="20"/>
              </w:rPr>
              <w:t xml:space="preserve"> </w:t>
            </w:r>
            <w:r w:rsidRPr="00792FED">
              <w:rPr>
                <w:sz w:val="20"/>
                <w:szCs w:val="20"/>
              </w:rPr>
              <w:t>новому</w:t>
            </w:r>
            <w:r w:rsidRPr="00792FED">
              <w:rPr>
                <w:spacing w:val="-2"/>
                <w:sz w:val="20"/>
                <w:szCs w:val="20"/>
              </w:rPr>
              <w:t xml:space="preserve"> 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у материалу</w:t>
            </w:r>
          </w:p>
        </w:tc>
        <w:tc>
          <w:tcPr>
            <w:tcW w:w="1176" w:type="dxa"/>
            <w:tcBorders>
              <w:top w:val="single" w:sz="4" w:space="0" w:color="000000"/>
              <w:left w:val="single" w:sz="4" w:space="0" w:color="000000"/>
              <w:bottom w:val="single" w:sz="4" w:space="0" w:color="000000"/>
            </w:tcBorders>
          </w:tcPr>
          <w:p w:rsidR="00E95DF0" w:rsidRDefault="00E95DF0" w:rsidP="00D810F4">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34</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Обобщение по теме «Сказки А.С.Пушкина»</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r w:rsidRPr="00792FED">
              <w:rPr>
                <w:spacing w:val="-1"/>
                <w:sz w:val="20"/>
                <w:szCs w:val="20"/>
              </w:rPr>
              <w:t xml:space="preserve">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1"/>
              <w:ind w:left="102" w:right="131"/>
              <w:rPr>
                <w:sz w:val="20"/>
                <w:szCs w:val="20"/>
              </w:rPr>
            </w:pPr>
            <w:r w:rsidRPr="00792FED">
              <w:rPr>
                <w:sz w:val="20"/>
                <w:szCs w:val="20"/>
              </w:rPr>
              <w:t>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ным</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бя, наз</w:t>
            </w:r>
            <w:r w:rsidRPr="00792FED">
              <w:rPr>
                <w:spacing w:val="-3"/>
                <w:sz w:val="20"/>
                <w:szCs w:val="20"/>
              </w:rPr>
              <w:t>ы</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 во</w:t>
            </w:r>
            <w:r w:rsidRPr="00792FED">
              <w:rPr>
                <w:spacing w:val="1"/>
                <w:sz w:val="20"/>
                <w:szCs w:val="20"/>
              </w:rPr>
              <w:t>л</w:t>
            </w:r>
            <w:r w:rsidRPr="00792FED">
              <w:rPr>
                <w:sz w:val="20"/>
                <w:szCs w:val="20"/>
              </w:rPr>
              <w:t>ш</w:t>
            </w:r>
            <w:r w:rsidRPr="00792FED">
              <w:rPr>
                <w:spacing w:val="-2"/>
                <w:sz w:val="20"/>
                <w:szCs w:val="20"/>
              </w:rPr>
              <w:t>е</w:t>
            </w:r>
            <w:r w:rsidRPr="00792FED">
              <w:rPr>
                <w:sz w:val="20"/>
                <w:szCs w:val="20"/>
              </w:rPr>
              <w:t>бные</w:t>
            </w:r>
            <w:r w:rsidRPr="00792FED">
              <w:rPr>
                <w:spacing w:val="-1"/>
                <w:sz w:val="20"/>
                <w:szCs w:val="20"/>
              </w:rPr>
              <w:t xml:space="preserve"> </w:t>
            </w:r>
            <w:r w:rsidRPr="00792FED">
              <w:rPr>
                <w:sz w:val="20"/>
                <w:szCs w:val="20"/>
              </w:rPr>
              <w:t>со</w:t>
            </w:r>
            <w:r w:rsidRPr="00792FED">
              <w:rPr>
                <w:spacing w:val="-2"/>
                <w:sz w:val="20"/>
                <w:szCs w:val="20"/>
              </w:rPr>
              <w:t>б</w:t>
            </w:r>
            <w:r w:rsidRPr="00792FED">
              <w:rPr>
                <w:sz w:val="20"/>
                <w:szCs w:val="20"/>
              </w:rPr>
              <w:t>ы</w:t>
            </w:r>
            <w:r w:rsidRPr="00792FED">
              <w:rPr>
                <w:spacing w:val="-1"/>
                <w:sz w:val="20"/>
                <w:szCs w:val="20"/>
              </w:rPr>
              <w:t>ти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w:t>
            </w:r>
            <w:r w:rsidRPr="00792FED">
              <w:rPr>
                <w:sz w:val="20"/>
                <w:szCs w:val="20"/>
              </w:rPr>
              <w:t>а</w:t>
            </w:r>
            <w:r w:rsidRPr="00792FED">
              <w:rPr>
                <w:spacing w:val="-3"/>
                <w:sz w:val="20"/>
                <w:szCs w:val="20"/>
              </w:rPr>
              <w:t>х</w:t>
            </w:r>
            <w:r w:rsidRPr="00792FED">
              <w:rPr>
                <w:sz w:val="20"/>
                <w:szCs w:val="20"/>
              </w:rPr>
              <w:t>.</w:t>
            </w:r>
          </w:p>
          <w:p w:rsidR="00E95DF0" w:rsidRPr="00792FED" w:rsidRDefault="00E95DF0" w:rsidP="00D810F4">
            <w:pPr>
              <w:widowControl w:val="0"/>
              <w:autoSpaceDE w:val="0"/>
              <w:autoSpaceDN w:val="0"/>
              <w:adjustRightInd w:val="0"/>
              <w:spacing w:before="1"/>
              <w:ind w:left="102" w:right="131"/>
              <w:rPr>
                <w:sz w:val="20"/>
                <w:szCs w:val="20"/>
              </w:rPr>
            </w:pPr>
            <w:r w:rsidRPr="00792FED">
              <w:rPr>
                <w:spacing w:val="1"/>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ска</w:t>
            </w:r>
            <w:r w:rsidRPr="00792FED">
              <w:rPr>
                <w:spacing w:val="-1"/>
                <w:sz w:val="20"/>
                <w:szCs w:val="20"/>
              </w:rPr>
              <w:t>зк</w:t>
            </w:r>
            <w:r w:rsidRPr="00792FED">
              <w:rPr>
                <w:sz w:val="20"/>
                <w:szCs w:val="20"/>
              </w:rPr>
              <w:t>и</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 анал</w:t>
            </w:r>
            <w:r w:rsidRPr="00792FED">
              <w:rPr>
                <w:spacing w:val="-1"/>
                <w:sz w:val="20"/>
                <w:szCs w:val="20"/>
              </w:rPr>
              <w:t>и</w:t>
            </w:r>
            <w:r w:rsidRPr="00792FED">
              <w:rPr>
                <w:sz w:val="20"/>
                <w:szCs w:val="20"/>
              </w:rPr>
              <w:t>за</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 авт</w:t>
            </w:r>
            <w:r w:rsidRPr="00792FED">
              <w:rPr>
                <w:spacing w:val="-1"/>
                <w:sz w:val="20"/>
                <w:szCs w:val="20"/>
              </w:rPr>
              <w:t>о</w:t>
            </w:r>
            <w:r w:rsidRPr="00792FED">
              <w:rPr>
                <w:sz w:val="20"/>
                <w:szCs w:val="20"/>
              </w:rPr>
              <w:t>рс</w:t>
            </w:r>
            <w:r w:rsidRPr="00792FED">
              <w:rPr>
                <w:spacing w:val="-1"/>
                <w:sz w:val="20"/>
                <w:szCs w:val="20"/>
              </w:rPr>
              <w:t>к</w:t>
            </w:r>
            <w:r w:rsidRPr="00792FED">
              <w:rPr>
                <w:sz w:val="20"/>
                <w:szCs w:val="20"/>
              </w:rPr>
              <w:t>ого</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1"/>
                <w:sz w:val="20"/>
                <w:szCs w:val="20"/>
              </w:rPr>
              <w:t>н</w:t>
            </w:r>
            <w:r w:rsidRPr="00792FED">
              <w:rPr>
                <w:sz w:val="20"/>
                <w:szCs w:val="20"/>
              </w:rPr>
              <w:t>ош</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к</w:t>
            </w:r>
            <w:r w:rsidRPr="00792FED">
              <w:rPr>
                <w:spacing w:val="1"/>
                <w:sz w:val="20"/>
                <w:szCs w:val="20"/>
              </w:rPr>
              <w:t xml:space="preserve"> </w:t>
            </w:r>
            <w:r w:rsidRPr="00792FED">
              <w:rPr>
                <w:sz w:val="20"/>
                <w:szCs w:val="20"/>
              </w:rPr>
              <w:t>ни</w:t>
            </w:r>
            <w:r w:rsidRPr="00792FED">
              <w:rPr>
                <w:spacing w:val="-1"/>
                <w:sz w:val="20"/>
                <w:szCs w:val="20"/>
              </w:rPr>
              <w:t>м</w:t>
            </w:r>
            <w:r w:rsidRPr="00792FED">
              <w:rPr>
                <w:sz w:val="20"/>
                <w:szCs w:val="20"/>
              </w:rPr>
              <w:t>; собств</w:t>
            </w:r>
            <w:r w:rsidRPr="00792FED">
              <w:rPr>
                <w:spacing w:val="-2"/>
                <w:sz w:val="20"/>
                <w:szCs w:val="20"/>
              </w:rPr>
              <w:t>енного мнения.</w:t>
            </w:r>
          </w:p>
          <w:p w:rsidR="00E95DF0" w:rsidRPr="00792FED" w:rsidRDefault="00E95DF0" w:rsidP="00D810F4">
            <w:pPr>
              <w:widowControl w:val="0"/>
              <w:tabs>
                <w:tab w:val="left" w:pos="1140"/>
                <w:tab w:val="left" w:pos="3120"/>
              </w:tabs>
              <w:autoSpaceDE w:val="0"/>
              <w:autoSpaceDN w:val="0"/>
              <w:adjustRightInd w:val="0"/>
              <w:spacing w:before="2"/>
              <w:ind w:right="50"/>
              <w:jc w:val="both"/>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r>
              <w:rPr>
                <w:sz w:val="20"/>
                <w:szCs w:val="20"/>
              </w:rPr>
              <w:t xml:space="preserve"> </w:t>
            </w: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w:t>
            </w:r>
          </w:p>
          <w:p w:rsidR="00E95DF0" w:rsidRPr="00792FED" w:rsidRDefault="00E95DF0" w:rsidP="00D810F4">
            <w:pPr>
              <w:widowControl w:val="0"/>
              <w:autoSpaceDE w:val="0"/>
              <w:autoSpaceDN w:val="0"/>
              <w:adjustRightInd w:val="0"/>
              <w:spacing w:before="4"/>
              <w:ind w:right="477"/>
              <w:rPr>
                <w:sz w:val="20"/>
                <w:szCs w:val="20"/>
              </w:rPr>
            </w:pPr>
            <w:r>
              <w:rPr>
                <w:b/>
                <w:bCs/>
                <w:sz w:val="20"/>
                <w:szCs w:val="20"/>
              </w:rPr>
              <w:t xml:space="preserve">   </w:t>
            </w:r>
            <w:r w:rsidRPr="00792FED">
              <w:rPr>
                <w:b/>
                <w:bCs/>
                <w:sz w:val="20"/>
                <w:szCs w:val="20"/>
              </w:rPr>
              <w:t>Познавательные:</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0"/>
                <w:sz w:val="20"/>
                <w:szCs w:val="20"/>
              </w:rPr>
              <w:t>т</w:t>
            </w:r>
            <w:r w:rsidRPr="00792FED">
              <w:rPr>
                <w:sz w:val="20"/>
                <w:szCs w:val="20"/>
              </w:rPr>
              <w:t xml:space="preserve">ь </w:t>
            </w:r>
            <w:r w:rsidRPr="00792FED">
              <w:rPr>
                <w:spacing w:val="10"/>
                <w:sz w:val="20"/>
                <w:szCs w:val="20"/>
              </w:rPr>
              <w:t>а</w:t>
            </w:r>
            <w:r w:rsidRPr="00792FED">
              <w:rPr>
                <w:spacing w:val="9"/>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е</w:t>
            </w:r>
            <w:r>
              <w:rPr>
                <w:spacing w:val="20"/>
                <w:sz w:val="20"/>
                <w:szCs w:val="20"/>
              </w:rPr>
              <w:t xml:space="preserve">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 xml:space="preserve">к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p>
          <w:p w:rsidR="00E95DF0" w:rsidRPr="00792FED" w:rsidRDefault="00E95DF0" w:rsidP="00D810F4">
            <w:pPr>
              <w:widowControl w:val="0"/>
              <w:autoSpaceDE w:val="0"/>
              <w:autoSpaceDN w:val="0"/>
              <w:adjustRightInd w:val="0"/>
              <w:spacing w:before="2"/>
              <w:ind w:right="84"/>
              <w:rPr>
                <w:sz w:val="20"/>
                <w:szCs w:val="20"/>
              </w:rPr>
            </w:pPr>
            <w:r>
              <w:rPr>
                <w:b/>
                <w:bCs/>
                <w:spacing w:val="9"/>
                <w:sz w:val="20"/>
                <w:szCs w:val="20"/>
              </w:rPr>
              <w:t xml:space="preserve">  </w:t>
            </w: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r>
              <w:rPr>
                <w:sz w:val="20"/>
                <w:szCs w:val="20"/>
              </w:rPr>
              <w:t xml:space="preserve"> </w:t>
            </w: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tabs>
                <w:tab w:val="left" w:pos="1140"/>
                <w:tab w:val="left" w:pos="3120"/>
              </w:tabs>
              <w:autoSpaceDE w:val="0"/>
              <w:autoSpaceDN w:val="0"/>
              <w:adjustRightInd w:val="0"/>
              <w:spacing w:before="2"/>
              <w:ind w:left="102" w:right="50"/>
              <w:jc w:val="both"/>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140"/>
                <w:tab w:val="left" w:pos="3120"/>
              </w:tabs>
              <w:autoSpaceDE w:val="0"/>
              <w:autoSpaceDN w:val="0"/>
              <w:adjustRightInd w:val="0"/>
              <w:spacing w:before="2"/>
              <w:ind w:left="102" w:right="50"/>
              <w:jc w:val="both"/>
              <w:rPr>
                <w:sz w:val="20"/>
                <w:szCs w:val="20"/>
              </w:rPr>
            </w:pPr>
            <w:r>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 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r>
              <w:rPr>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 xml:space="preserve">й </w:t>
            </w: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1"/>
                <w:sz w:val="20"/>
                <w:szCs w:val="20"/>
              </w:rPr>
              <w:t xml:space="preserve"> </w:t>
            </w:r>
            <w:r w:rsidRPr="00792FED">
              <w:rPr>
                <w:sz w:val="20"/>
                <w:szCs w:val="20"/>
              </w:rPr>
              <w:t>к</w:t>
            </w:r>
            <w:r w:rsidRPr="00792FED">
              <w:rPr>
                <w:spacing w:val="-2"/>
                <w:sz w:val="20"/>
                <w:szCs w:val="20"/>
              </w:rPr>
              <w:t xml:space="preserve"> </w:t>
            </w:r>
            <w:r w:rsidRPr="00792FED">
              <w:rPr>
                <w:sz w:val="20"/>
                <w:szCs w:val="20"/>
              </w:rPr>
              <w:t>новому</w:t>
            </w:r>
            <w:r w:rsidRPr="00792FED">
              <w:rPr>
                <w:spacing w:val="-2"/>
                <w:sz w:val="20"/>
                <w:szCs w:val="20"/>
              </w:rPr>
              <w:t xml:space="preserve"> 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у материалу.</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35</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И. Крылов «Лебедь, Рак и Щука».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r w:rsidRPr="00792FED">
              <w:rPr>
                <w:spacing w:val="-1"/>
                <w:sz w:val="20"/>
                <w:szCs w:val="20"/>
              </w:rPr>
              <w:t xml:space="preserve">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1"/>
              <w:ind w:left="102" w:right="131"/>
              <w:rPr>
                <w:sz w:val="20"/>
                <w:szCs w:val="20"/>
              </w:rPr>
            </w:pPr>
            <w:r w:rsidRPr="00792FED">
              <w:rPr>
                <w:sz w:val="20"/>
                <w:szCs w:val="20"/>
              </w:rPr>
              <w:t>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ным</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 xml:space="preserve">бя, </w:t>
            </w:r>
          </w:p>
          <w:p w:rsidR="00E95DF0" w:rsidRPr="00792FED" w:rsidRDefault="00E95DF0" w:rsidP="00D810F4">
            <w:pPr>
              <w:widowControl w:val="0"/>
              <w:autoSpaceDE w:val="0"/>
              <w:autoSpaceDN w:val="0"/>
              <w:adjustRightInd w:val="0"/>
              <w:spacing w:before="2"/>
              <w:ind w:left="102" w:right="574"/>
              <w:rPr>
                <w:sz w:val="20"/>
                <w:szCs w:val="20"/>
              </w:rPr>
            </w:pPr>
            <w:r w:rsidRPr="00792FED">
              <w:rPr>
                <w:spacing w:val="1"/>
                <w:sz w:val="20"/>
                <w:szCs w:val="20"/>
              </w:rPr>
              <w:t>О</w:t>
            </w:r>
            <w:r w:rsidRPr="00792FED">
              <w:rPr>
                <w:sz w:val="20"/>
                <w:szCs w:val="20"/>
              </w:rPr>
              <w:t>тлич</w:t>
            </w:r>
            <w:r w:rsidRPr="00792FED">
              <w:rPr>
                <w:spacing w:val="-1"/>
                <w:sz w:val="20"/>
                <w:szCs w:val="20"/>
              </w:rPr>
              <w:t>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басню</w:t>
            </w:r>
            <w:r w:rsidRPr="00792FED">
              <w:rPr>
                <w:spacing w:val="-1"/>
                <w:sz w:val="20"/>
                <w:szCs w:val="20"/>
              </w:rPr>
              <w:t xml:space="preserve"> </w:t>
            </w:r>
            <w:r w:rsidRPr="00792FED">
              <w:rPr>
                <w:sz w:val="20"/>
                <w:szCs w:val="20"/>
              </w:rPr>
              <w:t>от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1"/>
                <w:sz w:val="20"/>
                <w:szCs w:val="20"/>
              </w:rPr>
              <w:t xml:space="preserve"> </w:t>
            </w:r>
            <w:r w:rsidRPr="00792FED">
              <w:rPr>
                <w:sz w:val="20"/>
                <w:szCs w:val="20"/>
              </w:rPr>
              <w:t>и р</w:t>
            </w:r>
            <w:r w:rsidRPr="00792FED">
              <w:rPr>
                <w:spacing w:val="-1"/>
                <w:sz w:val="20"/>
                <w:szCs w:val="20"/>
              </w:rPr>
              <w:t>а</w:t>
            </w:r>
            <w:r w:rsidRPr="00792FED">
              <w:rPr>
                <w:sz w:val="20"/>
                <w:szCs w:val="20"/>
              </w:rPr>
              <w:t>сс</w:t>
            </w:r>
            <w:r w:rsidRPr="00792FED">
              <w:rPr>
                <w:spacing w:val="-1"/>
                <w:sz w:val="20"/>
                <w:szCs w:val="20"/>
              </w:rPr>
              <w:t>к</w:t>
            </w:r>
            <w:r w:rsidRPr="00792FED">
              <w:rPr>
                <w:spacing w:val="-3"/>
                <w:sz w:val="20"/>
                <w:szCs w:val="20"/>
              </w:rPr>
              <w:t>а</w:t>
            </w:r>
            <w:r w:rsidRPr="00792FED">
              <w:rPr>
                <w:sz w:val="20"/>
                <w:szCs w:val="20"/>
              </w:rPr>
              <w:t>з</w:t>
            </w:r>
            <w:r w:rsidRPr="00792FED">
              <w:rPr>
                <w:spacing w:val="-1"/>
                <w:sz w:val="20"/>
                <w:szCs w:val="20"/>
              </w:rPr>
              <w:t>а</w:t>
            </w:r>
            <w:r w:rsidRPr="00792FED">
              <w:rPr>
                <w:sz w:val="20"/>
                <w:szCs w:val="20"/>
              </w:rPr>
              <w:t>.</w:t>
            </w:r>
          </w:p>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З</w:t>
            </w:r>
            <w:r w:rsidRPr="00792FED">
              <w:rPr>
                <w:sz w:val="20"/>
                <w:szCs w:val="20"/>
              </w:rPr>
              <w:t>нать</w:t>
            </w:r>
            <w:r w:rsidRPr="00792FED">
              <w:rPr>
                <w:spacing w:val="-1"/>
                <w:sz w:val="20"/>
                <w:szCs w:val="20"/>
              </w:rPr>
              <w:t xml:space="preserve"> </w:t>
            </w:r>
            <w:r w:rsidRPr="00792FED">
              <w:rPr>
                <w:sz w:val="20"/>
                <w:szCs w:val="20"/>
              </w:rPr>
              <w:t>ос</w:t>
            </w:r>
            <w:r w:rsidRPr="00792FED">
              <w:rPr>
                <w:spacing w:val="-1"/>
                <w:sz w:val="20"/>
                <w:szCs w:val="20"/>
              </w:rPr>
              <w:t>о</w:t>
            </w:r>
            <w:r w:rsidRPr="00792FED">
              <w:rPr>
                <w:spacing w:val="-2"/>
                <w:sz w:val="20"/>
                <w:szCs w:val="20"/>
              </w:rPr>
              <w:t>б</w:t>
            </w:r>
            <w:r w:rsidRPr="00792FED">
              <w:rPr>
                <w:sz w:val="20"/>
                <w:szCs w:val="20"/>
              </w:rPr>
              <w:t>еннос</w:t>
            </w:r>
            <w:r w:rsidRPr="00792FED">
              <w:rPr>
                <w:spacing w:val="-1"/>
                <w:sz w:val="20"/>
                <w:szCs w:val="20"/>
              </w:rPr>
              <w:t>т</w:t>
            </w:r>
            <w:r w:rsidRPr="00792FED">
              <w:rPr>
                <w:sz w:val="20"/>
                <w:szCs w:val="20"/>
              </w:rPr>
              <w:t>и</w:t>
            </w:r>
            <w:r w:rsidRPr="00792FED">
              <w:rPr>
                <w:spacing w:val="-2"/>
                <w:sz w:val="20"/>
                <w:szCs w:val="20"/>
              </w:rPr>
              <w:t xml:space="preserve"> </w:t>
            </w:r>
            <w:r w:rsidRPr="00792FED">
              <w:rPr>
                <w:sz w:val="20"/>
                <w:szCs w:val="20"/>
              </w:rPr>
              <w:t>ба</w:t>
            </w:r>
            <w:r w:rsidRPr="00792FED">
              <w:rPr>
                <w:spacing w:val="-3"/>
                <w:sz w:val="20"/>
                <w:szCs w:val="20"/>
              </w:rPr>
              <w:t>с</w:t>
            </w:r>
            <w:r w:rsidRPr="00792FED">
              <w:rPr>
                <w:sz w:val="20"/>
                <w:szCs w:val="20"/>
              </w:rPr>
              <w:t>енного</w:t>
            </w:r>
          </w:p>
          <w:p w:rsidR="00E95DF0" w:rsidRPr="00792FED" w:rsidRDefault="00E95DF0" w:rsidP="00D810F4">
            <w:pPr>
              <w:widowControl w:val="0"/>
              <w:autoSpaceDE w:val="0"/>
              <w:autoSpaceDN w:val="0"/>
              <w:adjustRightInd w:val="0"/>
              <w:ind w:left="102"/>
              <w:rPr>
                <w:sz w:val="20"/>
                <w:szCs w:val="20"/>
              </w:rPr>
            </w:pP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а</w:t>
            </w:r>
            <w:r w:rsidRPr="00792FED">
              <w:rPr>
                <w:sz w:val="20"/>
                <w:szCs w:val="20"/>
              </w:rPr>
              <w:t>.</w:t>
            </w:r>
            <w:r w:rsidRPr="00792FED">
              <w:rPr>
                <w:spacing w:val="2"/>
                <w:sz w:val="20"/>
                <w:szCs w:val="20"/>
              </w:rPr>
              <w:t xml:space="preserve"> </w:t>
            </w: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w:t>
            </w:r>
            <w:r w:rsidRPr="00792FED">
              <w:rPr>
                <w:spacing w:val="-3"/>
                <w:sz w:val="20"/>
                <w:szCs w:val="20"/>
              </w:rPr>
              <w:t>о</w:t>
            </w:r>
            <w:r w:rsidRPr="00792FED">
              <w:rPr>
                <w:sz w:val="20"/>
                <w:szCs w:val="20"/>
              </w:rPr>
              <w:t>с</w:t>
            </w:r>
            <w:r w:rsidRPr="00792FED">
              <w:rPr>
                <w:spacing w:val="-1"/>
                <w:sz w:val="20"/>
                <w:szCs w:val="20"/>
              </w:rPr>
              <w:t>и</w:t>
            </w:r>
            <w:r w:rsidRPr="00792FED">
              <w:rPr>
                <w:sz w:val="20"/>
                <w:szCs w:val="20"/>
              </w:rPr>
              <w:t>ть</w:t>
            </w:r>
            <w:r w:rsidRPr="00792FED">
              <w:rPr>
                <w:spacing w:val="1"/>
                <w:sz w:val="20"/>
                <w:szCs w:val="20"/>
              </w:rPr>
              <w:t xml:space="preserve"> </w:t>
            </w:r>
            <w:r w:rsidRPr="00792FED">
              <w:rPr>
                <w:spacing w:val="-2"/>
                <w:sz w:val="20"/>
                <w:szCs w:val="20"/>
              </w:rPr>
              <w:t>п</w:t>
            </w:r>
            <w:r w:rsidRPr="00792FED">
              <w:rPr>
                <w:sz w:val="20"/>
                <w:szCs w:val="20"/>
              </w:rPr>
              <w:t>о</w:t>
            </w:r>
            <w:r w:rsidRPr="00792FED">
              <w:rPr>
                <w:spacing w:val="-3"/>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цы</w:t>
            </w:r>
          </w:p>
        </w:tc>
        <w:tc>
          <w:tcPr>
            <w:tcW w:w="2950" w:type="dxa"/>
            <w:tcBorders>
              <w:top w:val="single" w:sz="4" w:space="0" w:color="000000"/>
              <w:left w:val="single" w:sz="4" w:space="0" w:color="000000"/>
              <w:bottom w:val="single" w:sz="4" w:space="0" w:color="000000"/>
            </w:tcBorders>
          </w:tcPr>
          <w:p w:rsidR="00E95DF0"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r>
              <w:rPr>
                <w:sz w:val="20"/>
                <w:szCs w:val="20"/>
              </w:rPr>
              <w:t xml:space="preserve"> </w:t>
            </w: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w:t>
            </w:r>
          </w:p>
          <w:p w:rsidR="00E95DF0" w:rsidRPr="00733CBE" w:rsidRDefault="00E95DF0" w:rsidP="00D810F4">
            <w:pPr>
              <w:widowControl w:val="0"/>
              <w:autoSpaceDE w:val="0"/>
              <w:autoSpaceDN w:val="0"/>
              <w:adjustRightInd w:val="0"/>
              <w:spacing w:before="4"/>
              <w:ind w:left="103" w:right="477"/>
              <w:rPr>
                <w:sz w:val="20"/>
                <w:szCs w:val="20"/>
              </w:rPr>
            </w:pPr>
            <w:r w:rsidRPr="00792FED">
              <w:rPr>
                <w:b/>
                <w:bCs/>
                <w:sz w:val="20"/>
                <w:szCs w:val="20"/>
              </w:rPr>
              <w:t>Познавательные:</w:t>
            </w:r>
            <w:r w:rsidRPr="00792FED">
              <w:rPr>
                <w:spacing w:val="-1"/>
                <w:sz w:val="20"/>
                <w:szCs w:val="20"/>
              </w:rPr>
              <w:t xml:space="preserve"> </w:t>
            </w:r>
            <w:r w:rsidRPr="00792FED">
              <w:rPr>
                <w:spacing w:val="9"/>
                <w:sz w:val="20"/>
                <w:szCs w:val="20"/>
              </w:rPr>
              <w:t>в</w:t>
            </w:r>
            <w:r w:rsidRPr="00792FED">
              <w:rPr>
                <w:spacing w:val="10"/>
                <w:sz w:val="20"/>
                <w:szCs w:val="20"/>
              </w:rPr>
              <w:t>ы</w:t>
            </w:r>
            <w:r w:rsidRPr="00792FED">
              <w:rPr>
                <w:spacing w:val="9"/>
                <w:sz w:val="20"/>
                <w:szCs w:val="20"/>
              </w:rPr>
              <w:t>явля</w:t>
            </w:r>
            <w:r w:rsidRPr="00792FED">
              <w:rPr>
                <w:spacing w:val="10"/>
                <w:sz w:val="20"/>
                <w:szCs w:val="20"/>
              </w:rPr>
              <w:t>т</w:t>
            </w:r>
            <w:r w:rsidRPr="00792FED">
              <w:rPr>
                <w:sz w:val="20"/>
                <w:szCs w:val="20"/>
              </w:rPr>
              <w:t xml:space="preserve">ь </w:t>
            </w:r>
            <w:r w:rsidRPr="00792FED">
              <w:rPr>
                <w:spacing w:val="10"/>
                <w:sz w:val="20"/>
                <w:szCs w:val="20"/>
              </w:rPr>
              <w:t>а</w:t>
            </w:r>
            <w:r w:rsidRPr="00792FED">
              <w:rPr>
                <w:spacing w:val="9"/>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е</w:t>
            </w:r>
            <w:r>
              <w:rPr>
                <w:spacing w:val="20"/>
                <w:sz w:val="20"/>
                <w:szCs w:val="20"/>
              </w:rPr>
              <w:t xml:space="preserve">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 xml:space="preserve">к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p>
          <w:p w:rsidR="00E95DF0" w:rsidRPr="00792FED" w:rsidRDefault="00E95DF0" w:rsidP="00D810F4">
            <w:pPr>
              <w:widowControl w:val="0"/>
              <w:autoSpaceDE w:val="0"/>
              <w:autoSpaceDN w:val="0"/>
              <w:adjustRightInd w:val="0"/>
              <w:spacing w:before="2"/>
              <w:ind w:left="103" w:right="84"/>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w:t>
            </w: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80"/>
              </w:tabs>
              <w:autoSpaceDE w:val="0"/>
              <w:autoSpaceDN w:val="0"/>
              <w:adjustRightInd w:val="0"/>
              <w:spacing w:before="56"/>
              <w:ind w:left="103" w:right="60" w:firstLine="60"/>
              <w:rPr>
                <w:sz w:val="20"/>
                <w:szCs w:val="20"/>
              </w:rPr>
            </w:pPr>
            <w:r>
              <w:rPr>
                <w:sz w:val="20"/>
                <w:szCs w:val="20"/>
              </w:rPr>
              <w:t>П</w:t>
            </w:r>
            <w:r w:rsidRPr="00792FED">
              <w:rPr>
                <w:sz w:val="20"/>
                <w:szCs w:val="20"/>
              </w:rPr>
              <w:t>о</w:t>
            </w:r>
            <w:r w:rsidRPr="00792FED">
              <w:rPr>
                <w:spacing w:val="1"/>
                <w:sz w:val="20"/>
                <w:szCs w:val="20"/>
              </w:rPr>
              <w:t>л</w:t>
            </w:r>
            <w:r w:rsidRPr="00792FED">
              <w:rPr>
                <w:sz w:val="20"/>
                <w:szCs w:val="20"/>
              </w:rPr>
              <w:t>но</w:t>
            </w:r>
            <w:r w:rsidRPr="00792FED">
              <w:rPr>
                <w:spacing w:val="1"/>
                <w:sz w:val="20"/>
                <w:szCs w:val="20"/>
              </w:rPr>
              <w:t>ц</w:t>
            </w:r>
            <w:r w:rsidRPr="00792FED">
              <w:rPr>
                <w:spacing w:val="-3"/>
                <w:sz w:val="20"/>
                <w:szCs w:val="20"/>
              </w:rPr>
              <w:t>е</w:t>
            </w:r>
            <w:r w:rsidRPr="00792FED">
              <w:rPr>
                <w:sz w:val="20"/>
                <w:szCs w:val="20"/>
              </w:rPr>
              <w:t>н</w:t>
            </w:r>
            <w:r w:rsidRPr="00792FED">
              <w:rPr>
                <w:spacing w:val="1"/>
                <w:sz w:val="20"/>
                <w:szCs w:val="20"/>
              </w:rPr>
              <w:t>н</w:t>
            </w:r>
            <w:r>
              <w:rPr>
                <w:sz w:val="20"/>
                <w:szCs w:val="20"/>
              </w:rPr>
              <w:t>ое в</w:t>
            </w:r>
            <w:r w:rsidRPr="00792FED">
              <w:rPr>
                <w:sz w:val="20"/>
                <w:szCs w:val="20"/>
              </w:rPr>
              <w:t>осп</w:t>
            </w:r>
            <w:r w:rsidRPr="00792FED">
              <w:rPr>
                <w:spacing w:val="-2"/>
                <w:sz w:val="20"/>
                <w:szCs w:val="20"/>
              </w:rPr>
              <w:t>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D810F4">
            <w:pPr>
              <w:widowControl w:val="0"/>
              <w:tabs>
                <w:tab w:val="left" w:pos="2820"/>
              </w:tabs>
              <w:autoSpaceDE w:val="0"/>
              <w:autoSpaceDN w:val="0"/>
              <w:adjustRightInd w:val="0"/>
              <w:ind w:left="103" w:right="63"/>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4"/>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z w:val="20"/>
                <w:szCs w:val="20"/>
              </w:rPr>
              <w:t>он</w:t>
            </w:r>
            <w:r w:rsidRPr="00792FED">
              <w:rPr>
                <w:spacing w:val="-3"/>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Pr>
                <w:sz w:val="20"/>
                <w:szCs w:val="20"/>
              </w:rPr>
              <w:t xml:space="preserve"> на</w:t>
            </w:r>
            <w:r w:rsidRPr="00792FED">
              <w:rPr>
                <w:sz w:val="20"/>
                <w:szCs w:val="20"/>
              </w:rPr>
              <w:tab/>
              <w:t>на</w:t>
            </w:r>
          </w:p>
          <w:p w:rsidR="00E95DF0" w:rsidRPr="00792FED" w:rsidRDefault="00E95DF0" w:rsidP="00D810F4">
            <w:pPr>
              <w:widowControl w:val="0"/>
              <w:autoSpaceDE w:val="0"/>
              <w:autoSpaceDN w:val="0"/>
              <w:adjustRightInd w:val="0"/>
              <w:ind w:left="103"/>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w:t>
            </w:r>
            <w:r>
              <w:rPr>
                <w:sz w:val="20"/>
                <w:szCs w:val="20"/>
              </w:rPr>
              <w:t xml:space="preserve"> </w:t>
            </w:r>
            <w:r w:rsidRPr="00792FED">
              <w:rPr>
                <w:sz w:val="20"/>
                <w:szCs w:val="20"/>
              </w:rPr>
              <w:t>выс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вание</w:t>
            </w:r>
          </w:p>
          <w:p w:rsidR="00E95DF0" w:rsidRPr="00792FED" w:rsidRDefault="00E95DF0" w:rsidP="00D810F4">
            <w:pPr>
              <w:widowControl w:val="0"/>
              <w:tabs>
                <w:tab w:val="left" w:pos="1020"/>
                <w:tab w:val="left" w:pos="1900"/>
                <w:tab w:val="left" w:pos="2300"/>
                <w:tab w:val="left" w:pos="2940"/>
              </w:tabs>
              <w:autoSpaceDE w:val="0"/>
              <w:autoSpaceDN w:val="0"/>
              <w:adjustRightInd w:val="0"/>
              <w:spacing w:before="2"/>
              <w:ind w:left="103" w:right="63"/>
              <w:rPr>
                <w:sz w:val="20"/>
                <w:szCs w:val="20"/>
              </w:rPr>
            </w:pPr>
            <w:r>
              <w:rPr>
                <w:sz w:val="20"/>
                <w:szCs w:val="20"/>
              </w:rPr>
              <w:t xml:space="preserve">своей </w:t>
            </w:r>
            <w:r w:rsidRPr="00792FED">
              <w:rPr>
                <w:sz w:val="20"/>
                <w:szCs w:val="20"/>
              </w:rPr>
              <w:t>т</w:t>
            </w:r>
            <w:r w:rsidRPr="00792FED">
              <w:rPr>
                <w:spacing w:val="-1"/>
                <w:sz w:val="20"/>
                <w:szCs w:val="20"/>
              </w:rPr>
              <w:t>о</w:t>
            </w:r>
            <w:r w:rsidRPr="00792FED">
              <w:rPr>
                <w:sz w:val="20"/>
                <w:szCs w:val="20"/>
              </w:rPr>
              <w:t>чк</w:t>
            </w:r>
            <w:r>
              <w:rPr>
                <w:sz w:val="20"/>
                <w:szCs w:val="20"/>
              </w:rPr>
              <w:t xml:space="preserve">и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z w:val="20"/>
                <w:szCs w:val="20"/>
              </w:rPr>
              <w:tab/>
              <w:t xml:space="preserve">и </w:t>
            </w: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Pr>
                <w:sz w:val="20"/>
                <w:szCs w:val="20"/>
              </w:rPr>
              <w:t xml:space="preserve"> </w:t>
            </w:r>
            <w:r w:rsidRPr="00792FED">
              <w:rPr>
                <w:spacing w:val="-1"/>
                <w:sz w:val="20"/>
                <w:szCs w:val="20"/>
              </w:rPr>
              <w:t>м</w:t>
            </w:r>
            <w:r w:rsidRPr="00792FED">
              <w:rPr>
                <w:sz w:val="20"/>
                <w:szCs w:val="20"/>
              </w:rPr>
              <w:t>нен</w:t>
            </w:r>
            <w:r w:rsidRPr="00792FED">
              <w:rPr>
                <w:spacing w:val="-1"/>
                <w:sz w:val="20"/>
                <w:szCs w:val="20"/>
              </w:rPr>
              <w:t>и</w:t>
            </w:r>
            <w:r w:rsidRPr="00792FED">
              <w:rPr>
                <w:sz w:val="20"/>
                <w:szCs w:val="20"/>
              </w:rPr>
              <w:t>я</w:t>
            </w:r>
          </w:p>
          <w:p w:rsidR="00E95DF0" w:rsidRPr="00792FED" w:rsidRDefault="00E95DF0" w:rsidP="00D810F4">
            <w:pPr>
              <w:widowControl w:val="0"/>
              <w:autoSpaceDE w:val="0"/>
              <w:autoSpaceDN w:val="0"/>
              <w:adjustRightInd w:val="0"/>
              <w:ind w:left="103"/>
              <w:rPr>
                <w:sz w:val="20"/>
                <w:szCs w:val="20"/>
              </w:rPr>
            </w:pPr>
            <w:r w:rsidRPr="00792FED">
              <w:rPr>
                <w:sz w:val="20"/>
                <w:szCs w:val="20"/>
              </w:rPr>
              <w:t>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p w:rsidR="00E95DF0" w:rsidRPr="00792FED" w:rsidRDefault="00E95DF0" w:rsidP="00D810F4">
            <w:pPr>
              <w:widowControl w:val="0"/>
              <w:autoSpaceDE w:val="0"/>
              <w:autoSpaceDN w:val="0"/>
              <w:adjustRightInd w:val="0"/>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36</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И.Крылов «Стрекоза и муравей».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r w:rsidRPr="00792FED">
              <w:rPr>
                <w:spacing w:val="-1"/>
                <w:sz w:val="20"/>
                <w:szCs w:val="20"/>
              </w:rPr>
              <w:t xml:space="preserve">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1"/>
              <w:ind w:left="102" w:right="131"/>
              <w:rPr>
                <w:sz w:val="20"/>
                <w:szCs w:val="20"/>
              </w:rPr>
            </w:pPr>
            <w:r w:rsidRPr="00792FED">
              <w:rPr>
                <w:sz w:val="20"/>
                <w:szCs w:val="20"/>
              </w:rPr>
              <w:t>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ным</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 xml:space="preserve">бя, </w:t>
            </w:r>
          </w:p>
          <w:p w:rsidR="00E95DF0" w:rsidRPr="00792FED" w:rsidRDefault="00E95DF0" w:rsidP="00D810F4">
            <w:pPr>
              <w:widowControl w:val="0"/>
              <w:autoSpaceDE w:val="0"/>
              <w:autoSpaceDN w:val="0"/>
              <w:adjustRightInd w:val="0"/>
              <w:spacing w:before="2"/>
              <w:ind w:left="102" w:right="574"/>
              <w:rPr>
                <w:sz w:val="20"/>
                <w:szCs w:val="20"/>
              </w:rPr>
            </w:pPr>
            <w:r w:rsidRPr="00792FED">
              <w:rPr>
                <w:spacing w:val="1"/>
                <w:sz w:val="20"/>
                <w:szCs w:val="20"/>
              </w:rPr>
              <w:t>О</w:t>
            </w:r>
            <w:r w:rsidRPr="00792FED">
              <w:rPr>
                <w:sz w:val="20"/>
                <w:szCs w:val="20"/>
              </w:rPr>
              <w:t>тлич</w:t>
            </w:r>
            <w:r w:rsidRPr="00792FED">
              <w:rPr>
                <w:spacing w:val="-1"/>
                <w:sz w:val="20"/>
                <w:szCs w:val="20"/>
              </w:rPr>
              <w:t>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басню</w:t>
            </w:r>
            <w:r w:rsidRPr="00792FED">
              <w:rPr>
                <w:spacing w:val="-1"/>
                <w:sz w:val="20"/>
                <w:szCs w:val="20"/>
              </w:rPr>
              <w:t xml:space="preserve"> </w:t>
            </w:r>
            <w:r w:rsidRPr="00792FED">
              <w:rPr>
                <w:sz w:val="20"/>
                <w:szCs w:val="20"/>
              </w:rPr>
              <w:t>от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1"/>
                <w:sz w:val="20"/>
                <w:szCs w:val="20"/>
              </w:rPr>
              <w:t xml:space="preserve"> </w:t>
            </w:r>
            <w:r w:rsidRPr="00792FED">
              <w:rPr>
                <w:sz w:val="20"/>
                <w:szCs w:val="20"/>
              </w:rPr>
              <w:t>и р</w:t>
            </w:r>
            <w:r w:rsidRPr="00792FED">
              <w:rPr>
                <w:spacing w:val="-1"/>
                <w:sz w:val="20"/>
                <w:szCs w:val="20"/>
              </w:rPr>
              <w:t>а</w:t>
            </w:r>
            <w:r w:rsidRPr="00792FED">
              <w:rPr>
                <w:sz w:val="20"/>
                <w:szCs w:val="20"/>
              </w:rPr>
              <w:t>сс</w:t>
            </w:r>
            <w:r w:rsidRPr="00792FED">
              <w:rPr>
                <w:spacing w:val="-1"/>
                <w:sz w:val="20"/>
                <w:szCs w:val="20"/>
              </w:rPr>
              <w:t>к</w:t>
            </w:r>
            <w:r w:rsidRPr="00792FED">
              <w:rPr>
                <w:spacing w:val="-3"/>
                <w:sz w:val="20"/>
                <w:szCs w:val="20"/>
              </w:rPr>
              <w:t>а</w:t>
            </w:r>
            <w:r w:rsidRPr="00792FED">
              <w:rPr>
                <w:sz w:val="20"/>
                <w:szCs w:val="20"/>
              </w:rPr>
              <w:t>з</w:t>
            </w:r>
            <w:r w:rsidRPr="00792FED">
              <w:rPr>
                <w:spacing w:val="-1"/>
                <w:sz w:val="20"/>
                <w:szCs w:val="20"/>
              </w:rPr>
              <w:t>а</w:t>
            </w:r>
            <w:r w:rsidRPr="00792FED">
              <w:rPr>
                <w:sz w:val="20"/>
                <w:szCs w:val="20"/>
              </w:rPr>
              <w:t>.</w:t>
            </w:r>
          </w:p>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З</w:t>
            </w:r>
            <w:r w:rsidRPr="00792FED">
              <w:rPr>
                <w:sz w:val="20"/>
                <w:szCs w:val="20"/>
              </w:rPr>
              <w:t>нать</w:t>
            </w:r>
            <w:r w:rsidRPr="00792FED">
              <w:rPr>
                <w:spacing w:val="-1"/>
                <w:sz w:val="20"/>
                <w:szCs w:val="20"/>
              </w:rPr>
              <w:t xml:space="preserve"> </w:t>
            </w:r>
            <w:r w:rsidRPr="00792FED">
              <w:rPr>
                <w:sz w:val="20"/>
                <w:szCs w:val="20"/>
              </w:rPr>
              <w:t>ос</w:t>
            </w:r>
            <w:r w:rsidRPr="00792FED">
              <w:rPr>
                <w:spacing w:val="-1"/>
                <w:sz w:val="20"/>
                <w:szCs w:val="20"/>
              </w:rPr>
              <w:t>о</w:t>
            </w:r>
            <w:r w:rsidRPr="00792FED">
              <w:rPr>
                <w:spacing w:val="-2"/>
                <w:sz w:val="20"/>
                <w:szCs w:val="20"/>
              </w:rPr>
              <w:t>б</w:t>
            </w:r>
            <w:r w:rsidRPr="00792FED">
              <w:rPr>
                <w:sz w:val="20"/>
                <w:szCs w:val="20"/>
              </w:rPr>
              <w:t>еннос</w:t>
            </w:r>
            <w:r w:rsidRPr="00792FED">
              <w:rPr>
                <w:spacing w:val="-1"/>
                <w:sz w:val="20"/>
                <w:szCs w:val="20"/>
              </w:rPr>
              <w:t>т</w:t>
            </w:r>
            <w:r w:rsidRPr="00792FED">
              <w:rPr>
                <w:sz w:val="20"/>
                <w:szCs w:val="20"/>
              </w:rPr>
              <w:t>и</w:t>
            </w:r>
            <w:r w:rsidRPr="00792FED">
              <w:rPr>
                <w:spacing w:val="-2"/>
                <w:sz w:val="20"/>
                <w:szCs w:val="20"/>
              </w:rPr>
              <w:t xml:space="preserve"> </w:t>
            </w:r>
            <w:r w:rsidRPr="00792FED">
              <w:rPr>
                <w:sz w:val="20"/>
                <w:szCs w:val="20"/>
              </w:rPr>
              <w:t>ба</w:t>
            </w:r>
            <w:r w:rsidRPr="00792FED">
              <w:rPr>
                <w:spacing w:val="-3"/>
                <w:sz w:val="20"/>
                <w:szCs w:val="20"/>
              </w:rPr>
              <w:t>с</w:t>
            </w:r>
            <w:r w:rsidRPr="00792FED">
              <w:rPr>
                <w:sz w:val="20"/>
                <w:szCs w:val="20"/>
              </w:rPr>
              <w:t>енного</w:t>
            </w:r>
          </w:p>
          <w:p w:rsidR="00E95DF0" w:rsidRPr="00792FED" w:rsidRDefault="00E95DF0" w:rsidP="00D810F4">
            <w:pPr>
              <w:widowControl w:val="0"/>
              <w:autoSpaceDE w:val="0"/>
              <w:autoSpaceDN w:val="0"/>
              <w:adjustRightInd w:val="0"/>
              <w:ind w:left="102"/>
              <w:rPr>
                <w:sz w:val="20"/>
                <w:szCs w:val="20"/>
              </w:rPr>
            </w:pP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а</w:t>
            </w:r>
            <w:r w:rsidRPr="00792FED">
              <w:rPr>
                <w:sz w:val="20"/>
                <w:szCs w:val="20"/>
              </w:rPr>
              <w:t>.</w:t>
            </w:r>
            <w:r w:rsidRPr="00792FED">
              <w:rPr>
                <w:spacing w:val="2"/>
                <w:sz w:val="20"/>
                <w:szCs w:val="20"/>
              </w:rPr>
              <w:t xml:space="preserve"> </w:t>
            </w: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w:t>
            </w:r>
            <w:r w:rsidRPr="00792FED">
              <w:rPr>
                <w:spacing w:val="-3"/>
                <w:sz w:val="20"/>
                <w:szCs w:val="20"/>
              </w:rPr>
              <w:t>о</w:t>
            </w:r>
            <w:r w:rsidRPr="00792FED">
              <w:rPr>
                <w:sz w:val="20"/>
                <w:szCs w:val="20"/>
              </w:rPr>
              <w:t>с</w:t>
            </w:r>
            <w:r w:rsidRPr="00792FED">
              <w:rPr>
                <w:spacing w:val="-1"/>
                <w:sz w:val="20"/>
                <w:szCs w:val="20"/>
              </w:rPr>
              <w:t>и</w:t>
            </w:r>
            <w:r w:rsidRPr="00792FED">
              <w:rPr>
                <w:sz w:val="20"/>
                <w:szCs w:val="20"/>
              </w:rPr>
              <w:t>ть</w:t>
            </w:r>
            <w:r w:rsidRPr="00792FED">
              <w:rPr>
                <w:spacing w:val="1"/>
                <w:sz w:val="20"/>
                <w:szCs w:val="20"/>
              </w:rPr>
              <w:t xml:space="preserve"> </w:t>
            </w:r>
            <w:r w:rsidRPr="00792FED">
              <w:rPr>
                <w:spacing w:val="-2"/>
                <w:sz w:val="20"/>
                <w:szCs w:val="20"/>
              </w:rPr>
              <w:t>п</w:t>
            </w:r>
            <w:r w:rsidRPr="00792FED">
              <w:rPr>
                <w:sz w:val="20"/>
                <w:szCs w:val="20"/>
              </w:rPr>
              <w:t>о</w:t>
            </w:r>
            <w:r w:rsidRPr="00792FED">
              <w:rPr>
                <w:spacing w:val="-3"/>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цы</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е</w:t>
            </w:r>
            <w:r w:rsidRPr="00792FED">
              <w:rPr>
                <w:spacing w:val="-1"/>
                <w:sz w:val="20"/>
                <w:szCs w:val="20"/>
              </w:rPr>
              <w:t>й</w:t>
            </w:r>
            <w:r w:rsidRPr="00792FED">
              <w:rPr>
                <w:spacing w:val="-2"/>
                <w:sz w:val="20"/>
                <w:szCs w:val="20"/>
              </w:rPr>
              <w:t>с</w:t>
            </w:r>
            <w:r w:rsidRPr="00792FED">
              <w:rPr>
                <w:sz w:val="20"/>
                <w:szCs w:val="20"/>
              </w:rPr>
              <w:t>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пост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енной з</w:t>
            </w:r>
            <w:r w:rsidRPr="00792FED">
              <w:rPr>
                <w:spacing w:val="-1"/>
                <w:sz w:val="20"/>
                <w:szCs w:val="20"/>
              </w:rPr>
              <w:t>а</w:t>
            </w:r>
            <w:r w:rsidRPr="00792FED">
              <w:rPr>
                <w:spacing w:val="1"/>
                <w:sz w:val="20"/>
                <w:szCs w:val="20"/>
              </w:rPr>
              <w:t>д</w:t>
            </w:r>
            <w:r w:rsidRPr="00792FED">
              <w:rPr>
                <w:sz w:val="20"/>
                <w:szCs w:val="20"/>
              </w:rPr>
              <w:t xml:space="preserve">ачей и </w:t>
            </w:r>
            <w:r w:rsidRPr="00792FED">
              <w:rPr>
                <w:spacing w:val="-2"/>
                <w:sz w:val="20"/>
                <w:szCs w:val="20"/>
              </w:rPr>
              <w:t>у</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w:t>
            </w:r>
            <w:r w:rsidRPr="00792FED">
              <w:rPr>
                <w:spacing w:val="-1"/>
                <w:sz w:val="20"/>
                <w:szCs w:val="20"/>
              </w:rPr>
              <w:t>и</w:t>
            </w:r>
            <w:r w:rsidRPr="00792FED">
              <w:rPr>
                <w:sz w:val="20"/>
                <w:szCs w:val="20"/>
              </w:rPr>
              <w:t xml:space="preserve">ями </w:t>
            </w:r>
            <w:r w:rsidRPr="00792FED">
              <w:rPr>
                <w:spacing w:val="-3"/>
                <w:sz w:val="20"/>
                <w:szCs w:val="20"/>
              </w:rPr>
              <w:t>е</w:t>
            </w:r>
            <w:r w:rsidRPr="00792FED">
              <w:rPr>
                <w:sz w:val="20"/>
                <w:szCs w:val="20"/>
              </w:rPr>
              <w:t>ё 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ац</w:t>
            </w:r>
            <w:r w:rsidRPr="00792FED">
              <w:rPr>
                <w:spacing w:val="-1"/>
                <w:sz w:val="20"/>
                <w:szCs w:val="20"/>
              </w:rPr>
              <w:t>ии</w:t>
            </w:r>
            <w:r w:rsidRPr="00792FED">
              <w:rPr>
                <w:sz w:val="20"/>
                <w:szCs w:val="20"/>
              </w:rPr>
              <w:t>, 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pacing w:val="-2"/>
                <w:sz w:val="20"/>
                <w:szCs w:val="20"/>
              </w:rPr>
              <w:t>сл</w:t>
            </w:r>
            <w:r w:rsidRPr="00792FED">
              <w:rPr>
                <w:sz w:val="20"/>
                <w:szCs w:val="20"/>
              </w:rPr>
              <w:t>е</w:t>
            </w:r>
            <w:r w:rsidRPr="00792FED">
              <w:rPr>
                <w:spacing w:val="2"/>
                <w:sz w:val="20"/>
                <w:szCs w:val="20"/>
              </w:rPr>
              <w:t xml:space="preserve"> </w:t>
            </w:r>
            <w:r w:rsidRPr="00792FED">
              <w:rPr>
                <w:sz w:val="20"/>
                <w:szCs w:val="20"/>
              </w:rPr>
              <w:t>во 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w:t>
            </w:r>
            <w:r w:rsidRPr="00792FED">
              <w:rPr>
                <w:sz w:val="20"/>
                <w:szCs w:val="20"/>
              </w:rPr>
              <w:t>п</w:t>
            </w:r>
            <w:r w:rsidRPr="00792FED">
              <w:rPr>
                <w:spacing w:val="1"/>
                <w:sz w:val="20"/>
                <w:szCs w:val="20"/>
              </w:rPr>
              <w:t>л</w:t>
            </w:r>
            <w:r w:rsidRPr="00792FED">
              <w:rPr>
                <w:sz w:val="20"/>
                <w:szCs w:val="20"/>
              </w:rPr>
              <w:t>ан</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0"/>
                <w:sz w:val="20"/>
                <w:szCs w:val="20"/>
              </w:rPr>
              <w:t>т</w:t>
            </w:r>
            <w:r w:rsidRPr="00792FED">
              <w:rPr>
                <w:sz w:val="20"/>
                <w:szCs w:val="20"/>
              </w:rPr>
              <w:t xml:space="preserve">ь </w:t>
            </w:r>
            <w:r w:rsidRPr="00792FED">
              <w:rPr>
                <w:spacing w:val="10"/>
                <w:sz w:val="20"/>
                <w:szCs w:val="20"/>
              </w:rPr>
              <w:t>а</w:t>
            </w:r>
            <w:r w:rsidRPr="00792FED">
              <w:rPr>
                <w:spacing w:val="9"/>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е</w:t>
            </w:r>
            <w:r>
              <w:rPr>
                <w:spacing w:val="20"/>
                <w:sz w:val="20"/>
                <w:szCs w:val="20"/>
              </w:rPr>
              <w:t xml:space="preserve">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 xml:space="preserve">к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p>
          <w:p w:rsidR="00E95DF0" w:rsidRPr="00792FED" w:rsidRDefault="00E95DF0" w:rsidP="00D810F4">
            <w:pPr>
              <w:widowControl w:val="0"/>
              <w:autoSpaceDE w:val="0"/>
              <w:autoSpaceDN w:val="0"/>
              <w:adjustRightInd w:val="0"/>
              <w:spacing w:before="2"/>
              <w:ind w:right="84"/>
              <w:rPr>
                <w:sz w:val="20"/>
                <w:szCs w:val="20"/>
              </w:rPr>
            </w:pPr>
            <w:r w:rsidRPr="00792FED">
              <w:rPr>
                <w:b/>
                <w:bCs/>
                <w:spacing w:val="9"/>
                <w:sz w:val="20"/>
                <w:szCs w:val="20"/>
              </w:rPr>
              <w:t xml:space="preserve"> 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r>
              <w:rPr>
                <w:sz w:val="20"/>
                <w:szCs w:val="20"/>
              </w:rPr>
              <w:t xml:space="preserve"> </w:t>
            </w: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 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 xml:space="preserve">й </w:t>
            </w: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1"/>
                <w:sz w:val="20"/>
                <w:szCs w:val="20"/>
              </w:rPr>
              <w:t xml:space="preserve"> </w:t>
            </w:r>
            <w:r w:rsidRPr="00792FED">
              <w:rPr>
                <w:sz w:val="20"/>
                <w:szCs w:val="20"/>
              </w:rPr>
              <w:t>к</w:t>
            </w:r>
            <w:r w:rsidRPr="00792FED">
              <w:rPr>
                <w:spacing w:val="-2"/>
                <w:sz w:val="20"/>
                <w:szCs w:val="20"/>
              </w:rPr>
              <w:t xml:space="preserve"> </w:t>
            </w:r>
            <w:r w:rsidRPr="00792FED">
              <w:rPr>
                <w:sz w:val="20"/>
                <w:szCs w:val="20"/>
              </w:rPr>
              <w:t>новому</w:t>
            </w:r>
            <w:r w:rsidRPr="00792FED">
              <w:rPr>
                <w:spacing w:val="-2"/>
                <w:sz w:val="20"/>
                <w:szCs w:val="20"/>
              </w:rPr>
              <w:t xml:space="preserve"> 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у материалу.</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37</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Л. Толстой «Старый дед и внучек».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1"/>
              <w:rPr>
                <w:sz w:val="20"/>
                <w:szCs w:val="20"/>
              </w:rPr>
            </w:pPr>
            <w:r w:rsidRPr="00792FED">
              <w:rPr>
                <w:sz w:val="20"/>
                <w:szCs w:val="20"/>
              </w:rPr>
              <w:t>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 по</w:t>
            </w:r>
            <w:r w:rsidRPr="00792FED">
              <w:rPr>
                <w:spacing w:val="1"/>
                <w:sz w:val="20"/>
                <w:szCs w:val="20"/>
              </w:rPr>
              <w:t>д</w:t>
            </w:r>
            <w:r w:rsidRPr="00792FED">
              <w:rPr>
                <w:sz w:val="20"/>
                <w:szCs w:val="20"/>
              </w:rPr>
              <w:t>р</w:t>
            </w:r>
            <w:r w:rsidRPr="00792FED">
              <w:rPr>
                <w:spacing w:val="-1"/>
                <w:sz w:val="20"/>
                <w:szCs w:val="20"/>
              </w:rPr>
              <w:t>о</w:t>
            </w:r>
            <w:r w:rsidRPr="00792FED">
              <w:rPr>
                <w:spacing w:val="-2"/>
                <w:sz w:val="20"/>
                <w:szCs w:val="20"/>
              </w:rPr>
              <w:t>б</w:t>
            </w:r>
            <w:r w:rsidRPr="00792FED">
              <w:rPr>
                <w:sz w:val="20"/>
                <w:szCs w:val="20"/>
              </w:rPr>
              <w:t>но, в</w:t>
            </w:r>
            <w:r w:rsidRPr="00792FED">
              <w:rPr>
                <w:spacing w:val="-2"/>
                <w:sz w:val="20"/>
                <w:szCs w:val="20"/>
              </w:rPr>
              <w:t>ы</w:t>
            </w:r>
            <w:r w:rsidRPr="00792FED">
              <w:rPr>
                <w:sz w:val="20"/>
                <w:szCs w:val="20"/>
              </w:rPr>
              <w:t>бо</w:t>
            </w:r>
            <w:r w:rsidRPr="00792FED">
              <w:rPr>
                <w:spacing w:val="-1"/>
                <w:sz w:val="20"/>
                <w:szCs w:val="20"/>
              </w:rPr>
              <w:t>р</w:t>
            </w:r>
            <w:r w:rsidRPr="00792FED">
              <w:rPr>
                <w:sz w:val="20"/>
                <w:szCs w:val="20"/>
              </w:rPr>
              <w:t>очн</w:t>
            </w:r>
            <w:r w:rsidRPr="00792FED">
              <w:rPr>
                <w:spacing w:val="-2"/>
                <w:sz w:val="20"/>
                <w:szCs w:val="20"/>
              </w:rPr>
              <w:t>о</w:t>
            </w:r>
            <w:r w:rsidRPr="00792FED">
              <w:rPr>
                <w:sz w:val="20"/>
                <w:szCs w:val="20"/>
              </w:rPr>
              <w:t>.</w:t>
            </w:r>
            <w:r w:rsidRPr="00792FED">
              <w:rPr>
                <w:spacing w:val="1"/>
                <w:sz w:val="20"/>
                <w:szCs w:val="20"/>
              </w:rPr>
              <w:t xml:space="preserve"> 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 xml:space="preserve">а </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 анал</w:t>
            </w:r>
            <w:r w:rsidRPr="00792FED">
              <w:rPr>
                <w:spacing w:val="-1"/>
                <w:sz w:val="20"/>
                <w:szCs w:val="20"/>
              </w:rPr>
              <w:t>и</w:t>
            </w:r>
            <w:r w:rsidRPr="00792FED">
              <w:rPr>
                <w:sz w:val="20"/>
                <w:szCs w:val="20"/>
              </w:rPr>
              <w:t>за</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 авт</w:t>
            </w:r>
            <w:r w:rsidRPr="00792FED">
              <w:rPr>
                <w:spacing w:val="-1"/>
                <w:sz w:val="20"/>
                <w:szCs w:val="20"/>
              </w:rPr>
              <w:t>о</w:t>
            </w:r>
            <w:r w:rsidRPr="00792FED">
              <w:rPr>
                <w:sz w:val="20"/>
                <w:szCs w:val="20"/>
              </w:rPr>
              <w:t>рс</w:t>
            </w:r>
            <w:r w:rsidRPr="00792FED">
              <w:rPr>
                <w:spacing w:val="-1"/>
                <w:sz w:val="20"/>
                <w:szCs w:val="20"/>
              </w:rPr>
              <w:t>к</w:t>
            </w:r>
            <w:r w:rsidRPr="00792FED">
              <w:rPr>
                <w:sz w:val="20"/>
                <w:szCs w:val="20"/>
              </w:rPr>
              <w:t>ого</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1"/>
                <w:sz w:val="20"/>
                <w:szCs w:val="20"/>
              </w:rPr>
              <w:t>н</w:t>
            </w:r>
            <w:r w:rsidRPr="00792FED">
              <w:rPr>
                <w:sz w:val="20"/>
                <w:szCs w:val="20"/>
              </w:rPr>
              <w:t>ош</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к</w:t>
            </w:r>
            <w:r w:rsidRPr="00792FED">
              <w:rPr>
                <w:spacing w:val="1"/>
                <w:sz w:val="20"/>
                <w:szCs w:val="20"/>
              </w:rPr>
              <w:t xml:space="preserve"> </w:t>
            </w:r>
            <w:r w:rsidRPr="00792FED">
              <w:rPr>
                <w:sz w:val="20"/>
                <w:szCs w:val="20"/>
              </w:rPr>
              <w:t>ни</w:t>
            </w:r>
            <w:r w:rsidRPr="00792FED">
              <w:rPr>
                <w:spacing w:val="-1"/>
                <w:sz w:val="20"/>
                <w:szCs w:val="20"/>
              </w:rPr>
              <w:t>м</w:t>
            </w:r>
            <w:r w:rsidRPr="00792FED">
              <w:rPr>
                <w:sz w:val="20"/>
                <w:szCs w:val="20"/>
              </w:rPr>
              <w:t>; собств</w:t>
            </w:r>
            <w:r w:rsidRPr="00792FED">
              <w:rPr>
                <w:spacing w:val="-2"/>
                <w:sz w:val="20"/>
                <w:szCs w:val="20"/>
              </w:rPr>
              <w:t>енного мнения.</w:t>
            </w:r>
          </w:p>
          <w:p w:rsidR="00E95DF0" w:rsidRPr="00792FED" w:rsidRDefault="00E95DF0" w:rsidP="00D810F4">
            <w:pPr>
              <w:widowControl w:val="0"/>
              <w:tabs>
                <w:tab w:val="left" w:pos="780"/>
                <w:tab w:val="left" w:pos="1880"/>
                <w:tab w:val="left" w:pos="3040"/>
                <w:tab w:val="left" w:pos="3680"/>
              </w:tabs>
              <w:autoSpaceDE w:val="0"/>
              <w:autoSpaceDN w:val="0"/>
              <w:adjustRightInd w:val="0"/>
              <w:spacing w:before="1"/>
              <w:ind w:left="102" w:right="6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780"/>
                <w:tab w:val="left" w:pos="1880"/>
                <w:tab w:val="left" w:pos="3040"/>
                <w:tab w:val="left" w:pos="3680"/>
              </w:tabs>
              <w:autoSpaceDE w:val="0"/>
              <w:autoSpaceDN w:val="0"/>
              <w:adjustRightInd w:val="0"/>
              <w:spacing w:before="1"/>
              <w:ind w:left="102" w:right="6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е</w:t>
            </w:r>
            <w:r w:rsidRPr="00792FED">
              <w:rPr>
                <w:spacing w:val="-1"/>
                <w:sz w:val="20"/>
                <w:szCs w:val="20"/>
              </w:rPr>
              <w:t>й</w:t>
            </w:r>
            <w:r w:rsidRPr="00792FED">
              <w:rPr>
                <w:spacing w:val="-2"/>
                <w:sz w:val="20"/>
                <w:szCs w:val="20"/>
              </w:rPr>
              <w:t>с</w:t>
            </w:r>
            <w:r w:rsidRPr="00792FED">
              <w:rPr>
                <w:sz w:val="20"/>
                <w:szCs w:val="20"/>
              </w:rPr>
              <w:t>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пост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енной з</w:t>
            </w:r>
            <w:r w:rsidRPr="00792FED">
              <w:rPr>
                <w:spacing w:val="-1"/>
                <w:sz w:val="20"/>
                <w:szCs w:val="20"/>
              </w:rPr>
              <w:t>а</w:t>
            </w:r>
            <w:r w:rsidRPr="00792FED">
              <w:rPr>
                <w:spacing w:val="1"/>
                <w:sz w:val="20"/>
                <w:szCs w:val="20"/>
              </w:rPr>
              <w:t>д</w:t>
            </w:r>
            <w:r w:rsidRPr="00792FED">
              <w:rPr>
                <w:sz w:val="20"/>
                <w:szCs w:val="20"/>
              </w:rPr>
              <w:t xml:space="preserve">ачей и </w:t>
            </w:r>
            <w:r w:rsidRPr="00792FED">
              <w:rPr>
                <w:spacing w:val="-2"/>
                <w:sz w:val="20"/>
                <w:szCs w:val="20"/>
              </w:rPr>
              <w:t>у</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w:t>
            </w:r>
            <w:r w:rsidRPr="00792FED">
              <w:rPr>
                <w:spacing w:val="-1"/>
                <w:sz w:val="20"/>
                <w:szCs w:val="20"/>
              </w:rPr>
              <w:t>и</w:t>
            </w:r>
            <w:r w:rsidRPr="00792FED">
              <w:rPr>
                <w:sz w:val="20"/>
                <w:szCs w:val="20"/>
              </w:rPr>
              <w:t xml:space="preserve">ями </w:t>
            </w:r>
            <w:r w:rsidRPr="00792FED">
              <w:rPr>
                <w:spacing w:val="-3"/>
                <w:sz w:val="20"/>
                <w:szCs w:val="20"/>
              </w:rPr>
              <w:t>е</w:t>
            </w:r>
            <w:r w:rsidRPr="00792FED">
              <w:rPr>
                <w:sz w:val="20"/>
                <w:szCs w:val="20"/>
              </w:rPr>
              <w:t>ё 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ац</w:t>
            </w:r>
            <w:r w:rsidRPr="00792FED">
              <w:rPr>
                <w:spacing w:val="-1"/>
                <w:sz w:val="20"/>
                <w:szCs w:val="20"/>
              </w:rPr>
              <w:t>ии</w:t>
            </w:r>
            <w:r w:rsidRPr="00792FED">
              <w:rPr>
                <w:sz w:val="20"/>
                <w:szCs w:val="20"/>
              </w:rPr>
              <w:t>, 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pacing w:val="-2"/>
                <w:sz w:val="20"/>
                <w:szCs w:val="20"/>
              </w:rPr>
              <w:t>сл</w:t>
            </w:r>
            <w:r w:rsidRPr="00792FED">
              <w:rPr>
                <w:sz w:val="20"/>
                <w:szCs w:val="20"/>
              </w:rPr>
              <w:t>е</w:t>
            </w:r>
            <w:r w:rsidRPr="00792FED">
              <w:rPr>
                <w:spacing w:val="2"/>
                <w:sz w:val="20"/>
                <w:szCs w:val="20"/>
              </w:rPr>
              <w:t xml:space="preserve"> </w:t>
            </w:r>
            <w:r w:rsidRPr="00792FED">
              <w:rPr>
                <w:sz w:val="20"/>
                <w:szCs w:val="20"/>
              </w:rPr>
              <w:t>во 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w:t>
            </w:r>
            <w:r w:rsidRPr="00792FED">
              <w:rPr>
                <w:sz w:val="20"/>
                <w:szCs w:val="20"/>
              </w:rPr>
              <w:t>п</w:t>
            </w:r>
            <w:r w:rsidRPr="00792FED">
              <w:rPr>
                <w:spacing w:val="1"/>
                <w:sz w:val="20"/>
                <w:szCs w:val="20"/>
              </w:rPr>
              <w:t>л</w:t>
            </w:r>
            <w:r w:rsidRPr="00792FED">
              <w:rPr>
                <w:sz w:val="20"/>
                <w:szCs w:val="20"/>
              </w:rPr>
              <w:t>ан</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ind w:left="103" w:right="103"/>
              <w:rPr>
                <w:sz w:val="20"/>
                <w:szCs w:val="20"/>
              </w:rPr>
            </w:pPr>
            <w:r w:rsidRPr="00792FED">
              <w:rPr>
                <w:b/>
                <w:bCs/>
                <w:sz w:val="20"/>
                <w:szCs w:val="20"/>
              </w:rPr>
              <w:t>Познавательные:</w:t>
            </w:r>
            <w:r w:rsidRPr="00792FED">
              <w:rPr>
                <w:spacing w:val="10"/>
                <w:sz w:val="20"/>
                <w:szCs w:val="20"/>
              </w:rPr>
              <w:t xml:space="preserve"> о</w:t>
            </w:r>
            <w:r w:rsidRPr="00792FED">
              <w:rPr>
                <w:spacing w:val="9"/>
                <w:sz w:val="20"/>
                <w:szCs w:val="20"/>
              </w:rPr>
              <w:t>п</w:t>
            </w:r>
            <w:r w:rsidRPr="00792FED">
              <w:rPr>
                <w:spacing w:val="10"/>
                <w:sz w:val="20"/>
                <w:szCs w:val="20"/>
              </w:rPr>
              <w:t>ре</w:t>
            </w:r>
            <w:r w:rsidRPr="00792FED">
              <w:rPr>
                <w:spacing w:val="9"/>
                <w:sz w:val="20"/>
                <w:szCs w:val="20"/>
              </w:rPr>
              <w:t>д</w:t>
            </w:r>
            <w:r w:rsidRPr="00792FED">
              <w:rPr>
                <w:spacing w:val="10"/>
                <w:sz w:val="20"/>
                <w:szCs w:val="20"/>
              </w:rPr>
              <w:t>е</w:t>
            </w:r>
            <w:r w:rsidRPr="00792FED">
              <w:rPr>
                <w:spacing w:val="9"/>
                <w:sz w:val="20"/>
                <w:szCs w:val="20"/>
              </w:rPr>
              <w:t>ля</w:t>
            </w:r>
            <w:r w:rsidRPr="00792FED">
              <w:rPr>
                <w:spacing w:val="10"/>
                <w:sz w:val="20"/>
                <w:szCs w:val="20"/>
              </w:rPr>
              <w:t>т</w:t>
            </w:r>
            <w:r w:rsidRPr="00792FED">
              <w:rPr>
                <w:spacing w:val="9"/>
                <w:sz w:val="20"/>
                <w:szCs w:val="20"/>
              </w:rPr>
              <w:t>ь</w:t>
            </w:r>
            <w:r w:rsidRPr="00792FED">
              <w:rPr>
                <w:sz w:val="20"/>
                <w:szCs w:val="20"/>
              </w:rPr>
              <w:t>,</w:t>
            </w:r>
            <w:r w:rsidRPr="00792FED">
              <w:rPr>
                <w:spacing w:val="20"/>
                <w:sz w:val="20"/>
                <w:szCs w:val="20"/>
              </w:rPr>
              <w:t xml:space="preserve"> </w:t>
            </w:r>
            <w:r w:rsidRPr="00792FED">
              <w:rPr>
                <w:spacing w:val="10"/>
                <w:sz w:val="20"/>
                <w:szCs w:val="20"/>
              </w:rPr>
              <w:t>о</w:t>
            </w:r>
            <w:r w:rsidRPr="00792FED">
              <w:rPr>
                <w:sz w:val="20"/>
                <w:szCs w:val="20"/>
              </w:rPr>
              <w:t>т</w:t>
            </w:r>
            <w:r w:rsidRPr="00792FED">
              <w:rPr>
                <w:spacing w:val="20"/>
                <w:sz w:val="20"/>
                <w:szCs w:val="20"/>
              </w:rPr>
              <w:t xml:space="preserve"> </w:t>
            </w:r>
            <w:r w:rsidRPr="00792FED">
              <w:rPr>
                <w:spacing w:val="10"/>
                <w:sz w:val="20"/>
                <w:szCs w:val="20"/>
              </w:rPr>
              <w:t>како</w:t>
            </w:r>
            <w:r w:rsidRPr="00792FED">
              <w:rPr>
                <w:spacing w:val="8"/>
                <w:sz w:val="20"/>
                <w:szCs w:val="20"/>
              </w:rPr>
              <w:t>г</w:t>
            </w:r>
            <w:r w:rsidRPr="00792FED">
              <w:rPr>
                <w:sz w:val="20"/>
                <w:szCs w:val="20"/>
              </w:rPr>
              <w:t>о</w:t>
            </w:r>
            <w:r w:rsidRPr="00792FED">
              <w:rPr>
                <w:spacing w:val="20"/>
                <w:sz w:val="20"/>
                <w:szCs w:val="20"/>
              </w:rPr>
              <w:t xml:space="preserve"> </w:t>
            </w:r>
            <w:r w:rsidRPr="00792FED">
              <w:rPr>
                <w:spacing w:val="9"/>
                <w:sz w:val="20"/>
                <w:szCs w:val="20"/>
              </w:rPr>
              <w:t>л</w:t>
            </w:r>
            <w:r w:rsidRPr="00792FED">
              <w:rPr>
                <w:spacing w:val="10"/>
                <w:sz w:val="20"/>
                <w:szCs w:val="20"/>
              </w:rPr>
              <w:t>и</w:t>
            </w:r>
            <w:r w:rsidRPr="00792FED">
              <w:rPr>
                <w:spacing w:val="9"/>
                <w:sz w:val="20"/>
                <w:szCs w:val="20"/>
              </w:rPr>
              <w:t>ц</w:t>
            </w:r>
            <w:r w:rsidRPr="00792FED">
              <w:rPr>
                <w:sz w:val="20"/>
                <w:szCs w:val="20"/>
              </w:rPr>
              <w:t xml:space="preserve">а </w:t>
            </w:r>
            <w:r w:rsidRPr="00792FED">
              <w:rPr>
                <w:spacing w:val="9"/>
                <w:sz w:val="20"/>
                <w:szCs w:val="20"/>
              </w:rPr>
              <w:t>(</w:t>
            </w:r>
            <w:r w:rsidRPr="00792FED">
              <w:rPr>
                <w:spacing w:val="10"/>
                <w:sz w:val="20"/>
                <w:szCs w:val="20"/>
              </w:rPr>
              <w:t>а</w:t>
            </w:r>
            <w:r w:rsidRPr="00792FED">
              <w:rPr>
                <w:spacing w:val="9"/>
                <w:sz w:val="20"/>
                <w:szCs w:val="20"/>
              </w:rPr>
              <w:t>в</w:t>
            </w:r>
            <w:r w:rsidRPr="00792FED">
              <w:rPr>
                <w:spacing w:val="10"/>
                <w:sz w:val="20"/>
                <w:szCs w:val="20"/>
              </w:rPr>
              <w:t>тора</w:t>
            </w:r>
            <w:r w:rsidRPr="00792FED">
              <w:rPr>
                <w:sz w:val="20"/>
                <w:szCs w:val="20"/>
              </w:rPr>
              <w:t>,</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w:t>
            </w:r>
            <w:r w:rsidRPr="00792FED">
              <w:rPr>
                <w:sz w:val="20"/>
                <w:szCs w:val="20"/>
              </w:rPr>
              <w:t>)</w:t>
            </w:r>
            <w:r w:rsidRPr="00792FED">
              <w:rPr>
                <w:spacing w:val="19"/>
                <w:sz w:val="20"/>
                <w:szCs w:val="20"/>
              </w:rPr>
              <w:t xml:space="preserve"> </w:t>
            </w:r>
            <w:r w:rsidRPr="00792FED">
              <w:rPr>
                <w:spacing w:val="9"/>
                <w:sz w:val="20"/>
                <w:szCs w:val="20"/>
              </w:rPr>
              <w:t>в</w:t>
            </w:r>
            <w:r w:rsidRPr="00792FED">
              <w:rPr>
                <w:spacing w:val="10"/>
                <w:sz w:val="20"/>
                <w:szCs w:val="20"/>
              </w:rPr>
              <w:t>е</w:t>
            </w:r>
            <w:r w:rsidRPr="00792FED">
              <w:rPr>
                <w:spacing w:val="9"/>
                <w:sz w:val="20"/>
                <w:szCs w:val="20"/>
              </w:rPr>
              <w:t>д</w:t>
            </w:r>
            <w:r w:rsidRPr="00792FED">
              <w:rPr>
                <w:spacing w:val="10"/>
                <w:sz w:val="20"/>
                <w:szCs w:val="20"/>
              </w:rPr>
              <w:t>ет</w:t>
            </w:r>
            <w:r w:rsidRPr="00792FED">
              <w:rPr>
                <w:spacing w:val="9"/>
                <w:sz w:val="20"/>
                <w:szCs w:val="20"/>
              </w:rPr>
              <w:t>с</w:t>
            </w:r>
            <w:r w:rsidRPr="00792FED">
              <w:rPr>
                <w:sz w:val="20"/>
                <w:szCs w:val="20"/>
              </w:rPr>
              <w:t xml:space="preserve">я </w:t>
            </w:r>
            <w:r w:rsidRPr="00792FED">
              <w:rPr>
                <w:spacing w:val="9"/>
                <w:sz w:val="20"/>
                <w:szCs w:val="20"/>
              </w:rPr>
              <w:t>п</w:t>
            </w:r>
            <w:r w:rsidRPr="00792FED">
              <w:rPr>
                <w:spacing w:val="10"/>
                <w:sz w:val="20"/>
                <w:szCs w:val="20"/>
              </w:rPr>
              <w:t>о</w:t>
            </w:r>
            <w:r w:rsidRPr="00792FED">
              <w:rPr>
                <w:spacing w:val="9"/>
                <w:sz w:val="20"/>
                <w:szCs w:val="20"/>
              </w:rPr>
              <w:t>в</w:t>
            </w:r>
            <w:r w:rsidRPr="00792FED">
              <w:rPr>
                <w:spacing w:val="11"/>
                <w:sz w:val="20"/>
                <w:szCs w:val="20"/>
              </w:rPr>
              <w:t>е</w:t>
            </w:r>
            <w:r w:rsidRPr="00792FED">
              <w:rPr>
                <w:spacing w:val="9"/>
                <w:sz w:val="20"/>
                <w:szCs w:val="20"/>
              </w:rPr>
              <w:t>с</w:t>
            </w:r>
            <w:r w:rsidRPr="00792FED">
              <w:rPr>
                <w:spacing w:val="10"/>
                <w:sz w:val="20"/>
                <w:szCs w:val="20"/>
              </w:rPr>
              <w:t>т</w:t>
            </w:r>
            <w:r w:rsidRPr="00792FED">
              <w:rPr>
                <w:spacing w:val="9"/>
                <w:sz w:val="20"/>
                <w:szCs w:val="20"/>
              </w:rPr>
              <w:t>в</w:t>
            </w:r>
            <w:r w:rsidRPr="00792FED">
              <w:rPr>
                <w:spacing w:val="10"/>
                <w:sz w:val="20"/>
                <w:szCs w:val="20"/>
              </w:rPr>
              <w:t>о</w:t>
            </w:r>
            <w:r w:rsidRPr="00792FED">
              <w:rPr>
                <w:spacing w:val="9"/>
                <w:sz w:val="20"/>
                <w:szCs w:val="20"/>
              </w:rPr>
              <w:t>в</w:t>
            </w:r>
            <w:r w:rsidRPr="00792FED">
              <w:rPr>
                <w:spacing w:val="10"/>
                <w:sz w:val="20"/>
                <w:szCs w:val="20"/>
              </w:rPr>
              <w:t>а</w:t>
            </w:r>
            <w:r w:rsidRPr="00792FED">
              <w:rPr>
                <w:spacing w:val="9"/>
                <w:sz w:val="20"/>
                <w:szCs w:val="20"/>
              </w:rPr>
              <w:t>н</w:t>
            </w:r>
            <w:r w:rsidRPr="00792FED">
              <w:rPr>
                <w:spacing w:val="10"/>
                <w:sz w:val="20"/>
                <w:szCs w:val="20"/>
              </w:rPr>
              <w:t>ие</w:t>
            </w:r>
            <w:r w:rsidRPr="00792FED">
              <w:rPr>
                <w:sz w:val="20"/>
                <w:szCs w:val="20"/>
              </w:rPr>
              <w:t xml:space="preserve">; </w:t>
            </w:r>
          </w:p>
          <w:p w:rsidR="00E95DF0" w:rsidRPr="00792FED" w:rsidRDefault="00E95DF0" w:rsidP="00D810F4">
            <w:pPr>
              <w:widowControl w:val="0"/>
              <w:autoSpaceDE w:val="0"/>
              <w:autoSpaceDN w:val="0"/>
              <w:adjustRightInd w:val="0"/>
              <w:spacing w:before="2"/>
              <w:ind w:right="84"/>
              <w:rPr>
                <w:sz w:val="20"/>
                <w:szCs w:val="20"/>
              </w:rPr>
            </w:pPr>
            <w:r>
              <w:rPr>
                <w:b/>
                <w:bCs/>
                <w:sz w:val="20"/>
                <w:szCs w:val="20"/>
              </w:rPr>
              <w:t xml:space="preserve">  </w:t>
            </w: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w:t>
            </w:r>
          </w:p>
          <w:p w:rsidR="00E95DF0" w:rsidRPr="00792FED" w:rsidRDefault="00E95DF0" w:rsidP="00D810F4">
            <w:pPr>
              <w:widowControl w:val="0"/>
              <w:tabs>
                <w:tab w:val="left" w:pos="780"/>
                <w:tab w:val="left" w:pos="1880"/>
                <w:tab w:val="left" w:pos="3040"/>
                <w:tab w:val="left" w:pos="3680"/>
              </w:tabs>
              <w:autoSpaceDE w:val="0"/>
              <w:autoSpaceDN w:val="0"/>
              <w:adjustRightInd w:val="0"/>
              <w:spacing w:before="1"/>
              <w:ind w:left="102" w:right="6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80"/>
              </w:tabs>
              <w:autoSpaceDE w:val="0"/>
              <w:autoSpaceDN w:val="0"/>
              <w:adjustRightInd w:val="0"/>
              <w:spacing w:before="56"/>
              <w:ind w:left="103" w:right="60"/>
              <w:rPr>
                <w:sz w:val="20"/>
                <w:szCs w:val="20"/>
              </w:rPr>
            </w:pPr>
            <w:r>
              <w:rPr>
                <w:sz w:val="20"/>
                <w:szCs w:val="20"/>
              </w:rPr>
              <w:t>П</w:t>
            </w:r>
            <w:r w:rsidRPr="00792FED">
              <w:rPr>
                <w:sz w:val="20"/>
                <w:szCs w:val="20"/>
              </w:rPr>
              <w:t>о</w:t>
            </w:r>
            <w:r w:rsidRPr="00792FED">
              <w:rPr>
                <w:spacing w:val="1"/>
                <w:sz w:val="20"/>
                <w:szCs w:val="20"/>
              </w:rPr>
              <w:t>л</w:t>
            </w:r>
            <w:r w:rsidRPr="00792FED">
              <w:rPr>
                <w:sz w:val="20"/>
                <w:szCs w:val="20"/>
              </w:rPr>
              <w:t>но</w:t>
            </w:r>
            <w:r w:rsidRPr="00792FED">
              <w:rPr>
                <w:spacing w:val="1"/>
                <w:sz w:val="20"/>
                <w:szCs w:val="20"/>
              </w:rPr>
              <w:t>ц</w:t>
            </w:r>
            <w:r w:rsidRPr="00792FED">
              <w:rPr>
                <w:spacing w:val="-3"/>
                <w:sz w:val="20"/>
                <w:szCs w:val="20"/>
              </w:rPr>
              <w:t>е</w:t>
            </w:r>
            <w:r w:rsidRPr="00792FED">
              <w:rPr>
                <w:sz w:val="20"/>
                <w:szCs w:val="20"/>
              </w:rPr>
              <w:t>н</w:t>
            </w:r>
            <w:r w:rsidRPr="00792FED">
              <w:rPr>
                <w:spacing w:val="1"/>
                <w:sz w:val="20"/>
                <w:szCs w:val="20"/>
              </w:rPr>
              <w:t>н</w:t>
            </w:r>
            <w:r>
              <w:rPr>
                <w:sz w:val="20"/>
                <w:szCs w:val="20"/>
              </w:rPr>
              <w:t>ое в</w:t>
            </w:r>
            <w:r w:rsidRPr="00792FED">
              <w:rPr>
                <w:sz w:val="20"/>
                <w:szCs w:val="20"/>
              </w:rPr>
              <w:t>осп</w:t>
            </w:r>
            <w:r w:rsidRPr="00792FED">
              <w:rPr>
                <w:spacing w:val="-2"/>
                <w:sz w:val="20"/>
                <w:szCs w:val="20"/>
              </w:rPr>
              <w:t>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D810F4">
            <w:pPr>
              <w:widowControl w:val="0"/>
              <w:tabs>
                <w:tab w:val="left" w:pos="2820"/>
              </w:tabs>
              <w:autoSpaceDE w:val="0"/>
              <w:autoSpaceDN w:val="0"/>
              <w:adjustRightInd w:val="0"/>
              <w:ind w:left="103" w:right="63"/>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4"/>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z w:val="20"/>
                <w:szCs w:val="20"/>
              </w:rPr>
              <w:t>он</w:t>
            </w:r>
            <w:r w:rsidRPr="00792FED">
              <w:rPr>
                <w:spacing w:val="-3"/>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Pr>
                <w:sz w:val="20"/>
                <w:szCs w:val="20"/>
              </w:rPr>
              <w:t xml:space="preserve"> на </w:t>
            </w:r>
            <w:r w:rsidRPr="00792FED">
              <w:rPr>
                <w:sz w:val="20"/>
                <w:szCs w:val="20"/>
              </w:rPr>
              <w:tab/>
              <w:t>на</w:t>
            </w:r>
          </w:p>
          <w:p w:rsidR="00E95DF0" w:rsidRPr="00792FED" w:rsidRDefault="00E95DF0" w:rsidP="00D810F4">
            <w:pPr>
              <w:widowControl w:val="0"/>
              <w:autoSpaceDE w:val="0"/>
              <w:autoSpaceDN w:val="0"/>
              <w:adjustRightInd w:val="0"/>
              <w:ind w:left="103"/>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w:t>
            </w:r>
            <w:r>
              <w:rPr>
                <w:sz w:val="20"/>
                <w:szCs w:val="20"/>
              </w:rPr>
              <w:t xml:space="preserve"> </w:t>
            </w:r>
            <w:r w:rsidRPr="00792FED">
              <w:rPr>
                <w:sz w:val="20"/>
                <w:szCs w:val="20"/>
              </w:rPr>
              <w:t>выс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вание</w:t>
            </w:r>
          </w:p>
          <w:p w:rsidR="00E95DF0" w:rsidRPr="00792FED" w:rsidRDefault="00E95DF0" w:rsidP="00D810F4">
            <w:pPr>
              <w:widowControl w:val="0"/>
              <w:tabs>
                <w:tab w:val="left" w:pos="1020"/>
                <w:tab w:val="left" w:pos="1900"/>
                <w:tab w:val="left" w:pos="2300"/>
                <w:tab w:val="left" w:pos="2940"/>
              </w:tabs>
              <w:autoSpaceDE w:val="0"/>
              <w:autoSpaceDN w:val="0"/>
              <w:adjustRightInd w:val="0"/>
              <w:spacing w:before="2"/>
              <w:ind w:left="103" w:right="63"/>
              <w:rPr>
                <w:sz w:val="20"/>
                <w:szCs w:val="20"/>
              </w:rPr>
            </w:pPr>
            <w:r>
              <w:rPr>
                <w:sz w:val="20"/>
                <w:szCs w:val="20"/>
              </w:rPr>
              <w:t xml:space="preserve">своей </w:t>
            </w:r>
            <w:r w:rsidRPr="00792FED">
              <w:rPr>
                <w:sz w:val="20"/>
                <w:szCs w:val="20"/>
              </w:rPr>
              <w:t>т</w:t>
            </w:r>
            <w:r w:rsidRPr="00792FED">
              <w:rPr>
                <w:spacing w:val="-1"/>
                <w:sz w:val="20"/>
                <w:szCs w:val="20"/>
              </w:rPr>
              <w:t>о</w:t>
            </w:r>
            <w:r>
              <w:rPr>
                <w:sz w:val="20"/>
                <w:szCs w:val="20"/>
              </w:rPr>
              <w:t xml:space="preserve">чки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z w:val="20"/>
                <w:szCs w:val="20"/>
              </w:rPr>
              <w:tab/>
              <w:t xml:space="preserve">и </w:t>
            </w: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Pr>
                <w:sz w:val="20"/>
                <w:szCs w:val="20"/>
              </w:rPr>
              <w:t xml:space="preserve"> </w:t>
            </w:r>
            <w:r w:rsidRPr="00792FED">
              <w:rPr>
                <w:spacing w:val="-1"/>
                <w:sz w:val="20"/>
                <w:szCs w:val="20"/>
              </w:rPr>
              <w:t>м</w:t>
            </w:r>
            <w:r w:rsidRPr="00792FED">
              <w:rPr>
                <w:sz w:val="20"/>
                <w:szCs w:val="20"/>
              </w:rPr>
              <w:t>нен</w:t>
            </w:r>
            <w:r w:rsidRPr="00792FED">
              <w:rPr>
                <w:spacing w:val="-1"/>
                <w:sz w:val="20"/>
                <w:szCs w:val="20"/>
              </w:rPr>
              <w:t>и</w:t>
            </w:r>
            <w:r w:rsidRPr="00792FED">
              <w:rPr>
                <w:sz w:val="20"/>
                <w:szCs w:val="20"/>
              </w:rPr>
              <w:t>я</w:t>
            </w:r>
          </w:p>
          <w:p w:rsidR="00E95DF0" w:rsidRPr="00792FED" w:rsidRDefault="00E95DF0" w:rsidP="00D810F4">
            <w:pPr>
              <w:widowControl w:val="0"/>
              <w:autoSpaceDE w:val="0"/>
              <w:autoSpaceDN w:val="0"/>
              <w:adjustRightInd w:val="0"/>
              <w:ind w:left="103"/>
              <w:rPr>
                <w:sz w:val="20"/>
                <w:szCs w:val="20"/>
              </w:rPr>
            </w:pPr>
            <w:r w:rsidRPr="00792FED">
              <w:rPr>
                <w:sz w:val="20"/>
                <w:szCs w:val="20"/>
              </w:rPr>
              <w:t>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p w:rsidR="00E95DF0" w:rsidRPr="00792FED" w:rsidRDefault="00E95DF0" w:rsidP="00D810F4">
            <w:pPr>
              <w:widowControl w:val="0"/>
              <w:tabs>
                <w:tab w:val="left" w:pos="780"/>
                <w:tab w:val="left" w:pos="1880"/>
                <w:tab w:val="left" w:pos="3040"/>
                <w:tab w:val="left" w:pos="3680"/>
              </w:tabs>
              <w:autoSpaceDE w:val="0"/>
              <w:autoSpaceDN w:val="0"/>
              <w:adjustRightInd w:val="0"/>
              <w:spacing w:before="1"/>
              <w:ind w:left="102" w:right="62"/>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38</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Л.Толстой «Филипок».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1"/>
              <w:rPr>
                <w:sz w:val="20"/>
                <w:szCs w:val="20"/>
              </w:rPr>
            </w:pPr>
            <w:r w:rsidRPr="00792FED">
              <w:rPr>
                <w:sz w:val="20"/>
                <w:szCs w:val="20"/>
              </w:rPr>
              <w:t>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 по</w:t>
            </w:r>
            <w:r w:rsidRPr="00792FED">
              <w:rPr>
                <w:spacing w:val="1"/>
                <w:sz w:val="20"/>
                <w:szCs w:val="20"/>
              </w:rPr>
              <w:t>д</w:t>
            </w:r>
            <w:r w:rsidRPr="00792FED">
              <w:rPr>
                <w:sz w:val="20"/>
                <w:szCs w:val="20"/>
              </w:rPr>
              <w:t>р</w:t>
            </w:r>
            <w:r w:rsidRPr="00792FED">
              <w:rPr>
                <w:spacing w:val="-1"/>
                <w:sz w:val="20"/>
                <w:szCs w:val="20"/>
              </w:rPr>
              <w:t>о</w:t>
            </w:r>
            <w:r w:rsidRPr="00792FED">
              <w:rPr>
                <w:spacing w:val="-2"/>
                <w:sz w:val="20"/>
                <w:szCs w:val="20"/>
              </w:rPr>
              <w:t>б</w:t>
            </w:r>
            <w:r w:rsidRPr="00792FED">
              <w:rPr>
                <w:sz w:val="20"/>
                <w:szCs w:val="20"/>
              </w:rPr>
              <w:t>но, в</w:t>
            </w:r>
            <w:r w:rsidRPr="00792FED">
              <w:rPr>
                <w:spacing w:val="-2"/>
                <w:sz w:val="20"/>
                <w:szCs w:val="20"/>
              </w:rPr>
              <w:t>ы</w:t>
            </w:r>
            <w:r w:rsidRPr="00792FED">
              <w:rPr>
                <w:sz w:val="20"/>
                <w:szCs w:val="20"/>
              </w:rPr>
              <w:t>бо</w:t>
            </w:r>
            <w:r w:rsidRPr="00792FED">
              <w:rPr>
                <w:spacing w:val="-1"/>
                <w:sz w:val="20"/>
                <w:szCs w:val="20"/>
              </w:rPr>
              <w:t>р</w:t>
            </w:r>
            <w:r w:rsidRPr="00792FED">
              <w:rPr>
                <w:sz w:val="20"/>
                <w:szCs w:val="20"/>
              </w:rPr>
              <w:t>очн</w:t>
            </w:r>
            <w:r w:rsidRPr="00792FED">
              <w:rPr>
                <w:spacing w:val="-2"/>
                <w:sz w:val="20"/>
                <w:szCs w:val="20"/>
              </w:rPr>
              <w:t>о</w:t>
            </w:r>
            <w:r w:rsidRPr="00792FED">
              <w:rPr>
                <w:sz w:val="20"/>
                <w:szCs w:val="20"/>
              </w:rPr>
              <w:t>.</w:t>
            </w:r>
            <w:r w:rsidRPr="00792FED">
              <w:rPr>
                <w:spacing w:val="1"/>
                <w:sz w:val="20"/>
                <w:szCs w:val="20"/>
              </w:rPr>
              <w:t xml:space="preserve"> 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 xml:space="preserve">а </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 анал</w:t>
            </w:r>
            <w:r w:rsidRPr="00792FED">
              <w:rPr>
                <w:spacing w:val="-1"/>
                <w:sz w:val="20"/>
                <w:szCs w:val="20"/>
              </w:rPr>
              <w:t>и</w:t>
            </w:r>
            <w:r w:rsidRPr="00792FED">
              <w:rPr>
                <w:sz w:val="20"/>
                <w:szCs w:val="20"/>
              </w:rPr>
              <w:t>за</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 авт</w:t>
            </w:r>
            <w:r w:rsidRPr="00792FED">
              <w:rPr>
                <w:spacing w:val="-1"/>
                <w:sz w:val="20"/>
                <w:szCs w:val="20"/>
              </w:rPr>
              <w:t>о</w:t>
            </w:r>
            <w:r w:rsidRPr="00792FED">
              <w:rPr>
                <w:sz w:val="20"/>
                <w:szCs w:val="20"/>
              </w:rPr>
              <w:t>рс</w:t>
            </w:r>
            <w:r w:rsidRPr="00792FED">
              <w:rPr>
                <w:spacing w:val="-1"/>
                <w:sz w:val="20"/>
                <w:szCs w:val="20"/>
              </w:rPr>
              <w:t>к</w:t>
            </w:r>
            <w:r w:rsidRPr="00792FED">
              <w:rPr>
                <w:sz w:val="20"/>
                <w:szCs w:val="20"/>
              </w:rPr>
              <w:t>ого</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1"/>
                <w:sz w:val="20"/>
                <w:szCs w:val="20"/>
              </w:rPr>
              <w:t>н</w:t>
            </w:r>
            <w:r w:rsidRPr="00792FED">
              <w:rPr>
                <w:sz w:val="20"/>
                <w:szCs w:val="20"/>
              </w:rPr>
              <w:t>ош</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к</w:t>
            </w:r>
            <w:r w:rsidRPr="00792FED">
              <w:rPr>
                <w:spacing w:val="1"/>
                <w:sz w:val="20"/>
                <w:szCs w:val="20"/>
              </w:rPr>
              <w:t xml:space="preserve"> </w:t>
            </w:r>
            <w:r w:rsidRPr="00792FED">
              <w:rPr>
                <w:sz w:val="20"/>
                <w:szCs w:val="20"/>
              </w:rPr>
              <w:t>ни</w:t>
            </w:r>
            <w:r w:rsidRPr="00792FED">
              <w:rPr>
                <w:spacing w:val="-1"/>
                <w:sz w:val="20"/>
                <w:szCs w:val="20"/>
              </w:rPr>
              <w:t>м</w:t>
            </w:r>
            <w:r w:rsidRPr="00792FED">
              <w:rPr>
                <w:sz w:val="20"/>
                <w:szCs w:val="20"/>
              </w:rPr>
              <w:t>; собств</w:t>
            </w:r>
            <w:r w:rsidRPr="00792FED">
              <w:rPr>
                <w:spacing w:val="-2"/>
                <w:sz w:val="20"/>
                <w:szCs w:val="20"/>
              </w:rPr>
              <w:t>енного мнения.</w:t>
            </w: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е</w:t>
            </w:r>
            <w:r w:rsidRPr="00792FED">
              <w:rPr>
                <w:spacing w:val="-1"/>
                <w:sz w:val="20"/>
                <w:szCs w:val="20"/>
              </w:rPr>
              <w:t>й</w:t>
            </w:r>
            <w:r w:rsidRPr="00792FED">
              <w:rPr>
                <w:spacing w:val="-2"/>
                <w:sz w:val="20"/>
                <w:szCs w:val="20"/>
              </w:rPr>
              <w:t>с</w:t>
            </w:r>
            <w:r w:rsidRPr="00792FED">
              <w:rPr>
                <w:sz w:val="20"/>
                <w:szCs w:val="20"/>
              </w:rPr>
              <w:t>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пост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енной з</w:t>
            </w:r>
            <w:r w:rsidRPr="00792FED">
              <w:rPr>
                <w:spacing w:val="-1"/>
                <w:sz w:val="20"/>
                <w:szCs w:val="20"/>
              </w:rPr>
              <w:t>а</w:t>
            </w:r>
            <w:r w:rsidRPr="00792FED">
              <w:rPr>
                <w:spacing w:val="1"/>
                <w:sz w:val="20"/>
                <w:szCs w:val="20"/>
              </w:rPr>
              <w:t>д</w:t>
            </w:r>
            <w:r w:rsidRPr="00792FED">
              <w:rPr>
                <w:sz w:val="20"/>
                <w:szCs w:val="20"/>
              </w:rPr>
              <w:t xml:space="preserve">ачей и </w:t>
            </w:r>
            <w:r w:rsidRPr="00792FED">
              <w:rPr>
                <w:spacing w:val="-2"/>
                <w:sz w:val="20"/>
                <w:szCs w:val="20"/>
              </w:rPr>
              <w:t>у</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w:t>
            </w:r>
            <w:r w:rsidRPr="00792FED">
              <w:rPr>
                <w:spacing w:val="-1"/>
                <w:sz w:val="20"/>
                <w:szCs w:val="20"/>
              </w:rPr>
              <w:t>и</w:t>
            </w:r>
            <w:r w:rsidRPr="00792FED">
              <w:rPr>
                <w:sz w:val="20"/>
                <w:szCs w:val="20"/>
              </w:rPr>
              <w:t xml:space="preserve">ями </w:t>
            </w:r>
            <w:r w:rsidRPr="00792FED">
              <w:rPr>
                <w:spacing w:val="-3"/>
                <w:sz w:val="20"/>
                <w:szCs w:val="20"/>
              </w:rPr>
              <w:t>е</w:t>
            </w:r>
            <w:r w:rsidRPr="00792FED">
              <w:rPr>
                <w:sz w:val="20"/>
                <w:szCs w:val="20"/>
              </w:rPr>
              <w:t>ё 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ац</w:t>
            </w:r>
            <w:r w:rsidRPr="00792FED">
              <w:rPr>
                <w:spacing w:val="-1"/>
                <w:sz w:val="20"/>
                <w:szCs w:val="20"/>
              </w:rPr>
              <w:t>ии</w:t>
            </w:r>
            <w:r w:rsidRPr="00792FED">
              <w:rPr>
                <w:sz w:val="20"/>
                <w:szCs w:val="20"/>
              </w:rPr>
              <w:t>, 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pacing w:val="-2"/>
                <w:sz w:val="20"/>
                <w:szCs w:val="20"/>
              </w:rPr>
              <w:t>сл</w:t>
            </w:r>
            <w:r w:rsidRPr="00792FED">
              <w:rPr>
                <w:sz w:val="20"/>
                <w:szCs w:val="20"/>
              </w:rPr>
              <w:t>е</w:t>
            </w:r>
            <w:r w:rsidRPr="00792FED">
              <w:rPr>
                <w:spacing w:val="2"/>
                <w:sz w:val="20"/>
                <w:szCs w:val="20"/>
              </w:rPr>
              <w:t xml:space="preserve"> </w:t>
            </w:r>
            <w:r w:rsidRPr="00792FED">
              <w:rPr>
                <w:sz w:val="20"/>
                <w:szCs w:val="20"/>
              </w:rPr>
              <w:t>во 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w:t>
            </w:r>
            <w:r w:rsidRPr="00792FED">
              <w:rPr>
                <w:sz w:val="20"/>
                <w:szCs w:val="20"/>
              </w:rPr>
              <w:t>п</w:t>
            </w:r>
            <w:r w:rsidRPr="00792FED">
              <w:rPr>
                <w:spacing w:val="1"/>
                <w:sz w:val="20"/>
                <w:szCs w:val="20"/>
              </w:rPr>
              <w:t>л</w:t>
            </w:r>
            <w:r w:rsidRPr="00792FED">
              <w:rPr>
                <w:sz w:val="20"/>
                <w:szCs w:val="20"/>
              </w:rPr>
              <w:t>ан</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ind w:left="103" w:right="103"/>
              <w:rPr>
                <w:sz w:val="20"/>
                <w:szCs w:val="20"/>
              </w:rPr>
            </w:pPr>
            <w:r w:rsidRPr="00792FED">
              <w:rPr>
                <w:b/>
                <w:bCs/>
                <w:sz w:val="20"/>
                <w:szCs w:val="20"/>
              </w:rPr>
              <w:t>Познавательные:</w:t>
            </w:r>
            <w:r w:rsidRPr="00792FED">
              <w:rPr>
                <w:spacing w:val="10"/>
                <w:sz w:val="20"/>
                <w:szCs w:val="20"/>
              </w:rPr>
              <w:t xml:space="preserve"> о</w:t>
            </w:r>
            <w:r w:rsidRPr="00792FED">
              <w:rPr>
                <w:spacing w:val="9"/>
                <w:sz w:val="20"/>
                <w:szCs w:val="20"/>
              </w:rPr>
              <w:t>п</w:t>
            </w:r>
            <w:r w:rsidRPr="00792FED">
              <w:rPr>
                <w:spacing w:val="10"/>
                <w:sz w:val="20"/>
                <w:szCs w:val="20"/>
              </w:rPr>
              <w:t>ре</w:t>
            </w:r>
            <w:r w:rsidRPr="00792FED">
              <w:rPr>
                <w:spacing w:val="9"/>
                <w:sz w:val="20"/>
                <w:szCs w:val="20"/>
              </w:rPr>
              <w:t>д</w:t>
            </w:r>
            <w:r w:rsidRPr="00792FED">
              <w:rPr>
                <w:spacing w:val="10"/>
                <w:sz w:val="20"/>
                <w:szCs w:val="20"/>
              </w:rPr>
              <w:t>е</w:t>
            </w:r>
            <w:r w:rsidRPr="00792FED">
              <w:rPr>
                <w:spacing w:val="9"/>
                <w:sz w:val="20"/>
                <w:szCs w:val="20"/>
              </w:rPr>
              <w:t>ля</w:t>
            </w:r>
            <w:r w:rsidRPr="00792FED">
              <w:rPr>
                <w:spacing w:val="10"/>
                <w:sz w:val="20"/>
                <w:szCs w:val="20"/>
              </w:rPr>
              <w:t>т</w:t>
            </w:r>
            <w:r w:rsidRPr="00792FED">
              <w:rPr>
                <w:spacing w:val="9"/>
                <w:sz w:val="20"/>
                <w:szCs w:val="20"/>
              </w:rPr>
              <w:t>ь</w:t>
            </w:r>
            <w:r w:rsidRPr="00792FED">
              <w:rPr>
                <w:sz w:val="20"/>
                <w:szCs w:val="20"/>
              </w:rPr>
              <w:t>,</w:t>
            </w:r>
            <w:r w:rsidRPr="00792FED">
              <w:rPr>
                <w:spacing w:val="20"/>
                <w:sz w:val="20"/>
                <w:szCs w:val="20"/>
              </w:rPr>
              <w:t xml:space="preserve"> </w:t>
            </w:r>
            <w:r w:rsidRPr="00792FED">
              <w:rPr>
                <w:spacing w:val="10"/>
                <w:sz w:val="20"/>
                <w:szCs w:val="20"/>
              </w:rPr>
              <w:t>о</w:t>
            </w:r>
            <w:r w:rsidRPr="00792FED">
              <w:rPr>
                <w:sz w:val="20"/>
                <w:szCs w:val="20"/>
              </w:rPr>
              <w:t>т</w:t>
            </w:r>
            <w:r w:rsidRPr="00792FED">
              <w:rPr>
                <w:spacing w:val="20"/>
                <w:sz w:val="20"/>
                <w:szCs w:val="20"/>
              </w:rPr>
              <w:t xml:space="preserve"> </w:t>
            </w:r>
            <w:r w:rsidRPr="00792FED">
              <w:rPr>
                <w:spacing w:val="10"/>
                <w:sz w:val="20"/>
                <w:szCs w:val="20"/>
              </w:rPr>
              <w:t>како</w:t>
            </w:r>
            <w:r w:rsidRPr="00792FED">
              <w:rPr>
                <w:spacing w:val="8"/>
                <w:sz w:val="20"/>
                <w:szCs w:val="20"/>
              </w:rPr>
              <w:t>г</w:t>
            </w:r>
            <w:r w:rsidRPr="00792FED">
              <w:rPr>
                <w:sz w:val="20"/>
                <w:szCs w:val="20"/>
              </w:rPr>
              <w:t>о</w:t>
            </w:r>
            <w:r w:rsidRPr="00792FED">
              <w:rPr>
                <w:spacing w:val="20"/>
                <w:sz w:val="20"/>
                <w:szCs w:val="20"/>
              </w:rPr>
              <w:t xml:space="preserve"> </w:t>
            </w:r>
            <w:r w:rsidRPr="00792FED">
              <w:rPr>
                <w:spacing w:val="9"/>
                <w:sz w:val="20"/>
                <w:szCs w:val="20"/>
              </w:rPr>
              <w:t>л</w:t>
            </w:r>
            <w:r w:rsidRPr="00792FED">
              <w:rPr>
                <w:spacing w:val="10"/>
                <w:sz w:val="20"/>
                <w:szCs w:val="20"/>
              </w:rPr>
              <w:t>и</w:t>
            </w:r>
            <w:r w:rsidRPr="00792FED">
              <w:rPr>
                <w:spacing w:val="9"/>
                <w:sz w:val="20"/>
                <w:szCs w:val="20"/>
              </w:rPr>
              <w:t>ц</w:t>
            </w:r>
            <w:r w:rsidRPr="00792FED">
              <w:rPr>
                <w:sz w:val="20"/>
                <w:szCs w:val="20"/>
              </w:rPr>
              <w:t xml:space="preserve">а </w:t>
            </w:r>
            <w:r w:rsidRPr="00792FED">
              <w:rPr>
                <w:spacing w:val="9"/>
                <w:sz w:val="20"/>
                <w:szCs w:val="20"/>
              </w:rPr>
              <w:t>(</w:t>
            </w:r>
            <w:r w:rsidRPr="00792FED">
              <w:rPr>
                <w:spacing w:val="10"/>
                <w:sz w:val="20"/>
                <w:szCs w:val="20"/>
              </w:rPr>
              <w:t>а</w:t>
            </w:r>
            <w:r w:rsidRPr="00792FED">
              <w:rPr>
                <w:spacing w:val="9"/>
                <w:sz w:val="20"/>
                <w:szCs w:val="20"/>
              </w:rPr>
              <w:t>в</w:t>
            </w:r>
            <w:r w:rsidRPr="00792FED">
              <w:rPr>
                <w:spacing w:val="10"/>
                <w:sz w:val="20"/>
                <w:szCs w:val="20"/>
              </w:rPr>
              <w:t>тора</w:t>
            </w:r>
            <w:r w:rsidRPr="00792FED">
              <w:rPr>
                <w:sz w:val="20"/>
                <w:szCs w:val="20"/>
              </w:rPr>
              <w:t>,</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w:t>
            </w:r>
            <w:r w:rsidRPr="00792FED">
              <w:rPr>
                <w:sz w:val="20"/>
                <w:szCs w:val="20"/>
              </w:rPr>
              <w:t>)</w:t>
            </w:r>
            <w:r w:rsidRPr="00792FED">
              <w:rPr>
                <w:spacing w:val="19"/>
                <w:sz w:val="20"/>
                <w:szCs w:val="20"/>
              </w:rPr>
              <w:t xml:space="preserve"> </w:t>
            </w:r>
            <w:r w:rsidRPr="00792FED">
              <w:rPr>
                <w:spacing w:val="9"/>
                <w:sz w:val="20"/>
                <w:szCs w:val="20"/>
              </w:rPr>
              <w:t>в</w:t>
            </w:r>
            <w:r w:rsidRPr="00792FED">
              <w:rPr>
                <w:spacing w:val="10"/>
                <w:sz w:val="20"/>
                <w:szCs w:val="20"/>
              </w:rPr>
              <w:t>е</w:t>
            </w:r>
            <w:r w:rsidRPr="00792FED">
              <w:rPr>
                <w:spacing w:val="9"/>
                <w:sz w:val="20"/>
                <w:szCs w:val="20"/>
              </w:rPr>
              <w:t>д</w:t>
            </w:r>
            <w:r w:rsidRPr="00792FED">
              <w:rPr>
                <w:spacing w:val="10"/>
                <w:sz w:val="20"/>
                <w:szCs w:val="20"/>
              </w:rPr>
              <w:t>ет</w:t>
            </w:r>
            <w:r w:rsidRPr="00792FED">
              <w:rPr>
                <w:spacing w:val="9"/>
                <w:sz w:val="20"/>
                <w:szCs w:val="20"/>
              </w:rPr>
              <w:t>с</w:t>
            </w:r>
            <w:r w:rsidRPr="00792FED">
              <w:rPr>
                <w:sz w:val="20"/>
                <w:szCs w:val="20"/>
              </w:rPr>
              <w:t xml:space="preserve">я </w:t>
            </w:r>
            <w:r w:rsidRPr="00792FED">
              <w:rPr>
                <w:spacing w:val="9"/>
                <w:sz w:val="20"/>
                <w:szCs w:val="20"/>
              </w:rPr>
              <w:t>п</w:t>
            </w:r>
            <w:r w:rsidRPr="00792FED">
              <w:rPr>
                <w:spacing w:val="10"/>
                <w:sz w:val="20"/>
                <w:szCs w:val="20"/>
              </w:rPr>
              <w:t>о</w:t>
            </w:r>
            <w:r w:rsidRPr="00792FED">
              <w:rPr>
                <w:spacing w:val="9"/>
                <w:sz w:val="20"/>
                <w:szCs w:val="20"/>
              </w:rPr>
              <w:t>в</w:t>
            </w:r>
            <w:r w:rsidRPr="00792FED">
              <w:rPr>
                <w:spacing w:val="11"/>
                <w:sz w:val="20"/>
                <w:szCs w:val="20"/>
              </w:rPr>
              <w:t>е</w:t>
            </w:r>
            <w:r w:rsidRPr="00792FED">
              <w:rPr>
                <w:spacing w:val="9"/>
                <w:sz w:val="20"/>
                <w:szCs w:val="20"/>
              </w:rPr>
              <w:t>с</w:t>
            </w:r>
            <w:r w:rsidRPr="00792FED">
              <w:rPr>
                <w:spacing w:val="10"/>
                <w:sz w:val="20"/>
                <w:szCs w:val="20"/>
              </w:rPr>
              <w:t>т</w:t>
            </w:r>
            <w:r w:rsidRPr="00792FED">
              <w:rPr>
                <w:spacing w:val="9"/>
                <w:sz w:val="20"/>
                <w:szCs w:val="20"/>
              </w:rPr>
              <w:t>в</w:t>
            </w:r>
            <w:r w:rsidRPr="00792FED">
              <w:rPr>
                <w:spacing w:val="10"/>
                <w:sz w:val="20"/>
                <w:szCs w:val="20"/>
              </w:rPr>
              <w:t>о</w:t>
            </w:r>
            <w:r w:rsidRPr="00792FED">
              <w:rPr>
                <w:spacing w:val="9"/>
                <w:sz w:val="20"/>
                <w:szCs w:val="20"/>
              </w:rPr>
              <w:t>в</w:t>
            </w:r>
            <w:r w:rsidRPr="00792FED">
              <w:rPr>
                <w:spacing w:val="10"/>
                <w:sz w:val="20"/>
                <w:szCs w:val="20"/>
              </w:rPr>
              <w:t>а</w:t>
            </w:r>
            <w:r w:rsidRPr="00792FED">
              <w:rPr>
                <w:spacing w:val="9"/>
                <w:sz w:val="20"/>
                <w:szCs w:val="20"/>
              </w:rPr>
              <w:t>н</w:t>
            </w:r>
            <w:r w:rsidRPr="00792FED">
              <w:rPr>
                <w:spacing w:val="10"/>
                <w:sz w:val="20"/>
                <w:szCs w:val="20"/>
              </w:rPr>
              <w:t>ие</w:t>
            </w:r>
            <w:r w:rsidRPr="00792FED">
              <w:rPr>
                <w:sz w:val="20"/>
                <w:szCs w:val="20"/>
              </w:rPr>
              <w:t xml:space="preserve">; </w:t>
            </w:r>
          </w:p>
          <w:p w:rsidR="00E95DF0" w:rsidRPr="00792FED" w:rsidRDefault="00E95DF0" w:rsidP="00D810F4">
            <w:pPr>
              <w:widowControl w:val="0"/>
              <w:autoSpaceDE w:val="0"/>
              <w:autoSpaceDN w:val="0"/>
              <w:adjustRightInd w:val="0"/>
              <w:spacing w:before="2"/>
              <w:ind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ind w:left="103"/>
              <w:rPr>
                <w:sz w:val="20"/>
                <w:szCs w:val="20"/>
              </w:rPr>
            </w:pP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 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 xml:space="preserve">й </w:t>
            </w: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1"/>
                <w:sz w:val="20"/>
                <w:szCs w:val="20"/>
              </w:rPr>
              <w:t xml:space="preserve"> </w:t>
            </w:r>
            <w:r w:rsidRPr="00792FED">
              <w:rPr>
                <w:sz w:val="20"/>
                <w:szCs w:val="20"/>
              </w:rPr>
              <w:t>к</w:t>
            </w:r>
            <w:r w:rsidRPr="00792FED">
              <w:rPr>
                <w:spacing w:val="-2"/>
                <w:sz w:val="20"/>
                <w:szCs w:val="20"/>
              </w:rPr>
              <w:t xml:space="preserve"> </w:t>
            </w:r>
            <w:r w:rsidRPr="00792FED">
              <w:rPr>
                <w:sz w:val="20"/>
                <w:szCs w:val="20"/>
              </w:rPr>
              <w:t>новому</w:t>
            </w:r>
            <w:r w:rsidRPr="00792FED">
              <w:rPr>
                <w:spacing w:val="-2"/>
                <w:sz w:val="20"/>
                <w:szCs w:val="20"/>
              </w:rPr>
              <w:t xml:space="preserve"> 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у материалу.</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39</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Л.Толстой «Филипок».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1"/>
              <w:rPr>
                <w:sz w:val="20"/>
                <w:szCs w:val="20"/>
              </w:rPr>
            </w:pPr>
            <w:r w:rsidRPr="00792FED">
              <w:rPr>
                <w:sz w:val="20"/>
                <w:szCs w:val="20"/>
              </w:rPr>
              <w:t>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 по</w:t>
            </w:r>
            <w:r w:rsidRPr="00792FED">
              <w:rPr>
                <w:spacing w:val="1"/>
                <w:sz w:val="20"/>
                <w:szCs w:val="20"/>
              </w:rPr>
              <w:t>д</w:t>
            </w:r>
            <w:r w:rsidRPr="00792FED">
              <w:rPr>
                <w:sz w:val="20"/>
                <w:szCs w:val="20"/>
              </w:rPr>
              <w:t>р</w:t>
            </w:r>
            <w:r w:rsidRPr="00792FED">
              <w:rPr>
                <w:spacing w:val="-1"/>
                <w:sz w:val="20"/>
                <w:szCs w:val="20"/>
              </w:rPr>
              <w:t>о</w:t>
            </w:r>
            <w:r w:rsidRPr="00792FED">
              <w:rPr>
                <w:spacing w:val="-2"/>
                <w:sz w:val="20"/>
                <w:szCs w:val="20"/>
              </w:rPr>
              <w:t>б</w:t>
            </w:r>
            <w:r w:rsidRPr="00792FED">
              <w:rPr>
                <w:sz w:val="20"/>
                <w:szCs w:val="20"/>
              </w:rPr>
              <w:t>но, в</w:t>
            </w:r>
            <w:r w:rsidRPr="00792FED">
              <w:rPr>
                <w:spacing w:val="-2"/>
                <w:sz w:val="20"/>
                <w:szCs w:val="20"/>
              </w:rPr>
              <w:t>ы</w:t>
            </w:r>
            <w:r w:rsidRPr="00792FED">
              <w:rPr>
                <w:sz w:val="20"/>
                <w:szCs w:val="20"/>
              </w:rPr>
              <w:t>бо</w:t>
            </w:r>
            <w:r w:rsidRPr="00792FED">
              <w:rPr>
                <w:spacing w:val="-1"/>
                <w:sz w:val="20"/>
                <w:szCs w:val="20"/>
              </w:rPr>
              <w:t>р</w:t>
            </w:r>
            <w:r w:rsidRPr="00792FED">
              <w:rPr>
                <w:sz w:val="20"/>
                <w:szCs w:val="20"/>
              </w:rPr>
              <w:t>очн</w:t>
            </w:r>
            <w:r w:rsidRPr="00792FED">
              <w:rPr>
                <w:spacing w:val="-2"/>
                <w:sz w:val="20"/>
                <w:szCs w:val="20"/>
              </w:rPr>
              <w:t>о</w:t>
            </w:r>
            <w:r w:rsidRPr="00792FED">
              <w:rPr>
                <w:sz w:val="20"/>
                <w:szCs w:val="20"/>
              </w:rPr>
              <w:t>.</w:t>
            </w:r>
            <w:r w:rsidRPr="00792FED">
              <w:rPr>
                <w:spacing w:val="1"/>
                <w:sz w:val="20"/>
                <w:szCs w:val="20"/>
              </w:rPr>
              <w:t xml:space="preserve"> 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 xml:space="preserve">а </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 анал</w:t>
            </w:r>
            <w:r w:rsidRPr="00792FED">
              <w:rPr>
                <w:spacing w:val="-1"/>
                <w:sz w:val="20"/>
                <w:szCs w:val="20"/>
              </w:rPr>
              <w:t>и</w:t>
            </w:r>
            <w:r w:rsidRPr="00792FED">
              <w:rPr>
                <w:sz w:val="20"/>
                <w:szCs w:val="20"/>
              </w:rPr>
              <w:t>за</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 авт</w:t>
            </w:r>
            <w:r w:rsidRPr="00792FED">
              <w:rPr>
                <w:spacing w:val="-1"/>
                <w:sz w:val="20"/>
                <w:szCs w:val="20"/>
              </w:rPr>
              <w:t>о</w:t>
            </w:r>
            <w:r w:rsidRPr="00792FED">
              <w:rPr>
                <w:sz w:val="20"/>
                <w:szCs w:val="20"/>
              </w:rPr>
              <w:t>рс</w:t>
            </w:r>
            <w:r w:rsidRPr="00792FED">
              <w:rPr>
                <w:spacing w:val="-1"/>
                <w:sz w:val="20"/>
                <w:szCs w:val="20"/>
              </w:rPr>
              <w:t>к</w:t>
            </w:r>
            <w:r w:rsidRPr="00792FED">
              <w:rPr>
                <w:sz w:val="20"/>
                <w:szCs w:val="20"/>
              </w:rPr>
              <w:t>ого</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1"/>
                <w:sz w:val="20"/>
                <w:szCs w:val="20"/>
              </w:rPr>
              <w:t>н</w:t>
            </w:r>
            <w:r w:rsidRPr="00792FED">
              <w:rPr>
                <w:sz w:val="20"/>
                <w:szCs w:val="20"/>
              </w:rPr>
              <w:t>ош</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к</w:t>
            </w:r>
            <w:r w:rsidRPr="00792FED">
              <w:rPr>
                <w:spacing w:val="1"/>
                <w:sz w:val="20"/>
                <w:szCs w:val="20"/>
              </w:rPr>
              <w:t xml:space="preserve"> </w:t>
            </w:r>
            <w:r w:rsidRPr="00792FED">
              <w:rPr>
                <w:sz w:val="20"/>
                <w:szCs w:val="20"/>
              </w:rPr>
              <w:t>ни</w:t>
            </w:r>
            <w:r w:rsidRPr="00792FED">
              <w:rPr>
                <w:spacing w:val="-1"/>
                <w:sz w:val="20"/>
                <w:szCs w:val="20"/>
              </w:rPr>
              <w:t>м</w:t>
            </w:r>
            <w:r w:rsidRPr="00792FED">
              <w:rPr>
                <w:sz w:val="20"/>
                <w:szCs w:val="20"/>
              </w:rPr>
              <w:t>; собств</w:t>
            </w:r>
            <w:r w:rsidRPr="00792FED">
              <w:rPr>
                <w:spacing w:val="-2"/>
                <w:sz w:val="20"/>
                <w:szCs w:val="20"/>
              </w:rPr>
              <w:t>енного мнения.</w:t>
            </w: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е</w:t>
            </w:r>
            <w:r w:rsidRPr="00792FED">
              <w:rPr>
                <w:spacing w:val="-1"/>
                <w:sz w:val="20"/>
                <w:szCs w:val="20"/>
              </w:rPr>
              <w:t>й</w:t>
            </w:r>
            <w:r w:rsidRPr="00792FED">
              <w:rPr>
                <w:spacing w:val="-2"/>
                <w:sz w:val="20"/>
                <w:szCs w:val="20"/>
              </w:rPr>
              <w:t>с</w:t>
            </w:r>
            <w:r w:rsidRPr="00792FED">
              <w:rPr>
                <w:sz w:val="20"/>
                <w:szCs w:val="20"/>
              </w:rPr>
              <w:t>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пост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енной з</w:t>
            </w:r>
            <w:r w:rsidRPr="00792FED">
              <w:rPr>
                <w:spacing w:val="-1"/>
                <w:sz w:val="20"/>
                <w:szCs w:val="20"/>
              </w:rPr>
              <w:t>а</w:t>
            </w:r>
            <w:r w:rsidRPr="00792FED">
              <w:rPr>
                <w:spacing w:val="1"/>
                <w:sz w:val="20"/>
                <w:szCs w:val="20"/>
              </w:rPr>
              <w:t>д</w:t>
            </w:r>
            <w:r w:rsidRPr="00792FED">
              <w:rPr>
                <w:sz w:val="20"/>
                <w:szCs w:val="20"/>
              </w:rPr>
              <w:t xml:space="preserve">ачей и </w:t>
            </w:r>
            <w:r w:rsidRPr="00792FED">
              <w:rPr>
                <w:spacing w:val="-2"/>
                <w:sz w:val="20"/>
                <w:szCs w:val="20"/>
              </w:rPr>
              <w:t>у</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w:t>
            </w:r>
            <w:r w:rsidRPr="00792FED">
              <w:rPr>
                <w:spacing w:val="-1"/>
                <w:sz w:val="20"/>
                <w:szCs w:val="20"/>
              </w:rPr>
              <w:t>и</w:t>
            </w:r>
            <w:r w:rsidRPr="00792FED">
              <w:rPr>
                <w:sz w:val="20"/>
                <w:szCs w:val="20"/>
              </w:rPr>
              <w:t xml:space="preserve">ями </w:t>
            </w:r>
            <w:r w:rsidRPr="00792FED">
              <w:rPr>
                <w:spacing w:val="-3"/>
                <w:sz w:val="20"/>
                <w:szCs w:val="20"/>
              </w:rPr>
              <w:t>е</w:t>
            </w:r>
            <w:r w:rsidRPr="00792FED">
              <w:rPr>
                <w:sz w:val="20"/>
                <w:szCs w:val="20"/>
              </w:rPr>
              <w:t>ё 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ац</w:t>
            </w:r>
            <w:r w:rsidRPr="00792FED">
              <w:rPr>
                <w:spacing w:val="-1"/>
                <w:sz w:val="20"/>
                <w:szCs w:val="20"/>
              </w:rPr>
              <w:t>ии</w:t>
            </w:r>
            <w:r w:rsidRPr="00792FED">
              <w:rPr>
                <w:sz w:val="20"/>
                <w:szCs w:val="20"/>
              </w:rPr>
              <w:t>, 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pacing w:val="-2"/>
                <w:sz w:val="20"/>
                <w:szCs w:val="20"/>
              </w:rPr>
              <w:t>сл</w:t>
            </w:r>
            <w:r w:rsidRPr="00792FED">
              <w:rPr>
                <w:sz w:val="20"/>
                <w:szCs w:val="20"/>
              </w:rPr>
              <w:t>е</w:t>
            </w:r>
            <w:r w:rsidRPr="00792FED">
              <w:rPr>
                <w:spacing w:val="2"/>
                <w:sz w:val="20"/>
                <w:szCs w:val="20"/>
              </w:rPr>
              <w:t xml:space="preserve"> </w:t>
            </w:r>
            <w:r w:rsidRPr="00792FED">
              <w:rPr>
                <w:sz w:val="20"/>
                <w:szCs w:val="20"/>
              </w:rPr>
              <w:t>во 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w:t>
            </w:r>
            <w:r w:rsidRPr="00792FED">
              <w:rPr>
                <w:sz w:val="20"/>
                <w:szCs w:val="20"/>
              </w:rPr>
              <w:t>п</w:t>
            </w:r>
            <w:r w:rsidRPr="00792FED">
              <w:rPr>
                <w:spacing w:val="1"/>
                <w:sz w:val="20"/>
                <w:szCs w:val="20"/>
              </w:rPr>
              <w:t>л</w:t>
            </w:r>
            <w:r w:rsidRPr="00792FED">
              <w:rPr>
                <w:sz w:val="20"/>
                <w:szCs w:val="20"/>
              </w:rPr>
              <w:t>ан</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ind w:left="103" w:right="103"/>
              <w:rPr>
                <w:sz w:val="20"/>
                <w:szCs w:val="20"/>
              </w:rPr>
            </w:pPr>
            <w:r w:rsidRPr="00792FED">
              <w:rPr>
                <w:b/>
                <w:bCs/>
                <w:sz w:val="20"/>
                <w:szCs w:val="20"/>
              </w:rPr>
              <w:t>Познавательные:</w:t>
            </w:r>
            <w:r w:rsidRPr="00792FED">
              <w:rPr>
                <w:spacing w:val="10"/>
                <w:sz w:val="20"/>
                <w:szCs w:val="20"/>
              </w:rPr>
              <w:t xml:space="preserve"> о</w:t>
            </w:r>
            <w:r w:rsidRPr="00792FED">
              <w:rPr>
                <w:spacing w:val="9"/>
                <w:sz w:val="20"/>
                <w:szCs w:val="20"/>
              </w:rPr>
              <w:t>п</w:t>
            </w:r>
            <w:r w:rsidRPr="00792FED">
              <w:rPr>
                <w:spacing w:val="10"/>
                <w:sz w:val="20"/>
                <w:szCs w:val="20"/>
              </w:rPr>
              <w:t>ре</w:t>
            </w:r>
            <w:r w:rsidRPr="00792FED">
              <w:rPr>
                <w:spacing w:val="9"/>
                <w:sz w:val="20"/>
                <w:szCs w:val="20"/>
              </w:rPr>
              <w:t>д</w:t>
            </w:r>
            <w:r w:rsidRPr="00792FED">
              <w:rPr>
                <w:spacing w:val="10"/>
                <w:sz w:val="20"/>
                <w:szCs w:val="20"/>
              </w:rPr>
              <w:t>е</w:t>
            </w:r>
            <w:r w:rsidRPr="00792FED">
              <w:rPr>
                <w:spacing w:val="9"/>
                <w:sz w:val="20"/>
                <w:szCs w:val="20"/>
              </w:rPr>
              <w:t>ля</w:t>
            </w:r>
            <w:r w:rsidRPr="00792FED">
              <w:rPr>
                <w:spacing w:val="10"/>
                <w:sz w:val="20"/>
                <w:szCs w:val="20"/>
              </w:rPr>
              <w:t>т</w:t>
            </w:r>
            <w:r w:rsidRPr="00792FED">
              <w:rPr>
                <w:spacing w:val="9"/>
                <w:sz w:val="20"/>
                <w:szCs w:val="20"/>
              </w:rPr>
              <w:t>ь</w:t>
            </w:r>
            <w:r w:rsidRPr="00792FED">
              <w:rPr>
                <w:sz w:val="20"/>
                <w:szCs w:val="20"/>
              </w:rPr>
              <w:t>,</w:t>
            </w:r>
            <w:r w:rsidRPr="00792FED">
              <w:rPr>
                <w:spacing w:val="20"/>
                <w:sz w:val="20"/>
                <w:szCs w:val="20"/>
              </w:rPr>
              <w:t xml:space="preserve"> </w:t>
            </w:r>
            <w:r w:rsidRPr="00792FED">
              <w:rPr>
                <w:spacing w:val="10"/>
                <w:sz w:val="20"/>
                <w:szCs w:val="20"/>
              </w:rPr>
              <w:t>о</w:t>
            </w:r>
            <w:r w:rsidRPr="00792FED">
              <w:rPr>
                <w:sz w:val="20"/>
                <w:szCs w:val="20"/>
              </w:rPr>
              <w:t>т</w:t>
            </w:r>
            <w:r w:rsidRPr="00792FED">
              <w:rPr>
                <w:spacing w:val="20"/>
                <w:sz w:val="20"/>
                <w:szCs w:val="20"/>
              </w:rPr>
              <w:t xml:space="preserve"> </w:t>
            </w:r>
            <w:r w:rsidRPr="00792FED">
              <w:rPr>
                <w:spacing w:val="10"/>
                <w:sz w:val="20"/>
                <w:szCs w:val="20"/>
              </w:rPr>
              <w:t>како</w:t>
            </w:r>
            <w:r w:rsidRPr="00792FED">
              <w:rPr>
                <w:spacing w:val="8"/>
                <w:sz w:val="20"/>
                <w:szCs w:val="20"/>
              </w:rPr>
              <w:t>г</w:t>
            </w:r>
            <w:r w:rsidRPr="00792FED">
              <w:rPr>
                <w:sz w:val="20"/>
                <w:szCs w:val="20"/>
              </w:rPr>
              <w:t>о</w:t>
            </w:r>
            <w:r w:rsidRPr="00792FED">
              <w:rPr>
                <w:spacing w:val="20"/>
                <w:sz w:val="20"/>
                <w:szCs w:val="20"/>
              </w:rPr>
              <w:t xml:space="preserve"> </w:t>
            </w:r>
            <w:r w:rsidRPr="00792FED">
              <w:rPr>
                <w:spacing w:val="9"/>
                <w:sz w:val="20"/>
                <w:szCs w:val="20"/>
              </w:rPr>
              <w:t>л</w:t>
            </w:r>
            <w:r w:rsidRPr="00792FED">
              <w:rPr>
                <w:spacing w:val="10"/>
                <w:sz w:val="20"/>
                <w:szCs w:val="20"/>
              </w:rPr>
              <w:t>и</w:t>
            </w:r>
            <w:r w:rsidRPr="00792FED">
              <w:rPr>
                <w:spacing w:val="9"/>
                <w:sz w:val="20"/>
                <w:szCs w:val="20"/>
              </w:rPr>
              <w:t>ц</w:t>
            </w:r>
            <w:r w:rsidRPr="00792FED">
              <w:rPr>
                <w:sz w:val="20"/>
                <w:szCs w:val="20"/>
              </w:rPr>
              <w:t xml:space="preserve">а </w:t>
            </w:r>
            <w:r w:rsidRPr="00792FED">
              <w:rPr>
                <w:spacing w:val="9"/>
                <w:sz w:val="20"/>
                <w:szCs w:val="20"/>
              </w:rPr>
              <w:t>(</w:t>
            </w:r>
            <w:r w:rsidRPr="00792FED">
              <w:rPr>
                <w:spacing w:val="10"/>
                <w:sz w:val="20"/>
                <w:szCs w:val="20"/>
              </w:rPr>
              <w:t>а</w:t>
            </w:r>
            <w:r w:rsidRPr="00792FED">
              <w:rPr>
                <w:spacing w:val="9"/>
                <w:sz w:val="20"/>
                <w:szCs w:val="20"/>
              </w:rPr>
              <w:t>в</w:t>
            </w:r>
            <w:r w:rsidRPr="00792FED">
              <w:rPr>
                <w:spacing w:val="10"/>
                <w:sz w:val="20"/>
                <w:szCs w:val="20"/>
              </w:rPr>
              <w:t>тора</w:t>
            </w:r>
            <w:r w:rsidRPr="00792FED">
              <w:rPr>
                <w:sz w:val="20"/>
                <w:szCs w:val="20"/>
              </w:rPr>
              <w:t>,</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w:t>
            </w:r>
            <w:r w:rsidRPr="00792FED">
              <w:rPr>
                <w:sz w:val="20"/>
                <w:szCs w:val="20"/>
              </w:rPr>
              <w:t>)</w:t>
            </w:r>
            <w:r w:rsidRPr="00792FED">
              <w:rPr>
                <w:spacing w:val="19"/>
                <w:sz w:val="20"/>
                <w:szCs w:val="20"/>
              </w:rPr>
              <w:t xml:space="preserve"> </w:t>
            </w:r>
            <w:r w:rsidRPr="00792FED">
              <w:rPr>
                <w:spacing w:val="9"/>
                <w:sz w:val="20"/>
                <w:szCs w:val="20"/>
              </w:rPr>
              <w:t>в</w:t>
            </w:r>
            <w:r w:rsidRPr="00792FED">
              <w:rPr>
                <w:spacing w:val="10"/>
                <w:sz w:val="20"/>
                <w:szCs w:val="20"/>
              </w:rPr>
              <w:t>е</w:t>
            </w:r>
            <w:r w:rsidRPr="00792FED">
              <w:rPr>
                <w:spacing w:val="9"/>
                <w:sz w:val="20"/>
                <w:szCs w:val="20"/>
              </w:rPr>
              <w:t>д</w:t>
            </w:r>
            <w:r w:rsidRPr="00792FED">
              <w:rPr>
                <w:spacing w:val="10"/>
                <w:sz w:val="20"/>
                <w:szCs w:val="20"/>
              </w:rPr>
              <w:t>ет</w:t>
            </w:r>
            <w:r w:rsidRPr="00792FED">
              <w:rPr>
                <w:spacing w:val="9"/>
                <w:sz w:val="20"/>
                <w:szCs w:val="20"/>
              </w:rPr>
              <w:t>с</w:t>
            </w:r>
            <w:r w:rsidRPr="00792FED">
              <w:rPr>
                <w:sz w:val="20"/>
                <w:szCs w:val="20"/>
              </w:rPr>
              <w:t xml:space="preserve">я </w:t>
            </w:r>
            <w:r w:rsidRPr="00792FED">
              <w:rPr>
                <w:spacing w:val="9"/>
                <w:sz w:val="20"/>
                <w:szCs w:val="20"/>
              </w:rPr>
              <w:t>п</w:t>
            </w:r>
            <w:r w:rsidRPr="00792FED">
              <w:rPr>
                <w:spacing w:val="10"/>
                <w:sz w:val="20"/>
                <w:szCs w:val="20"/>
              </w:rPr>
              <w:t>о</w:t>
            </w:r>
            <w:r w:rsidRPr="00792FED">
              <w:rPr>
                <w:spacing w:val="9"/>
                <w:sz w:val="20"/>
                <w:szCs w:val="20"/>
              </w:rPr>
              <w:t>в</w:t>
            </w:r>
            <w:r w:rsidRPr="00792FED">
              <w:rPr>
                <w:spacing w:val="11"/>
                <w:sz w:val="20"/>
                <w:szCs w:val="20"/>
              </w:rPr>
              <w:t>е</w:t>
            </w:r>
            <w:r w:rsidRPr="00792FED">
              <w:rPr>
                <w:spacing w:val="9"/>
                <w:sz w:val="20"/>
                <w:szCs w:val="20"/>
              </w:rPr>
              <w:t>с</w:t>
            </w:r>
            <w:r w:rsidRPr="00792FED">
              <w:rPr>
                <w:spacing w:val="10"/>
                <w:sz w:val="20"/>
                <w:szCs w:val="20"/>
              </w:rPr>
              <w:t>т</w:t>
            </w:r>
            <w:r w:rsidRPr="00792FED">
              <w:rPr>
                <w:spacing w:val="9"/>
                <w:sz w:val="20"/>
                <w:szCs w:val="20"/>
              </w:rPr>
              <w:t>в</w:t>
            </w:r>
            <w:r w:rsidRPr="00792FED">
              <w:rPr>
                <w:spacing w:val="10"/>
                <w:sz w:val="20"/>
                <w:szCs w:val="20"/>
              </w:rPr>
              <w:t>о</w:t>
            </w:r>
            <w:r w:rsidRPr="00792FED">
              <w:rPr>
                <w:spacing w:val="9"/>
                <w:sz w:val="20"/>
                <w:szCs w:val="20"/>
              </w:rPr>
              <w:t>в</w:t>
            </w:r>
            <w:r w:rsidRPr="00792FED">
              <w:rPr>
                <w:spacing w:val="10"/>
                <w:sz w:val="20"/>
                <w:szCs w:val="20"/>
              </w:rPr>
              <w:t>а</w:t>
            </w:r>
            <w:r w:rsidRPr="00792FED">
              <w:rPr>
                <w:spacing w:val="9"/>
                <w:sz w:val="20"/>
                <w:szCs w:val="20"/>
              </w:rPr>
              <w:t>н</w:t>
            </w:r>
            <w:r w:rsidRPr="00792FED">
              <w:rPr>
                <w:spacing w:val="10"/>
                <w:sz w:val="20"/>
                <w:szCs w:val="20"/>
              </w:rPr>
              <w:t>ие</w:t>
            </w:r>
            <w:r w:rsidRPr="00792FED">
              <w:rPr>
                <w:sz w:val="20"/>
                <w:szCs w:val="20"/>
              </w:rPr>
              <w:t xml:space="preserve">; </w:t>
            </w:r>
          </w:p>
          <w:p w:rsidR="00E95DF0" w:rsidRPr="00792FED" w:rsidRDefault="00E95DF0" w:rsidP="00D810F4">
            <w:pPr>
              <w:widowControl w:val="0"/>
              <w:autoSpaceDE w:val="0"/>
              <w:autoSpaceDN w:val="0"/>
              <w:adjustRightInd w:val="0"/>
              <w:spacing w:before="2"/>
              <w:ind w:right="84"/>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w:t>
            </w: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80"/>
              </w:tabs>
              <w:autoSpaceDE w:val="0"/>
              <w:autoSpaceDN w:val="0"/>
              <w:adjustRightInd w:val="0"/>
              <w:spacing w:before="56"/>
              <w:ind w:left="103" w:right="60" w:firstLine="60"/>
              <w:rPr>
                <w:sz w:val="20"/>
                <w:szCs w:val="20"/>
              </w:rPr>
            </w:pPr>
            <w:r w:rsidRPr="00792FED">
              <w:rPr>
                <w:sz w:val="20"/>
                <w:szCs w:val="20"/>
              </w:rPr>
              <w:t>по</w:t>
            </w:r>
            <w:r w:rsidRPr="00792FED">
              <w:rPr>
                <w:spacing w:val="1"/>
                <w:sz w:val="20"/>
                <w:szCs w:val="20"/>
              </w:rPr>
              <w:t>л</w:t>
            </w:r>
            <w:r w:rsidRPr="00792FED">
              <w:rPr>
                <w:sz w:val="20"/>
                <w:szCs w:val="20"/>
              </w:rPr>
              <w:t>но</w:t>
            </w:r>
            <w:r w:rsidRPr="00792FED">
              <w:rPr>
                <w:spacing w:val="1"/>
                <w:sz w:val="20"/>
                <w:szCs w:val="20"/>
              </w:rPr>
              <w:t>ц</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ое</w:t>
            </w:r>
            <w:r w:rsidRPr="00792FED">
              <w:rPr>
                <w:sz w:val="20"/>
                <w:szCs w:val="20"/>
              </w:rPr>
              <w:tab/>
              <w:t>восп</w:t>
            </w:r>
            <w:r w:rsidRPr="00792FED">
              <w:rPr>
                <w:spacing w:val="-2"/>
                <w:sz w:val="20"/>
                <w:szCs w:val="20"/>
              </w:rPr>
              <w:t>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D810F4">
            <w:pPr>
              <w:widowControl w:val="0"/>
              <w:tabs>
                <w:tab w:val="left" w:pos="2820"/>
              </w:tabs>
              <w:autoSpaceDE w:val="0"/>
              <w:autoSpaceDN w:val="0"/>
              <w:adjustRightInd w:val="0"/>
              <w:ind w:left="103" w:right="63"/>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4"/>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z w:val="20"/>
                <w:szCs w:val="20"/>
              </w:rPr>
              <w:t>он</w:t>
            </w:r>
            <w:r w:rsidRPr="00792FED">
              <w:rPr>
                <w:spacing w:val="-3"/>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sidRPr="00792FED">
              <w:rPr>
                <w:sz w:val="20"/>
                <w:szCs w:val="20"/>
              </w:rPr>
              <w:tab/>
              <w:t>на</w:t>
            </w:r>
          </w:p>
          <w:p w:rsidR="00E95DF0" w:rsidRPr="00792FED" w:rsidRDefault="00E95DF0" w:rsidP="00D810F4">
            <w:pPr>
              <w:widowControl w:val="0"/>
              <w:autoSpaceDE w:val="0"/>
              <w:autoSpaceDN w:val="0"/>
              <w:adjustRightInd w:val="0"/>
              <w:ind w:left="103"/>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;выс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вание</w:t>
            </w:r>
          </w:p>
          <w:p w:rsidR="00E95DF0" w:rsidRPr="00792FED" w:rsidRDefault="00E95DF0" w:rsidP="00D810F4">
            <w:pPr>
              <w:widowControl w:val="0"/>
              <w:tabs>
                <w:tab w:val="left" w:pos="1020"/>
                <w:tab w:val="left" w:pos="1900"/>
                <w:tab w:val="left" w:pos="2300"/>
                <w:tab w:val="left" w:pos="2940"/>
              </w:tabs>
              <w:autoSpaceDE w:val="0"/>
              <w:autoSpaceDN w:val="0"/>
              <w:adjustRightInd w:val="0"/>
              <w:spacing w:before="2"/>
              <w:ind w:left="103" w:right="63"/>
              <w:rPr>
                <w:sz w:val="20"/>
                <w:szCs w:val="20"/>
              </w:rPr>
            </w:pPr>
            <w:r w:rsidRPr="00792FED">
              <w:rPr>
                <w:sz w:val="20"/>
                <w:szCs w:val="20"/>
              </w:rPr>
              <w:t>своей</w:t>
            </w:r>
            <w:r w:rsidRPr="00792FED">
              <w:rPr>
                <w:sz w:val="20"/>
                <w:szCs w:val="20"/>
              </w:rPr>
              <w:tab/>
              <w:t>т</w:t>
            </w:r>
            <w:r w:rsidRPr="00792FED">
              <w:rPr>
                <w:spacing w:val="-1"/>
                <w:sz w:val="20"/>
                <w:szCs w:val="20"/>
              </w:rPr>
              <w:t>о</w:t>
            </w:r>
            <w:r w:rsidRPr="00792FED">
              <w:rPr>
                <w:sz w:val="20"/>
                <w:szCs w:val="20"/>
              </w:rPr>
              <w:t>чки</w:t>
            </w:r>
            <w:r w:rsidRPr="00792FED">
              <w:rPr>
                <w:sz w:val="20"/>
                <w:szCs w:val="20"/>
              </w:rPr>
              <w:tab/>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z w:val="20"/>
                <w:szCs w:val="20"/>
              </w:rPr>
              <w:tab/>
              <w:t xml:space="preserve">и </w:t>
            </w: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sidRPr="00792FED">
              <w:rPr>
                <w:sz w:val="20"/>
                <w:szCs w:val="20"/>
              </w:rPr>
              <w:tab/>
            </w:r>
            <w:r w:rsidRPr="00792FED">
              <w:rPr>
                <w:sz w:val="20"/>
                <w:szCs w:val="20"/>
              </w:rPr>
              <w:tab/>
            </w:r>
            <w:r w:rsidRPr="00792FED">
              <w:rPr>
                <w:spacing w:val="-1"/>
                <w:sz w:val="20"/>
                <w:szCs w:val="20"/>
              </w:rPr>
              <w:t>м</w:t>
            </w:r>
            <w:r w:rsidRPr="00792FED">
              <w:rPr>
                <w:sz w:val="20"/>
                <w:szCs w:val="20"/>
              </w:rPr>
              <w:t>нен</w:t>
            </w:r>
            <w:r w:rsidRPr="00792FED">
              <w:rPr>
                <w:spacing w:val="-1"/>
                <w:sz w:val="20"/>
                <w:szCs w:val="20"/>
              </w:rPr>
              <w:t>и</w:t>
            </w:r>
            <w:r w:rsidRPr="00792FED">
              <w:rPr>
                <w:sz w:val="20"/>
                <w:szCs w:val="20"/>
              </w:rPr>
              <w:t>я</w:t>
            </w:r>
          </w:p>
          <w:p w:rsidR="00E95DF0" w:rsidRPr="00792FED" w:rsidRDefault="00E95DF0" w:rsidP="00D810F4">
            <w:pPr>
              <w:widowControl w:val="0"/>
              <w:autoSpaceDE w:val="0"/>
              <w:autoSpaceDN w:val="0"/>
              <w:adjustRightInd w:val="0"/>
              <w:ind w:left="103"/>
              <w:rPr>
                <w:sz w:val="20"/>
                <w:szCs w:val="20"/>
              </w:rPr>
            </w:pPr>
            <w:r w:rsidRPr="00792FED">
              <w:rPr>
                <w:sz w:val="20"/>
                <w:szCs w:val="20"/>
              </w:rPr>
              <w:t>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p w:rsidR="00E95DF0" w:rsidRPr="00792FED" w:rsidRDefault="00E95DF0" w:rsidP="00D810F4">
            <w:pPr>
              <w:widowControl w:val="0"/>
              <w:autoSpaceDE w:val="0"/>
              <w:autoSpaceDN w:val="0"/>
              <w:adjustRightInd w:val="0"/>
              <w:ind w:left="102"/>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40</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Л.Толстой «Котенок», «Правда всего дороже».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1"/>
              <w:rPr>
                <w:sz w:val="20"/>
                <w:szCs w:val="20"/>
              </w:rPr>
            </w:pPr>
            <w:r w:rsidRPr="00792FED">
              <w:rPr>
                <w:sz w:val="20"/>
                <w:szCs w:val="20"/>
              </w:rPr>
              <w:t>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 по</w:t>
            </w:r>
            <w:r w:rsidRPr="00792FED">
              <w:rPr>
                <w:spacing w:val="1"/>
                <w:sz w:val="20"/>
                <w:szCs w:val="20"/>
              </w:rPr>
              <w:t>д</w:t>
            </w:r>
            <w:r w:rsidRPr="00792FED">
              <w:rPr>
                <w:sz w:val="20"/>
                <w:szCs w:val="20"/>
              </w:rPr>
              <w:t>р</w:t>
            </w:r>
            <w:r w:rsidRPr="00792FED">
              <w:rPr>
                <w:spacing w:val="-1"/>
                <w:sz w:val="20"/>
                <w:szCs w:val="20"/>
              </w:rPr>
              <w:t>о</w:t>
            </w:r>
            <w:r w:rsidRPr="00792FED">
              <w:rPr>
                <w:spacing w:val="-2"/>
                <w:sz w:val="20"/>
                <w:szCs w:val="20"/>
              </w:rPr>
              <w:t>б</w:t>
            </w:r>
            <w:r w:rsidRPr="00792FED">
              <w:rPr>
                <w:sz w:val="20"/>
                <w:szCs w:val="20"/>
              </w:rPr>
              <w:t>но, в</w:t>
            </w:r>
            <w:r w:rsidRPr="00792FED">
              <w:rPr>
                <w:spacing w:val="-2"/>
                <w:sz w:val="20"/>
                <w:szCs w:val="20"/>
              </w:rPr>
              <w:t>ы</w:t>
            </w:r>
            <w:r w:rsidRPr="00792FED">
              <w:rPr>
                <w:sz w:val="20"/>
                <w:szCs w:val="20"/>
              </w:rPr>
              <w:t>бо</w:t>
            </w:r>
            <w:r w:rsidRPr="00792FED">
              <w:rPr>
                <w:spacing w:val="-1"/>
                <w:sz w:val="20"/>
                <w:szCs w:val="20"/>
              </w:rPr>
              <w:t>р</w:t>
            </w:r>
            <w:r w:rsidRPr="00792FED">
              <w:rPr>
                <w:sz w:val="20"/>
                <w:szCs w:val="20"/>
              </w:rPr>
              <w:t>очн</w:t>
            </w:r>
            <w:r w:rsidRPr="00792FED">
              <w:rPr>
                <w:spacing w:val="-2"/>
                <w:sz w:val="20"/>
                <w:szCs w:val="20"/>
              </w:rPr>
              <w:t>о</w:t>
            </w:r>
            <w:r w:rsidRPr="00792FED">
              <w:rPr>
                <w:sz w:val="20"/>
                <w:szCs w:val="20"/>
              </w:rPr>
              <w:t>.</w:t>
            </w:r>
            <w:r w:rsidRPr="00792FED">
              <w:rPr>
                <w:spacing w:val="1"/>
                <w:sz w:val="20"/>
                <w:szCs w:val="20"/>
              </w:rPr>
              <w:t xml:space="preserve"> 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 xml:space="preserve">а </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 анал</w:t>
            </w:r>
            <w:r w:rsidRPr="00792FED">
              <w:rPr>
                <w:spacing w:val="-1"/>
                <w:sz w:val="20"/>
                <w:szCs w:val="20"/>
              </w:rPr>
              <w:t>и</w:t>
            </w:r>
            <w:r w:rsidRPr="00792FED">
              <w:rPr>
                <w:sz w:val="20"/>
                <w:szCs w:val="20"/>
              </w:rPr>
              <w:t>за</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 авт</w:t>
            </w:r>
            <w:r w:rsidRPr="00792FED">
              <w:rPr>
                <w:spacing w:val="-1"/>
                <w:sz w:val="20"/>
                <w:szCs w:val="20"/>
              </w:rPr>
              <w:t>о</w:t>
            </w:r>
            <w:r w:rsidRPr="00792FED">
              <w:rPr>
                <w:sz w:val="20"/>
                <w:szCs w:val="20"/>
              </w:rPr>
              <w:t>рс</w:t>
            </w:r>
            <w:r w:rsidRPr="00792FED">
              <w:rPr>
                <w:spacing w:val="-1"/>
                <w:sz w:val="20"/>
                <w:szCs w:val="20"/>
              </w:rPr>
              <w:t>к</w:t>
            </w:r>
            <w:r w:rsidRPr="00792FED">
              <w:rPr>
                <w:sz w:val="20"/>
                <w:szCs w:val="20"/>
              </w:rPr>
              <w:t>ого</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1"/>
                <w:sz w:val="20"/>
                <w:szCs w:val="20"/>
              </w:rPr>
              <w:t>н</w:t>
            </w:r>
            <w:r w:rsidRPr="00792FED">
              <w:rPr>
                <w:sz w:val="20"/>
                <w:szCs w:val="20"/>
              </w:rPr>
              <w:t>ош</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к</w:t>
            </w:r>
            <w:r w:rsidRPr="00792FED">
              <w:rPr>
                <w:spacing w:val="1"/>
                <w:sz w:val="20"/>
                <w:szCs w:val="20"/>
              </w:rPr>
              <w:t xml:space="preserve"> </w:t>
            </w:r>
            <w:r w:rsidRPr="00792FED">
              <w:rPr>
                <w:sz w:val="20"/>
                <w:szCs w:val="20"/>
              </w:rPr>
              <w:t>ни</w:t>
            </w:r>
            <w:r w:rsidRPr="00792FED">
              <w:rPr>
                <w:spacing w:val="-1"/>
                <w:sz w:val="20"/>
                <w:szCs w:val="20"/>
              </w:rPr>
              <w:t>м</w:t>
            </w:r>
            <w:r w:rsidRPr="00792FED">
              <w:rPr>
                <w:sz w:val="20"/>
                <w:szCs w:val="20"/>
              </w:rPr>
              <w:t>; собств</w:t>
            </w:r>
            <w:r w:rsidRPr="00792FED">
              <w:rPr>
                <w:spacing w:val="-2"/>
                <w:sz w:val="20"/>
                <w:szCs w:val="20"/>
              </w:rPr>
              <w:t>енного мнения.</w:t>
            </w:r>
          </w:p>
          <w:p w:rsidR="00E95DF0" w:rsidRPr="00792FED" w:rsidRDefault="00E95DF0" w:rsidP="00D810F4">
            <w:pPr>
              <w:widowControl w:val="0"/>
              <w:tabs>
                <w:tab w:val="left" w:pos="1680"/>
                <w:tab w:val="left" w:pos="2840"/>
              </w:tabs>
              <w:autoSpaceDE w:val="0"/>
              <w:autoSpaceDN w:val="0"/>
              <w:adjustRightInd w:val="0"/>
              <w:spacing w:before="2"/>
              <w:ind w:left="102" w:right="65"/>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680"/>
                <w:tab w:val="left" w:pos="2840"/>
              </w:tabs>
              <w:autoSpaceDE w:val="0"/>
              <w:autoSpaceDN w:val="0"/>
              <w:adjustRightInd w:val="0"/>
              <w:spacing w:before="2"/>
              <w:ind w:left="102" w:right="65"/>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е</w:t>
            </w:r>
            <w:r w:rsidRPr="00792FED">
              <w:rPr>
                <w:spacing w:val="-1"/>
                <w:sz w:val="20"/>
                <w:szCs w:val="20"/>
              </w:rPr>
              <w:t>й</w:t>
            </w:r>
            <w:r w:rsidRPr="00792FED">
              <w:rPr>
                <w:spacing w:val="-2"/>
                <w:sz w:val="20"/>
                <w:szCs w:val="20"/>
              </w:rPr>
              <w:t>с</w:t>
            </w:r>
            <w:r w:rsidRPr="00792FED">
              <w:rPr>
                <w:sz w:val="20"/>
                <w:szCs w:val="20"/>
              </w:rPr>
              <w:t>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пост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енной з</w:t>
            </w:r>
            <w:r w:rsidRPr="00792FED">
              <w:rPr>
                <w:spacing w:val="-1"/>
                <w:sz w:val="20"/>
                <w:szCs w:val="20"/>
              </w:rPr>
              <w:t>а</w:t>
            </w:r>
            <w:r w:rsidRPr="00792FED">
              <w:rPr>
                <w:spacing w:val="1"/>
                <w:sz w:val="20"/>
                <w:szCs w:val="20"/>
              </w:rPr>
              <w:t>д</w:t>
            </w:r>
            <w:r w:rsidRPr="00792FED">
              <w:rPr>
                <w:sz w:val="20"/>
                <w:szCs w:val="20"/>
              </w:rPr>
              <w:t xml:space="preserve">ачей и </w:t>
            </w:r>
            <w:r w:rsidRPr="00792FED">
              <w:rPr>
                <w:spacing w:val="-2"/>
                <w:sz w:val="20"/>
                <w:szCs w:val="20"/>
              </w:rPr>
              <w:t>у</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w:t>
            </w:r>
            <w:r w:rsidRPr="00792FED">
              <w:rPr>
                <w:spacing w:val="-1"/>
                <w:sz w:val="20"/>
                <w:szCs w:val="20"/>
              </w:rPr>
              <w:t>и</w:t>
            </w:r>
            <w:r w:rsidRPr="00792FED">
              <w:rPr>
                <w:sz w:val="20"/>
                <w:szCs w:val="20"/>
              </w:rPr>
              <w:t xml:space="preserve">ями </w:t>
            </w:r>
            <w:r w:rsidRPr="00792FED">
              <w:rPr>
                <w:spacing w:val="-3"/>
                <w:sz w:val="20"/>
                <w:szCs w:val="20"/>
              </w:rPr>
              <w:t>е</w:t>
            </w:r>
            <w:r w:rsidRPr="00792FED">
              <w:rPr>
                <w:sz w:val="20"/>
                <w:szCs w:val="20"/>
              </w:rPr>
              <w:t>ё 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ац</w:t>
            </w:r>
            <w:r w:rsidRPr="00792FED">
              <w:rPr>
                <w:spacing w:val="-1"/>
                <w:sz w:val="20"/>
                <w:szCs w:val="20"/>
              </w:rPr>
              <w:t>ии</w:t>
            </w:r>
            <w:r w:rsidRPr="00792FED">
              <w:rPr>
                <w:sz w:val="20"/>
                <w:szCs w:val="20"/>
              </w:rPr>
              <w:t>, 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pacing w:val="-2"/>
                <w:sz w:val="20"/>
                <w:szCs w:val="20"/>
              </w:rPr>
              <w:t>сл</w:t>
            </w:r>
            <w:r w:rsidRPr="00792FED">
              <w:rPr>
                <w:sz w:val="20"/>
                <w:szCs w:val="20"/>
              </w:rPr>
              <w:t>е</w:t>
            </w:r>
            <w:r w:rsidRPr="00792FED">
              <w:rPr>
                <w:spacing w:val="2"/>
                <w:sz w:val="20"/>
                <w:szCs w:val="20"/>
              </w:rPr>
              <w:t xml:space="preserve"> </w:t>
            </w:r>
            <w:r w:rsidRPr="00792FED">
              <w:rPr>
                <w:sz w:val="20"/>
                <w:szCs w:val="20"/>
              </w:rPr>
              <w:t>во 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w:t>
            </w:r>
            <w:r w:rsidRPr="00792FED">
              <w:rPr>
                <w:sz w:val="20"/>
                <w:szCs w:val="20"/>
              </w:rPr>
              <w:t>п</w:t>
            </w:r>
            <w:r w:rsidRPr="00792FED">
              <w:rPr>
                <w:spacing w:val="1"/>
                <w:sz w:val="20"/>
                <w:szCs w:val="20"/>
              </w:rPr>
              <w:t>л</w:t>
            </w:r>
            <w:r w:rsidRPr="00792FED">
              <w:rPr>
                <w:sz w:val="20"/>
                <w:szCs w:val="20"/>
              </w:rPr>
              <w:t>ан</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ind w:left="103" w:right="103"/>
              <w:rPr>
                <w:sz w:val="20"/>
                <w:szCs w:val="20"/>
              </w:rPr>
            </w:pPr>
            <w:r w:rsidRPr="00792FED">
              <w:rPr>
                <w:b/>
                <w:bCs/>
                <w:sz w:val="20"/>
                <w:szCs w:val="20"/>
              </w:rPr>
              <w:t>Познавательные:</w:t>
            </w:r>
            <w:r w:rsidRPr="00792FED">
              <w:rPr>
                <w:spacing w:val="10"/>
                <w:sz w:val="20"/>
                <w:szCs w:val="20"/>
              </w:rPr>
              <w:t xml:space="preserve"> о</w:t>
            </w:r>
            <w:r w:rsidRPr="00792FED">
              <w:rPr>
                <w:spacing w:val="9"/>
                <w:sz w:val="20"/>
                <w:szCs w:val="20"/>
              </w:rPr>
              <w:t>п</w:t>
            </w:r>
            <w:r w:rsidRPr="00792FED">
              <w:rPr>
                <w:spacing w:val="10"/>
                <w:sz w:val="20"/>
                <w:szCs w:val="20"/>
              </w:rPr>
              <w:t>ре</w:t>
            </w:r>
            <w:r w:rsidRPr="00792FED">
              <w:rPr>
                <w:spacing w:val="9"/>
                <w:sz w:val="20"/>
                <w:szCs w:val="20"/>
              </w:rPr>
              <w:t>д</w:t>
            </w:r>
            <w:r w:rsidRPr="00792FED">
              <w:rPr>
                <w:spacing w:val="10"/>
                <w:sz w:val="20"/>
                <w:szCs w:val="20"/>
              </w:rPr>
              <w:t>е</w:t>
            </w:r>
            <w:r w:rsidRPr="00792FED">
              <w:rPr>
                <w:spacing w:val="9"/>
                <w:sz w:val="20"/>
                <w:szCs w:val="20"/>
              </w:rPr>
              <w:t>ля</w:t>
            </w:r>
            <w:r w:rsidRPr="00792FED">
              <w:rPr>
                <w:spacing w:val="10"/>
                <w:sz w:val="20"/>
                <w:szCs w:val="20"/>
              </w:rPr>
              <w:t>т</w:t>
            </w:r>
            <w:r w:rsidRPr="00792FED">
              <w:rPr>
                <w:spacing w:val="9"/>
                <w:sz w:val="20"/>
                <w:szCs w:val="20"/>
              </w:rPr>
              <w:t>ь</w:t>
            </w:r>
            <w:r w:rsidRPr="00792FED">
              <w:rPr>
                <w:sz w:val="20"/>
                <w:szCs w:val="20"/>
              </w:rPr>
              <w:t>,</w:t>
            </w:r>
            <w:r w:rsidRPr="00792FED">
              <w:rPr>
                <w:spacing w:val="20"/>
                <w:sz w:val="20"/>
                <w:szCs w:val="20"/>
              </w:rPr>
              <w:t xml:space="preserve"> </w:t>
            </w:r>
            <w:r w:rsidRPr="00792FED">
              <w:rPr>
                <w:spacing w:val="10"/>
                <w:sz w:val="20"/>
                <w:szCs w:val="20"/>
              </w:rPr>
              <w:t>о</w:t>
            </w:r>
            <w:r w:rsidRPr="00792FED">
              <w:rPr>
                <w:sz w:val="20"/>
                <w:szCs w:val="20"/>
              </w:rPr>
              <w:t>т</w:t>
            </w:r>
            <w:r w:rsidRPr="00792FED">
              <w:rPr>
                <w:spacing w:val="20"/>
                <w:sz w:val="20"/>
                <w:szCs w:val="20"/>
              </w:rPr>
              <w:t xml:space="preserve"> </w:t>
            </w:r>
            <w:r w:rsidRPr="00792FED">
              <w:rPr>
                <w:spacing w:val="10"/>
                <w:sz w:val="20"/>
                <w:szCs w:val="20"/>
              </w:rPr>
              <w:t>како</w:t>
            </w:r>
            <w:r w:rsidRPr="00792FED">
              <w:rPr>
                <w:spacing w:val="8"/>
                <w:sz w:val="20"/>
                <w:szCs w:val="20"/>
              </w:rPr>
              <w:t>г</w:t>
            </w:r>
            <w:r w:rsidRPr="00792FED">
              <w:rPr>
                <w:sz w:val="20"/>
                <w:szCs w:val="20"/>
              </w:rPr>
              <w:t>о</w:t>
            </w:r>
            <w:r w:rsidRPr="00792FED">
              <w:rPr>
                <w:spacing w:val="20"/>
                <w:sz w:val="20"/>
                <w:szCs w:val="20"/>
              </w:rPr>
              <w:t xml:space="preserve"> </w:t>
            </w:r>
            <w:r w:rsidRPr="00792FED">
              <w:rPr>
                <w:spacing w:val="9"/>
                <w:sz w:val="20"/>
                <w:szCs w:val="20"/>
              </w:rPr>
              <w:t>л</w:t>
            </w:r>
            <w:r w:rsidRPr="00792FED">
              <w:rPr>
                <w:spacing w:val="10"/>
                <w:sz w:val="20"/>
                <w:szCs w:val="20"/>
              </w:rPr>
              <w:t>и</w:t>
            </w:r>
            <w:r w:rsidRPr="00792FED">
              <w:rPr>
                <w:spacing w:val="9"/>
                <w:sz w:val="20"/>
                <w:szCs w:val="20"/>
              </w:rPr>
              <w:t>ц</w:t>
            </w:r>
            <w:r w:rsidRPr="00792FED">
              <w:rPr>
                <w:sz w:val="20"/>
                <w:szCs w:val="20"/>
              </w:rPr>
              <w:t xml:space="preserve">а </w:t>
            </w:r>
            <w:r w:rsidRPr="00792FED">
              <w:rPr>
                <w:spacing w:val="9"/>
                <w:sz w:val="20"/>
                <w:szCs w:val="20"/>
              </w:rPr>
              <w:t>(</w:t>
            </w:r>
            <w:r w:rsidRPr="00792FED">
              <w:rPr>
                <w:spacing w:val="10"/>
                <w:sz w:val="20"/>
                <w:szCs w:val="20"/>
              </w:rPr>
              <w:t>а</w:t>
            </w:r>
            <w:r w:rsidRPr="00792FED">
              <w:rPr>
                <w:spacing w:val="9"/>
                <w:sz w:val="20"/>
                <w:szCs w:val="20"/>
              </w:rPr>
              <w:t>в</w:t>
            </w:r>
            <w:r w:rsidRPr="00792FED">
              <w:rPr>
                <w:spacing w:val="10"/>
                <w:sz w:val="20"/>
                <w:szCs w:val="20"/>
              </w:rPr>
              <w:t>тора</w:t>
            </w:r>
            <w:r w:rsidRPr="00792FED">
              <w:rPr>
                <w:sz w:val="20"/>
                <w:szCs w:val="20"/>
              </w:rPr>
              <w:t>,</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w:t>
            </w:r>
            <w:r w:rsidRPr="00792FED">
              <w:rPr>
                <w:sz w:val="20"/>
                <w:szCs w:val="20"/>
              </w:rPr>
              <w:t>)</w:t>
            </w:r>
            <w:r w:rsidRPr="00792FED">
              <w:rPr>
                <w:spacing w:val="19"/>
                <w:sz w:val="20"/>
                <w:szCs w:val="20"/>
              </w:rPr>
              <w:t xml:space="preserve"> </w:t>
            </w:r>
            <w:r w:rsidRPr="00792FED">
              <w:rPr>
                <w:spacing w:val="9"/>
                <w:sz w:val="20"/>
                <w:szCs w:val="20"/>
              </w:rPr>
              <w:t>в</w:t>
            </w:r>
            <w:r w:rsidRPr="00792FED">
              <w:rPr>
                <w:spacing w:val="10"/>
                <w:sz w:val="20"/>
                <w:szCs w:val="20"/>
              </w:rPr>
              <w:t>е</w:t>
            </w:r>
            <w:r w:rsidRPr="00792FED">
              <w:rPr>
                <w:spacing w:val="9"/>
                <w:sz w:val="20"/>
                <w:szCs w:val="20"/>
              </w:rPr>
              <w:t>д</w:t>
            </w:r>
            <w:r w:rsidRPr="00792FED">
              <w:rPr>
                <w:spacing w:val="10"/>
                <w:sz w:val="20"/>
                <w:szCs w:val="20"/>
              </w:rPr>
              <w:t>ет</w:t>
            </w:r>
            <w:r w:rsidRPr="00792FED">
              <w:rPr>
                <w:spacing w:val="9"/>
                <w:sz w:val="20"/>
                <w:szCs w:val="20"/>
              </w:rPr>
              <w:t>с</w:t>
            </w:r>
            <w:r w:rsidRPr="00792FED">
              <w:rPr>
                <w:sz w:val="20"/>
                <w:szCs w:val="20"/>
              </w:rPr>
              <w:t xml:space="preserve">я </w:t>
            </w:r>
            <w:r w:rsidRPr="00792FED">
              <w:rPr>
                <w:spacing w:val="9"/>
                <w:sz w:val="20"/>
                <w:szCs w:val="20"/>
              </w:rPr>
              <w:t>п</w:t>
            </w:r>
            <w:r w:rsidRPr="00792FED">
              <w:rPr>
                <w:spacing w:val="10"/>
                <w:sz w:val="20"/>
                <w:szCs w:val="20"/>
              </w:rPr>
              <w:t>о</w:t>
            </w:r>
            <w:r w:rsidRPr="00792FED">
              <w:rPr>
                <w:spacing w:val="9"/>
                <w:sz w:val="20"/>
                <w:szCs w:val="20"/>
              </w:rPr>
              <w:t>в</w:t>
            </w:r>
            <w:r w:rsidRPr="00792FED">
              <w:rPr>
                <w:spacing w:val="11"/>
                <w:sz w:val="20"/>
                <w:szCs w:val="20"/>
              </w:rPr>
              <w:t>е</w:t>
            </w:r>
            <w:r w:rsidRPr="00792FED">
              <w:rPr>
                <w:spacing w:val="9"/>
                <w:sz w:val="20"/>
                <w:szCs w:val="20"/>
              </w:rPr>
              <w:t>с</w:t>
            </w:r>
            <w:r w:rsidRPr="00792FED">
              <w:rPr>
                <w:spacing w:val="10"/>
                <w:sz w:val="20"/>
                <w:szCs w:val="20"/>
              </w:rPr>
              <w:t>т</w:t>
            </w:r>
            <w:r w:rsidRPr="00792FED">
              <w:rPr>
                <w:spacing w:val="9"/>
                <w:sz w:val="20"/>
                <w:szCs w:val="20"/>
              </w:rPr>
              <w:t>в</w:t>
            </w:r>
            <w:r w:rsidRPr="00792FED">
              <w:rPr>
                <w:spacing w:val="10"/>
                <w:sz w:val="20"/>
                <w:szCs w:val="20"/>
              </w:rPr>
              <w:t>о</w:t>
            </w:r>
            <w:r w:rsidRPr="00792FED">
              <w:rPr>
                <w:spacing w:val="9"/>
                <w:sz w:val="20"/>
                <w:szCs w:val="20"/>
              </w:rPr>
              <w:t>в</w:t>
            </w:r>
            <w:r w:rsidRPr="00792FED">
              <w:rPr>
                <w:spacing w:val="10"/>
                <w:sz w:val="20"/>
                <w:szCs w:val="20"/>
              </w:rPr>
              <w:t>а</w:t>
            </w:r>
            <w:r w:rsidRPr="00792FED">
              <w:rPr>
                <w:spacing w:val="9"/>
                <w:sz w:val="20"/>
                <w:szCs w:val="20"/>
              </w:rPr>
              <w:t>н</w:t>
            </w:r>
            <w:r w:rsidRPr="00792FED">
              <w:rPr>
                <w:spacing w:val="10"/>
                <w:sz w:val="20"/>
                <w:szCs w:val="20"/>
              </w:rPr>
              <w:t>ие</w:t>
            </w:r>
            <w:r w:rsidRPr="00792FED">
              <w:rPr>
                <w:sz w:val="20"/>
                <w:szCs w:val="20"/>
              </w:rPr>
              <w:t xml:space="preserve">; </w:t>
            </w:r>
          </w:p>
          <w:p w:rsidR="00E95DF0" w:rsidRPr="00792FED" w:rsidRDefault="00E95DF0" w:rsidP="00D810F4">
            <w:pPr>
              <w:widowControl w:val="0"/>
              <w:autoSpaceDE w:val="0"/>
              <w:autoSpaceDN w:val="0"/>
              <w:adjustRightInd w:val="0"/>
              <w:spacing w:before="2"/>
              <w:ind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ind w:left="103"/>
              <w:rPr>
                <w:sz w:val="20"/>
                <w:szCs w:val="20"/>
              </w:rPr>
            </w:pP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tabs>
                <w:tab w:val="left" w:pos="1680"/>
                <w:tab w:val="left" w:pos="2840"/>
              </w:tabs>
              <w:autoSpaceDE w:val="0"/>
              <w:autoSpaceDN w:val="0"/>
              <w:adjustRightInd w:val="0"/>
              <w:spacing w:before="2"/>
              <w:ind w:left="102" w:right="65"/>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680"/>
                <w:tab w:val="left" w:pos="2840"/>
              </w:tabs>
              <w:autoSpaceDE w:val="0"/>
              <w:autoSpaceDN w:val="0"/>
              <w:adjustRightInd w:val="0"/>
              <w:spacing w:before="2"/>
              <w:ind w:left="102" w:right="65"/>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 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 xml:space="preserve">й </w:t>
            </w: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1"/>
                <w:sz w:val="20"/>
                <w:szCs w:val="20"/>
              </w:rPr>
              <w:t xml:space="preserve"> </w:t>
            </w:r>
            <w:r w:rsidRPr="00792FED">
              <w:rPr>
                <w:sz w:val="20"/>
                <w:szCs w:val="20"/>
              </w:rPr>
              <w:t>к</w:t>
            </w:r>
            <w:r w:rsidRPr="00792FED">
              <w:rPr>
                <w:spacing w:val="-2"/>
                <w:sz w:val="20"/>
                <w:szCs w:val="20"/>
              </w:rPr>
              <w:t xml:space="preserve"> </w:t>
            </w:r>
            <w:r w:rsidRPr="00792FED">
              <w:rPr>
                <w:sz w:val="20"/>
                <w:szCs w:val="20"/>
              </w:rPr>
              <w:t>новому</w:t>
            </w:r>
            <w:r w:rsidRPr="00792FED">
              <w:rPr>
                <w:spacing w:val="-2"/>
                <w:sz w:val="20"/>
                <w:szCs w:val="20"/>
              </w:rPr>
              <w:t xml:space="preserve"> 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у материалу.</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41</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Веселые стихи.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1"/>
              <w:rPr>
                <w:sz w:val="20"/>
                <w:szCs w:val="20"/>
              </w:rPr>
            </w:pPr>
            <w:r w:rsidRPr="00792FED">
              <w:rPr>
                <w:spacing w:val="1"/>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а и ска</w:t>
            </w:r>
            <w:r w:rsidRPr="00792FED">
              <w:rPr>
                <w:spacing w:val="-1"/>
                <w:sz w:val="20"/>
                <w:szCs w:val="20"/>
              </w:rPr>
              <w:t>зк</w:t>
            </w:r>
            <w:r w:rsidRPr="00792FED">
              <w:rPr>
                <w:sz w:val="20"/>
                <w:szCs w:val="20"/>
              </w:rPr>
              <w:t>и</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 анал</w:t>
            </w:r>
            <w:r w:rsidRPr="00792FED">
              <w:rPr>
                <w:spacing w:val="-1"/>
                <w:sz w:val="20"/>
                <w:szCs w:val="20"/>
              </w:rPr>
              <w:t>и</w:t>
            </w:r>
            <w:r w:rsidRPr="00792FED">
              <w:rPr>
                <w:sz w:val="20"/>
                <w:szCs w:val="20"/>
              </w:rPr>
              <w:t>за</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 авт</w:t>
            </w:r>
            <w:r w:rsidRPr="00792FED">
              <w:rPr>
                <w:spacing w:val="-1"/>
                <w:sz w:val="20"/>
                <w:szCs w:val="20"/>
              </w:rPr>
              <w:t>о</w:t>
            </w:r>
            <w:r w:rsidRPr="00792FED">
              <w:rPr>
                <w:sz w:val="20"/>
                <w:szCs w:val="20"/>
              </w:rPr>
              <w:t>рс</w:t>
            </w:r>
            <w:r w:rsidRPr="00792FED">
              <w:rPr>
                <w:spacing w:val="-1"/>
                <w:sz w:val="20"/>
                <w:szCs w:val="20"/>
              </w:rPr>
              <w:t>к</w:t>
            </w:r>
            <w:r w:rsidRPr="00792FED">
              <w:rPr>
                <w:sz w:val="20"/>
                <w:szCs w:val="20"/>
              </w:rPr>
              <w:t>ого</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1"/>
                <w:sz w:val="20"/>
                <w:szCs w:val="20"/>
              </w:rPr>
              <w:t>н</w:t>
            </w:r>
            <w:r w:rsidRPr="00792FED">
              <w:rPr>
                <w:sz w:val="20"/>
                <w:szCs w:val="20"/>
              </w:rPr>
              <w:t>ош</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к</w:t>
            </w:r>
            <w:r w:rsidRPr="00792FED">
              <w:rPr>
                <w:spacing w:val="1"/>
                <w:sz w:val="20"/>
                <w:szCs w:val="20"/>
              </w:rPr>
              <w:t xml:space="preserve"> </w:t>
            </w:r>
            <w:r w:rsidRPr="00792FED">
              <w:rPr>
                <w:sz w:val="20"/>
                <w:szCs w:val="20"/>
              </w:rPr>
              <w:t>ни</w:t>
            </w:r>
            <w:r w:rsidRPr="00792FED">
              <w:rPr>
                <w:spacing w:val="-1"/>
                <w:sz w:val="20"/>
                <w:szCs w:val="20"/>
              </w:rPr>
              <w:t>м</w:t>
            </w:r>
            <w:r w:rsidRPr="00792FED">
              <w:rPr>
                <w:sz w:val="20"/>
                <w:szCs w:val="20"/>
              </w:rPr>
              <w:t>; собств</w:t>
            </w:r>
            <w:r w:rsidRPr="00792FED">
              <w:rPr>
                <w:spacing w:val="-2"/>
                <w:sz w:val="20"/>
                <w:szCs w:val="20"/>
              </w:rPr>
              <w:t>енного мнения.</w:t>
            </w:r>
          </w:p>
          <w:p w:rsidR="00E95DF0" w:rsidRPr="00792FED" w:rsidRDefault="00E95DF0" w:rsidP="00D810F4">
            <w:pPr>
              <w:widowControl w:val="0"/>
              <w:tabs>
                <w:tab w:val="left" w:pos="1560"/>
                <w:tab w:val="left" w:pos="2120"/>
                <w:tab w:val="left" w:pos="3320"/>
              </w:tabs>
              <w:autoSpaceDE w:val="0"/>
              <w:autoSpaceDN w:val="0"/>
              <w:adjustRightInd w:val="0"/>
              <w:spacing w:before="2"/>
              <w:ind w:left="102" w:right="65"/>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560"/>
                <w:tab w:val="left" w:pos="2120"/>
                <w:tab w:val="left" w:pos="3320"/>
              </w:tabs>
              <w:autoSpaceDE w:val="0"/>
              <w:autoSpaceDN w:val="0"/>
              <w:adjustRightInd w:val="0"/>
              <w:spacing w:before="2"/>
              <w:ind w:left="102" w:right="65"/>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е</w:t>
            </w:r>
            <w:r w:rsidRPr="00792FED">
              <w:rPr>
                <w:spacing w:val="-1"/>
                <w:sz w:val="20"/>
                <w:szCs w:val="20"/>
              </w:rPr>
              <w:t>й</w:t>
            </w:r>
            <w:r w:rsidRPr="00792FED">
              <w:rPr>
                <w:spacing w:val="-2"/>
                <w:sz w:val="20"/>
                <w:szCs w:val="20"/>
              </w:rPr>
              <w:t>с</w:t>
            </w:r>
            <w:r w:rsidRPr="00792FED">
              <w:rPr>
                <w:sz w:val="20"/>
                <w:szCs w:val="20"/>
              </w:rPr>
              <w:t>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пост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енной з</w:t>
            </w:r>
            <w:r w:rsidRPr="00792FED">
              <w:rPr>
                <w:spacing w:val="-1"/>
                <w:sz w:val="20"/>
                <w:szCs w:val="20"/>
              </w:rPr>
              <w:t>а</w:t>
            </w:r>
            <w:r w:rsidRPr="00792FED">
              <w:rPr>
                <w:spacing w:val="1"/>
                <w:sz w:val="20"/>
                <w:szCs w:val="20"/>
              </w:rPr>
              <w:t>д</w:t>
            </w:r>
            <w:r w:rsidRPr="00792FED">
              <w:rPr>
                <w:sz w:val="20"/>
                <w:szCs w:val="20"/>
              </w:rPr>
              <w:t xml:space="preserve">ачей и </w:t>
            </w:r>
            <w:r w:rsidRPr="00792FED">
              <w:rPr>
                <w:spacing w:val="-2"/>
                <w:sz w:val="20"/>
                <w:szCs w:val="20"/>
              </w:rPr>
              <w:t>у</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w:t>
            </w:r>
            <w:r w:rsidRPr="00792FED">
              <w:rPr>
                <w:spacing w:val="-1"/>
                <w:sz w:val="20"/>
                <w:szCs w:val="20"/>
              </w:rPr>
              <w:t>и</w:t>
            </w:r>
            <w:r w:rsidRPr="00792FED">
              <w:rPr>
                <w:sz w:val="20"/>
                <w:szCs w:val="20"/>
              </w:rPr>
              <w:t xml:space="preserve">ями </w:t>
            </w:r>
            <w:r w:rsidRPr="00792FED">
              <w:rPr>
                <w:spacing w:val="-3"/>
                <w:sz w:val="20"/>
                <w:szCs w:val="20"/>
              </w:rPr>
              <w:t>е</w:t>
            </w:r>
            <w:r w:rsidRPr="00792FED">
              <w:rPr>
                <w:sz w:val="20"/>
                <w:szCs w:val="20"/>
              </w:rPr>
              <w:t>ё 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ац</w:t>
            </w:r>
            <w:r w:rsidRPr="00792FED">
              <w:rPr>
                <w:spacing w:val="-1"/>
                <w:sz w:val="20"/>
                <w:szCs w:val="20"/>
              </w:rPr>
              <w:t>ии</w:t>
            </w:r>
            <w:r w:rsidRPr="00792FED">
              <w:rPr>
                <w:sz w:val="20"/>
                <w:szCs w:val="20"/>
              </w:rPr>
              <w:t>, 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pacing w:val="-2"/>
                <w:sz w:val="20"/>
                <w:szCs w:val="20"/>
              </w:rPr>
              <w:t>сл</w:t>
            </w:r>
            <w:r w:rsidRPr="00792FED">
              <w:rPr>
                <w:sz w:val="20"/>
                <w:szCs w:val="20"/>
              </w:rPr>
              <w:t>е</w:t>
            </w:r>
            <w:r w:rsidRPr="00792FED">
              <w:rPr>
                <w:spacing w:val="2"/>
                <w:sz w:val="20"/>
                <w:szCs w:val="20"/>
              </w:rPr>
              <w:t xml:space="preserve"> </w:t>
            </w:r>
            <w:r w:rsidRPr="00792FED">
              <w:rPr>
                <w:sz w:val="20"/>
                <w:szCs w:val="20"/>
              </w:rPr>
              <w:t>во 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w:t>
            </w:r>
            <w:r w:rsidRPr="00792FED">
              <w:rPr>
                <w:sz w:val="20"/>
                <w:szCs w:val="20"/>
              </w:rPr>
              <w:t>п</w:t>
            </w:r>
            <w:r w:rsidRPr="00792FED">
              <w:rPr>
                <w:spacing w:val="1"/>
                <w:sz w:val="20"/>
                <w:szCs w:val="20"/>
              </w:rPr>
              <w:t>л</w:t>
            </w:r>
            <w:r w:rsidRPr="00792FED">
              <w:rPr>
                <w:sz w:val="20"/>
                <w:szCs w:val="20"/>
              </w:rPr>
              <w:t>ан</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p>
          <w:p w:rsidR="00E95DF0" w:rsidRPr="00792FED" w:rsidRDefault="00E95DF0" w:rsidP="00D810F4">
            <w:pPr>
              <w:widowControl w:val="0"/>
              <w:autoSpaceDE w:val="0"/>
              <w:autoSpaceDN w:val="0"/>
              <w:adjustRightInd w:val="0"/>
              <w:spacing w:before="2"/>
              <w:ind w:left="103"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3"/>
                <w:sz w:val="20"/>
                <w:szCs w:val="20"/>
              </w:rPr>
              <w:t>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ind w:left="103"/>
              <w:rPr>
                <w:sz w:val="20"/>
                <w:szCs w:val="20"/>
              </w:rPr>
            </w:pP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tabs>
                <w:tab w:val="left" w:pos="1560"/>
                <w:tab w:val="left" w:pos="2120"/>
                <w:tab w:val="left" w:pos="3320"/>
              </w:tabs>
              <w:autoSpaceDE w:val="0"/>
              <w:autoSpaceDN w:val="0"/>
              <w:adjustRightInd w:val="0"/>
              <w:spacing w:before="2"/>
              <w:ind w:left="102" w:right="65"/>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560"/>
                <w:tab w:val="left" w:pos="2120"/>
                <w:tab w:val="left" w:pos="3320"/>
              </w:tabs>
              <w:autoSpaceDE w:val="0"/>
              <w:autoSpaceDN w:val="0"/>
              <w:adjustRightInd w:val="0"/>
              <w:spacing w:before="2"/>
              <w:ind w:left="102" w:right="65"/>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 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 xml:space="preserve">й </w:t>
            </w: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1"/>
                <w:sz w:val="20"/>
                <w:szCs w:val="20"/>
              </w:rPr>
              <w:t xml:space="preserve"> </w:t>
            </w:r>
            <w:r w:rsidRPr="00792FED">
              <w:rPr>
                <w:sz w:val="20"/>
                <w:szCs w:val="20"/>
              </w:rPr>
              <w:t>к</w:t>
            </w:r>
            <w:r w:rsidRPr="00792FED">
              <w:rPr>
                <w:spacing w:val="-2"/>
                <w:sz w:val="20"/>
                <w:szCs w:val="20"/>
              </w:rPr>
              <w:t xml:space="preserve"> </w:t>
            </w:r>
            <w:r w:rsidRPr="00792FED">
              <w:rPr>
                <w:sz w:val="20"/>
                <w:szCs w:val="20"/>
              </w:rPr>
              <w:t>новому</w:t>
            </w:r>
            <w:r w:rsidRPr="00792FED">
              <w:rPr>
                <w:spacing w:val="-2"/>
                <w:sz w:val="20"/>
                <w:szCs w:val="20"/>
              </w:rPr>
              <w:t xml:space="preserve"> 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у материалу.</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42</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Обобщение по разделу «Русские писатели».</w:t>
            </w:r>
          </w:p>
          <w:p w:rsidR="00E95DF0" w:rsidRDefault="00E95DF0" w:rsidP="00D810F4">
            <w:pPr>
              <w:snapToGrid w:val="0"/>
            </w:pPr>
          </w:p>
          <w:p w:rsidR="00E95DF0" w:rsidRDefault="00E95DF0" w:rsidP="00D810F4">
            <w:pPr>
              <w:snapToGrid w:val="0"/>
            </w:pPr>
          </w:p>
          <w:p w:rsidR="00E95DF0" w:rsidRDefault="00E95DF0" w:rsidP="00D810F4">
            <w:pPr>
              <w:snapToGrid w:val="0"/>
            </w:pPr>
          </w:p>
          <w:p w:rsidR="00E95DF0" w:rsidRDefault="00E95DF0" w:rsidP="00D810F4">
            <w:pPr>
              <w:snapToGrid w:val="0"/>
            </w:pPr>
          </w:p>
          <w:p w:rsidR="00E95DF0" w:rsidRDefault="00E95DF0" w:rsidP="00D810F4">
            <w:pPr>
              <w:snapToGrid w:val="0"/>
            </w:pPr>
          </w:p>
          <w:p w:rsidR="00E95DF0" w:rsidRDefault="00E95DF0" w:rsidP="00D810F4">
            <w:pPr>
              <w:snapToGrid w:val="0"/>
            </w:pPr>
          </w:p>
          <w:p w:rsidR="00E95DF0" w:rsidRDefault="00E95DF0" w:rsidP="00D810F4">
            <w:pPr>
              <w:snapToGrid w:val="0"/>
            </w:pPr>
          </w:p>
          <w:p w:rsidR="00E95DF0" w:rsidRDefault="00E95DF0" w:rsidP="00D810F4">
            <w:pPr>
              <w:snapToGrid w:val="0"/>
            </w:pP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760"/>
                <w:tab w:val="left" w:pos="1200"/>
                <w:tab w:val="left" w:pos="2040"/>
                <w:tab w:val="left" w:pos="3220"/>
              </w:tabs>
              <w:autoSpaceDE w:val="0"/>
              <w:autoSpaceDN w:val="0"/>
              <w:adjustRightInd w:val="0"/>
              <w:ind w:left="102"/>
              <w:rPr>
                <w:sz w:val="20"/>
                <w:szCs w:val="20"/>
              </w:rPr>
            </w:pPr>
            <w:r w:rsidRPr="00792FED">
              <w:rPr>
                <w:sz w:val="20"/>
                <w:szCs w:val="20"/>
              </w:rPr>
              <w:t>На</w:t>
            </w:r>
            <w:r w:rsidRPr="00792FED">
              <w:rPr>
                <w:spacing w:val="-3"/>
                <w:sz w:val="20"/>
                <w:szCs w:val="20"/>
              </w:rPr>
              <w:t>зы</w:t>
            </w:r>
            <w:r w:rsidRPr="00792FED">
              <w:rPr>
                <w:sz w:val="20"/>
                <w:szCs w:val="20"/>
              </w:rPr>
              <w:t>вать</w:t>
            </w:r>
            <w:r w:rsidRPr="00792FED">
              <w:rPr>
                <w:sz w:val="20"/>
                <w:szCs w:val="20"/>
              </w:rPr>
              <w:tab/>
              <w:t>с</w:t>
            </w:r>
            <w:r>
              <w:rPr>
                <w:sz w:val="20"/>
                <w:szCs w:val="20"/>
              </w:rPr>
              <w:t xml:space="preserve">  о</w:t>
            </w:r>
            <w:r w:rsidRPr="00792FED">
              <w:rPr>
                <w:sz w:val="20"/>
                <w:szCs w:val="20"/>
              </w:rPr>
              <w:t>по</w:t>
            </w:r>
            <w:r w:rsidRPr="00792FED">
              <w:rPr>
                <w:spacing w:val="-1"/>
                <w:sz w:val="20"/>
                <w:szCs w:val="20"/>
              </w:rPr>
              <w:t>р</w:t>
            </w:r>
            <w:r>
              <w:rPr>
                <w:sz w:val="20"/>
                <w:szCs w:val="20"/>
              </w:rPr>
              <w:t xml:space="preserve">ой на </w:t>
            </w:r>
            <w:r w:rsidRPr="00792FED">
              <w:rPr>
                <w:sz w:val="20"/>
                <w:szCs w:val="20"/>
              </w:rPr>
              <w:t>с</w:t>
            </w:r>
            <w:r w:rsidRPr="00792FED">
              <w:rPr>
                <w:spacing w:val="-2"/>
                <w:sz w:val="20"/>
                <w:szCs w:val="20"/>
              </w:rPr>
              <w:t>х</w:t>
            </w:r>
            <w:r w:rsidRPr="00792FED">
              <w:rPr>
                <w:sz w:val="20"/>
                <w:szCs w:val="20"/>
              </w:rPr>
              <w:t>е</w:t>
            </w:r>
            <w:r w:rsidRPr="00792FED">
              <w:rPr>
                <w:spacing w:val="1"/>
                <w:sz w:val="20"/>
                <w:szCs w:val="20"/>
              </w:rPr>
              <w:t>м</w:t>
            </w:r>
            <w:r w:rsidRPr="00792FED">
              <w:rPr>
                <w:sz w:val="20"/>
                <w:szCs w:val="20"/>
              </w:rPr>
              <w:t>у</w:t>
            </w:r>
            <w:r>
              <w:rPr>
                <w:sz w:val="20"/>
                <w:szCs w:val="20"/>
              </w:rPr>
              <w:t xml:space="preserve"> отличительные </w:t>
            </w:r>
            <w:r w:rsidRPr="00792FED">
              <w:rPr>
                <w:spacing w:val="2"/>
                <w:sz w:val="20"/>
                <w:szCs w:val="20"/>
              </w:rPr>
              <w:t>э</w:t>
            </w:r>
            <w:r w:rsidRPr="00792FED">
              <w:rPr>
                <w:spacing w:val="1"/>
                <w:sz w:val="20"/>
                <w:szCs w:val="20"/>
              </w:rPr>
              <w:t>л</w:t>
            </w:r>
            <w:r w:rsidRPr="00792FED">
              <w:rPr>
                <w:sz w:val="20"/>
                <w:szCs w:val="20"/>
              </w:rPr>
              <w:t>е</w:t>
            </w:r>
            <w:r w:rsidRPr="00792FED">
              <w:rPr>
                <w:spacing w:val="-1"/>
                <w:sz w:val="20"/>
                <w:szCs w:val="20"/>
              </w:rPr>
              <w:t>м</w:t>
            </w:r>
            <w:r w:rsidRPr="00792FED">
              <w:rPr>
                <w:sz w:val="20"/>
                <w:szCs w:val="20"/>
              </w:rPr>
              <w:t>енты во</w:t>
            </w:r>
            <w:r w:rsidRPr="00792FED">
              <w:rPr>
                <w:spacing w:val="1"/>
                <w:sz w:val="20"/>
                <w:szCs w:val="20"/>
              </w:rPr>
              <w:t>л</w:t>
            </w:r>
            <w:r w:rsidRPr="00792FED">
              <w:rPr>
                <w:sz w:val="20"/>
                <w:szCs w:val="20"/>
              </w:rPr>
              <w:t>ш</w:t>
            </w:r>
            <w:r w:rsidRPr="00792FED">
              <w:rPr>
                <w:spacing w:val="-2"/>
                <w:sz w:val="20"/>
                <w:szCs w:val="20"/>
              </w:rPr>
              <w:t>е</w:t>
            </w:r>
            <w:r w:rsidRPr="00792FED">
              <w:rPr>
                <w:sz w:val="20"/>
                <w:szCs w:val="20"/>
              </w:rPr>
              <w:t>бной</w:t>
            </w:r>
            <w:r>
              <w:rPr>
                <w:sz w:val="20"/>
                <w:szCs w:val="20"/>
              </w:rPr>
              <w:t>, бытовой и сказки о животных</w:t>
            </w:r>
            <w:r w:rsidRPr="00792FED">
              <w:rPr>
                <w:sz w:val="20"/>
                <w:szCs w:val="20"/>
              </w:rPr>
              <w:t>.</w:t>
            </w:r>
            <w:r>
              <w:rPr>
                <w:sz w:val="20"/>
                <w:szCs w:val="20"/>
              </w:rPr>
              <w:t xml:space="preserve"> Определять жанры народного творчества.</w:t>
            </w:r>
          </w:p>
          <w:p w:rsidR="00E95DF0" w:rsidRDefault="00E95DF0" w:rsidP="00D810F4">
            <w:pPr>
              <w:widowControl w:val="0"/>
              <w:autoSpaceDE w:val="0"/>
              <w:autoSpaceDN w:val="0"/>
              <w:adjustRightInd w:val="0"/>
              <w:ind w:left="102"/>
              <w:rPr>
                <w:i/>
                <w:iCs/>
                <w:spacing w:val="1"/>
                <w:sz w:val="20"/>
                <w:szCs w:val="20"/>
              </w:rPr>
            </w:pPr>
            <w:r w:rsidRPr="00792FED">
              <w:rPr>
                <w:i/>
                <w:iCs/>
                <w:spacing w:val="-1"/>
                <w:sz w:val="20"/>
                <w:szCs w:val="20"/>
              </w:rPr>
              <w:t>Р</w:t>
            </w:r>
            <w:r w:rsidRPr="00792FED">
              <w:rPr>
                <w:i/>
                <w:iCs/>
                <w:sz w:val="20"/>
                <w:szCs w:val="20"/>
              </w:rPr>
              <w:t>асс</w:t>
            </w:r>
            <w:r w:rsidRPr="00792FED">
              <w:rPr>
                <w:i/>
                <w:iCs/>
                <w:spacing w:val="-1"/>
                <w:sz w:val="20"/>
                <w:szCs w:val="20"/>
              </w:rPr>
              <w:t>к</w:t>
            </w:r>
            <w:r w:rsidRPr="00792FED">
              <w:rPr>
                <w:i/>
                <w:iCs/>
                <w:sz w:val="20"/>
                <w:szCs w:val="20"/>
              </w:rPr>
              <w:t>аз</w:t>
            </w:r>
            <w:r w:rsidRPr="00792FED">
              <w:rPr>
                <w:i/>
                <w:iCs/>
                <w:spacing w:val="1"/>
                <w:sz w:val="20"/>
                <w:szCs w:val="20"/>
              </w:rPr>
              <w:t>ы</w:t>
            </w:r>
            <w:r w:rsidRPr="00792FED">
              <w:rPr>
                <w:i/>
                <w:iCs/>
                <w:sz w:val="20"/>
                <w:szCs w:val="20"/>
              </w:rPr>
              <w:t>в</w:t>
            </w:r>
            <w:r w:rsidRPr="00792FED">
              <w:rPr>
                <w:i/>
                <w:iCs/>
                <w:spacing w:val="-3"/>
                <w:sz w:val="20"/>
                <w:szCs w:val="20"/>
              </w:rPr>
              <w:t>а</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о</w:t>
            </w:r>
            <w:r w:rsidRPr="00792FED">
              <w:rPr>
                <w:spacing w:val="-2"/>
                <w:sz w:val="20"/>
                <w:szCs w:val="20"/>
              </w:rPr>
              <w:t xml:space="preserve"> </w:t>
            </w:r>
            <w:r w:rsidRPr="00792FED">
              <w:rPr>
                <w:sz w:val="20"/>
                <w:szCs w:val="20"/>
              </w:rPr>
              <w:t>перс</w:t>
            </w:r>
            <w:r w:rsidRPr="00792FED">
              <w:rPr>
                <w:spacing w:val="-3"/>
                <w:sz w:val="20"/>
                <w:szCs w:val="20"/>
              </w:rPr>
              <w:t>о</w:t>
            </w:r>
            <w:r w:rsidRPr="00792FED">
              <w:rPr>
                <w:sz w:val="20"/>
                <w:szCs w:val="20"/>
              </w:rPr>
              <w:t>на</w:t>
            </w:r>
            <w:r w:rsidRPr="00792FED">
              <w:rPr>
                <w:spacing w:val="1"/>
                <w:sz w:val="20"/>
                <w:szCs w:val="20"/>
              </w:rPr>
              <w:t>ж</w:t>
            </w:r>
            <w:r w:rsidRPr="00792FED">
              <w:rPr>
                <w:sz w:val="20"/>
                <w:szCs w:val="20"/>
              </w:rPr>
              <w:t>е по</w:t>
            </w:r>
            <w:r w:rsidRPr="00792FED">
              <w:rPr>
                <w:spacing w:val="1"/>
                <w:sz w:val="20"/>
                <w:szCs w:val="20"/>
              </w:rPr>
              <w:t xml:space="preserve"> </w:t>
            </w:r>
            <w:r w:rsidRPr="00792FED">
              <w:rPr>
                <w:sz w:val="20"/>
                <w:szCs w:val="20"/>
              </w:rPr>
              <w:t>пр</w:t>
            </w:r>
            <w:r w:rsidRPr="00792FED">
              <w:rPr>
                <w:spacing w:val="-3"/>
                <w:sz w:val="20"/>
                <w:szCs w:val="20"/>
              </w:rPr>
              <w:t>е</w:t>
            </w:r>
            <w:r w:rsidRPr="00792FED">
              <w:rPr>
                <w:spacing w:val="1"/>
                <w:sz w:val="20"/>
                <w:szCs w:val="20"/>
              </w:rPr>
              <w:t>дл</w:t>
            </w:r>
            <w:r w:rsidRPr="00792FED">
              <w:rPr>
                <w:spacing w:val="-3"/>
                <w:sz w:val="20"/>
                <w:szCs w:val="20"/>
              </w:rPr>
              <w:t>о</w:t>
            </w:r>
            <w:r w:rsidRPr="00792FED">
              <w:rPr>
                <w:spacing w:val="1"/>
                <w:sz w:val="20"/>
                <w:szCs w:val="20"/>
              </w:rPr>
              <w:t>ж</w:t>
            </w:r>
            <w:r w:rsidRPr="00792FED">
              <w:rPr>
                <w:sz w:val="20"/>
                <w:szCs w:val="20"/>
              </w:rPr>
              <w:t>е</w:t>
            </w:r>
            <w:r w:rsidRPr="00792FED">
              <w:rPr>
                <w:spacing w:val="-2"/>
                <w:sz w:val="20"/>
                <w:szCs w:val="20"/>
              </w:rPr>
              <w:t>н</w:t>
            </w:r>
            <w:r w:rsidRPr="00792FED">
              <w:rPr>
                <w:sz w:val="20"/>
                <w:szCs w:val="20"/>
              </w:rPr>
              <w:t>ному</w:t>
            </w:r>
            <w:r w:rsidRPr="00792FED">
              <w:rPr>
                <w:spacing w:val="-2"/>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z w:val="20"/>
                <w:szCs w:val="20"/>
              </w:rPr>
              <w:t>н</w:t>
            </w:r>
            <w:r w:rsidRPr="00792FED">
              <w:rPr>
                <w:spacing w:val="-2"/>
                <w:sz w:val="20"/>
                <w:szCs w:val="20"/>
              </w:rPr>
              <w:t>у</w:t>
            </w:r>
            <w:r w:rsidRPr="00792FED">
              <w:rPr>
                <w:sz w:val="20"/>
                <w:szCs w:val="20"/>
              </w:rPr>
              <w:t>.</w:t>
            </w:r>
            <w:r w:rsidRPr="00792FED">
              <w:rPr>
                <w:i/>
                <w:iCs/>
                <w:spacing w:val="1"/>
                <w:sz w:val="20"/>
                <w:szCs w:val="20"/>
              </w:rPr>
              <w:t xml:space="preserve"> </w:t>
            </w:r>
          </w:p>
          <w:p w:rsidR="00E95DF0" w:rsidRDefault="00E95DF0" w:rsidP="00D810F4">
            <w:pPr>
              <w:widowControl w:val="0"/>
              <w:autoSpaceDE w:val="0"/>
              <w:autoSpaceDN w:val="0"/>
              <w:adjustRightInd w:val="0"/>
              <w:ind w:left="102"/>
              <w:rPr>
                <w:sz w:val="20"/>
                <w:szCs w:val="20"/>
              </w:rPr>
            </w:pPr>
            <w:r w:rsidRPr="00792FED">
              <w:rPr>
                <w:i/>
                <w:iCs/>
                <w:spacing w:val="1"/>
                <w:sz w:val="20"/>
                <w:szCs w:val="20"/>
              </w:rPr>
              <w:t>О</w:t>
            </w:r>
            <w:r w:rsidRPr="00792FED">
              <w:rPr>
                <w:i/>
                <w:iCs/>
                <w:sz w:val="20"/>
                <w:szCs w:val="20"/>
              </w:rPr>
              <w:t>бъя</w:t>
            </w:r>
            <w:r w:rsidRPr="00792FED">
              <w:rPr>
                <w:i/>
                <w:iCs/>
                <w:spacing w:val="-2"/>
                <w:sz w:val="20"/>
                <w:szCs w:val="20"/>
              </w:rPr>
              <w:t>с</w:t>
            </w:r>
            <w:r w:rsidRPr="00792FED">
              <w:rPr>
                <w:i/>
                <w:iCs/>
                <w:spacing w:val="1"/>
                <w:sz w:val="20"/>
                <w:szCs w:val="20"/>
              </w:rPr>
              <w:t>н</w:t>
            </w:r>
            <w:r w:rsidRPr="00792FED">
              <w:rPr>
                <w:i/>
                <w:iCs/>
                <w:spacing w:val="-3"/>
                <w:sz w:val="20"/>
                <w:szCs w:val="20"/>
              </w:rPr>
              <w:t>я</w:t>
            </w:r>
            <w:r w:rsidRPr="00792FED">
              <w:rPr>
                <w:i/>
                <w:iCs/>
                <w:spacing w:val="1"/>
                <w:sz w:val="20"/>
                <w:szCs w:val="20"/>
              </w:rPr>
              <w:t>т</w:t>
            </w:r>
            <w:r w:rsidRPr="00792FED">
              <w:rPr>
                <w:i/>
                <w:iCs/>
                <w:sz w:val="20"/>
                <w:szCs w:val="20"/>
              </w:rPr>
              <w:t>ь</w:t>
            </w:r>
            <w:r w:rsidRPr="00792FED">
              <w:rPr>
                <w:i/>
                <w:iCs/>
                <w:spacing w:val="1"/>
                <w:sz w:val="20"/>
                <w:szCs w:val="20"/>
              </w:rPr>
              <w:t xml:space="preserve"> </w:t>
            </w:r>
            <w:r w:rsidRPr="00792FED">
              <w:rPr>
                <w:sz w:val="20"/>
                <w:szCs w:val="20"/>
              </w:rPr>
              <w:t>зн</w:t>
            </w:r>
            <w:r w:rsidRPr="00792FED">
              <w:rPr>
                <w:spacing w:val="-3"/>
                <w:sz w:val="20"/>
                <w:szCs w:val="20"/>
              </w:rPr>
              <w:t>а</w:t>
            </w:r>
            <w:r w:rsidRPr="00792FED">
              <w:rPr>
                <w:sz w:val="20"/>
                <w:szCs w:val="20"/>
              </w:rPr>
              <w:t>чен</w:t>
            </w:r>
            <w:r w:rsidRPr="00792FED">
              <w:rPr>
                <w:spacing w:val="-1"/>
                <w:sz w:val="20"/>
                <w:szCs w:val="20"/>
              </w:rPr>
              <w:t>и</w:t>
            </w:r>
            <w:r w:rsidRPr="00792FED">
              <w:rPr>
                <w:sz w:val="20"/>
                <w:szCs w:val="20"/>
              </w:rPr>
              <w:t xml:space="preserve">е </w:t>
            </w:r>
            <w:r w:rsidRPr="00792FED">
              <w:rPr>
                <w:spacing w:val="-2"/>
                <w:sz w:val="20"/>
                <w:szCs w:val="20"/>
              </w:rPr>
              <w:t>с</w:t>
            </w:r>
            <w:r w:rsidRPr="00792FED">
              <w:rPr>
                <w:spacing w:val="1"/>
                <w:sz w:val="20"/>
                <w:szCs w:val="20"/>
              </w:rPr>
              <w:t>л</w:t>
            </w:r>
            <w:r w:rsidRPr="00792FED">
              <w:rPr>
                <w:sz w:val="20"/>
                <w:szCs w:val="20"/>
              </w:rPr>
              <w:t>ов, встр</w:t>
            </w:r>
            <w:r w:rsidRPr="00792FED">
              <w:rPr>
                <w:spacing w:val="-1"/>
                <w:sz w:val="20"/>
                <w:szCs w:val="20"/>
              </w:rPr>
              <w:t>е</w:t>
            </w:r>
            <w:r w:rsidRPr="00792FED">
              <w:rPr>
                <w:sz w:val="20"/>
                <w:szCs w:val="20"/>
              </w:rPr>
              <w:t>ча</w:t>
            </w:r>
            <w:r w:rsidRPr="00792FED">
              <w:rPr>
                <w:spacing w:val="-3"/>
                <w:sz w:val="20"/>
                <w:szCs w:val="20"/>
              </w:rPr>
              <w:t>ю</w:t>
            </w:r>
            <w:r w:rsidRPr="00792FED">
              <w:rPr>
                <w:sz w:val="20"/>
                <w:szCs w:val="20"/>
              </w:rPr>
              <w:t>щ</w:t>
            </w:r>
            <w:r w:rsidRPr="00792FED">
              <w:rPr>
                <w:spacing w:val="-1"/>
                <w:sz w:val="20"/>
                <w:szCs w:val="20"/>
              </w:rPr>
              <w:t>и</w:t>
            </w:r>
            <w:r w:rsidRPr="00792FED">
              <w:rPr>
                <w:spacing w:val="-2"/>
                <w:sz w:val="20"/>
                <w:szCs w:val="20"/>
              </w:rPr>
              <w:t>х</w:t>
            </w:r>
            <w:r w:rsidRPr="00792FED">
              <w:rPr>
                <w:sz w:val="20"/>
                <w:szCs w:val="20"/>
              </w:rPr>
              <w:t>ся</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ек</w:t>
            </w:r>
            <w:r w:rsidRPr="00792FED">
              <w:rPr>
                <w:spacing w:val="-2"/>
                <w:sz w:val="20"/>
                <w:szCs w:val="20"/>
              </w:rPr>
              <w:t>с</w:t>
            </w:r>
            <w:r w:rsidRPr="00792FED">
              <w:rPr>
                <w:spacing w:val="-3"/>
                <w:sz w:val="20"/>
                <w:szCs w:val="20"/>
              </w:rPr>
              <w:t>т</w:t>
            </w:r>
            <w:r w:rsidRPr="00792FED">
              <w:rPr>
                <w:sz w:val="20"/>
                <w:szCs w:val="20"/>
              </w:rPr>
              <w:t>е.</w:t>
            </w:r>
          </w:p>
          <w:p w:rsidR="00E95DF0" w:rsidRPr="00792FED" w:rsidRDefault="00E95DF0" w:rsidP="00D810F4">
            <w:pPr>
              <w:widowControl w:val="0"/>
              <w:tabs>
                <w:tab w:val="left" w:pos="1560"/>
                <w:tab w:val="left" w:pos="2120"/>
                <w:tab w:val="left" w:pos="3320"/>
              </w:tabs>
              <w:autoSpaceDE w:val="0"/>
              <w:autoSpaceDN w:val="0"/>
              <w:adjustRightInd w:val="0"/>
              <w:spacing w:before="1"/>
              <w:ind w:left="102" w:right="65"/>
              <w:rPr>
                <w:sz w:val="20"/>
                <w:szCs w:val="20"/>
              </w:rPr>
            </w:pPr>
            <w:r>
              <w:rPr>
                <w:i/>
                <w:iCs/>
                <w:spacing w:val="1"/>
                <w:sz w:val="20"/>
                <w:szCs w:val="20"/>
              </w:rPr>
              <w:t xml:space="preserve">Соотносить </w:t>
            </w:r>
            <w:r w:rsidRPr="006853D0">
              <w:rPr>
                <w:spacing w:val="1"/>
                <w:sz w:val="20"/>
                <w:szCs w:val="20"/>
              </w:rPr>
              <w:t xml:space="preserve">рисунок и содержание </w:t>
            </w:r>
            <w:r>
              <w:rPr>
                <w:spacing w:val="1"/>
                <w:sz w:val="20"/>
                <w:szCs w:val="20"/>
              </w:rPr>
              <w:t>жанра</w:t>
            </w:r>
            <w:r w:rsidRPr="006853D0">
              <w:rPr>
                <w:spacing w:val="1"/>
                <w:sz w:val="20"/>
                <w:szCs w:val="20"/>
              </w:rPr>
              <w:t>, делать подписи под рисунками</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right="69"/>
              <w:jc w:val="both"/>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оценива</w:t>
            </w:r>
            <w:r w:rsidRPr="00792FED">
              <w:rPr>
                <w:spacing w:val="-1"/>
                <w:sz w:val="20"/>
                <w:szCs w:val="20"/>
              </w:rPr>
              <w:t>т</w:t>
            </w:r>
            <w:r w:rsidRPr="00792FED">
              <w:rPr>
                <w:sz w:val="20"/>
                <w:szCs w:val="20"/>
              </w:rPr>
              <w:t>ь</w:t>
            </w:r>
            <w:r w:rsidRPr="00792FED">
              <w:rPr>
                <w:spacing w:val="17"/>
                <w:sz w:val="20"/>
                <w:szCs w:val="20"/>
              </w:rPr>
              <w:t xml:space="preserve"> </w:t>
            </w:r>
            <w:r w:rsidRPr="00792FED">
              <w:rPr>
                <w:sz w:val="20"/>
                <w:szCs w:val="20"/>
              </w:rPr>
              <w:t xml:space="preserve">свою </w:t>
            </w:r>
            <w:r w:rsidRPr="00792FED">
              <w:rPr>
                <w:spacing w:val="1"/>
                <w:sz w:val="20"/>
                <w:szCs w:val="20"/>
              </w:rPr>
              <w:t>д</w:t>
            </w:r>
            <w:r w:rsidRPr="00792FED">
              <w:rPr>
                <w:sz w:val="20"/>
                <w:szCs w:val="20"/>
              </w:rPr>
              <w:t>ея</w:t>
            </w:r>
            <w:r w:rsidRPr="00792FED">
              <w:rPr>
                <w:spacing w:val="-3"/>
                <w:sz w:val="20"/>
                <w:szCs w:val="20"/>
              </w:rPr>
              <w:t>т</w:t>
            </w:r>
            <w:r w:rsidRPr="00792FED">
              <w:rPr>
                <w:sz w:val="20"/>
                <w:szCs w:val="20"/>
              </w:rPr>
              <w:t>ельнос</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 xml:space="preserve">и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 xml:space="preserve">ь </w:t>
            </w:r>
            <w:r w:rsidRPr="00792FED">
              <w:rPr>
                <w:spacing w:val="-3"/>
                <w:sz w:val="20"/>
                <w:szCs w:val="20"/>
              </w:rPr>
              <w:t>о</w:t>
            </w:r>
            <w:r w:rsidRPr="00792FED">
              <w:rPr>
                <w:spacing w:val="1"/>
                <w:sz w:val="20"/>
                <w:szCs w:val="20"/>
              </w:rPr>
              <w:t>д</w:t>
            </w:r>
            <w:r w:rsidRPr="00792FED">
              <w:rPr>
                <w:sz w:val="20"/>
                <w:szCs w:val="20"/>
              </w:rPr>
              <w:t>но</w:t>
            </w:r>
            <w:r w:rsidRPr="00792FED">
              <w:rPr>
                <w:spacing w:val="-3"/>
                <w:sz w:val="20"/>
                <w:szCs w:val="20"/>
              </w:rPr>
              <w:t>к</w:t>
            </w:r>
            <w:r w:rsidRPr="00792FED">
              <w:rPr>
                <w:spacing w:val="1"/>
                <w:sz w:val="20"/>
                <w:szCs w:val="20"/>
              </w:rPr>
              <w:t>л</w:t>
            </w:r>
            <w:r w:rsidRPr="00792FED">
              <w:rPr>
                <w:spacing w:val="-3"/>
                <w:sz w:val="20"/>
                <w:szCs w:val="20"/>
              </w:rPr>
              <w:t>а</w:t>
            </w:r>
            <w:r w:rsidRPr="00792FED">
              <w:rPr>
                <w:sz w:val="20"/>
                <w:szCs w:val="20"/>
              </w:rPr>
              <w:t>ссни</w:t>
            </w:r>
            <w:r w:rsidRPr="00792FED">
              <w:rPr>
                <w:spacing w:val="-1"/>
                <w:sz w:val="20"/>
                <w:szCs w:val="20"/>
              </w:rPr>
              <w:t>к</w:t>
            </w:r>
            <w:r w:rsidRPr="00792FED">
              <w:rPr>
                <w:sz w:val="20"/>
                <w:szCs w:val="20"/>
              </w:rPr>
              <w:t>ов с по</w:t>
            </w:r>
            <w:r w:rsidRPr="00792FED">
              <w:rPr>
                <w:spacing w:val="-1"/>
                <w:sz w:val="20"/>
                <w:szCs w:val="20"/>
              </w:rPr>
              <w:t>м</w:t>
            </w:r>
            <w:r w:rsidRPr="00792FED">
              <w:rPr>
                <w:sz w:val="20"/>
                <w:szCs w:val="20"/>
              </w:rPr>
              <w:t>ощью</w:t>
            </w:r>
            <w:r w:rsidRPr="00792FED">
              <w:rPr>
                <w:sz w:val="20"/>
                <w:szCs w:val="20"/>
              </w:rPr>
              <w:tab/>
            </w:r>
            <w:r w:rsidRPr="00792FED">
              <w:rPr>
                <w:w w:val="32"/>
                <w:sz w:val="20"/>
                <w:szCs w:val="20"/>
              </w:rPr>
              <w:t xml:space="preserve"> </w:t>
            </w:r>
            <w:r w:rsidRPr="00792FED">
              <w:rPr>
                <w:spacing w:val="-1"/>
                <w:sz w:val="20"/>
                <w:szCs w:val="20"/>
              </w:rPr>
              <w:t>и</w:t>
            </w:r>
            <w:r w:rsidRPr="00792FED">
              <w:rPr>
                <w:sz w:val="20"/>
                <w:szCs w:val="20"/>
              </w:rPr>
              <w:t>звес</w:t>
            </w:r>
            <w:r w:rsidRPr="00792FED">
              <w:rPr>
                <w:spacing w:val="-1"/>
                <w:sz w:val="20"/>
                <w:szCs w:val="20"/>
              </w:rPr>
              <w:t>т</w:t>
            </w:r>
            <w:r w:rsidRPr="00792FED">
              <w:rPr>
                <w:spacing w:val="-2"/>
                <w:sz w:val="20"/>
                <w:szCs w:val="20"/>
              </w:rPr>
              <w:t>н</w:t>
            </w:r>
            <w:r w:rsidRPr="00792FED">
              <w:rPr>
                <w:spacing w:val="-3"/>
                <w:sz w:val="20"/>
                <w:szCs w:val="20"/>
              </w:rPr>
              <w:t>ы</w:t>
            </w:r>
            <w:r>
              <w:rPr>
                <w:sz w:val="20"/>
                <w:szCs w:val="20"/>
              </w:rPr>
              <w:t xml:space="preserve">х </w:t>
            </w:r>
            <w:r w:rsidRPr="00792FED">
              <w:rPr>
                <w:sz w:val="20"/>
                <w:szCs w:val="20"/>
              </w:rPr>
              <w:t>фо</w:t>
            </w:r>
            <w:r w:rsidRPr="00792FED">
              <w:rPr>
                <w:spacing w:val="-1"/>
                <w:sz w:val="20"/>
                <w:szCs w:val="20"/>
              </w:rPr>
              <w:t>р</w:t>
            </w:r>
            <w:r w:rsidRPr="00792FED">
              <w:rPr>
                <w:sz w:val="20"/>
                <w:szCs w:val="20"/>
              </w:rPr>
              <w:t>м</w:t>
            </w:r>
          </w:p>
          <w:p w:rsidR="00E95DF0" w:rsidRPr="00792FED" w:rsidRDefault="00E95DF0" w:rsidP="00D810F4">
            <w:pPr>
              <w:widowControl w:val="0"/>
              <w:autoSpaceDE w:val="0"/>
              <w:autoSpaceDN w:val="0"/>
              <w:adjustRightInd w:val="0"/>
              <w:ind w:left="103"/>
              <w:rPr>
                <w:spacing w:val="-1"/>
                <w:sz w:val="20"/>
                <w:szCs w:val="20"/>
              </w:rPr>
            </w:pPr>
            <w:r w:rsidRPr="00792FED">
              <w:rPr>
                <w:b/>
                <w:bCs/>
                <w:i/>
                <w:iCs/>
                <w:sz w:val="20"/>
                <w:szCs w:val="20"/>
              </w:rPr>
              <w:t>П</w:t>
            </w:r>
            <w:r w:rsidRPr="00792FED">
              <w:rPr>
                <w:b/>
                <w:bCs/>
                <w:i/>
                <w:iCs/>
                <w:spacing w:val="-1"/>
                <w:sz w:val="20"/>
                <w:szCs w:val="20"/>
              </w:rPr>
              <w:t>о</w:t>
            </w:r>
            <w:r w:rsidRPr="00792FED">
              <w:rPr>
                <w:b/>
                <w:bCs/>
                <w:i/>
                <w:iCs/>
                <w:sz w:val="20"/>
                <w:szCs w:val="20"/>
              </w:rPr>
              <w:t>з</w:t>
            </w:r>
            <w:r w:rsidRPr="00792FED">
              <w:rPr>
                <w:b/>
                <w:bCs/>
                <w:i/>
                <w:iCs/>
                <w:spacing w:val="1"/>
                <w:sz w:val="20"/>
                <w:szCs w:val="20"/>
              </w:rPr>
              <w:t>н</w:t>
            </w:r>
            <w:r w:rsidRPr="00792FED">
              <w:rPr>
                <w:b/>
                <w:bCs/>
                <w:i/>
                <w:iCs/>
                <w:sz w:val="20"/>
                <w:szCs w:val="20"/>
              </w:rPr>
              <w:t>а</w:t>
            </w:r>
            <w:r w:rsidRPr="00792FED">
              <w:rPr>
                <w:b/>
                <w:bCs/>
                <w:i/>
                <w:iCs/>
                <w:spacing w:val="-2"/>
                <w:sz w:val="20"/>
                <w:szCs w:val="20"/>
              </w:rPr>
              <w:t>в</w:t>
            </w:r>
            <w:r w:rsidRPr="00792FED">
              <w:rPr>
                <w:b/>
                <w:bCs/>
                <w:i/>
                <w:iCs/>
                <w:sz w:val="20"/>
                <w:szCs w:val="20"/>
              </w:rPr>
              <w:t>ате</w:t>
            </w:r>
            <w:r w:rsidRPr="00792FED">
              <w:rPr>
                <w:b/>
                <w:bCs/>
                <w:i/>
                <w:iCs/>
                <w:spacing w:val="-3"/>
                <w:sz w:val="20"/>
                <w:szCs w:val="20"/>
              </w:rPr>
              <w:t>л</w:t>
            </w:r>
            <w:r w:rsidRPr="00792FED">
              <w:rPr>
                <w:b/>
                <w:bCs/>
                <w:i/>
                <w:iCs/>
                <w:spacing w:val="1"/>
                <w:sz w:val="20"/>
                <w:szCs w:val="20"/>
              </w:rPr>
              <w:t>ь</w:t>
            </w:r>
            <w:r w:rsidRPr="00792FED">
              <w:rPr>
                <w:b/>
                <w:bCs/>
                <w:i/>
                <w:iCs/>
                <w:spacing w:val="-1"/>
                <w:sz w:val="20"/>
                <w:szCs w:val="20"/>
              </w:rPr>
              <w:t>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со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Pr>
                <w:sz w:val="20"/>
                <w:szCs w:val="20"/>
              </w:rPr>
              <w:t xml:space="preserve"> </w:t>
            </w:r>
            <w:r w:rsidRPr="00792FED">
              <w:rPr>
                <w:sz w:val="20"/>
                <w:szCs w:val="20"/>
              </w:rPr>
              <w:t>пос</w:t>
            </w:r>
            <w:r w:rsidRPr="00792FED">
              <w:rPr>
                <w:spacing w:val="-2"/>
                <w:sz w:val="20"/>
                <w:szCs w:val="20"/>
              </w:rPr>
              <w:t>л</w:t>
            </w:r>
            <w:r w:rsidRPr="00792FED">
              <w:rPr>
                <w:sz w:val="20"/>
                <w:szCs w:val="20"/>
              </w:rPr>
              <w:t>о</w:t>
            </w:r>
            <w:r w:rsidRPr="00792FED">
              <w:rPr>
                <w:spacing w:val="-2"/>
                <w:sz w:val="20"/>
                <w:szCs w:val="20"/>
              </w:rPr>
              <w:t>в</w:t>
            </w:r>
            <w:r w:rsidRPr="00792FED">
              <w:rPr>
                <w:spacing w:val="-1"/>
                <w:sz w:val="20"/>
                <w:szCs w:val="20"/>
              </w:rPr>
              <w:t>и</w:t>
            </w:r>
            <w:r w:rsidRPr="00792FED">
              <w:rPr>
                <w:sz w:val="20"/>
                <w:szCs w:val="20"/>
              </w:rPr>
              <w:t>цы</w:t>
            </w:r>
            <w:r>
              <w:rPr>
                <w:sz w:val="20"/>
                <w:szCs w:val="20"/>
              </w:rPr>
              <w:t xml:space="preserve"> </w:t>
            </w:r>
            <w:r w:rsidRPr="00792FED">
              <w:rPr>
                <w:w w:val="82"/>
                <w:sz w:val="20"/>
                <w:szCs w:val="20"/>
              </w:rPr>
              <w:t xml:space="preserve"> </w:t>
            </w:r>
            <w:r w:rsidRPr="00792FED">
              <w:rPr>
                <w:sz w:val="20"/>
                <w:szCs w:val="20"/>
              </w:rPr>
              <w:t>и по</w:t>
            </w:r>
            <w:r w:rsidRPr="00792FED">
              <w:rPr>
                <w:spacing w:val="1"/>
                <w:sz w:val="20"/>
                <w:szCs w:val="20"/>
              </w:rPr>
              <w:t>г</w:t>
            </w:r>
            <w:r w:rsidRPr="00792FED">
              <w:rPr>
                <w:sz w:val="20"/>
                <w:szCs w:val="20"/>
              </w:rPr>
              <w:t>ово</w:t>
            </w:r>
            <w:r w:rsidRPr="00792FED">
              <w:rPr>
                <w:spacing w:val="-1"/>
                <w:sz w:val="20"/>
                <w:szCs w:val="20"/>
              </w:rPr>
              <w:t>рк</w:t>
            </w:r>
            <w:r>
              <w:rPr>
                <w:sz w:val="20"/>
                <w:szCs w:val="20"/>
              </w:rPr>
              <w:t xml:space="preserve">и </w:t>
            </w:r>
            <w:r w:rsidRPr="00792FED">
              <w:rPr>
                <w:sz w:val="20"/>
                <w:szCs w:val="20"/>
              </w:rPr>
              <w:t>со с</w:t>
            </w:r>
            <w:r w:rsidRPr="00792FED">
              <w:rPr>
                <w:spacing w:val="-1"/>
                <w:sz w:val="20"/>
                <w:szCs w:val="20"/>
              </w:rPr>
              <w:t>м</w:t>
            </w:r>
            <w:r w:rsidRPr="00792FED">
              <w:rPr>
                <w:sz w:val="20"/>
                <w:szCs w:val="20"/>
              </w:rPr>
              <w:t>ысл</w:t>
            </w:r>
            <w:r w:rsidRPr="00792FED">
              <w:rPr>
                <w:spacing w:val="-2"/>
                <w:sz w:val="20"/>
                <w:szCs w:val="20"/>
              </w:rPr>
              <w:t>о</w:t>
            </w:r>
            <w:r w:rsidRPr="00792FED">
              <w:rPr>
                <w:sz w:val="20"/>
                <w:szCs w:val="20"/>
              </w:rPr>
              <w:t>м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ых</w:t>
            </w:r>
            <w:r w:rsidRPr="00792FED">
              <w:rPr>
                <w:w w:val="131"/>
                <w:sz w:val="20"/>
                <w:szCs w:val="20"/>
              </w:rPr>
              <w:t xml:space="preserve"> </w:t>
            </w:r>
            <w:r w:rsidRPr="00792FED">
              <w:rPr>
                <w:sz w:val="20"/>
                <w:szCs w:val="20"/>
              </w:rPr>
              <w:t>пр</w:t>
            </w:r>
            <w:r w:rsidRPr="00792FED">
              <w:rPr>
                <w:spacing w:val="-3"/>
                <w:sz w:val="20"/>
                <w:szCs w:val="20"/>
              </w:rPr>
              <w:t>о</w:t>
            </w:r>
            <w:r w:rsidRPr="00792FED">
              <w:rPr>
                <w:spacing w:val="-1"/>
                <w:sz w:val="20"/>
                <w:szCs w:val="20"/>
              </w:rPr>
              <w:t>и</w:t>
            </w:r>
            <w:r w:rsidRPr="00792FED">
              <w:rPr>
                <w:sz w:val="20"/>
                <w:szCs w:val="20"/>
              </w:rPr>
              <w:t>зведен</w:t>
            </w:r>
            <w:r w:rsidRPr="00792FED">
              <w:rPr>
                <w:spacing w:val="-1"/>
                <w:sz w:val="20"/>
                <w:szCs w:val="20"/>
              </w:rPr>
              <w:t>ий.</w:t>
            </w:r>
          </w:p>
          <w:p w:rsidR="00E95DF0" w:rsidRPr="00792FED" w:rsidRDefault="00E95DF0" w:rsidP="00D810F4">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6"/>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pacing w:val="-3"/>
                <w:sz w:val="20"/>
                <w:szCs w:val="20"/>
              </w:rPr>
              <w:t>т</w:t>
            </w:r>
            <w:r w:rsidRPr="00792FED">
              <w:rPr>
                <w:sz w:val="20"/>
                <w:szCs w:val="20"/>
              </w:rPr>
              <w:t>ношен</w:t>
            </w:r>
            <w:r w:rsidRPr="00792FED">
              <w:rPr>
                <w:spacing w:val="-1"/>
                <w:sz w:val="20"/>
                <w:szCs w:val="20"/>
              </w:rPr>
              <w:t>и</w:t>
            </w:r>
            <w:r w:rsidRPr="00792FED">
              <w:rPr>
                <w:sz w:val="20"/>
                <w:szCs w:val="20"/>
              </w:rPr>
              <w:t>я</w:t>
            </w:r>
            <w:r w:rsidRPr="00792FED">
              <w:rPr>
                <w:spacing w:val="6"/>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Pr>
                <w:sz w:val="20"/>
                <w:szCs w:val="20"/>
              </w:rPr>
              <w:t xml:space="preserve">и с </w:t>
            </w:r>
            <w:r w:rsidRPr="00792FED">
              <w:rPr>
                <w:sz w:val="20"/>
                <w:szCs w:val="20"/>
              </w:rPr>
              <w:t>прав</w:t>
            </w:r>
            <w:r w:rsidRPr="00792FED">
              <w:rPr>
                <w:spacing w:val="-1"/>
                <w:sz w:val="20"/>
                <w:szCs w:val="20"/>
              </w:rPr>
              <w:t>и</w:t>
            </w:r>
            <w:r w:rsidRPr="00792FED">
              <w:rPr>
                <w:spacing w:val="1"/>
                <w:sz w:val="20"/>
                <w:szCs w:val="20"/>
              </w:rPr>
              <w:t>л</w:t>
            </w:r>
            <w:r w:rsidRPr="00792FED">
              <w:rPr>
                <w:sz w:val="20"/>
                <w:szCs w:val="20"/>
              </w:rPr>
              <w:t>а</w:t>
            </w:r>
            <w:r w:rsidRPr="00792FED">
              <w:rPr>
                <w:spacing w:val="-1"/>
                <w:sz w:val="20"/>
                <w:szCs w:val="20"/>
              </w:rPr>
              <w:t>м</w:t>
            </w:r>
            <w:r w:rsidRPr="00792FED">
              <w:rPr>
                <w:sz w:val="20"/>
                <w:szCs w:val="20"/>
              </w:rPr>
              <w:t>и 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D810F4">
            <w:pPr>
              <w:widowControl w:val="0"/>
              <w:tabs>
                <w:tab w:val="left" w:pos="1560"/>
                <w:tab w:val="left" w:pos="2120"/>
                <w:tab w:val="left" w:pos="3320"/>
              </w:tabs>
              <w:autoSpaceDE w:val="0"/>
              <w:autoSpaceDN w:val="0"/>
              <w:adjustRightInd w:val="0"/>
              <w:spacing w:before="1"/>
              <w:ind w:right="65"/>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о</w:t>
            </w:r>
            <w:r w:rsidRPr="00792FED">
              <w:rPr>
                <w:sz w:val="20"/>
                <w:szCs w:val="20"/>
              </w:rPr>
              <w:t>пред</w:t>
            </w:r>
            <w:r w:rsidRPr="00792FED">
              <w:rPr>
                <w:spacing w:val="-2"/>
                <w:sz w:val="20"/>
                <w:szCs w:val="20"/>
              </w:rPr>
              <w:t>е</w:t>
            </w:r>
            <w:r w:rsidRPr="00792FED">
              <w:rPr>
                <w:spacing w:val="1"/>
                <w:sz w:val="20"/>
                <w:szCs w:val="20"/>
              </w:rPr>
              <w:t>л</w:t>
            </w:r>
            <w:r w:rsidRPr="00792FED">
              <w:rPr>
                <w:sz w:val="20"/>
                <w:szCs w:val="20"/>
              </w:rPr>
              <w:t>ять</w:t>
            </w:r>
            <w:r w:rsidRPr="00792FED">
              <w:rPr>
                <w:spacing w:val="-2"/>
                <w:sz w:val="20"/>
                <w:szCs w:val="20"/>
              </w:rPr>
              <w:t>с</w:t>
            </w:r>
            <w:r>
              <w:rPr>
                <w:sz w:val="20"/>
                <w:szCs w:val="20"/>
              </w:rPr>
              <w:t xml:space="preserve">я </w:t>
            </w:r>
            <w:r w:rsidRPr="00792FED">
              <w:rPr>
                <w:sz w:val="20"/>
                <w:szCs w:val="20"/>
              </w:rPr>
              <w:t>в выбо</w:t>
            </w:r>
            <w:r w:rsidRPr="00792FED">
              <w:rPr>
                <w:spacing w:val="-1"/>
                <w:sz w:val="20"/>
                <w:szCs w:val="20"/>
              </w:rPr>
              <w:t>р</w:t>
            </w:r>
            <w:r>
              <w:rPr>
                <w:sz w:val="20"/>
                <w:szCs w:val="20"/>
              </w:rPr>
              <w:t xml:space="preserve">е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ан</w:t>
            </w:r>
            <w:r w:rsidRPr="00792FED">
              <w:rPr>
                <w:spacing w:val="-1"/>
                <w:sz w:val="20"/>
                <w:szCs w:val="20"/>
              </w:rPr>
              <w:t>ий</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Pr>
                <w:sz w:val="20"/>
                <w:szCs w:val="20"/>
              </w:rPr>
              <w:t xml:space="preserve"> </w:t>
            </w:r>
            <w:r w:rsidRPr="00792FED">
              <w:rPr>
                <w:spacing w:val="1"/>
                <w:sz w:val="20"/>
                <w:szCs w:val="20"/>
              </w:rPr>
              <w:t>л</w:t>
            </w:r>
            <w:r w:rsidRPr="00792FED">
              <w:rPr>
                <w:spacing w:val="-1"/>
                <w:sz w:val="20"/>
                <w:szCs w:val="20"/>
              </w:rPr>
              <w:t>и</w:t>
            </w:r>
            <w:r w:rsidRPr="00792FED">
              <w:rPr>
                <w:spacing w:val="-2"/>
                <w:sz w:val="20"/>
                <w:szCs w:val="20"/>
              </w:rPr>
              <w:t>ч</w:t>
            </w:r>
            <w:r w:rsidRPr="00792FED">
              <w:rPr>
                <w:sz w:val="20"/>
                <w:szCs w:val="20"/>
              </w:rPr>
              <w:t>н</w:t>
            </w:r>
            <w:r w:rsidRPr="00792FED">
              <w:rPr>
                <w:spacing w:val="-2"/>
                <w:sz w:val="20"/>
                <w:szCs w:val="20"/>
              </w:rPr>
              <w:t>о</w:t>
            </w:r>
            <w:r w:rsidRPr="00792FED">
              <w:rPr>
                <w:sz w:val="20"/>
                <w:szCs w:val="20"/>
              </w:rPr>
              <w:t>стный</w:t>
            </w:r>
          </w:p>
          <w:p w:rsidR="00E95DF0" w:rsidRPr="00792FED" w:rsidRDefault="00E95DF0" w:rsidP="00D810F4">
            <w:pPr>
              <w:widowControl w:val="0"/>
              <w:tabs>
                <w:tab w:val="left" w:pos="1100"/>
                <w:tab w:val="left" w:pos="1800"/>
                <w:tab w:val="left" w:pos="2160"/>
              </w:tabs>
              <w:autoSpaceDE w:val="0"/>
              <w:autoSpaceDN w:val="0"/>
              <w:adjustRightInd w:val="0"/>
              <w:spacing w:before="2"/>
              <w:ind w:left="103" w:right="64"/>
              <w:rPr>
                <w:sz w:val="20"/>
                <w:szCs w:val="20"/>
              </w:rPr>
            </w:pPr>
            <w:r>
              <w:rPr>
                <w:sz w:val="20"/>
                <w:szCs w:val="20"/>
              </w:rPr>
              <w:t>с</w:t>
            </w:r>
            <w:r w:rsidRPr="00792FED">
              <w:rPr>
                <w:spacing w:val="-1"/>
                <w:sz w:val="20"/>
                <w:szCs w:val="20"/>
              </w:rPr>
              <w:t>м</w:t>
            </w:r>
            <w:r>
              <w:rPr>
                <w:sz w:val="20"/>
                <w:szCs w:val="20"/>
              </w:rPr>
              <w:t xml:space="preserve">ысл </w:t>
            </w:r>
            <w:r w:rsidRPr="00792FED">
              <w:rPr>
                <w:sz w:val="20"/>
                <w:szCs w:val="20"/>
              </w:rPr>
              <w:t>при вып</w:t>
            </w:r>
            <w:r w:rsidRPr="00792FED">
              <w:rPr>
                <w:spacing w:val="-2"/>
                <w:sz w:val="20"/>
                <w:szCs w:val="20"/>
              </w:rPr>
              <w:t>ол</w:t>
            </w:r>
            <w:r w:rsidRPr="00792FED">
              <w:rPr>
                <w:sz w:val="20"/>
                <w:szCs w:val="20"/>
              </w:rPr>
              <w:t>нен</w:t>
            </w:r>
            <w:r w:rsidRPr="00792FED">
              <w:rPr>
                <w:spacing w:val="-1"/>
                <w:sz w:val="20"/>
                <w:szCs w:val="20"/>
              </w:rPr>
              <w:t>и</w:t>
            </w:r>
            <w:r w:rsidRPr="00792FED">
              <w:rPr>
                <w:sz w:val="20"/>
                <w:szCs w:val="20"/>
              </w:rPr>
              <w:t>и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х</w:t>
            </w:r>
            <w:r w:rsidRPr="00792FED">
              <w:rPr>
                <w:sz w:val="20"/>
                <w:szCs w:val="20"/>
              </w:rPr>
              <w:tab/>
              <w:t>з</w:t>
            </w:r>
            <w:r w:rsidRPr="00792FED">
              <w:rPr>
                <w:spacing w:val="-1"/>
                <w:sz w:val="20"/>
                <w:szCs w:val="20"/>
              </w:rPr>
              <w:t>а</w:t>
            </w:r>
            <w:r w:rsidRPr="00792FED">
              <w:rPr>
                <w:spacing w:val="1"/>
                <w:sz w:val="20"/>
                <w:szCs w:val="20"/>
              </w:rPr>
              <w:t>д</w:t>
            </w:r>
            <w:r w:rsidRPr="00792FED">
              <w:rPr>
                <w:sz w:val="20"/>
                <w:szCs w:val="20"/>
              </w:rPr>
              <w:t>ан</w:t>
            </w:r>
            <w:r w:rsidRPr="00792FED">
              <w:rPr>
                <w:spacing w:val="-1"/>
                <w:sz w:val="20"/>
                <w:szCs w:val="20"/>
              </w:rPr>
              <w:t>ий</w:t>
            </w:r>
            <w:r w:rsidRPr="00792FED">
              <w:rPr>
                <w:sz w:val="20"/>
                <w:szCs w:val="20"/>
              </w:rPr>
              <w:t>,</w:t>
            </w:r>
          </w:p>
          <w:p w:rsidR="00E95DF0" w:rsidRPr="00792FED" w:rsidRDefault="00E95DF0" w:rsidP="00D810F4">
            <w:pPr>
              <w:widowControl w:val="0"/>
              <w:tabs>
                <w:tab w:val="left" w:pos="2580"/>
              </w:tabs>
              <w:autoSpaceDE w:val="0"/>
              <w:autoSpaceDN w:val="0"/>
              <w:adjustRightInd w:val="0"/>
              <w:spacing w:before="2"/>
              <w:ind w:left="103" w:right="63"/>
              <w:rPr>
                <w:sz w:val="20"/>
                <w:szCs w:val="20"/>
              </w:rPr>
            </w:pPr>
            <w:r w:rsidRPr="00792FED">
              <w:rPr>
                <w:sz w:val="20"/>
                <w:szCs w:val="20"/>
              </w:rPr>
              <w:t>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овыва</w:t>
            </w:r>
            <w:r w:rsidRPr="00792FED">
              <w:rPr>
                <w:spacing w:val="-1"/>
                <w:sz w:val="20"/>
                <w:szCs w:val="20"/>
              </w:rPr>
              <w:t>т</w:t>
            </w:r>
            <w:r w:rsidRPr="00792FED">
              <w:rPr>
                <w:sz w:val="20"/>
                <w:szCs w:val="20"/>
              </w:rPr>
              <w:t>ь</w:t>
            </w:r>
            <w:r>
              <w:rPr>
                <w:sz w:val="20"/>
                <w:szCs w:val="20"/>
              </w:rPr>
              <w:t xml:space="preserve"> </w:t>
            </w:r>
            <w:r w:rsidRPr="00792FED">
              <w:rPr>
                <w:sz w:val="20"/>
                <w:szCs w:val="20"/>
              </w:rPr>
              <w:t>свой тво</w:t>
            </w:r>
            <w:r w:rsidRPr="00792FED">
              <w:rPr>
                <w:spacing w:val="-1"/>
                <w:sz w:val="20"/>
                <w:szCs w:val="20"/>
              </w:rPr>
              <w:t>р</w:t>
            </w:r>
            <w:r w:rsidRPr="00792FED">
              <w:rPr>
                <w:sz w:val="20"/>
                <w:szCs w:val="20"/>
              </w:rPr>
              <w:t>чес</w:t>
            </w:r>
            <w:r w:rsidRPr="00792FED">
              <w:rPr>
                <w:spacing w:val="-1"/>
                <w:sz w:val="20"/>
                <w:szCs w:val="20"/>
              </w:rPr>
              <w:t>ки</w:t>
            </w:r>
            <w:r w:rsidRPr="00792FED">
              <w:rPr>
                <w:sz w:val="20"/>
                <w:szCs w:val="20"/>
              </w:rPr>
              <w:t>й пот</w:t>
            </w:r>
            <w:r w:rsidRPr="00792FED">
              <w:rPr>
                <w:spacing w:val="-3"/>
                <w:sz w:val="20"/>
                <w:szCs w:val="20"/>
              </w:rPr>
              <w:t>е</w:t>
            </w:r>
            <w:r w:rsidRPr="00792FED">
              <w:rPr>
                <w:sz w:val="20"/>
                <w:szCs w:val="20"/>
              </w:rPr>
              <w:t>н</w:t>
            </w:r>
            <w:r w:rsidRPr="00792FED">
              <w:rPr>
                <w:spacing w:val="1"/>
                <w:sz w:val="20"/>
                <w:szCs w:val="20"/>
              </w:rPr>
              <w:t>ц</w:t>
            </w:r>
            <w:r w:rsidRPr="00792FED">
              <w:rPr>
                <w:spacing w:val="-1"/>
                <w:sz w:val="20"/>
                <w:szCs w:val="20"/>
              </w:rPr>
              <w:t>и</w:t>
            </w:r>
            <w:r w:rsidRPr="00792FED">
              <w:rPr>
                <w:sz w:val="20"/>
                <w:szCs w:val="20"/>
              </w:rPr>
              <w:t>а</w:t>
            </w:r>
            <w:r w:rsidRPr="00792FED">
              <w:rPr>
                <w:spacing w:val="-2"/>
                <w:sz w:val="20"/>
                <w:szCs w:val="20"/>
              </w:rPr>
              <w:t>л</w:t>
            </w:r>
            <w:r>
              <w:rPr>
                <w:sz w:val="20"/>
                <w:szCs w:val="20"/>
              </w:rPr>
              <w:t xml:space="preserve">, </w:t>
            </w: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2"/>
                <w:sz w:val="20"/>
                <w:szCs w:val="20"/>
              </w:rPr>
              <w:t>с</w:t>
            </w:r>
            <w:r w:rsidRPr="00792FED">
              <w:rPr>
                <w:sz w:val="20"/>
                <w:szCs w:val="20"/>
              </w:rPr>
              <w:t>воей</w:t>
            </w:r>
          </w:p>
          <w:p w:rsidR="00E95DF0" w:rsidRPr="009755B8" w:rsidRDefault="00E95DF0" w:rsidP="00D810F4">
            <w:pPr>
              <w:widowControl w:val="0"/>
              <w:tabs>
                <w:tab w:val="left" w:pos="1560"/>
                <w:tab w:val="left" w:pos="2120"/>
                <w:tab w:val="left" w:pos="3320"/>
              </w:tabs>
              <w:autoSpaceDE w:val="0"/>
              <w:autoSpaceDN w:val="0"/>
              <w:adjustRightInd w:val="0"/>
              <w:spacing w:before="1"/>
              <w:ind w:left="102" w:right="65"/>
              <w:rPr>
                <w:sz w:val="20"/>
                <w:szCs w:val="20"/>
              </w:rPr>
            </w:pPr>
            <w:r>
              <w:rPr>
                <w:sz w:val="20"/>
                <w:szCs w:val="20"/>
              </w:rPr>
              <w:t xml:space="preserve">  </w:t>
            </w:r>
            <w:r w:rsidRPr="00792FED">
              <w:rPr>
                <w:sz w:val="20"/>
                <w:szCs w:val="20"/>
              </w:rPr>
              <w:t>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 xml:space="preserve">ой </w:t>
            </w:r>
            <w:r>
              <w:rPr>
                <w:sz w:val="20"/>
                <w:szCs w:val="20"/>
              </w:rPr>
              <w:t xml:space="preserve">                    </w:t>
            </w:r>
            <w:r w:rsidRPr="00792FED">
              <w:rPr>
                <w:sz w:val="20"/>
                <w:szCs w:val="20"/>
              </w:rPr>
              <w:t>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15840" w:type="dxa"/>
            <w:gridSpan w:val="8"/>
            <w:tcBorders>
              <w:top w:val="single" w:sz="4" w:space="0" w:color="000000"/>
              <w:left w:val="single" w:sz="4" w:space="0" w:color="000000"/>
              <w:bottom w:val="single" w:sz="4" w:space="0" w:color="000000"/>
              <w:right w:val="single" w:sz="4" w:space="0" w:color="000000"/>
            </w:tcBorders>
          </w:tcPr>
          <w:p w:rsidR="00E95DF0" w:rsidRPr="00D810F4" w:rsidRDefault="00E95DF0" w:rsidP="00D810F4">
            <w:pPr>
              <w:spacing w:before="280" w:after="280"/>
              <w:jc w:val="center"/>
              <w:rPr>
                <w:b/>
                <w:bCs/>
              </w:rPr>
            </w:pPr>
            <w:r>
              <w:rPr>
                <w:b/>
                <w:bCs/>
              </w:rPr>
              <w:t>О братьях наших меньших (11</w:t>
            </w:r>
            <w:r w:rsidRPr="005755F3">
              <w:rPr>
                <w:b/>
                <w:bCs/>
              </w:rPr>
              <w:t xml:space="preserve"> ч)</w:t>
            </w: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43</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О братьях наших меньших.</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53"/>
              <w:rPr>
                <w:sz w:val="20"/>
                <w:szCs w:val="20"/>
              </w:rPr>
            </w:pPr>
            <w:r w:rsidRPr="00792FED">
              <w:rPr>
                <w:spacing w:val="1"/>
                <w:sz w:val="20"/>
                <w:szCs w:val="20"/>
              </w:rPr>
              <w:t>З</w:t>
            </w:r>
            <w:r w:rsidRPr="00792FED">
              <w:rPr>
                <w:sz w:val="20"/>
                <w:szCs w:val="20"/>
              </w:rPr>
              <w:t>нак</w:t>
            </w:r>
            <w:r w:rsidRPr="00792FED">
              <w:rPr>
                <w:spacing w:val="-1"/>
                <w:sz w:val="20"/>
                <w:szCs w:val="20"/>
              </w:rPr>
              <w:t>ом</w:t>
            </w:r>
            <w:r w:rsidRPr="00792FED">
              <w:rPr>
                <w:sz w:val="20"/>
                <w:szCs w:val="20"/>
              </w:rPr>
              <w:t xml:space="preserve">ство </w:t>
            </w:r>
            <w:r w:rsidRPr="00792FED">
              <w:rPr>
                <w:spacing w:val="7"/>
                <w:sz w:val="20"/>
                <w:szCs w:val="20"/>
              </w:rPr>
              <w:t xml:space="preserve"> </w:t>
            </w:r>
            <w:r w:rsidRPr="00792FED">
              <w:rPr>
                <w:sz w:val="20"/>
                <w:szCs w:val="20"/>
              </w:rPr>
              <w:t xml:space="preserve">с </w:t>
            </w:r>
            <w:r w:rsidRPr="00792FED">
              <w:rPr>
                <w:spacing w:val="8"/>
                <w:sz w:val="20"/>
                <w:szCs w:val="20"/>
              </w:rPr>
              <w:t xml:space="preserve"> </w:t>
            </w:r>
            <w:r w:rsidRPr="00792FED">
              <w:rPr>
                <w:sz w:val="20"/>
                <w:szCs w:val="20"/>
              </w:rPr>
              <w:t>назв</w:t>
            </w:r>
            <w:r w:rsidRPr="00792FED">
              <w:rPr>
                <w:spacing w:val="-3"/>
                <w:sz w:val="20"/>
                <w:szCs w:val="20"/>
              </w:rPr>
              <w:t>а</w:t>
            </w:r>
            <w:r w:rsidRPr="00792FED">
              <w:rPr>
                <w:sz w:val="20"/>
                <w:szCs w:val="20"/>
              </w:rPr>
              <w:t>ни</w:t>
            </w:r>
            <w:r w:rsidRPr="00792FED">
              <w:rPr>
                <w:spacing w:val="-1"/>
                <w:sz w:val="20"/>
                <w:szCs w:val="20"/>
              </w:rPr>
              <w:t>е</w:t>
            </w:r>
            <w:r w:rsidRPr="00792FED">
              <w:rPr>
                <w:sz w:val="20"/>
                <w:szCs w:val="20"/>
              </w:rPr>
              <w:t xml:space="preserve">м </w:t>
            </w:r>
            <w:r w:rsidRPr="00792FED">
              <w:rPr>
                <w:spacing w:val="7"/>
                <w:sz w:val="20"/>
                <w:szCs w:val="20"/>
              </w:rPr>
              <w:t xml:space="preserve"> </w:t>
            </w:r>
            <w:r w:rsidRPr="00792FED">
              <w:rPr>
                <w:sz w:val="20"/>
                <w:szCs w:val="20"/>
              </w:rPr>
              <w:t>р</w:t>
            </w:r>
            <w:r w:rsidRPr="00792FED">
              <w:rPr>
                <w:spacing w:val="-1"/>
                <w:sz w:val="20"/>
                <w:szCs w:val="20"/>
              </w:rPr>
              <w:t>а</w:t>
            </w:r>
            <w:r w:rsidRPr="00792FED">
              <w:rPr>
                <w:sz w:val="20"/>
                <w:szCs w:val="20"/>
              </w:rPr>
              <w:t>зде</w:t>
            </w:r>
            <w:r w:rsidRPr="00792FED">
              <w:rPr>
                <w:spacing w:val="1"/>
                <w:sz w:val="20"/>
                <w:szCs w:val="20"/>
              </w:rPr>
              <w:t>л</w:t>
            </w:r>
            <w:r w:rsidRPr="00792FED">
              <w:rPr>
                <w:spacing w:val="-3"/>
                <w:sz w:val="20"/>
                <w:szCs w:val="20"/>
              </w:rPr>
              <w:t>а</w:t>
            </w:r>
            <w:r w:rsidRPr="00792FED">
              <w:rPr>
                <w:sz w:val="20"/>
                <w:szCs w:val="20"/>
              </w:rPr>
              <w:t xml:space="preserve"> П</w:t>
            </w:r>
            <w:r w:rsidRPr="00792FED">
              <w:rPr>
                <w:spacing w:val="-1"/>
                <w:sz w:val="20"/>
                <w:szCs w:val="20"/>
              </w:rPr>
              <w:t>р</w:t>
            </w:r>
            <w:r w:rsidRPr="00792FED">
              <w:rPr>
                <w:sz w:val="20"/>
                <w:szCs w:val="20"/>
              </w:rPr>
              <w:t>ог</w:t>
            </w:r>
            <w:r w:rsidRPr="00792FED">
              <w:rPr>
                <w:spacing w:val="1"/>
                <w:sz w:val="20"/>
                <w:szCs w:val="20"/>
              </w:rPr>
              <w:t>н</w:t>
            </w:r>
            <w:r w:rsidRPr="00792FED">
              <w:rPr>
                <w:sz w:val="20"/>
                <w:szCs w:val="20"/>
              </w:rPr>
              <w:t>о</w:t>
            </w:r>
            <w:r w:rsidRPr="00792FED">
              <w:rPr>
                <w:spacing w:val="-1"/>
                <w:sz w:val="20"/>
                <w:szCs w:val="20"/>
              </w:rPr>
              <w:t>зи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3"/>
                <w:sz w:val="20"/>
                <w:szCs w:val="20"/>
              </w:rPr>
              <w:t>р</w:t>
            </w:r>
            <w:r w:rsidRPr="00792FED">
              <w:rPr>
                <w:spacing w:val="1"/>
                <w:sz w:val="20"/>
                <w:szCs w:val="20"/>
              </w:rPr>
              <w:t>ж</w:t>
            </w:r>
            <w:r w:rsidRPr="00792FED">
              <w:rPr>
                <w:sz w:val="20"/>
                <w:szCs w:val="20"/>
              </w:rPr>
              <w:t>ан</w:t>
            </w:r>
            <w:r w:rsidRPr="00792FED">
              <w:rPr>
                <w:spacing w:val="-1"/>
                <w:sz w:val="20"/>
                <w:szCs w:val="20"/>
              </w:rPr>
              <w:t>и</w:t>
            </w:r>
            <w:r w:rsidRPr="00792FED">
              <w:rPr>
                <w:sz w:val="20"/>
                <w:szCs w:val="20"/>
              </w:rPr>
              <w:t>е р</w:t>
            </w:r>
            <w:r w:rsidRPr="00792FED">
              <w:rPr>
                <w:spacing w:val="-1"/>
                <w:sz w:val="20"/>
                <w:szCs w:val="20"/>
              </w:rPr>
              <w:t>а</w:t>
            </w:r>
            <w:r w:rsidRPr="00792FED">
              <w:rPr>
                <w:sz w:val="20"/>
                <w:szCs w:val="20"/>
              </w:rPr>
              <w:t>зде</w:t>
            </w:r>
            <w:r w:rsidRPr="00792FED">
              <w:rPr>
                <w:spacing w:val="1"/>
                <w:sz w:val="20"/>
                <w:szCs w:val="20"/>
              </w:rPr>
              <w:t>л</w:t>
            </w:r>
            <w:r w:rsidRPr="00792FED">
              <w:rPr>
                <w:spacing w:val="-3"/>
                <w:sz w:val="20"/>
                <w:szCs w:val="20"/>
              </w:rPr>
              <w:t>а</w:t>
            </w:r>
            <w:r w:rsidRPr="00792FED">
              <w:rPr>
                <w:sz w:val="20"/>
                <w:szCs w:val="20"/>
              </w:rPr>
              <w:t>. Пл</w:t>
            </w:r>
            <w:r w:rsidRPr="00792FED">
              <w:rPr>
                <w:spacing w:val="-2"/>
                <w:sz w:val="20"/>
                <w:szCs w:val="20"/>
              </w:rPr>
              <w:t>а</w:t>
            </w:r>
            <w:r w:rsidRPr="00792FED">
              <w:rPr>
                <w:sz w:val="20"/>
                <w:szCs w:val="20"/>
              </w:rPr>
              <w:t>ни</w:t>
            </w:r>
            <w:r w:rsidRPr="00792FED">
              <w:rPr>
                <w:spacing w:val="-1"/>
                <w:sz w:val="20"/>
                <w:szCs w:val="20"/>
              </w:rPr>
              <w:t>р</w:t>
            </w:r>
            <w:r w:rsidRPr="00792FED">
              <w:rPr>
                <w:sz w:val="20"/>
                <w:szCs w:val="20"/>
              </w:rPr>
              <w:t>ова</w:t>
            </w:r>
            <w:r w:rsidRPr="00792FED">
              <w:rPr>
                <w:spacing w:val="-1"/>
                <w:sz w:val="20"/>
                <w:szCs w:val="20"/>
              </w:rPr>
              <w:t>т</w:t>
            </w:r>
            <w:r w:rsidRPr="00792FED">
              <w:rPr>
                <w:sz w:val="20"/>
                <w:szCs w:val="20"/>
              </w:rPr>
              <w:t>ь</w:t>
            </w:r>
            <w:r w:rsidRPr="00792FED">
              <w:rPr>
                <w:spacing w:val="-3"/>
                <w:sz w:val="20"/>
                <w:szCs w:val="20"/>
              </w:rPr>
              <w:t xml:space="preserve"> </w:t>
            </w: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у</w:t>
            </w:r>
          </w:p>
          <w:p w:rsidR="00E95DF0" w:rsidRPr="00792FED" w:rsidRDefault="00E95DF0" w:rsidP="00D810F4">
            <w:pPr>
              <w:widowControl w:val="0"/>
              <w:autoSpaceDE w:val="0"/>
              <w:autoSpaceDN w:val="0"/>
              <w:adjustRightInd w:val="0"/>
              <w:spacing w:before="2"/>
              <w:ind w:left="102" w:right="303"/>
              <w:rPr>
                <w:sz w:val="20"/>
                <w:szCs w:val="20"/>
              </w:rPr>
            </w:pPr>
            <w:r w:rsidRPr="00792FED">
              <w:rPr>
                <w:sz w:val="20"/>
                <w:szCs w:val="20"/>
              </w:rPr>
              <w:t>с</w:t>
            </w:r>
            <w:r w:rsidRPr="00792FED">
              <w:rPr>
                <w:spacing w:val="-5"/>
                <w:sz w:val="20"/>
                <w:szCs w:val="20"/>
              </w:rPr>
              <w:t xml:space="preserve"> </w:t>
            </w:r>
            <w:r w:rsidRPr="00792FED">
              <w:rPr>
                <w:sz w:val="20"/>
                <w:szCs w:val="20"/>
              </w:rPr>
              <w:t>про</w:t>
            </w:r>
            <w:r w:rsidRPr="00792FED">
              <w:rPr>
                <w:spacing w:val="-1"/>
                <w:sz w:val="20"/>
                <w:szCs w:val="20"/>
              </w:rPr>
              <w:t>и</w:t>
            </w:r>
            <w:r w:rsidRPr="00792FED">
              <w:rPr>
                <w:sz w:val="20"/>
                <w:szCs w:val="20"/>
              </w:rPr>
              <w:t>зв</w:t>
            </w:r>
            <w:r w:rsidRPr="00792FED">
              <w:rPr>
                <w:spacing w:val="-3"/>
                <w:sz w:val="20"/>
                <w:szCs w:val="20"/>
              </w:rPr>
              <w:t>е</w:t>
            </w:r>
            <w:r w:rsidRPr="00792FED">
              <w:rPr>
                <w:spacing w:val="1"/>
                <w:sz w:val="20"/>
                <w:szCs w:val="20"/>
              </w:rPr>
              <w:t>д</w:t>
            </w:r>
            <w:r w:rsidRPr="00792FED">
              <w:rPr>
                <w:sz w:val="20"/>
                <w:szCs w:val="20"/>
              </w:rPr>
              <w:t>ен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 xml:space="preserve">, </w:t>
            </w:r>
            <w:r w:rsidRPr="00792FED">
              <w:rPr>
                <w:spacing w:val="-1"/>
                <w:sz w:val="20"/>
                <w:szCs w:val="20"/>
              </w:rPr>
              <w:t>В</w:t>
            </w:r>
            <w:r w:rsidRPr="00792FED">
              <w:rPr>
                <w:sz w:val="20"/>
                <w:szCs w:val="20"/>
              </w:rPr>
              <w:t>ыб</w:t>
            </w:r>
            <w:r w:rsidRPr="00792FED">
              <w:rPr>
                <w:spacing w:val="-3"/>
                <w:sz w:val="20"/>
                <w:szCs w:val="20"/>
              </w:rPr>
              <w:t>и</w:t>
            </w:r>
            <w:r w:rsidRPr="00792FED">
              <w:rPr>
                <w:sz w:val="20"/>
                <w:szCs w:val="20"/>
              </w:rPr>
              <w:t>р</w:t>
            </w:r>
            <w:r w:rsidRPr="00792FED">
              <w:rPr>
                <w:spacing w:val="-1"/>
                <w:sz w:val="20"/>
                <w:szCs w:val="20"/>
              </w:rPr>
              <w:t>а</w:t>
            </w:r>
            <w:r w:rsidRPr="00792FED">
              <w:rPr>
                <w:sz w:val="20"/>
                <w:szCs w:val="20"/>
              </w:rPr>
              <w:t>ть в</w:t>
            </w:r>
            <w:r w:rsidRPr="00792FED">
              <w:rPr>
                <w:spacing w:val="-1"/>
                <w:sz w:val="20"/>
                <w:szCs w:val="20"/>
              </w:rPr>
              <w:t>и</w:t>
            </w:r>
            <w:r w:rsidRPr="00792FED">
              <w:rPr>
                <w:spacing w:val="1"/>
                <w:sz w:val="20"/>
                <w:szCs w:val="20"/>
              </w:rPr>
              <w:t>д</w:t>
            </w:r>
            <w:r w:rsidRPr="00792FED">
              <w:rPr>
                <w:sz w:val="20"/>
                <w:szCs w:val="20"/>
              </w:rPr>
              <w:t>ы</w:t>
            </w:r>
            <w:r w:rsidRPr="00792FED">
              <w:rPr>
                <w:spacing w:val="-1"/>
                <w:sz w:val="20"/>
                <w:szCs w:val="20"/>
              </w:rPr>
              <w:t xml:space="preserve"> </w:t>
            </w:r>
            <w:r w:rsidRPr="00792FED">
              <w:rPr>
                <w:spacing w:val="1"/>
                <w:sz w:val="20"/>
                <w:szCs w:val="20"/>
              </w:rPr>
              <w:t>д</w:t>
            </w:r>
            <w:r w:rsidRPr="00792FED">
              <w:rPr>
                <w:sz w:val="20"/>
                <w:szCs w:val="20"/>
              </w:rPr>
              <w:t>еят</w:t>
            </w:r>
            <w:r w:rsidRPr="00792FED">
              <w:rPr>
                <w:spacing w:val="-3"/>
                <w:sz w:val="20"/>
                <w:szCs w:val="20"/>
              </w:rPr>
              <w:t>е</w:t>
            </w:r>
            <w:r w:rsidRPr="00792FED">
              <w:rPr>
                <w:spacing w:val="1"/>
                <w:sz w:val="20"/>
                <w:szCs w:val="20"/>
              </w:rPr>
              <w:t>л</w:t>
            </w:r>
            <w:r w:rsidRPr="00792FED">
              <w:rPr>
                <w:sz w:val="20"/>
                <w:szCs w:val="20"/>
              </w:rPr>
              <w:t>ьнос</w:t>
            </w:r>
            <w:r w:rsidRPr="00792FED">
              <w:rPr>
                <w:spacing w:val="-1"/>
                <w:sz w:val="20"/>
                <w:szCs w:val="20"/>
              </w:rPr>
              <w:t>т</w:t>
            </w:r>
            <w:r w:rsidRPr="00792FED">
              <w:rPr>
                <w:sz w:val="20"/>
                <w:szCs w:val="20"/>
              </w:rPr>
              <w:t>и</w:t>
            </w:r>
            <w:r w:rsidRPr="00792FED">
              <w:rPr>
                <w:spacing w:val="-2"/>
                <w:sz w:val="20"/>
                <w:szCs w:val="20"/>
              </w:rPr>
              <w:t xml:space="preserve"> </w:t>
            </w:r>
            <w:r w:rsidRPr="00792FED">
              <w:rPr>
                <w:sz w:val="20"/>
                <w:szCs w:val="20"/>
              </w:rPr>
              <w:t>на</w:t>
            </w:r>
            <w:r w:rsidRPr="00792FED">
              <w:rPr>
                <w:spacing w:val="-3"/>
                <w:sz w:val="20"/>
                <w:szCs w:val="20"/>
              </w:rPr>
              <w:t xml:space="preserve"> </w:t>
            </w:r>
            <w:r w:rsidRPr="00792FED">
              <w:rPr>
                <w:spacing w:val="-2"/>
                <w:sz w:val="20"/>
                <w:szCs w:val="20"/>
              </w:rPr>
              <w:t>у</w:t>
            </w:r>
            <w:r w:rsidRPr="00792FED">
              <w:rPr>
                <w:sz w:val="20"/>
                <w:szCs w:val="20"/>
              </w:rPr>
              <w:t>р</w:t>
            </w:r>
            <w:r w:rsidRPr="00792FED">
              <w:rPr>
                <w:spacing w:val="-1"/>
                <w:sz w:val="20"/>
                <w:szCs w:val="20"/>
              </w:rPr>
              <w:t>ок</w:t>
            </w:r>
            <w:r w:rsidRPr="00792FED">
              <w:rPr>
                <w:sz w:val="20"/>
                <w:szCs w:val="20"/>
              </w:rPr>
              <w:t>е.</w:t>
            </w:r>
          </w:p>
          <w:p w:rsidR="00E95DF0" w:rsidRPr="00792FED" w:rsidRDefault="00E95DF0" w:rsidP="00D810F4">
            <w:pPr>
              <w:widowControl w:val="0"/>
              <w:autoSpaceDE w:val="0"/>
              <w:autoSpaceDN w:val="0"/>
              <w:adjustRightInd w:val="0"/>
              <w:spacing w:before="2"/>
              <w:ind w:right="303"/>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п</w:t>
            </w:r>
            <w:r w:rsidRPr="00792FED">
              <w:rPr>
                <w:spacing w:val="-2"/>
                <w:sz w:val="20"/>
                <w:szCs w:val="20"/>
              </w:rPr>
              <w:t>о</w:t>
            </w:r>
            <w:r w:rsidRPr="00792FED">
              <w:rPr>
                <w:sz w:val="20"/>
                <w:szCs w:val="20"/>
              </w:rPr>
              <w:t>ст</w:t>
            </w:r>
            <w:r w:rsidRPr="00792FED">
              <w:rPr>
                <w:spacing w:val="-1"/>
                <w:sz w:val="20"/>
                <w:szCs w:val="20"/>
              </w:rPr>
              <w:t>е</w:t>
            </w:r>
            <w:r w:rsidRPr="00792FED">
              <w:rPr>
                <w:sz w:val="20"/>
                <w:szCs w:val="20"/>
              </w:rPr>
              <w:t>п</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ым</w:t>
            </w:r>
          </w:p>
          <w:p w:rsidR="00E95DF0" w:rsidRPr="00792FED" w:rsidRDefault="00E95DF0" w:rsidP="00D810F4">
            <w:pPr>
              <w:widowControl w:val="0"/>
              <w:autoSpaceDE w:val="0"/>
              <w:autoSpaceDN w:val="0"/>
              <w:adjustRightInd w:val="0"/>
              <w:spacing w:before="3"/>
              <w:ind w:left="102" w:right="85"/>
              <w:rPr>
                <w:sz w:val="20"/>
                <w:szCs w:val="20"/>
              </w:rPr>
            </w:pP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w:t>
            </w:r>
            <w:r w:rsidRPr="00792FED">
              <w:rPr>
                <w:spacing w:val="-2"/>
                <w:sz w:val="20"/>
                <w:szCs w:val="20"/>
              </w:rPr>
              <w:t xml:space="preserve"> </w:t>
            </w:r>
            <w:r w:rsidRPr="00792FED">
              <w:rPr>
                <w:sz w:val="20"/>
                <w:szCs w:val="20"/>
              </w:rPr>
              <w:t>чтен</w:t>
            </w:r>
            <w:r w:rsidRPr="00792FED">
              <w:rPr>
                <w:spacing w:val="-1"/>
                <w:sz w:val="20"/>
                <w:szCs w:val="20"/>
              </w:rPr>
              <w:t>и</w:t>
            </w:r>
            <w:r w:rsidRPr="00792FED">
              <w:rPr>
                <w:sz w:val="20"/>
                <w:szCs w:val="20"/>
              </w:rPr>
              <w:t>е</w:t>
            </w:r>
            <w:r w:rsidRPr="00792FED">
              <w:rPr>
                <w:spacing w:val="-2"/>
                <w:sz w:val="20"/>
                <w:szCs w:val="20"/>
              </w:rPr>
              <w:t xml:space="preserve"> п</w:t>
            </w:r>
            <w:r w:rsidRPr="00792FED">
              <w:rPr>
                <w:sz w:val="20"/>
                <w:szCs w:val="20"/>
              </w:rPr>
              <w:t>ро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 xml:space="preserve">я. </w:t>
            </w:r>
          </w:p>
          <w:p w:rsidR="00E95DF0" w:rsidRPr="00792FED" w:rsidRDefault="00E95DF0" w:rsidP="00D810F4">
            <w:pPr>
              <w:widowControl w:val="0"/>
              <w:autoSpaceDE w:val="0"/>
              <w:autoSpaceDN w:val="0"/>
              <w:adjustRightInd w:val="0"/>
              <w:spacing w:before="3"/>
              <w:ind w:right="85"/>
              <w:rPr>
                <w:sz w:val="20"/>
                <w:szCs w:val="20"/>
              </w:rPr>
            </w:pPr>
            <w:r w:rsidRPr="00792FED">
              <w:rPr>
                <w:sz w:val="20"/>
                <w:szCs w:val="20"/>
              </w:rPr>
              <w:t xml:space="preserve"> </w:t>
            </w:r>
            <w:r w:rsidRPr="00792FED">
              <w:rPr>
                <w:spacing w:val="-1"/>
                <w:sz w:val="20"/>
                <w:szCs w:val="20"/>
              </w:rPr>
              <w:t>В</w:t>
            </w:r>
            <w:r w:rsidRPr="00792FED">
              <w:rPr>
                <w:sz w:val="20"/>
                <w:szCs w:val="20"/>
              </w:rPr>
              <w:t>оспр</w:t>
            </w:r>
            <w:r w:rsidRPr="00792FED">
              <w:rPr>
                <w:spacing w:val="-1"/>
                <w:sz w:val="20"/>
                <w:szCs w:val="20"/>
              </w:rPr>
              <w:t>и</w:t>
            </w:r>
            <w:r w:rsidRPr="00792FED">
              <w:rPr>
                <w:sz w:val="20"/>
                <w:szCs w:val="20"/>
              </w:rPr>
              <w:t>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pacing w:val="-2"/>
                <w:sz w:val="20"/>
                <w:szCs w:val="20"/>
              </w:rPr>
              <w:t>у</w:t>
            </w:r>
            <w:r w:rsidRPr="00792FED">
              <w:rPr>
                <w:sz w:val="20"/>
                <w:szCs w:val="20"/>
              </w:rPr>
              <w:t>х</w:t>
            </w:r>
          </w:p>
          <w:p w:rsidR="00E95DF0" w:rsidRPr="00792FED" w:rsidRDefault="00E95DF0" w:rsidP="00D810F4">
            <w:pPr>
              <w:widowControl w:val="0"/>
              <w:autoSpaceDE w:val="0"/>
              <w:autoSpaceDN w:val="0"/>
              <w:adjustRightInd w:val="0"/>
              <w:spacing w:before="2"/>
              <w:ind w:left="102" w:right="648"/>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spacing w:before="2"/>
              <w:ind w:left="102" w:right="648"/>
              <w:rPr>
                <w:sz w:val="20"/>
                <w:szCs w:val="20"/>
              </w:rPr>
            </w:pPr>
          </w:p>
          <w:p w:rsidR="00E95DF0" w:rsidRPr="00792FED" w:rsidRDefault="00E95DF0" w:rsidP="00D810F4">
            <w:pPr>
              <w:widowControl w:val="0"/>
              <w:autoSpaceDE w:val="0"/>
              <w:autoSpaceDN w:val="0"/>
              <w:adjustRightInd w:val="0"/>
              <w:spacing w:before="2"/>
              <w:ind w:right="648"/>
              <w:rPr>
                <w:sz w:val="20"/>
                <w:szCs w:val="20"/>
              </w:rPr>
            </w:pPr>
          </w:p>
          <w:p w:rsidR="00E95DF0" w:rsidRPr="00792FED" w:rsidRDefault="00E95DF0" w:rsidP="00D810F4">
            <w:pPr>
              <w:widowControl w:val="0"/>
              <w:autoSpaceDE w:val="0"/>
              <w:autoSpaceDN w:val="0"/>
              <w:adjustRightInd w:val="0"/>
              <w:spacing w:before="1"/>
              <w:ind w:right="376"/>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xml:space="preserve">: </w:t>
            </w:r>
            <w:r w:rsidRPr="00792FED">
              <w:rPr>
                <w:spacing w:val="-1"/>
                <w:sz w:val="20"/>
                <w:szCs w:val="20"/>
              </w:rPr>
              <w:t>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D810F4">
            <w:pPr>
              <w:widowControl w:val="0"/>
              <w:autoSpaceDE w:val="0"/>
              <w:autoSpaceDN w:val="0"/>
              <w:adjustRightInd w:val="0"/>
              <w:spacing w:before="1"/>
              <w:ind w:left="103"/>
              <w:rPr>
                <w:sz w:val="20"/>
                <w:szCs w:val="20"/>
              </w:rPr>
            </w:pPr>
            <w:r w:rsidRPr="00792FED">
              <w:rPr>
                <w:sz w:val="20"/>
                <w:szCs w:val="20"/>
              </w:rPr>
              <w:t>о</w:t>
            </w:r>
            <w:r w:rsidRPr="00792FED">
              <w:rPr>
                <w:spacing w:val="-1"/>
                <w:sz w:val="20"/>
                <w:szCs w:val="20"/>
              </w:rPr>
              <w:t>т</w:t>
            </w:r>
            <w:r w:rsidRPr="00792FED">
              <w:rPr>
                <w:sz w:val="20"/>
                <w:szCs w:val="20"/>
              </w:rPr>
              <w:t>вет.</w:t>
            </w:r>
          </w:p>
          <w:p w:rsidR="00E95DF0" w:rsidRPr="00792FED" w:rsidRDefault="00E95DF0" w:rsidP="00D810F4">
            <w:pPr>
              <w:widowControl w:val="0"/>
              <w:autoSpaceDE w:val="0"/>
              <w:autoSpaceDN w:val="0"/>
              <w:adjustRightInd w:val="0"/>
              <w:rPr>
                <w:spacing w:val="20"/>
                <w:sz w:val="20"/>
                <w:szCs w:val="20"/>
              </w:rPr>
            </w:pPr>
            <w:r w:rsidRPr="00792FED">
              <w:rPr>
                <w:b/>
                <w:bCs/>
                <w:sz w:val="20"/>
                <w:szCs w:val="20"/>
              </w:rPr>
              <w:t>П</w:t>
            </w:r>
            <w:r w:rsidRPr="00792FED">
              <w:rPr>
                <w:b/>
                <w:bCs/>
                <w:spacing w:val="-1"/>
                <w:sz w:val="20"/>
                <w:szCs w:val="20"/>
              </w:rPr>
              <w:t>о</w:t>
            </w:r>
            <w:r w:rsidRPr="00792FED">
              <w:rPr>
                <w:b/>
                <w:bCs/>
                <w:sz w:val="20"/>
                <w:szCs w:val="20"/>
              </w:rPr>
              <w:t>з</w:t>
            </w:r>
            <w:r w:rsidRPr="00792FED">
              <w:rPr>
                <w:b/>
                <w:bCs/>
                <w:spacing w:val="2"/>
                <w:sz w:val="20"/>
                <w:szCs w:val="20"/>
              </w:rPr>
              <w:t>н</w:t>
            </w:r>
            <w:r w:rsidRPr="00792FED">
              <w:rPr>
                <w:b/>
                <w:bCs/>
                <w:spacing w:val="-3"/>
                <w:sz w:val="20"/>
                <w:szCs w:val="20"/>
              </w:rPr>
              <w:t>а</w:t>
            </w:r>
            <w:r w:rsidRPr="00792FED">
              <w:rPr>
                <w:b/>
                <w:bCs/>
                <w:spacing w:val="1"/>
                <w:sz w:val="20"/>
                <w:szCs w:val="20"/>
              </w:rPr>
              <w:t>в</w:t>
            </w:r>
            <w:r w:rsidRPr="00792FED">
              <w:rPr>
                <w:b/>
                <w:bCs/>
                <w:sz w:val="20"/>
                <w:szCs w:val="20"/>
              </w:rPr>
              <w:t>ат</w:t>
            </w:r>
            <w:r w:rsidRPr="00792FED">
              <w:rPr>
                <w:b/>
                <w:bCs/>
                <w:spacing w:val="-1"/>
                <w:sz w:val="20"/>
                <w:szCs w:val="20"/>
              </w:rPr>
              <w:t>ельн</w:t>
            </w:r>
            <w:r w:rsidRPr="00792FED">
              <w:rPr>
                <w:b/>
                <w:bCs/>
                <w:spacing w:val="1"/>
                <w:sz w:val="20"/>
                <w:szCs w:val="20"/>
              </w:rPr>
              <w:t>ые:</w:t>
            </w:r>
          </w:p>
          <w:p w:rsidR="00E95DF0" w:rsidRPr="00792FED" w:rsidRDefault="00E95DF0" w:rsidP="00D810F4">
            <w:pPr>
              <w:widowControl w:val="0"/>
              <w:autoSpaceDE w:val="0"/>
              <w:autoSpaceDN w:val="0"/>
              <w:adjustRightInd w:val="0"/>
              <w:rPr>
                <w:sz w:val="20"/>
                <w:szCs w:val="20"/>
              </w:rPr>
            </w:pPr>
            <w:r w:rsidRPr="00792FED">
              <w:rPr>
                <w:spacing w:val="9"/>
                <w:sz w:val="20"/>
                <w:szCs w:val="20"/>
              </w:rPr>
              <w:t>в</w:t>
            </w:r>
            <w:r w:rsidRPr="00792FED">
              <w:rPr>
                <w:spacing w:val="10"/>
                <w:sz w:val="20"/>
                <w:szCs w:val="20"/>
              </w:rPr>
              <w:t>ы</w:t>
            </w:r>
            <w:r w:rsidRPr="00792FED">
              <w:rPr>
                <w:spacing w:val="9"/>
                <w:sz w:val="20"/>
                <w:szCs w:val="20"/>
              </w:rPr>
              <w:t>явля</w:t>
            </w:r>
            <w:r w:rsidRPr="00792FED">
              <w:rPr>
                <w:spacing w:val="12"/>
                <w:sz w:val="20"/>
                <w:szCs w:val="20"/>
              </w:rPr>
              <w:t>т</w:t>
            </w:r>
            <w:r w:rsidRPr="00792FED">
              <w:rPr>
                <w:sz w:val="20"/>
                <w:szCs w:val="20"/>
              </w:rPr>
              <w:t>ь</w:t>
            </w:r>
            <w:r w:rsidRPr="00792FED">
              <w:rPr>
                <w:spacing w:val="19"/>
                <w:sz w:val="20"/>
                <w:szCs w:val="20"/>
              </w:rPr>
              <w:t xml:space="preserve"> </w:t>
            </w:r>
            <w:r w:rsidRPr="00792FED">
              <w:rPr>
                <w:spacing w:val="10"/>
                <w:sz w:val="20"/>
                <w:szCs w:val="20"/>
              </w:rPr>
              <w:t>а</w:t>
            </w:r>
            <w:r w:rsidRPr="00792FED">
              <w:rPr>
                <w:spacing w:val="12"/>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 xml:space="preserve">е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к</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p>
          <w:p w:rsidR="00E95DF0" w:rsidRPr="00792FED" w:rsidRDefault="00E95DF0" w:rsidP="00D810F4">
            <w:pPr>
              <w:widowControl w:val="0"/>
              <w:autoSpaceDE w:val="0"/>
              <w:autoSpaceDN w:val="0"/>
              <w:adjustRightInd w:val="0"/>
              <w:ind w:right="147"/>
              <w:rPr>
                <w:sz w:val="20"/>
                <w:szCs w:val="20"/>
              </w:rPr>
            </w:pPr>
            <w:r w:rsidRPr="00792FED">
              <w:rPr>
                <w:b/>
                <w:bCs/>
                <w:spacing w:val="9"/>
                <w:sz w:val="20"/>
                <w:szCs w:val="20"/>
              </w:rPr>
              <w:t>К</w:t>
            </w:r>
            <w:r w:rsidRPr="00792FED">
              <w:rPr>
                <w:b/>
                <w:bCs/>
                <w:spacing w:val="12"/>
                <w:sz w:val="20"/>
                <w:szCs w:val="20"/>
              </w:rPr>
              <w:t>о</w:t>
            </w:r>
            <w:r w:rsidRPr="00792FED">
              <w:rPr>
                <w:b/>
                <w:bCs/>
                <w:spacing w:val="9"/>
                <w:sz w:val="20"/>
                <w:szCs w:val="20"/>
              </w:rPr>
              <w:t>м</w:t>
            </w:r>
            <w:r w:rsidRPr="00792FED">
              <w:rPr>
                <w:b/>
                <w:bCs/>
                <w:spacing w:val="12"/>
                <w:sz w:val="20"/>
                <w:szCs w:val="20"/>
              </w:rPr>
              <w:t>м</w:t>
            </w:r>
            <w:r w:rsidRPr="00792FED">
              <w:rPr>
                <w:b/>
                <w:bCs/>
                <w:spacing w:val="6"/>
                <w:sz w:val="20"/>
                <w:szCs w:val="20"/>
              </w:rPr>
              <w:t>у</w:t>
            </w:r>
            <w:r w:rsidRPr="00792FED">
              <w:rPr>
                <w:b/>
                <w:bCs/>
                <w:spacing w:val="11"/>
                <w:sz w:val="20"/>
                <w:szCs w:val="20"/>
              </w:rPr>
              <w:t>н</w:t>
            </w:r>
            <w:r w:rsidRPr="00792FED">
              <w:rPr>
                <w:b/>
                <w:bCs/>
                <w:spacing w:val="8"/>
                <w:sz w:val="20"/>
                <w:szCs w:val="20"/>
              </w:rPr>
              <w:t>и</w:t>
            </w:r>
            <w:r w:rsidRPr="00792FED">
              <w:rPr>
                <w:b/>
                <w:bCs/>
                <w:spacing w:val="9"/>
                <w:sz w:val="20"/>
                <w:szCs w:val="20"/>
              </w:rPr>
              <w:t>к</w:t>
            </w:r>
            <w:r w:rsidRPr="00792FED">
              <w:rPr>
                <w:b/>
                <w:bCs/>
                <w:spacing w:val="13"/>
                <w:sz w:val="20"/>
                <w:szCs w:val="20"/>
              </w:rPr>
              <w:t>а</w:t>
            </w:r>
            <w:r w:rsidRPr="00792FED">
              <w:rPr>
                <w:b/>
                <w:bCs/>
                <w:spacing w:val="9"/>
                <w:sz w:val="20"/>
                <w:szCs w:val="20"/>
              </w:rPr>
              <w:t>т</w:t>
            </w:r>
            <w:r w:rsidRPr="00792FED">
              <w:rPr>
                <w:b/>
                <w:bCs/>
                <w:spacing w:val="8"/>
                <w:sz w:val="20"/>
                <w:szCs w:val="20"/>
              </w:rPr>
              <w:t>и</w:t>
            </w:r>
            <w:r w:rsidRPr="00792FED">
              <w:rPr>
                <w:b/>
                <w:bCs/>
                <w:spacing w:val="11"/>
                <w:sz w:val="20"/>
                <w:szCs w:val="20"/>
              </w:rPr>
              <w:t>в</w:t>
            </w:r>
            <w:r w:rsidRPr="00792FED">
              <w:rPr>
                <w:b/>
                <w:bCs/>
                <w:spacing w:val="8"/>
                <w:sz w:val="20"/>
                <w:szCs w:val="20"/>
              </w:rPr>
              <w:t>ны</w:t>
            </w:r>
            <w:r w:rsidRPr="00792FED">
              <w:rPr>
                <w:b/>
                <w:bCs/>
                <w:spacing w:val="14"/>
                <w:sz w:val="20"/>
                <w:szCs w:val="20"/>
              </w:rPr>
              <w:t>е</w:t>
            </w:r>
            <w:r w:rsidRPr="00792FED">
              <w:rPr>
                <w:sz w:val="20"/>
                <w:szCs w:val="20"/>
              </w:rPr>
              <w:t>:</w:t>
            </w:r>
            <w:r w:rsidRPr="00792FED">
              <w:rPr>
                <w:spacing w:val="23"/>
                <w:sz w:val="20"/>
                <w:szCs w:val="20"/>
              </w:rPr>
              <w:t xml:space="preserve"> </w:t>
            </w:r>
            <w:r w:rsidRPr="00792FED">
              <w:rPr>
                <w:sz w:val="20"/>
                <w:szCs w:val="20"/>
              </w:rPr>
              <w:t>о</w:t>
            </w:r>
            <w:r w:rsidRPr="00792FED">
              <w:rPr>
                <w:spacing w:val="-1"/>
                <w:sz w:val="20"/>
                <w:szCs w:val="20"/>
              </w:rPr>
              <w:t>т</w:t>
            </w:r>
            <w:r w:rsidRPr="00792FED">
              <w:rPr>
                <w:sz w:val="20"/>
                <w:szCs w:val="20"/>
              </w:rPr>
              <w:t>вечать</w:t>
            </w:r>
          </w:p>
          <w:p w:rsidR="00E95DF0" w:rsidRPr="00792FED" w:rsidRDefault="00E95DF0" w:rsidP="00D810F4">
            <w:pPr>
              <w:widowControl w:val="0"/>
              <w:autoSpaceDE w:val="0"/>
              <w:autoSpaceDN w:val="0"/>
              <w:adjustRightInd w:val="0"/>
              <w:spacing w:before="2"/>
              <w:ind w:left="103" w:right="204"/>
              <w:rPr>
                <w:sz w:val="20"/>
                <w:szCs w:val="20"/>
              </w:rPr>
            </w:pPr>
            <w:r w:rsidRPr="00792FED">
              <w:rPr>
                <w:sz w:val="20"/>
                <w:szCs w:val="20"/>
              </w:rPr>
              <w:t>на</w:t>
            </w:r>
            <w:r w:rsidRPr="00792FED">
              <w:rPr>
                <w:spacing w:val="-5"/>
                <w:sz w:val="20"/>
                <w:szCs w:val="20"/>
              </w:rPr>
              <w:t xml:space="preserve"> </w:t>
            </w:r>
            <w:r w:rsidRPr="00792FED">
              <w:rPr>
                <w:sz w:val="20"/>
                <w:szCs w:val="20"/>
              </w:rPr>
              <w:t>в</w:t>
            </w:r>
            <w:r w:rsidRPr="00792FED">
              <w:rPr>
                <w:spacing w:val="-2"/>
                <w:sz w:val="20"/>
                <w:szCs w:val="20"/>
              </w:rPr>
              <w:t>о</w:t>
            </w:r>
            <w:r w:rsidRPr="00792FED">
              <w:rPr>
                <w:sz w:val="20"/>
                <w:szCs w:val="20"/>
              </w:rPr>
              <w:t>просы</w:t>
            </w:r>
            <w:r w:rsidRPr="00792FED">
              <w:rPr>
                <w:spacing w:val="1"/>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ни</w:t>
            </w:r>
            <w:r w:rsidRPr="00792FED">
              <w:rPr>
                <w:spacing w:val="-1"/>
                <w:sz w:val="20"/>
                <w:szCs w:val="20"/>
              </w:rPr>
              <w:t>к</w:t>
            </w:r>
            <w:r w:rsidRPr="00792FED">
              <w:rPr>
                <w:sz w:val="20"/>
                <w:szCs w:val="20"/>
              </w:rPr>
              <w:t>а.</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709"/>
              <w:rPr>
                <w:sz w:val="20"/>
                <w:szCs w:val="20"/>
              </w:rPr>
            </w:pPr>
            <w:r w:rsidRPr="00792FED">
              <w:rPr>
                <w:sz w:val="20"/>
                <w:szCs w:val="20"/>
              </w:rPr>
              <w:t>ос</w:t>
            </w:r>
            <w:r w:rsidRPr="00792FED">
              <w:rPr>
                <w:spacing w:val="-1"/>
                <w:sz w:val="20"/>
                <w:szCs w:val="20"/>
              </w:rPr>
              <w:t>о</w:t>
            </w:r>
            <w:r w:rsidRPr="00792FED">
              <w:rPr>
                <w:sz w:val="20"/>
                <w:szCs w:val="20"/>
              </w:rPr>
              <w:t>знан</w:t>
            </w:r>
            <w:r w:rsidRPr="00792FED">
              <w:rPr>
                <w:spacing w:val="-1"/>
                <w:sz w:val="20"/>
                <w:szCs w:val="20"/>
              </w:rPr>
              <w:t>и</w:t>
            </w:r>
            <w:r w:rsidRPr="00792FED">
              <w:rPr>
                <w:sz w:val="20"/>
                <w:szCs w:val="20"/>
              </w:rPr>
              <w:t xml:space="preserve">е </w:t>
            </w:r>
            <w:r w:rsidRPr="00792FED">
              <w:rPr>
                <w:spacing w:val="-2"/>
                <w:sz w:val="20"/>
                <w:szCs w:val="20"/>
              </w:rPr>
              <w:t>з</w:t>
            </w:r>
            <w:r w:rsidRPr="00792FED">
              <w:rPr>
                <w:sz w:val="20"/>
                <w:szCs w:val="20"/>
              </w:rPr>
              <w:t>нач</w:t>
            </w:r>
            <w:r w:rsidRPr="00792FED">
              <w:rPr>
                <w:spacing w:val="-1"/>
                <w:sz w:val="20"/>
                <w:szCs w:val="20"/>
              </w:rPr>
              <w:t>им</w:t>
            </w:r>
            <w:r w:rsidRPr="00792FED">
              <w:rPr>
                <w:sz w:val="20"/>
                <w:szCs w:val="20"/>
              </w:rPr>
              <w:t>ос</w:t>
            </w:r>
            <w:r w:rsidRPr="00792FED">
              <w:rPr>
                <w:spacing w:val="-1"/>
                <w:sz w:val="20"/>
                <w:szCs w:val="20"/>
              </w:rPr>
              <w:t>т</w:t>
            </w:r>
            <w:r w:rsidRPr="00792FED">
              <w:rPr>
                <w:sz w:val="20"/>
                <w:szCs w:val="20"/>
              </w:rPr>
              <w:t>и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2"/>
                <w:sz w:val="20"/>
                <w:szCs w:val="20"/>
              </w:rPr>
              <w:t>с</w:t>
            </w:r>
            <w:r w:rsidRPr="00792FED">
              <w:rPr>
                <w:sz w:val="20"/>
                <w:szCs w:val="20"/>
              </w:rPr>
              <w:t>воего</w:t>
            </w:r>
          </w:p>
          <w:p w:rsidR="00E95DF0" w:rsidRPr="00792FED" w:rsidRDefault="00E95DF0" w:rsidP="00D810F4">
            <w:pPr>
              <w:widowControl w:val="0"/>
              <w:autoSpaceDE w:val="0"/>
              <w:autoSpaceDN w:val="0"/>
              <w:adjustRightInd w:val="0"/>
              <w:spacing w:before="2"/>
              <w:ind w:left="103" w:right="126"/>
              <w:rPr>
                <w:sz w:val="20"/>
                <w:szCs w:val="20"/>
              </w:rPr>
            </w:pPr>
            <w:r w:rsidRPr="00792FED">
              <w:rPr>
                <w:spacing w:val="1"/>
                <w:sz w:val="20"/>
                <w:szCs w:val="20"/>
              </w:rPr>
              <w:t>д</w:t>
            </w:r>
            <w:r w:rsidRPr="00792FED">
              <w:rPr>
                <w:sz w:val="20"/>
                <w:szCs w:val="20"/>
              </w:rPr>
              <w:t>ал</w:t>
            </w:r>
            <w:r w:rsidRPr="00792FED">
              <w:rPr>
                <w:spacing w:val="-2"/>
                <w:sz w:val="20"/>
                <w:szCs w:val="20"/>
              </w:rPr>
              <w:t>ь</w:t>
            </w:r>
            <w:r w:rsidRPr="00792FED">
              <w:rPr>
                <w:sz w:val="20"/>
                <w:szCs w:val="20"/>
              </w:rPr>
              <w:t>не</w:t>
            </w:r>
            <w:r w:rsidRPr="00792FED">
              <w:rPr>
                <w:spacing w:val="-1"/>
                <w:sz w:val="20"/>
                <w:szCs w:val="20"/>
              </w:rPr>
              <w:t>й</w:t>
            </w:r>
            <w:r w:rsidRPr="00792FED">
              <w:rPr>
                <w:sz w:val="20"/>
                <w:szCs w:val="20"/>
              </w:rPr>
              <w:t>ше</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я</w:t>
            </w:r>
            <w:r w:rsidRPr="00792FED">
              <w:rPr>
                <w:spacing w:val="-3"/>
                <w:sz w:val="20"/>
                <w:szCs w:val="20"/>
              </w:rPr>
              <w:t xml:space="preserve"> </w:t>
            </w:r>
            <w:r w:rsidRPr="00792FED">
              <w:rPr>
                <w:sz w:val="20"/>
                <w:szCs w:val="20"/>
              </w:rPr>
              <w:t xml:space="preserve">и </w:t>
            </w:r>
            <w:r w:rsidRPr="00792FED">
              <w:rPr>
                <w:spacing w:val="-2"/>
                <w:sz w:val="20"/>
                <w:szCs w:val="20"/>
              </w:rPr>
              <w:t>у</w:t>
            </w:r>
            <w:r w:rsidRPr="00792FED">
              <w:rPr>
                <w:sz w:val="20"/>
                <w:szCs w:val="20"/>
              </w:rPr>
              <w:t>спеш</w:t>
            </w:r>
            <w:r w:rsidRPr="00792FED">
              <w:rPr>
                <w:spacing w:val="1"/>
                <w:sz w:val="20"/>
                <w:szCs w:val="20"/>
              </w:rPr>
              <w:t>н</w:t>
            </w:r>
            <w:r w:rsidRPr="00792FED">
              <w:rPr>
                <w:sz w:val="20"/>
                <w:szCs w:val="20"/>
              </w:rPr>
              <w:t>ого</w:t>
            </w:r>
            <w:r w:rsidRPr="00792FED">
              <w:rPr>
                <w:spacing w:val="-1"/>
                <w:sz w:val="20"/>
                <w:szCs w:val="20"/>
              </w:rPr>
              <w:t xml:space="preserve"> </w:t>
            </w:r>
            <w:r w:rsidRPr="00792FED">
              <w:rPr>
                <w:sz w:val="20"/>
                <w:szCs w:val="20"/>
              </w:rPr>
              <w:t>об</w:t>
            </w:r>
            <w:r w:rsidRPr="00792FED">
              <w:rPr>
                <w:spacing w:val="-2"/>
                <w:sz w:val="20"/>
                <w:szCs w:val="20"/>
              </w:rPr>
              <w:t>у</w:t>
            </w:r>
            <w:r w:rsidRPr="00792FED">
              <w:rPr>
                <w:sz w:val="20"/>
                <w:szCs w:val="20"/>
              </w:rPr>
              <w:t>чен</w:t>
            </w:r>
            <w:r w:rsidRPr="00792FED">
              <w:rPr>
                <w:spacing w:val="-1"/>
                <w:sz w:val="20"/>
                <w:szCs w:val="20"/>
              </w:rPr>
              <w:t>и</w:t>
            </w:r>
            <w:r w:rsidRPr="00792FED">
              <w:rPr>
                <w:spacing w:val="-2"/>
                <w:sz w:val="20"/>
                <w:szCs w:val="20"/>
              </w:rPr>
              <w:t>я</w:t>
            </w:r>
            <w:r w:rsidRPr="00792FED">
              <w:rPr>
                <w:sz w:val="20"/>
                <w:szCs w:val="20"/>
              </w:rPr>
              <w:t>; 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w:t>
            </w:r>
          </w:p>
          <w:p w:rsidR="00E95DF0" w:rsidRPr="00792FED" w:rsidRDefault="00E95DF0" w:rsidP="00D810F4">
            <w:pPr>
              <w:widowControl w:val="0"/>
              <w:autoSpaceDE w:val="0"/>
              <w:autoSpaceDN w:val="0"/>
              <w:adjustRightInd w:val="0"/>
              <w:spacing w:before="3"/>
              <w:ind w:left="103" w:right="129"/>
              <w:rPr>
                <w:sz w:val="20"/>
                <w:szCs w:val="20"/>
              </w:rPr>
            </w:pPr>
            <w:r w:rsidRPr="00792FED">
              <w:rPr>
                <w:sz w:val="20"/>
                <w:szCs w:val="20"/>
              </w:rPr>
              <w:t>в</w:t>
            </w:r>
            <w:r w:rsidRPr="00792FED">
              <w:rPr>
                <w:spacing w:val="-4"/>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 xml:space="preserve">нии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w:t>
            </w:r>
          </w:p>
          <w:p w:rsidR="00E95DF0" w:rsidRPr="00792FED" w:rsidRDefault="00E95DF0" w:rsidP="00D810F4">
            <w:pPr>
              <w:widowControl w:val="0"/>
              <w:autoSpaceDE w:val="0"/>
              <w:autoSpaceDN w:val="0"/>
              <w:adjustRightInd w:val="0"/>
              <w:ind w:left="103"/>
              <w:rPr>
                <w:sz w:val="20"/>
                <w:szCs w:val="20"/>
              </w:rPr>
            </w:pPr>
            <w:r w:rsidRPr="00792FED">
              <w:rPr>
                <w:sz w:val="20"/>
                <w:szCs w:val="20"/>
              </w:rPr>
              <w:t>и</w:t>
            </w:r>
            <w:r w:rsidRPr="00792FED">
              <w:rPr>
                <w:spacing w:val="-6"/>
                <w:sz w:val="20"/>
                <w:szCs w:val="20"/>
              </w:rPr>
              <w:t xml:space="preserve"> </w:t>
            </w:r>
            <w:r w:rsidRPr="00792FED">
              <w:rPr>
                <w:sz w:val="20"/>
                <w:szCs w:val="20"/>
              </w:rPr>
              <w:t>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w:t>
            </w:r>
          </w:p>
          <w:p w:rsidR="00E95DF0" w:rsidRPr="00792FED" w:rsidRDefault="00E95DF0" w:rsidP="00D810F4">
            <w:pPr>
              <w:widowControl w:val="0"/>
              <w:tabs>
                <w:tab w:val="left" w:pos="1020"/>
                <w:tab w:val="left" w:pos="1900"/>
                <w:tab w:val="left" w:pos="2300"/>
                <w:tab w:val="left" w:pos="2820"/>
              </w:tabs>
              <w:autoSpaceDE w:val="0"/>
              <w:autoSpaceDN w:val="0"/>
              <w:adjustRightInd w:val="0"/>
              <w:spacing w:before="59"/>
              <w:ind w:right="63"/>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44</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Б.Заходер «Плачет киска в коридоре…»,  И.Пивоварова «Жила-была собака…»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53"/>
              <w:rPr>
                <w:sz w:val="20"/>
                <w:szCs w:val="20"/>
              </w:rPr>
            </w:pPr>
            <w:r w:rsidRPr="00792FED">
              <w:rPr>
                <w:sz w:val="20"/>
                <w:szCs w:val="20"/>
              </w:rPr>
              <w:t>П</w:t>
            </w:r>
            <w:r w:rsidRPr="00792FED">
              <w:rPr>
                <w:spacing w:val="-1"/>
                <w:sz w:val="20"/>
                <w:szCs w:val="20"/>
              </w:rPr>
              <w:t>р</w:t>
            </w:r>
            <w:r w:rsidRPr="00792FED">
              <w:rPr>
                <w:sz w:val="20"/>
                <w:szCs w:val="20"/>
              </w:rPr>
              <w:t>ог</w:t>
            </w:r>
            <w:r w:rsidRPr="00792FED">
              <w:rPr>
                <w:spacing w:val="1"/>
                <w:sz w:val="20"/>
                <w:szCs w:val="20"/>
              </w:rPr>
              <w:t>н</w:t>
            </w:r>
            <w:r w:rsidRPr="00792FED">
              <w:rPr>
                <w:sz w:val="20"/>
                <w:szCs w:val="20"/>
              </w:rPr>
              <w:t>о</w:t>
            </w:r>
            <w:r w:rsidRPr="00792FED">
              <w:rPr>
                <w:spacing w:val="-1"/>
                <w:sz w:val="20"/>
                <w:szCs w:val="20"/>
              </w:rPr>
              <w:t>зи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3"/>
                <w:sz w:val="20"/>
                <w:szCs w:val="20"/>
              </w:rPr>
              <w:t>р</w:t>
            </w:r>
            <w:r w:rsidRPr="00792FED">
              <w:rPr>
                <w:spacing w:val="1"/>
                <w:sz w:val="20"/>
                <w:szCs w:val="20"/>
              </w:rPr>
              <w:t>ж</w:t>
            </w:r>
            <w:r w:rsidRPr="00792FED">
              <w:rPr>
                <w:sz w:val="20"/>
                <w:szCs w:val="20"/>
              </w:rPr>
              <w:t>ан</w:t>
            </w:r>
            <w:r w:rsidRPr="00792FED">
              <w:rPr>
                <w:spacing w:val="-1"/>
                <w:sz w:val="20"/>
                <w:szCs w:val="20"/>
              </w:rPr>
              <w:t>и</w:t>
            </w:r>
            <w:r w:rsidRPr="00792FED">
              <w:rPr>
                <w:sz w:val="20"/>
                <w:szCs w:val="20"/>
              </w:rPr>
              <w:t>е р</w:t>
            </w:r>
            <w:r w:rsidRPr="00792FED">
              <w:rPr>
                <w:spacing w:val="-1"/>
                <w:sz w:val="20"/>
                <w:szCs w:val="20"/>
              </w:rPr>
              <w:t>а</w:t>
            </w:r>
            <w:r w:rsidRPr="00792FED">
              <w:rPr>
                <w:sz w:val="20"/>
                <w:szCs w:val="20"/>
              </w:rPr>
              <w:t>зде</w:t>
            </w:r>
            <w:r w:rsidRPr="00792FED">
              <w:rPr>
                <w:spacing w:val="1"/>
                <w:sz w:val="20"/>
                <w:szCs w:val="20"/>
              </w:rPr>
              <w:t>л</w:t>
            </w:r>
            <w:r w:rsidRPr="00792FED">
              <w:rPr>
                <w:spacing w:val="-3"/>
                <w:sz w:val="20"/>
                <w:szCs w:val="20"/>
              </w:rPr>
              <w:t>а</w:t>
            </w:r>
            <w:r w:rsidRPr="00792FED">
              <w:rPr>
                <w:sz w:val="20"/>
                <w:szCs w:val="20"/>
              </w:rPr>
              <w:t>. Пл</w:t>
            </w:r>
            <w:r w:rsidRPr="00792FED">
              <w:rPr>
                <w:spacing w:val="-2"/>
                <w:sz w:val="20"/>
                <w:szCs w:val="20"/>
              </w:rPr>
              <w:t>а</w:t>
            </w:r>
            <w:r w:rsidRPr="00792FED">
              <w:rPr>
                <w:sz w:val="20"/>
                <w:szCs w:val="20"/>
              </w:rPr>
              <w:t>ни</w:t>
            </w:r>
            <w:r w:rsidRPr="00792FED">
              <w:rPr>
                <w:spacing w:val="-1"/>
                <w:sz w:val="20"/>
                <w:szCs w:val="20"/>
              </w:rPr>
              <w:t>р</w:t>
            </w:r>
            <w:r w:rsidRPr="00792FED">
              <w:rPr>
                <w:sz w:val="20"/>
                <w:szCs w:val="20"/>
              </w:rPr>
              <w:t>ова</w:t>
            </w:r>
            <w:r w:rsidRPr="00792FED">
              <w:rPr>
                <w:spacing w:val="-1"/>
                <w:sz w:val="20"/>
                <w:szCs w:val="20"/>
              </w:rPr>
              <w:t>т</w:t>
            </w:r>
            <w:r w:rsidRPr="00792FED">
              <w:rPr>
                <w:sz w:val="20"/>
                <w:szCs w:val="20"/>
              </w:rPr>
              <w:t>ь</w:t>
            </w:r>
            <w:r w:rsidRPr="00792FED">
              <w:rPr>
                <w:spacing w:val="-3"/>
                <w:sz w:val="20"/>
                <w:szCs w:val="20"/>
              </w:rPr>
              <w:t xml:space="preserve"> </w:t>
            </w: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у</w:t>
            </w:r>
          </w:p>
          <w:p w:rsidR="00E95DF0" w:rsidRPr="00792FED" w:rsidRDefault="00E95DF0" w:rsidP="00D810F4">
            <w:pPr>
              <w:widowControl w:val="0"/>
              <w:autoSpaceDE w:val="0"/>
              <w:autoSpaceDN w:val="0"/>
              <w:adjustRightInd w:val="0"/>
              <w:spacing w:before="2"/>
              <w:ind w:left="102" w:right="303"/>
              <w:rPr>
                <w:sz w:val="20"/>
                <w:szCs w:val="20"/>
              </w:rPr>
            </w:pPr>
            <w:r w:rsidRPr="00792FED">
              <w:rPr>
                <w:sz w:val="20"/>
                <w:szCs w:val="20"/>
              </w:rPr>
              <w:t>с</w:t>
            </w:r>
            <w:r w:rsidRPr="00792FED">
              <w:rPr>
                <w:spacing w:val="-5"/>
                <w:sz w:val="20"/>
                <w:szCs w:val="20"/>
              </w:rPr>
              <w:t xml:space="preserve"> </w:t>
            </w:r>
            <w:r w:rsidRPr="00792FED">
              <w:rPr>
                <w:sz w:val="20"/>
                <w:szCs w:val="20"/>
              </w:rPr>
              <w:t>про</w:t>
            </w:r>
            <w:r w:rsidRPr="00792FED">
              <w:rPr>
                <w:spacing w:val="-1"/>
                <w:sz w:val="20"/>
                <w:szCs w:val="20"/>
              </w:rPr>
              <w:t>и</w:t>
            </w:r>
            <w:r w:rsidRPr="00792FED">
              <w:rPr>
                <w:sz w:val="20"/>
                <w:szCs w:val="20"/>
              </w:rPr>
              <w:t>зв</w:t>
            </w:r>
            <w:r w:rsidRPr="00792FED">
              <w:rPr>
                <w:spacing w:val="-3"/>
                <w:sz w:val="20"/>
                <w:szCs w:val="20"/>
              </w:rPr>
              <w:t>е</w:t>
            </w:r>
            <w:r w:rsidRPr="00792FED">
              <w:rPr>
                <w:spacing w:val="1"/>
                <w:sz w:val="20"/>
                <w:szCs w:val="20"/>
              </w:rPr>
              <w:t>д</w:t>
            </w:r>
            <w:r w:rsidRPr="00792FED">
              <w:rPr>
                <w:sz w:val="20"/>
                <w:szCs w:val="20"/>
              </w:rPr>
              <w:t>ен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 xml:space="preserve">, </w:t>
            </w:r>
            <w:r w:rsidRPr="00792FED">
              <w:rPr>
                <w:spacing w:val="-1"/>
                <w:sz w:val="20"/>
                <w:szCs w:val="20"/>
              </w:rPr>
              <w:t>В</w:t>
            </w:r>
            <w:r w:rsidRPr="00792FED">
              <w:rPr>
                <w:sz w:val="20"/>
                <w:szCs w:val="20"/>
              </w:rPr>
              <w:t>ыб</w:t>
            </w:r>
            <w:r w:rsidRPr="00792FED">
              <w:rPr>
                <w:spacing w:val="-3"/>
                <w:sz w:val="20"/>
                <w:szCs w:val="20"/>
              </w:rPr>
              <w:t>и</w:t>
            </w:r>
            <w:r w:rsidRPr="00792FED">
              <w:rPr>
                <w:sz w:val="20"/>
                <w:szCs w:val="20"/>
              </w:rPr>
              <w:t>р</w:t>
            </w:r>
            <w:r w:rsidRPr="00792FED">
              <w:rPr>
                <w:spacing w:val="-1"/>
                <w:sz w:val="20"/>
                <w:szCs w:val="20"/>
              </w:rPr>
              <w:t>а</w:t>
            </w:r>
            <w:r w:rsidRPr="00792FED">
              <w:rPr>
                <w:sz w:val="20"/>
                <w:szCs w:val="20"/>
              </w:rPr>
              <w:t>ть в</w:t>
            </w:r>
            <w:r w:rsidRPr="00792FED">
              <w:rPr>
                <w:spacing w:val="-1"/>
                <w:sz w:val="20"/>
                <w:szCs w:val="20"/>
              </w:rPr>
              <w:t>и</w:t>
            </w:r>
            <w:r w:rsidRPr="00792FED">
              <w:rPr>
                <w:spacing w:val="1"/>
                <w:sz w:val="20"/>
                <w:szCs w:val="20"/>
              </w:rPr>
              <w:t>д</w:t>
            </w:r>
            <w:r w:rsidRPr="00792FED">
              <w:rPr>
                <w:sz w:val="20"/>
                <w:szCs w:val="20"/>
              </w:rPr>
              <w:t>ы</w:t>
            </w:r>
            <w:r w:rsidRPr="00792FED">
              <w:rPr>
                <w:spacing w:val="-1"/>
                <w:sz w:val="20"/>
                <w:szCs w:val="20"/>
              </w:rPr>
              <w:t xml:space="preserve"> </w:t>
            </w:r>
            <w:r w:rsidRPr="00792FED">
              <w:rPr>
                <w:spacing w:val="1"/>
                <w:sz w:val="20"/>
                <w:szCs w:val="20"/>
              </w:rPr>
              <w:t>д</w:t>
            </w:r>
            <w:r w:rsidRPr="00792FED">
              <w:rPr>
                <w:sz w:val="20"/>
                <w:szCs w:val="20"/>
              </w:rPr>
              <w:t>еят</w:t>
            </w:r>
            <w:r w:rsidRPr="00792FED">
              <w:rPr>
                <w:spacing w:val="-3"/>
                <w:sz w:val="20"/>
                <w:szCs w:val="20"/>
              </w:rPr>
              <w:t>е</w:t>
            </w:r>
            <w:r w:rsidRPr="00792FED">
              <w:rPr>
                <w:spacing w:val="1"/>
                <w:sz w:val="20"/>
                <w:szCs w:val="20"/>
              </w:rPr>
              <w:t>л</w:t>
            </w:r>
            <w:r w:rsidRPr="00792FED">
              <w:rPr>
                <w:sz w:val="20"/>
                <w:szCs w:val="20"/>
              </w:rPr>
              <w:t>ьнос</w:t>
            </w:r>
            <w:r w:rsidRPr="00792FED">
              <w:rPr>
                <w:spacing w:val="-1"/>
                <w:sz w:val="20"/>
                <w:szCs w:val="20"/>
              </w:rPr>
              <w:t>т</w:t>
            </w:r>
            <w:r w:rsidRPr="00792FED">
              <w:rPr>
                <w:sz w:val="20"/>
                <w:szCs w:val="20"/>
              </w:rPr>
              <w:t>и</w:t>
            </w:r>
            <w:r w:rsidRPr="00792FED">
              <w:rPr>
                <w:spacing w:val="-2"/>
                <w:sz w:val="20"/>
                <w:szCs w:val="20"/>
              </w:rPr>
              <w:t xml:space="preserve"> </w:t>
            </w:r>
            <w:r w:rsidRPr="00792FED">
              <w:rPr>
                <w:sz w:val="20"/>
                <w:szCs w:val="20"/>
              </w:rPr>
              <w:t>на</w:t>
            </w:r>
            <w:r w:rsidRPr="00792FED">
              <w:rPr>
                <w:spacing w:val="-3"/>
                <w:sz w:val="20"/>
                <w:szCs w:val="20"/>
              </w:rPr>
              <w:t xml:space="preserve"> </w:t>
            </w:r>
            <w:r w:rsidRPr="00792FED">
              <w:rPr>
                <w:spacing w:val="-2"/>
                <w:sz w:val="20"/>
                <w:szCs w:val="20"/>
              </w:rPr>
              <w:t>у</w:t>
            </w:r>
            <w:r w:rsidRPr="00792FED">
              <w:rPr>
                <w:sz w:val="20"/>
                <w:szCs w:val="20"/>
              </w:rPr>
              <w:t>р</w:t>
            </w:r>
            <w:r w:rsidRPr="00792FED">
              <w:rPr>
                <w:spacing w:val="-1"/>
                <w:sz w:val="20"/>
                <w:szCs w:val="20"/>
              </w:rPr>
              <w:t>ок</w:t>
            </w:r>
            <w:r w:rsidRPr="00792FED">
              <w:rPr>
                <w:sz w:val="20"/>
                <w:szCs w:val="20"/>
              </w:rPr>
              <w:t>е.</w:t>
            </w:r>
          </w:p>
          <w:p w:rsidR="00E95DF0" w:rsidRPr="00792FED" w:rsidRDefault="00E95DF0" w:rsidP="00D810F4">
            <w:pPr>
              <w:widowControl w:val="0"/>
              <w:autoSpaceDE w:val="0"/>
              <w:autoSpaceDN w:val="0"/>
              <w:adjustRightInd w:val="0"/>
              <w:spacing w:before="2"/>
              <w:ind w:left="102" w:right="303"/>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p>
          <w:p w:rsidR="00E95DF0" w:rsidRPr="00792FED" w:rsidRDefault="00E95DF0" w:rsidP="00D810F4">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xml:space="preserve">: </w:t>
            </w:r>
            <w:r w:rsidRPr="00792FED">
              <w:rPr>
                <w:spacing w:val="-1"/>
                <w:sz w:val="20"/>
                <w:szCs w:val="20"/>
              </w:rPr>
              <w:t>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D810F4">
            <w:pPr>
              <w:widowControl w:val="0"/>
              <w:autoSpaceDE w:val="0"/>
              <w:autoSpaceDN w:val="0"/>
              <w:adjustRightInd w:val="0"/>
              <w:spacing w:before="1"/>
              <w:ind w:left="103"/>
              <w:rPr>
                <w:sz w:val="20"/>
                <w:szCs w:val="20"/>
              </w:rPr>
            </w:pPr>
            <w:r w:rsidRPr="00792FED">
              <w:rPr>
                <w:sz w:val="20"/>
                <w:szCs w:val="20"/>
              </w:rPr>
              <w:t>о</w:t>
            </w:r>
            <w:r w:rsidRPr="00792FED">
              <w:rPr>
                <w:spacing w:val="-1"/>
                <w:sz w:val="20"/>
                <w:szCs w:val="20"/>
              </w:rPr>
              <w:t>т</w:t>
            </w:r>
            <w:r w:rsidRPr="00792FED">
              <w:rPr>
                <w:sz w:val="20"/>
                <w:szCs w:val="20"/>
              </w:rPr>
              <w:t>вет.</w:t>
            </w:r>
          </w:p>
          <w:p w:rsidR="00E95DF0" w:rsidRPr="00792FED" w:rsidRDefault="00E95DF0" w:rsidP="00D810F4">
            <w:pPr>
              <w:widowControl w:val="0"/>
              <w:autoSpaceDE w:val="0"/>
              <w:autoSpaceDN w:val="0"/>
              <w:adjustRightInd w:val="0"/>
              <w:rPr>
                <w:spacing w:val="20"/>
                <w:sz w:val="20"/>
                <w:szCs w:val="20"/>
              </w:rPr>
            </w:pPr>
            <w:r w:rsidRPr="00792FED">
              <w:rPr>
                <w:b/>
                <w:bCs/>
                <w:sz w:val="20"/>
                <w:szCs w:val="20"/>
              </w:rPr>
              <w:t>П</w:t>
            </w:r>
            <w:r w:rsidRPr="00792FED">
              <w:rPr>
                <w:b/>
                <w:bCs/>
                <w:spacing w:val="-1"/>
                <w:sz w:val="20"/>
                <w:szCs w:val="20"/>
              </w:rPr>
              <w:t>о</w:t>
            </w:r>
            <w:r w:rsidRPr="00792FED">
              <w:rPr>
                <w:b/>
                <w:bCs/>
                <w:sz w:val="20"/>
                <w:szCs w:val="20"/>
              </w:rPr>
              <w:t>з</w:t>
            </w:r>
            <w:r w:rsidRPr="00792FED">
              <w:rPr>
                <w:b/>
                <w:bCs/>
                <w:spacing w:val="2"/>
                <w:sz w:val="20"/>
                <w:szCs w:val="20"/>
              </w:rPr>
              <w:t>н</w:t>
            </w:r>
            <w:r w:rsidRPr="00792FED">
              <w:rPr>
                <w:b/>
                <w:bCs/>
                <w:spacing w:val="-3"/>
                <w:sz w:val="20"/>
                <w:szCs w:val="20"/>
              </w:rPr>
              <w:t>а</w:t>
            </w:r>
            <w:r w:rsidRPr="00792FED">
              <w:rPr>
                <w:b/>
                <w:bCs/>
                <w:spacing w:val="1"/>
                <w:sz w:val="20"/>
                <w:szCs w:val="20"/>
              </w:rPr>
              <w:t>в</w:t>
            </w:r>
            <w:r w:rsidRPr="00792FED">
              <w:rPr>
                <w:b/>
                <w:bCs/>
                <w:sz w:val="20"/>
                <w:szCs w:val="20"/>
              </w:rPr>
              <w:t>ат</w:t>
            </w:r>
            <w:r w:rsidRPr="00792FED">
              <w:rPr>
                <w:b/>
                <w:bCs/>
                <w:spacing w:val="-1"/>
                <w:sz w:val="20"/>
                <w:szCs w:val="20"/>
              </w:rPr>
              <w:t>ельн</w:t>
            </w:r>
            <w:r w:rsidRPr="00792FED">
              <w:rPr>
                <w:b/>
                <w:bCs/>
                <w:spacing w:val="1"/>
                <w:sz w:val="20"/>
                <w:szCs w:val="20"/>
              </w:rPr>
              <w:t>ые:</w:t>
            </w:r>
          </w:p>
          <w:p w:rsidR="00E95DF0" w:rsidRPr="00792FED" w:rsidRDefault="00E95DF0" w:rsidP="00D810F4">
            <w:pPr>
              <w:widowControl w:val="0"/>
              <w:autoSpaceDE w:val="0"/>
              <w:autoSpaceDN w:val="0"/>
              <w:adjustRightInd w:val="0"/>
              <w:rPr>
                <w:sz w:val="20"/>
                <w:szCs w:val="20"/>
              </w:rPr>
            </w:pPr>
            <w:r w:rsidRPr="00792FED">
              <w:rPr>
                <w:spacing w:val="9"/>
                <w:sz w:val="20"/>
                <w:szCs w:val="20"/>
              </w:rPr>
              <w:t>в</w:t>
            </w:r>
            <w:r w:rsidRPr="00792FED">
              <w:rPr>
                <w:spacing w:val="10"/>
                <w:sz w:val="20"/>
                <w:szCs w:val="20"/>
              </w:rPr>
              <w:t>ы</w:t>
            </w:r>
            <w:r w:rsidRPr="00792FED">
              <w:rPr>
                <w:spacing w:val="9"/>
                <w:sz w:val="20"/>
                <w:szCs w:val="20"/>
              </w:rPr>
              <w:t>явля</w:t>
            </w:r>
            <w:r w:rsidRPr="00792FED">
              <w:rPr>
                <w:spacing w:val="12"/>
                <w:sz w:val="20"/>
                <w:szCs w:val="20"/>
              </w:rPr>
              <w:t>т</w:t>
            </w:r>
            <w:r w:rsidRPr="00792FED">
              <w:rPr>
                <w:sz w:val="20"/>
                <w:szCs w:val="20"/>
              </w:rPr>
              <w:t>ь</w:t>
            </w:r>
            <w:r w:rsidRPr="00792FED">
              <w:rPr>
                <w:spacing w:val="19"/>
                <w:sz w:val="20"/>
                <w:szCs w:val="20"/>
              </w:rPr>
              <w:t xml:space="preserve"> </w:t>
            </w:r>
            <w:r w:rsidRPr="00792FED">
              <w:rPr>
                <w:spacing w:val="10"/>
                <w:sz w:val="20"/>
                <w:szCs w:val="20"/>
              </w:rPr>
              <w:t>а</w:t>
            </w:r>
            <w:r w:rsidRPr="00792FED">
              <w:rPr>
                <w:spacing w:val="12"/>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 xml:space="preserve">е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к</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p>
          <w:p w:rsidR="00E95DF0" w:rsidRPr="00792FED" w:rsidRDefault="00E95DF0" w:rsidP="00D810F4">
            <w:pPr>
              <w:widowControl w:val="0"/>
              <w:autoSpaceDE w:val="0"/>
              <w:autoSpaceDN w:val="0"/>
              <w:adjustRightInd w:val="0"/>
              <w:ind w:right="147"/>
              <w:rPr>
                <w:sz w:val="20"/>
                <w:szCs w:val="20"/>
              </w:rPr>
            </w:pPr>
            <w:r w:rsidRPr="00792FED">
              <w:rPr>
                <w:b/>
                <w:bCs/>
                <w:spacing w:val="9"/>
                <w:sz w:val="20"/>
                <w:szCs w:val="20"/>
              </w:rPr>
              <w:t>К</w:t>
            </w:r>
            <w:r w:rsidRPr="00792FED">
              <w:rPr>
                <w:b/>
                <w:bCs/>
                <w:spacing w:val="12"/>
                <w:sz w:val="20"/>
                <w:szCs w:val="20"/>
              </w:rPr>
              <w:t>о</w:t>
            </w:r>
            <w:r w:rsidRPr="00792FED">
              <w:rPr>
                <w:b/>
                <w:bCs/>
                <w:spacing w:val="9"/>
                <w:sz w:val="20"/>
                <w:szCs w:val="20"/>
              </w:rPr>
              <w:t>м</w:t>
            </w:r>
            <w:r w:rsidRPr="00792FED">
              <w:rPr>
                <w:b/>
                <w:bCs/>
                <w:spacing w:val="12"/>
                <w:sz w:val="20"/>
                <w:szCs w:val="20"/>
              </w:rPr>
              <w:t>м</w:t>
            </w:r>
            <w:r w:rsidRPr="00792FED">
              <w:rPr>
                <w:b/>
                <w:bCs/>
                <w:spacing w:val="6"/>
                <w:sz w:val="20"/>
                <w:szCs w:val="20"/>
              </w:rPr>
              <w:t>у</w:t>
            </w:r>
            <w:r w:rsidRPr="00792FED">
              <w:rPr>
                <w:b/>
                <w:bCs/>
                <w:spacing w:val="11"/>
                <w:sz w:val="20"/>
                <w:szCs w:val="20"/>
              </w:rPr>
              <w:t>н</w:t>
            </w:r>
            <w:r w:rsidRPr="00792FED">
              <w:rPr>
                <w:b/>
                <w:bCs/>
                <w:spacing w:val="8"/>
                <w:sz w:val="20"/>
                <w:szCs w:val="20"/>
              </w:rPr>
              <w:t>и</w:t>
            </w:r>
            <w:r w:rsidRPr="00792FED">
              <w:rPr>
                <w:b/>
                <w:bCs/>
                <w:spacing w:val="9"/>
                <w:sz w:val="20"/>
                <w:szCs w:val="20"/>
              </w:rPr>
              <w:t>к</w:t>
            </w:r>
            <w:r w:rsidRPr="00792FED">
              <w:rPr>
                <w:b/>
                <w:bCs/>
                <w:spacing w:val="13"/>
                <w:sz w:val="20"/>
                <w:szCs w:val="20"/>
              </w:rPr>
              <w:t>а</w:t>
            </w:r>
            <w:r w:rsidRPr="00792FED">
              <w:rPr>
                <w:b/>
                <w:bCs/>
                <w:spacing w:val="9"/>
                <w:sz w:val="20"/>
                <w:szCs w:val="20"/>
              </w:rPr>
              <w:t>т</w:t>
            </w:r>
            <w:r w:rsidRPr="00792FED">
              <w:rPr>
                <w:b/>
                <w:bCs/>
                <w:spacing w:val="8"/>
                <w:sz w:val="20"/>
                <w:szCs w:val="20"/>
              </w:rPr>
              <w:t>и</w:t>
            </w:r>
            <w:r w:rsidRPr="00792FED">
              <w:rPr>
                <w:b/>
                <w:bCs/>
                <w:spacing w:val="11"/>
                <w:sz w:val="20"/>
                <w:szCs w:val="20"/>
              </w:rPr>
              <w:t>в</w:t>
            </w:r>
            <w:r w:rsidRPr="00792FED">
              <w:rPr>
                <w:b/>
                <w:bCs/>
                <w:spacing w:val="8"/>
                <w:sz w:val="20"/>
                <w:szCs w:val="20"/>
              </w:rPr>
              <w:t>ны</w:t>
            </w:r>
            <w:r w:rsidRPr="00792FED">
              <w:rPr>
                <w:b/>
                <w:bCs/>
                <w:spacing w:val="14"/>
                <w:sz w:val="20"/>
                <w:szCs w:val="20"/>
              </w:rPr>
              <w:t>е</w:t>
            </w:r>
            <w:r w:rsidRPr="00792FED">
              <w:rPr>
                <w:sz w:val="20"/>
                <w:szCs w:val="20"/>
              </w:rPr>
              <w:t>:</w:t>
            </w:r>
            <w:r w:rsidRPr="00792FED">
              <w:rPr>
                <w:spacing w:val="23"/>
                <w:sz w:val="20"/>
                <w:szCs w:val="20"/>
              </w:rPr>
              <w:t xml:space="preserve"> </w:t>
            </w:r>
            <w:r w:rsidRPr="00792FED">
              <w:rPr>
                <w:sz w:val="20"/>
                <w:szCs w:val="20"/>
              </w:rPr>
              <w:t>о</w:t>
            </w:r>
            <w:r w:rsidRPr="00792FED">
              <w:rPr>
                <w:spacing w:val="-1"/>
                <w:sz w:val="20"/>
                <w:szCs w:val="20"/>
              </w:rPr>
              <w:t>т</w:t>
            </w:r>
            <w:r w:rsidRPr="00792FED">
              <w:rPr>
                <w:sz w:val="20"/>
                <w:szCs w:val="20"/>
              </w:rPr>
              <w:t>вечать</w:t>
            </w:r>
          </w:p>
          <w:p w:rsidR="00E95DF0" w:rsidRPr="00792FED" w:rsidRDefault="00E95DF0" w:rsidP="00D810F4">
            <w:pPr>
              <w:widowControl w:val="0"/>
              <w:autoSpaceDE w:val="0"/>
              <w:autoSpaceDN w:val="0"/>
              <w:adjustRightInd w:val="0"/>
              <w:ind w:left="102"/>
              <w:rPr>
                <w:sz w:val="20"/>
                <w:szCs w:val="20"/>
              </w:rPr>
            </w:pPr>
            <w:r w:rsidRPr="00792FED">
              <w:rPr>
                <w:sz w:val="20"/>
                <w:szCs w:val="20"/>
              </w:rPr>
              <w:t>на</w:t>
            </w:r>
            <w:r w:rsidRPr="00792FED">
              <w:rPr>
                <w:spacing w:val="-5"/>
                <w:sz w:val="20"/>
                <w:szCs w:val="20"/>
              </w:rPr>
              <w:t xml:space="preserve"> </w:t>
            </w:r>
            <w:r w:rsidRPr="00792FED">
              <w:rPr>
                <w:sz w:val="20"/>
                <w:szCs w:val="20"/>
              </w:rPr>
              <w:t>в</w:t>
            </w:r>
            <w:r w:rsidRPr="00792FED">
              <w:rPr>
                <w:spacing w:val="-2"/>
                <w:sz w:val="20"/>
                <w:szCs w:val="20"/>
              </w:rPr>
              <w:t>о</w:t>
            </w:r>
            <w:r w:rsidRPr="00792FED">
              <w:rPr>
                <w:sz w:val="20"/>
                <w:szCs w:val="20"/>
              </w:rPr>
              <w:t>просы</w:t>
            </w:r>
            <w:r w:rsidRPr="00792FED">
              <w:rPr>
                <w:spacing w:val="1"/>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ни</w:t>
            </w:r>
            <w:r w:rsidRPr="00792FED">
              <w:rPr>
                <w:spacing w:val="-1"/>
                <w:sz w:val="20"/>
                <w:szCs w:val="20"/>
              </w:rPr>
              <w:t>к</w:t>
            </w:r>
            <w:r w:rsidRPr="00792FED">
              <w:rPr>
                <w:sz w:val="20"/>
                <w:szCs w:val="20"/>
              </w:rPr>
              <w:t>а.</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709"/>
              <w:rPr>
                <w:sz w:val="20"/>
                <w:szCs w:val="20"/>
              </w:rPr>
            </w:pPr>
            <w:r w:rsidRPr="00792FED">
              <w:rPr>
                <w:sz w:val="20"/>
                <w:szCs w:val="20"/>
              </w:rPr>
              <w:t>ос</w:t>
            </w:r>
            <w:r w:rsidRPr="00792FED">
              <w:rPr>
                <w:spacing w:val="-1"/>
                <w:sz w:val="20"/>
                <w:szCs w:val="20"/>
              </w:rPr>
              <w:t>о</w:t>
            </w:r>
            <w:r w:rsidRPr="00792FED">
              <w:rPr>
                <w:sz w:val="20"/>
                <w:szCs w:val="20"/>
              </w:rPr>
              <w:t>знан</w:t>
            </w:r>
            <w:r w:rsidRPr="00792FED">
              <w:rPr>
                <w:spacing w:val="-1"/>
                <w:sz w:val="20"/>
                <w:szCs w:val="20"/>
              </w:rPr>
              <w:t>и</w:t>
            </w:r>
            <w:r w:rsidRPr="00792FED">
              <w:rPr>
                <w:sz w:val="20"/>
                <w:szCs w:val="20"/>
              </w:rPr>
              <w:t xml:space="preserve">е </w:t>
            </w:r>
            <w:r w:rsidRPr="00792FED">
              <w:rPr>
                <w:spacing w:val="-2"/>
                <w:sz w:val="20"/>
                <w:szCs w:val="20"/>
              </w:rPr>
              <w:t>з</w:t>
            </w:r>
            <w:r w:rsidRPr="00792FED">
              <w:rPr>
                <w:sz w:val="20"/>
                <w:szCs w:val="20"/>
              </w:rPr>
              <w:t>нач</w:t>
            </w:r>
            <w:r w:rsidRPr="00792FED">
              <w:rPr>
                <w:spacing w:val="-1"/>
                <w:sz w:val="20"/>
                <w:szCs w:val="20"/>
              </w:rPr>
              <w:t>им</w:t>
            </w:r>
            <w:r w:rsidRPr="00792FED">
              <w:rPr>
                <w:sz w:val="20"/>
                <w:szCs w:val="20"/>
              </w:rPr>
              <w:t>ос</w:t>
            </w:r>
            <w:r w:rsidRPr="00792FED">
              <w:rPr>
                <w:spacing w:val="-1"/>
                <w:sz w:val="20"/>
                <w:szCs w:val="20"/>
              </w:rPr>
              <w:t>т</w:t>
            </w:r>
            <w:r w:rsidRPr="00792FED">
              <w:rPr>
                <w:sz w:val="20"/>
                <w:szCs w:val="20"/>
              </w:rPr>
              <w:t>и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2"/>
                <w:sz w:val="20"/>
                <w:szCs w:val="20"/>
              </w:rPr>
              <w:t>с</w:t>
            </w:r>
            <w:r w:rsidRPr="00792FED">
              <w:rPr>
                <w:sz w:val="20"/>
                <w:szCs w:val="20"/>
              </w:rPr>
              <w:t>воего</w:t>
            </w:r>
          </w:p>
          <w:p w:rsidR="00E95DF0" w:rsidRPr="00792FED" w:rsidRDefault="00E95DF0" w:rsidP="00D810F4">
            <w:pPr>
              <w:widowControl w:val="0"/>
              <w:autoSpaceDE w:val="0"/>
              <w:autoSpaceDN w:val="0"/>
              <w:adjustRightInd w:val="0"/>
              <w:spacing w:before="2"/>
              <w:ind w:left="103" w:right="126"/>
              <w:rPr>
                <w:sz w:val="20"/>
                <w:szCs w:val="20"/>
              </w:rPr>
            </w:pPr>
            <w:r w:rsidRPr="00792FED">
              <w:rPr>
                <w:spacing w:val="1"/>
                <w:sz w:val="20"/>
                <w:szCs w:val="20"/>
              </w:rPr>
              <w:t>д</w:t>
            </w:r>
            <w:r w:rsidRPr="00792FED">
              <w:rPr>
                <w:sz w:val="20"/>
                <w:szCs w:val="20"/>
              </w:rPr>
              <w:t>ал</w:t>
            </w:r>
            <w:r w:rsidRPr="00792FED">
              <w:rPr>
                <w:spacing w:val="-2"/>
                <w:sz w:val="20"/>
                <w:szCs w:val="20"/>
              </w:rPr>
              <w:t>ь</w:t>
            </w:r>
            <w:r w:rsidRPr="00792FED">
              <w:rPr>
                <w:sz w:val="20"/>
                <w:szCs w:val="20"/>
              </w:rPr>
              <w:t>не</w:t>
            </w:r>
            <w:r w:rsidRPr="00792FED">
              <w:rPr>
                <w:spacing w:val="-1"/>
                <w:sz w:val="20"/>
                <w:szCs w:val="20"/>
              </w:rPr>
              <w:t>й</w:t>
            </w:r>
            <w:r w:rsidRPr="00792FED">
              <w:rPr>
                <w:sz w:val="20"/>
                <w:szCs w:val="20"/>
              </w:rPr>
              <w:t>ше</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я</w:t>
            </w:r>
            <w:r w:rsidRPr="00792FED">
              <w:rPr>
                <w:spacing w:val="-3"/>
                <w:sz w:val="20"/>
                <w:szCs w:val="20"/>
              </w:rPr>
              <w:t xml:space="preserve"> </w:t>
            </w:r>
            <w:r w:rsidRPr="00792FED">
              <w:rPr>
                <w:sz w:val="20"/>
                <w:szCs w:val="20"/>
              </w:rPr>
              <w:t xml:space="preserve">и </w:t>
            </w:r>
            <w:r w:rsidRPr="00792FED">
              <w:rPr>
                <w:spacing w:val="-2"/>
                <w:sz w:val="20"/>
                <w:szCs w:val="20"/>
              </w:rPr>
              <w:t>у</w:t>
            </w:r>
            <w:r w:rsidRPr="00792FED">
              <w:rPr>
                <w:sz w:val="20"/>
                <w:szCs w:val="20"/>
              </w:rPr>
              <w:t>спеш</w:t>
            </w:r>
            <w:r w:rsidRPr="00792FED">
              <w:rPr>
                <w:spacing w:val="1"/>
                <w:sz w:val="20"/>
                <w:szCs w:val="20"/>
              </w:rPr>
              <w:t>н</w:t>
            </w:r>
            <w:r w:rsidRPr="00792FED">
              <w:rPr>
                <w:sz w:val="20"/>
                <w:szCs w:val="20"/>
              </w:rPr>
              <w:t>ого</w:t>
            </w:r>
            <w:r w:rsidRPr="00792FED">
              <w:rPr>
                <w:spacing w:val="-1"/>
                <w:sz w:val="20"/>
                <w:szCs w:val="20"/>
              </w:rPr>
              <w:t xml:space="preserve"> </w:t>
            </w:r>
            <w:r w:rsidRPr="00792FED">
              <w:rPr>
                <w:sz w:val="20"/>
                <w:szCs w:val="20"/>
              </w:rPr>
              <w:t>об</w:t>
            </w:r>
            <w:r w:rsidRPr="00792FED">
              <w:rPr>
                <w:spacing w:val="-2"/>
                <w:sz w:val="20"/>
                <w:szCs w:val="20"/>
              </w:rPr>
              <w:t>у</w:t>
            </w:r>
            <w:r w:rsidRPr="00792FED">
              <w:rPr>
                <w:sz w:val="20"/>
                <w:szCs w:val="20"/>
              </w:rPr>
              <w:t>чен</w:t>
            </w:r>
            <w:r w:rsidRPr="00792FED">
              <w:rPr>
                <w:spacing w:val="-1"/>
                <w:sz w:val="20"/>
                <w:szCs w:val="20"/>
              </w:rPr>
              <w:t>и</w:t>
            </w:r>
            <w:r w:rsidRPr="00792FED">
              <w:rPr>
                <w:spacing w:val="-2"/>
                <w:sz w:val="20"/>
                <w:szCs w:val="20"/>
              </w:rPr>
              <w:t>я</w:t>
            </w:r>
            <w:r w:rsidRPr="00792FED">
              <w:rPr>
                <w:sz w:val="20"/>
                <w:szCs w:val="20"/>
              </w:rPr>
              <w:t>; 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w:t>
            </w:r>
          </w:p>
          <w:p w:rsidR="00E95DF0" w:rsidRPr="00792FED" w:rsidRDefault="00E95DF0" w:rsidP="00D810F4">
            <w:pPr>
              <w:widowControl w:val="0"/>
              <w:autoSpaceDE w:val="0"/>
              <w:autoSpaceDN w:val="0"/>
              <w:adjustRightInd w:val="0"/>
              <w:spacing w:before="3"/>
              <w:ind w:left="103" w:right="129"/>
              <w:rPr>
                <w:sz w:val="20"/>
                <w:szCs w:val="20"/>
              </w:rPr>
            </w:pPr>
            <w:r w:rsidRPr="00792FED">
              <w:rPr>
                <w:sz w:val="20"/>
                <w:szCs w:val="20"/>
              </w:rPr>
              <w:t>в</w:t>
            </w:r>
            <w:r w:rsidRPr="00792FED">
              <w:rPr>
                <w:spacing w:val="-4"/>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 xml:space="preserve">нии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w:t>
            </w:r>
          </w:p>
          <w:p w:rsidR="00E95DF0" w:rsidRPr="00792FED" w:rsidRDefault="00E95DF0" w:rsidP="00D810F4">
            <w:pPr>
              <w:widowControl w:val="0"/>
              <w:autoSpaceDE w:val="0"/>
              <w:autoSpaceDN w:val="0"/>
              <w:adjustRightInd w:val="0"/>
              <w:ind w:left="103"/>
              <w:rPr>
                <w:sz w:val="20"/>
                <w:szCs w:val="20"/>
              </w:rPr>
            </w:pPr>
            <w:r w:rsidRPr="00792FED">
              <w:rPr>
                <w:sz w:val="20"/>
                <w:szCs w:val="20"/>
              </w:rPr>
              <w:t>и</w:t>
            </w:r>
            <w:r w:rsidRPr="00792FED">
              <w:rPr>
                <w:spacing w:val="-6"/>
                <w:sz w:val="20"/>
                <w:szCs w:val="20"/>
              </w:rPr>
              <w:t xml:space="preserve"> </w:t>
            </w:r>
            <w:r w:rsidRPr="00792FED">
              <w:rPr>
                <w:sz w:val="20"/>
                <w:szCs w:val="20"/>
              </w:rPr>
              <w:t>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w:t>
            </w:r>
          </w:p>
          <w:p w:rsidR="00E95DF0" w:rsidRPr="00792FED" w:rsidRDefault="00E95DF0" w:rsidP="00D810F4">
            <w:pPr>
              <w:widowControl w:val="0"/>
              <w:autoSpaceDE w:val="0"/>
              <w:autoSpaceDN w:val="0"/>
              <w:adjustRightInd w:val="0"/>
              <w:ind w:left="102"/>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45</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p>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p>
          <w:p w:rsidR="00E95DF0" w:rsidRPr="00AF76EF" w:rsidRDefault="00E95DF0" w:rsidP="00D810F4">
            <w:pPr>
              <w:snapToGrid w:val="0"/>
            </w:pPr>
            <w:r>
              <w:t>В.Берестов «Кошкин щенок».</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303"/>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п</w:t>
            </w:r>
            <w:r w:rsidRPr="00792FED">
              <w:rPr>
                <w:spacing w:val="-2"/>
                <w:sz w:val="20"/>
                <w:szCs w:val="20"/>
              </w:rPr>
              <w:t>о</w:t>
            </w:r>
            <w:r w:rsidRPr="00792FED">
              <w:rPr>
                <w:sz w:val="20"/>
                <w:szCs w:val="20"/>
              </w:rPr>
              <w:t>ст</w:t>
            </w:r>
            <w:r w:rsidRPr="00792FED">
              <w:rPr>
                <w:spacing w:val="-1"/>
                <w:sz w:val="20"/>
                <w:szCs w:val="20"/>
              </w:rPr>
              <w:t>е</w:t>
            </w:r>
            <w:r w:rsidRPr="00792FED">
              <w:rPr>
                <w:sz w:val="20"/>
                <w:szCs w:val="20"/>
              </w:rPr>
              <w:t>п</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ым</w:t>
            </w:r>
          </w:p>
          <w:p w:rsidR="00E95DF0" w:rsidRPr="00792FED" w:rsidRDefault="00E95DF0" w:rsidP="00D810F4">
            <w:pPr>
              <w:widowControl w:val="0"/>
              <w:autoSpaceDE w:val="0"/>
              <w:autoSpaceDN w:val="0"/>
              <w:adjustRightInd w:val="0"/>
              <w:spacing w:before="3"/>
              <w:ind w:left="102" w:right="85"/>
              <w:rPr>
                <w:sz w:val="20"/>
                <w:szCs w:val="20"/>
              </w:rPr>
            </w:pP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w:t>
            </w:r>
            <w:r w:rsidRPr="00792FED">
              <w:rPr>
                <w:spacing w:val="-2"/>
                <w:sz w:val="20"/>
                <w:szCs w:val="20"/>
              </w:rPr>
              <w:t xml:space="preserve"> </w:t>
            </w:r>
            <w:r w:rsidRPr="00792FED">
              <w:rPr>
                <w:sz w:val="20"/>
                <w:szCs w:val="20"/>
              </w:rPr>
              <w:t>чтен</w:t>
            </w:r>
            <w:r w:rsidRPr="00792FED">
              <w:rPr>
                <w:spacing w:val="-1"/>
                <w:sz w:val="20"/>
                <w:szCs w:val="20"/>
              </w:rPr>
              <w:t>и</w:t>
            </w:r>
            <w:r w:rsidRPr="00792FED">
              <w:rPr>
                <w:sz w:val="20"/>
                <w:szCs w:val="20"/>
              </w:rPr>
              <w:t>е</w:t>
            </w:r>
            <w:r w:rsidRPr="00792FED">
              <w:rPr>
                <w:spacing w:val="-2"/>
                <w:sz w:val="20"/>
                <w:szCs w:val="20"/>
              </w:rPr>
              <w:t xml:space="preserve"> п</w:t>
            </w:r>
            <w:r w:rsidRPr="00792FED">
              <w:rPr>
                <w:sz w:val="20"/>
                <w:szCs w:val="20"/>
              </w:rPr>
              <w:t>ро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 xml:space="preserve">я. </w:t>
            </w:r>
          </w:p>
          <w:p w:rsidR="00E95DF0" w:rsidRPr="00792FED" w:rsidRDefault="00E95DF0" w:rsidP="00D810F4">
            <w:pPr>
              <w:widowControl w:val="0"/>
              <w:autoSpaceDE w:val="0"/>
              <w:autoSpaceDN w:val="0"/>
              <w:adjustRightInd w:val="0"/>
              <w:spacing w:before="3"/>
              <w:ind w:right="85"/>
              <w:rPr>
                <w:sz w:val="20"/>
                <w:szCs w:val="20"/>
              </w:rPr>
            </w:pPr>
            <w:r w:rsidRPr="00792FED">
              <w:rPr>
                <w:sz w:val="20"/>
                <w:szCs w:val="20"/>
              </w:rPr>
              <w:t xml:space="preserve"> </w:t>
            </w:r>
            <w:r w:rsidRPr="00792FED">
              <w:rPr>
                <w:spacing w:val="-1"/>
                <w:sz w:val="20"/>
                <w:szCs w:val="20"/>
              </w:rPr>
              <w:t>В</w:t>
            </w:r>
            <w:r w:rsidRPr="00792FED">
              <w:rPr>
                <w:sz w:val="20"/>
                <w:szCs w:val="20"/>
              </w:rPr>
              <w:t>оспр</w:t>
            </w:r>
            <w:r w:rsidRPr="00792FED">
              <w:rPr>
                <w:spacing w:val="-1"/>
                <w:sz w:val="20"/>
                <w:szCs w:val="20"/>
              </w:rPr>
              <w:t>и</w:t>
            </w:r>
            <w:r w:rsidRPr="00792FED">
              <w:rPr>
                <w:sz w:val="20"/>
                <w:szCs w:val="20"/>
              </w:rPr>
              <w:t>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pacing w:val="-2"/>
                <w:sz w:val="20"/>
                <w:szCs w:val="20"/>
              </w:rPr>
              <w:t>у</w:t>
            </w:r>
            <w:r w:rsidRPr="00792FED">
              <w:rPr>
                <w:sz w:val="20"/>
                <w:szCs w:val="20"/>
              </w:rPr>
              <w:t>х</w:t>
            </w:r>
          </w:p>
          <w:p w:rsidR="00E95DF0" w:rsidRPr="00792FED" w:rsidRDefault="00E95DF0" w:rsidP="00D810F4">
            <w:pPr>
              <w:widowControl w:val="0"/>
              <w:autoSpaceDE w:val="0"/>
              <w:autoSpaceDN w:val="0"/>
              <w:adjustRightInd w:val="0"/>
              <w:spacing w:before="2"/>
              <w:ind w:left="102" w:right="648"/>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D810F4">
            <w:pPr>
              <w:widowControl w:val="0"/>
              <w:autoSpaceDE w:val="0"/>
              <w:autoSpaceDN w:val="0"/>
              <w:adjustRightInd w:val="0"/>
              <w:spacing w:before="1"/>
              <w:ind w:left="103"/>
              <w:rPr>
                <w:sz w:val="20"/>
                <w:szCs w:val="20"/>
              </w:rPr>
            </w:pPr>
            <w:r w:rsidRPr="00792FED">
              <w:rPr>
                <w:sz w:val="20"/>
                <w:szCs w:val="20"/>
              </w:rPr>
              <w:t>о</w:t>
            </w:r>
            <w:r w:rsidRPr="00792FED">
              <w:rPr>
                <w:spacing w:val="-1"/>
                <w:sz w:val="20"/>
                <w:szCs w:val="20"/>
              </w:rPr>
              <w:t>т</w:t>
            </w:r>
            <w:r w:rsidRPr="00792FED">
              <w:rPr>
                <w:sz w:val="20"/>
                <w:szCs w:val="20"/>
              </w:rPr>
              <w:t>вет.</w:t>
            </w:r>
          </w:p>
          <w:p w:rsidR="00E95DF0" w:rsidRPr="00792FED" w:rsidRDefault="00E95DF0" w:rsidP="00D810F4">
            <w:pPr>
              <w:widowControl w:val="0"/>
              <w:autoSpaceDE w:val="0"/>
              <w:autoSpaceDN w:val="0"/>
              <w:adjustRightInd w:val="0"/>
              <w:rPr>
                <w:sz w:val="20"/>
                <w:szCs w:val="20"/>
              </w:rPr>
            </w:pPr>
            <w:r w:rsidRPr="00792FED">
              <w:rPr>
                <w:b/>
                <w:bCs/>
                <w:sz w:val="20"/>
                <w:szCs w:val="20"/>
              </w:rPr>
              <w:t>Познавательные:</w:t>
            </w:r>
            <w:r w:rsidRPr="00792FED">
              <w:rPr>
                <w:spacing w:val="9"/>
                <w:sz w:val="20"/>
                <w:szCs w:val="20"/>
              </w:rPr>
              <w:t xml:space="preserve"> п</w:t>
            </w:r>
            <w:r w:rsidRPr="00792FED">
              <w:rPr>
                <w:spacing w:val="10"/>
                <w:sz w:val="20"/>
                <w:szCs w:val="20"/>
              </w:rPr>
              <w:t>о</w:t>
            </w:r>
            <w:r w:rsidRPr="00792FED">
              <w:rPr>
                <w:spacing w:val="9"/>
                <w:sz w:val="20"/>
                <w:szCs w:val="20"/>
              </w:rPr>
              <w:t>дб</w:t>
            </w:r>
            <w:r w:rsidRPr="00792FED">
              <w:rPr>
                <w:spacing w:val="10"/>
                <w:sz w:val="20"/>
                <w:szCs w:val="20"/>
              </w:rPr>
              <w:t>ират</w:t>
            </w:r>
            <w:r w:rsidRPr="00792FED">
              <w:rPr>
                <w:sz w:val="20"/>
                <w:szCs w:val="20"/>
              </w:rPr>
              <w:t>ь</w:t>
            </w:r>
            <w:r w:rsidRPr="00792FED">
              <w:rPr>
                <w:spacing w:val="19"/>
                <w:sz w:val="20"/>
                <w:szCs w:val="20"/>
              </w:rPr>
              <w:t xml:space="preserve"> </w:t>
            </w:r>
            <w:r w:rsidRPr="00792FED">
              <w:rPr>
                <w:sz w:val="20"/>
                <w:szCs w:val="20"/>
              </w:rPr>
              <w:t xml:space="preserve">к </w:t>
            </w:r>
            <w:r w:rsidRPr="00792FED">
              <w:rPr>
                <w:spacing w:val="10"/>
                <w:sz w:val="20"/>
                <w:szCs w:val="20"/>
              </w:rPr>
              <w:t>и</w:t>
            </w:r>
            <w:r w:rsidRPr="00792FED">
              <w:rPr>
                <w:spacing w:val="9"/>
                <w:sz w:val="20"/>
                <w:szCs w:val="20"/>
              </w:rPr>
              <w:t>ллюс</w:t>
            </w:r>
            <w:r w:rsidRPr="00792FED">
              <w:rPr>
                <w:spacing w:val="10"/>
                <w:sz w:val="20"/>
                <w:szCs w:val="20"/>
              </w:rPr>
              <w:t>тра</w:t>
            </w:r>
            <w:r w:rsidRPr="00792FED">
              <w:rPr>
                <w:spacing w:val="9"/>
                <w:sz w:val="20"/>
                <w:szCs w:val="20"/>
              </w:rPr>
              <w:t>ц</w:t>
            </w:r>
            <w:r w:rsidRPr="00792FED">
              <w:rPr>
                <w:spacing w:val="12"/>
                <w:sz w:val="20"/>
                <w:szCs w:val="20"/>
              </w:rPr>
              <w:t>и</w:t>
            </w:r>
            <w:r w:rsidRPr="00792FED">
              <w:rPr>
                <w:spacing w:val="9"/>
                <w:sz w:val="20"/>
                <w:szCs w:val="20"/>
              </w:rPr>
              <w:t>я</w:t>
            </w:r>
            <w:r w:rsidRPr="00792FED">
              <w:rPr>
                <w:sz w:val="20"/>
                <w:szCs w:val="20"/>
              </w:rPr>
              <w:t>м</w:t>
            </w:r>
            <w:r w:rsidRPr="00792FED">
              <w:rPr>
                <w:spacing w:val="20"/>
                <w:sz w:val="20"/>
                <w:szCs w:val="20"/>
              </w:rPr>
              <w:t xml:space="preserve"> </w:t>
            </w:r>
            <w:r w:rsidRPr="00792FED">
              <w:rPr>
                <w:spacing w:val="9"/>
                <w:sz w:val="20"/>
                <w:szCs w:val="20"/>
              </w:rPr>
              <w:t>эп</w:t>
            </w:r>
            <w:r w:rsidRPr="00792FED">
              <w:rPr>
                <w:spacing w:val="10"/>
                <w:sz w:val="20"/>
                <w:szCs w:val="20"/>
              </w:rPr>
              <w:t>и</w:t>
            </w:r>
            <w:r w:rsidRPr="00792FED">
              <w:rPr>
                <w:spacing w:val="12"/>
                <w:sz w:val="20"/>
                <w:szCs w:val="20"/>
              </w:rPr>
              <w:t>з</w:t>
            </w:r>
            <w:r w:rsidRPr="00792FED">
              <w:rPr>
                <w:spacing w:val="10"/>
                <w:sz w:val="20"/>
                <w:szCs w:val="20"/>
              </w:rPr>
              <w:t>о</w:t>
            </w:r>
            <w:r w:rsidRPr="00792FED">
              <w:rPr>
                <w:spacing w:val="9"/>
                <w:sz w:val="20"/>
                <w:szCs w:val="20"/>
              </w:rPr>
              <w:t>д</w:t>
            </w:r>
            <w:r w:rsidRPr="00792FED">
              <w:rPr>
                <w:sz w:val="20"/>
                <w:szCs w:val="20"/>
              </w:rPr>
              <w:t>ы</w:t>
            </w:r>
            <w:r w:rsidRPr="00792FED">
              <w:rPr>
                <w:spacing w:val="20"/>
                <w:sz w:val="20"/>
                <w:szCs w:val="20"/>
              </w:rPr>
              <w:t xml:space="preserve"> </w:t>
            </w:r>
            <w:r w:rsidRPr="00792FED">
              <w:rPr>
                <w:spacing w:val="10"/>
                <w:sz w:val="20"/>
                <w:szCs w:val="20"/>
              </w:rPr>
              <w:t>и</w:t>
            </w:r>
            <w:r w:rsidRPr="00792FED">
              <w:rPr>
                <w:sz w:val="20"/>
                <w:szCs w:val="20"/>
              </w:rPr>
              <w:t xml:space="preserve">з </w:t>
            </w:r>
            <w:r w:rsidRPr="00792FED">
              <w:rPr>
                <w:spacing w:val="10"/>
                <w:sz w:val="20"/>
                <w:szCs w:val="20"/>
              </w:rPr>
              <w:t>тек</w:t>
            </w:r>
            <w:r w:rsidRPr="00792FED">
              <w:rPr>
                <w:spacing w:val="9"/>
                <w:sz w:val="20"/>
                <w:szCs w:val="20"/>
              </w:rPr>
              <w:t>с</w:t>
            </w:r>
            <w:r w:rsidRPr="00792FED">
              <w:rPr>
                <w:spacing w:val="10"/>
                <w:sz w:val="20"/>
                <w:szCs w:val="20"/>
              </w:rPr>
              <w:t>та</w:t>
            </w:r>
            <w:r w:rsidRPr="00792FED">
              <w:rPr>
                <w:sz w:val="20"/>
                <w:szCs w:val="20"/>
              </w:rPr>
              <w:t>,</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2"/>
                <w:sz w:val="20"/>
                <w:szCs w:val="20"/>
              </w:rPr>
              <w:t>т</w:t>
            </w:r>
            <w:r w:rsidRPr="00792FED">
              <w:rPr>
                <w:sz w:val="20"/>
                <w:szCs w:val="20"/>
              </w:rPr>
              <w:t>ь</w:t>
            </w:r>
            <w:r w:rsidRPr="00792FED">
              <w:rPr>
                <w:spacing w:val="19"/>
                <w:sz w:val="20"/>
                <w:szCs w:val="20"/>
              </w:rPr>
              <w:t xml:space="preserve"> </w:t>
            </w:r>
            <w:r w:rsidRPr="00792FED">
              <w:rPr>
                <w:spacing w:val="10"/>
                <w:sz w:val="20"/>
                <w:szCs w:val="20"/>
              </w:rPr>
              <w:t>а</w:t>
            </w:r>
            <w:r w:rsidRPr="00792FED">
              <w:rPr>
                <w:spacing w:val="12"/>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 xml:space="preserve">е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к</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p>
          <w:p w:rsidR="00E95DF0" w:rsidRPr="00792FED" w:rsidRDefault="00E95DF0" w:rsidP="00D810F4">
            <w:pPr>
              <w:widowControl w:val="0"/>
              <w:autoSpaceDE w:val="0"/>
              <w:autoSpaceDN w:val="0"/>
              <w:adjustRightInd w:val="0"/>
              <w:ind w:right="147"/>
              <w:rPr>
                <w:sz w:val="20"/>
                <w:szCs w:val="20"/>
              </w:rPr>
            </w:pPr>
            <w:r w:rsidRPr="00792FED">
              <w:rPr>
                <w:b/>
                <w:bCs/>
                <w:sz w:val="20"/>
                <w:szCs w:val="20"/>
              </w:rPr>
              <w:t>Коммуникативные:</w:t>
            </w:r>
            <w:r w:rsidRPr="00792FED">
              <w:rPr>
                <w:sz w:val="20"/>
                <w:szCs w:val="20"/>
              </w:rPr>
              <w:t xml:space="preserve"> о</w:t>
            </w:r>
            <w:r w:rsidRPr="00792FED">
              <w:rPr>
                <w:spacing w:val="-1"/>
                <w:sz w:val="20"/>
                <w:szCs w:val="20"/>
              </w:rPr>
              <w:t>т</w:t>
            </w:r>
            <w:r w:rsidRPr="00792FED">
              <w:rPr>
                <w:sz w:val="20"/>
                <w:szCs w:val="20"/>
              </w:rPr>
              <w:t>вечать</w:t>
            </w:r>
          </w:p>
          <w:p w:rsidR="00E95DF0" w:rsidRPr="00792FED" w:rsidRDefault="00E95DF0" w:rsidP="00D810F4">
            <w:pPr>
              <w:widowControl w:val="0"/>
              <w:autoSpaceDE w:val="0"/>
              <w:autoSpaceDN w:val="0"/>
              <w:adjustRightInd w:val="0"/>
              <w:ind w:left="102"/>
              <w:rPr>
                <w:sz w:val="20"/>
                <w:szCs w:val="20"/>
              </w:rPr>
            </w:pPr>
            <w:r w:rsidRPr="00792FED">
              <w:rPr>
                <w:sz w:val="20"/>
                <w:szCs w:val="20"/>
              </w:rPr>
              <w:t>на</w:t>
            </w:r>
            <w:r w:rsidRPr="00792FED">
              <w:rPr>
                <w:spacing w:val="-5"/>
                <w:sz w:val="20"/>
                <w:szCs w:val="20"/>
              </w:rPr>
              <w:t xml:space="preserve"> </w:t>
            </w:r>
            <w:r w:rsidRPr="00792FED">
              <w:rPr>
                <w:sz w:val="20"/>
                <w:szCs w:val="20"/>
              </w:rPr>
              <w:t>в</w:t>
            </w:r>
            <w:r w:rsidRPr="00792FED">
              <w:rPr>
                <w:spacing w:val="-2"/>
                <w:sz w:val="20"/>
                <w:szCs w:val="20"/>
              </w:rPr>
              <w:t>о</w:t>
            </w:r>
            <w:r w:rsidRPr="00792FED">
              <w:rPr>
                <w:sz w:val="20"/>
                <w:szCs w:val="20"/>
              </w:rPr>
              <w:t>просы</w:t>
            </w:r>
            <w:r w:rsidRPr="00792FED">
              <w:rPr>
                <w:spacing w:val="1"/>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ни</w:t>
            </w:r>
            <w:r w:rsidRPr="00792FED">
              <w:rPr>
                <w:spacing w:val="-1"/>
                <w:sz w:val="20"/>
                <w:szCs w:val="20"/>
              </w:rPr>
              <w:t>к</w:t>
            </w:r>
            <w:r w:rsidRPr="00792FED">
              <w:rPr>
                <w:sz w:val="20"/>
                <w:szCs w:val="20"/>
              </w:rPr>
              <w:t>а,</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z w:val="20"/>
                <w:szCs w:val="20"/>
              </w:rPr>
              <w:t>э</w:t>
            </w:r>
            <w:r w:rsidRPr="00792FED">
              <w:rPr>
                <w:spacing w:val="-1"/>
                <w:sz w:val="20"/>
                <w:szCs w:val="20"/>
              </w:rPr>
              <w:t>м</w:t>
            </w:r>
            <w:r w:rsidRPr="00792FED">
              <w:rPr>
                <w:sz w:val="20"/>
                <w:szCs w:val="20"/>
              </w:rPr>
              <w:t>оц</w:t>
            </w:r>
            <w:r w:rsidRPr="00792FED">
              <w:rPr>
                <w:spacing w:val="-1"/>
                <w:sz w:val="20"/>
                <w:szCs w:val="20"/>
              </w:rPr>
              <w:t>и</w:t>
            </w:r>
            <w:r w:rsidRPr="00792FED">
              <w:rPr>
                <w:sz w:val="20"/>
                <w:szCs w:val="20"/>
              </w:rPr>
              <w:t>онал</w:t>
            </w:r>
            <w:r w:rsidRPr="00792FED">
              <w:rPr>
                <w:spacing w:val="-2"/>
                <w:sz w:val="20"/>
                <w:szCs w:val="20"/>
              </w:rPr>
              <w:t>ь</w:t>
            </w:r>
            <w:r w:rsidRPr="00792FED">
              <w:rPr>
                <w:sz w:val="20"/>
                <w:szCs w:val="20"/>
              </w:rPr>
              <w:t>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ьна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w:t>
            </w:r>
            <w:r w:rsidRPr="00792FED">
              <w:rPr>
                <w:spacing w:val="54"/>
                <w:sz w:val="20"/>
                <w:szCs w:val="20"/>
              </w:rPr>
              <w:t xml:space="preserve"> </w:t>
            </w:r>
            <w:r w:rsidRPr="00792FED">
              <w:rPr>
                <w:sz w:val="20"/>
                <w:szCs w:val="20"/>
              </w:rPr>
              <w:t>выс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вание своей</w:t>
            </w:r>
            <w:r w:rsidRPr="00792FED">
              <w:rPr>
                <w:sz w:val="20"/>
                <w:szCs w:val="20"/>
              </w:rPr>
              <w:tab/>
              <w:t>т</w:t>
            </w:r>
            <w:r w:rsidRPr="00792FED">
              <w:rPr>
                <w:spacing w:val="-1"/>
                <w:sz w:val="20"/>
                <w:szCs w:val="20"/>
              </w:rPr>
              <w:t>о</w:t>
            </w:r>
            <w:r w:rsidRPr="00792FED">
              <w:rPr>
                <w:sz w:val="20"/>
                <w:szCs w:val="20"/>
              </w:rPr>
              <w:t>чки</w:t>
            </w:r>
            <w:r w:rsidRPr="00792FED">
              <w:rPr>
                <w:sz w:val="20"/>
                <w:szCs w:val="20"/>
              </w:rPr>
              <w:tab/>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z w:val="20"/>
                <w:szCs w:val="20"/>
              </w:rPr>
              <w:tab/>
            </w:r>
            <w:r w:rsidRPr="00792FED">
              <w:rPr>
                <w:w w:val="98"/>
                <w:sz w:val="20"/>
                <w:szCs w:val="20"/>
              </w:rPr>
              <w:t xml:space="preserve">  </w:t>
            </w:r>
            <w:r w:rsidRPr="00792FED">
              <w:rPr>
                <w:sz w:val="20"/>
                <w:szCs w:val="20"/>
              </w:rPr>
              <w:t xml:space="preserve">и </w:t>
            </w: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sidRPr="00792FED">
              <w:rPr>
                <w:sz w:val="20"/>
                <w:szCs w:val="20"/>
              </w:rPr>
              <w:tab/>
            </w:r>
            <w:r w:rsidRPr="00792FED">
              <w:rPr>
                <w:sz w:val="20"/>
                <w:szCs w:val="20"/>
              </w:rPr>
              <w:tab/>
            </w:r>
            <w:r w:rsidRPr="00792FED">
              <w:rPr>
                <w:spacing w:val="-1"/>
                <w:sz w:val="20"/>
                <w:szCs w:val="20"/>
              </w:rPr>
              <w:t>м</w:t>
            </w:r>
            <w:r w:rsidRPr="00792FED">
              <w:rPr>
                <w:sz w:val="20"/>
                <w:szCs w:val="20"/>
              </w:rPr>
              <w:t>нен</w:t>
            </w:r>
            <w:r w:rsidRPr="00792FED">
              <w:rPr>
                <w:spacing w:val="-1"/>
                <w:sz w:val="20"/>
                <w:szCs w:val="20"/>
              </w:rPr>
              <w:t>и</w:t>
            </w:r>
            <w:r w:rsidRPr="00792FED">
              <w:rPr>
                <w:sz w:val="20"/>
                <w:szCs w:val="20"/>
              </w:rPr>
              <w:t>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46</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М.Пришвин «Ребята и утята».</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303"/>
              <w:rPr>
                <w:sz w:val="20"/>
                <w:szCs w:val="20"/>
              </w:rPr>
            </w:pPr>
            <w:r w:rsidRPr="00792FED">
              <w:rPr>
                <w:spacing w:val="-1"/>
                <w:sz w:val="20"/>
                <w:szCs w:val="20"/>
              </w:rPr>
              <w:t xml:space="preserve"> </w:t>
            </w:r>
            <w:r w:rsidRPr="00792FED">
              <w:rPr>
                <w:spacing w:val="1"/>
                <w:sz w:val="20"/>
                <w:szCs w:val="20"/>
              </w:rPr>
              <w:t xml:space="preserve"> 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 xml:space="preserve">я;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pacing w:val="-2"/>
                <w:sz w:val="20"/>
                <w:szCs w:val="20"/>
              </w:rPr>
              <w:t>х</w:t>
            </w:r>
            <w:r w:rsidRPr="00792FED">
              <w:rPr>
                <w:sz w:val="20"/>
                <w:szCs w:val="20"/>
              </w:rPr>
              <w:t xml:space="preserve">. </w:t>
            </w:r>
            <w:r w:rsidRPr="00792FED">
              <w:rPr>
                <w:spacing w:val="-1"/>
                <w:sz w:val="20"/>
                <w:szCs w:val="20"/>
              </w:rPr>
              <w:t>В</w:t>
            </w:r>
            <w:r w:rsidRPr="00792FED">
              <w:rPr>
                <w:sz w:val="20"/>
                <w:szCs w:val="20"/>
              </w:rPr>
              <w:t>ы</w:t>
            </w:r>
            <w:r w:rsidRPr="00792FED">
              <w:rPr>
                <w:spacing w:val="-1"/>
                <w:sz w:val="20"/>
                <w:szCs w:val="20"/>
              </w:rPr>
              <w:t>р</w:t>
            </w:r>
            <w:r w:rsidRPr="00792FED">
              <w:rPr>
                <w:sz w:val="20"/>
                <w:szCs w:val="20"/>
              </w:rPr>
              <w:t>ажа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1"/>
                <w:sz w:val="20"/>
                <w:szCs w:val="20"/>
              </w:rPr>
              <w:t xml:space="preserve"> </w:t>
            </w:r>
            <w:r w:rsidRPr="00792FED">
              <w:rPr>
                <w:sz w:val="20"/>
                <w:szCs w:val="20"/>
              </w:rPr>
              <w:t>собс</w:t>
            </w:r>
            <w:r w:rsidRPr="00792FED">
              <w:rPr>
                <w:spacing w:val="-2"/>
                <w:sz w:val="20"/>
                <w:szCs w:val="20"/>
              </w:rPr>
              <w:t>т</w:t>
            </w:r>
            <w:r w:rsidRPr="00792FED">
              <w:rPr>
                <w:sz w:val="20"/>
                <w:szCs w:val="20"/>
              </w:rPr>
              <w:t>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 о</w:t>
            </w:r>
            <w:r w:rsidRPr="00792FED">
              <w:rPr>
                <w:spacing w:val="-1"/>
                <w:sz w:val="20"/>
                <w:szCs w:val="20"/>
              </w:rPr>
              <w:t>т</w:t>
            </w:r>
            <w:r w:rsidRPr="00792FED">
              <w:rPr>
                <w:sz w:val="20"/>
                <w:szCs w:val="20"/>
              </w:rPr>
              <w:t>ношен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к</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оя</w:t>
            </w:r>
            <w:r w:rsidRPr="00792FED">
              <w:rPr>
                <w:spacing w:val="-1"/>
                <w:sz w:val="20"/>
                <w:szCs w:val="20"/>
              </w:rPr>
              <w:t>м</w:t>
            </w:r>
            <w:r w:rsidRPr="00792FED">
              <w:rPr>
                <w:sz w:val="20"/>
                <w:szCs w:val="20"/>
              </w:rPr>
              <w:t>,</w:t>
            </w:r>
            <w:r w:rsidRPr="00792FED">
              <w:rPr>
                <w:spacing w:val="-2"/>
                <w:sz w:val="20"/>
                <w:szCs w:val="20"/>
              </w:rPr>
              <w:t xml:space="preserve"> </w:t>
            </w:r>
            <w:r w:rsidRPr="00792FED">
              <w:rPr>
                <w:spacing w:val="1"/>
                <w:sz w:val="20"/>
                <w:szCs w:val="20"/>
              </w:rPr>
              <w:t>д</w:t>
            </w:r>
            <w:r w:rsidRPr="00792FED">
              <w:rPr>
                <w:spacing w:val="-3"/>
                <w:sz w:val="20"/>
                <w:szCs w:val="20"/>
              </w:rPr>
              <w:t>а</w:t>
            </w:r>
            <w:r w:rsidRPr="00792FED">
              <w:rPr>
                <w:sz w:val="20"/>
                <w:szCs w:val="20"/>
              </w:rPr>
              <w:t>вать</w:t>
            </w:r>
          </w:p>
          <w:p w:rsidR="00E95DF0" w:rsidRPr="00792FED" w:rsidRDefault="00E95DF0" w:rsidP="00D810F4">
            <w:pPr>
              <w:widowControl w:val="0"/>
              <w:autoSpaceDE w:val="0"/>
              <w:autoSpaceDN w:val="0"/>
              <w:adjustRightInd w:val="0"/>
              <w:spacing w:before="1"/>
              <w:ind w:left="102" w:right="376"/>
              <w:rPr>
                <w:sz w:val="20"/>
                <w:szCs w:val="20"/>
              </w:rPr>
            </w:pPr>
            <w:r w:rsidRPr="00792FED">
              <w:rPr>
                <w:sz w:val="20"/>
                <w:szCs w:val="20"/>
              </w:rPr>
              <w:t>оценку их поступкам.</w:t>
            </w:r>
          </w:p>
          <w:p w:rsidR="00E95DF0" w:rsidRPr="00792FED" w:rsidRDefault="00E95DF0" w:rsidP="00D810F4">
            <w:pPr>
              <w:widowControl w:val="0"/>
              <w:autoSpaceDE w:val="0"/>
              <w:autoSpaceDN w:val="0"/>
              <w:adjustRightInd w:val="0"/>
              <w:spacing w:before="2"/>
              <w:ind w:left="102" w:right="648"/>
              <w:rPr>
                <w:sz w:val="20"/>
                <w:szCs w:val="20"/>
              </w:rPr>
            </w:pPr>
          </w:p>
          <w:p w:rsidR="00E95DF0" w:rsidRPr="00792FED" w:rsidRDefault="00E95DF0" w:rsidP="00D810F4">
            <w:pPr>
              <w:widowControl w:val="0"/>
              <w:autoSpaceDE w:val="0"/>
              <w:autoSpaceDN w:val="0"/>
              <w:adjustRightInd w:val="0"/>
              <w:spacing w:before="1"/>
              <w:ind w:left="102" w:right="189"/>
              <w:rPr>
                <w:sz w:val="20"/>
                <w:szCs w:val="20"/>
              </w:rPr>
            </w:pPr>
          </w:p>
          <w:p w:rsidR="00E95DF0" w:rsidRPr="00792FED" w:rsidRDefault="00E95DF0" w:rsidP="00D810F4">
            <w:pPr>
              <w:widowControl w:val="0"/>
              <w:tabs>
                <w:tab w:val="left" w:pos="1680"/>
                <w:tab w:val="left" w:pos="2840"/>
              </w:tabs>
              <w:autoSpaceDE w:val="0"/>
              <w:autoSpaceDN w:val="0"/>
              <w:adjustRightInd w:val="0"/>
              <w:spacing w:before="6"/>
              <w:ind w:right="65"/>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D810F4">
            <w:pPr>
              <w:widowControl w:val="0"/>
              <w:autoSpaceDE w:val="0"/>
              <w:autoSpaceDN w:val="0"/>
              <w:adjustRightInd w:val="0"/>
              <w:spacing w:before="1"/>
              <w:ind w:left="103"/>
              <w:rPr>
                <w:sz w:val="20"/>
                <w:szCs w:val="20"/>
              </w:rPr>
            </w:pPr>
            <w:r w:rsidRPr="00792FED">
              <w:rPr>
                <w:sz w:val="20"/>
                <w:szCs w:val="20"/>
              </w:rPr>
              <w:t>о</w:t>
            </w:r>
            <w:r w:rsidRPr="00792FED">
              <w:rPr>
                <w:spacing w:val="-1"/>
                <w:sz w:val="20"/>
                <w:szCs w:val="20"/>
              </w:rPr>
              <w:t>т</w:t>
            </w:r>
            <w:r w:rsidRPr="00792FED">
              <w:rPr>
                <w:sz w:val="20"/>
                <w:szCs w:val="20"/>
              </w:rPr>
              <w:t>вет.</w:t>
            </w:r>
          </w:p>
          <w:p w:rsidR="00E95DF0" w:rsidRPr="00792FED" w:rsidRDefault="00E95DF0" w:rsidP="00D810F4">
            <w:pPr>
              <w:widowControl w:val="0"/>
              <w:autoSpaceDE w:val="0"/>
              <w:autoSpaceDN w:val="0"/>
              <w:adjustRightInd w:val="0"/>
              <w:rPr>
                <w:sz w:val="20"/>
                <w:szCs w:val="20"/>
              </w:rPr>
            </w:pPr>
            <w:r w:rsidRPr="00792FED">
              <w:rPr>
                <w:b/>
                <w:bCs/>
                <w:sz w:val="20"/>
                <w:szCs w:val="20"/>
              </w:rPr>
              <w:t>Познавательные:</w:t>
            </w:r>
            <w:r w:rsidRPr="00792FED">
              <w:rPr>
                <w:spacing w:val="9"/>
                <w:sz w:val="20"/>
                <w:szCs w:val="20"/>
              </w:rPr>
              <w:t xml:space="preserve"> п</w:t>
            </w:r>
            <w:r w:rsidRPr="00792FED">
              <w:rPr>
                <w:spacing w:val="10"/>
                <w:sz w:val="20"/>
                <w:szCs w:val="20"/>
              </w:rPr>
              <w:t>о</w:t>
            </w:r>
            <w:r w:rsidRPr="00792FED">
              <w:rPr>
                <w:spacing w:val="9"/>
                <w:sz w:val="20"/>
                <w:szCs w:val="20"/>
              </w:rPr>
              <w:t>дб</w:t>
            </w:r>
            <w:r w:rsidRPr="00792FED">
              <w:rPr>
                <w:spacing w:val="10"/>
                <w:sz w:val="20"/>
                <w:szCs w:val="20"/>
              </w:rPr>
              <w:t>ират</w:t>
            </w:r>
            <w:r w:rsidRPr="00792FED">
              <w:rPr>
                <w:sz w:val="20"/>
                <w:szCs w:val="20"/>
              </w:rPr>
              <w:t>ь</w:t>
            </w:r>
            <w:r w:rsidRPr="00792FED">
              <w:rPr>
                <w:spacing w:val="19"/>
                <w:sz w:val="20"/>
                <w:szCs w:val="20"/>
              </w:rPr>
              <w:t xml:space="preserve"> </w:t>
            </w:r>
            <w:r w:rsidRPr="00792FED">
              <w:rPr>
                <w:sz w:val="20"/>
                <w:szCs w:val="20"/>
              </w:rPr>
              <w:t xml:space="preserve">к </w:t>
            </w:r>
            <w:r w:rsidRPr="00792FED">
              <w:rPr>
                <w:spacing w:val="10"/>
                <w:sz w:val="20"/>
                <w:szCs w:val="20"/>
              </w:rPr>
              <w:t>и</w:t>
            </w:r>
            <w:r w:rsidRPr="00792FED">
              <w:rPr>
                <w:spacing w:val="9"/>
                <w:sz w:val="20"/>
                <w:szCs w:val="20"/>
              </w:rPr>
              <w:t>ллюс</w:t>
            </w:r>
            <w:r w:rsidRPr="00792FED">
              <w:rPr>
                <w:spacing w:val="10"/>
                <w:sz w:val="20"/>
                <w:szCs w:val="20"/>
              </w:rPr>
              <w:t>тра</w:t>
            </w:r>
            <w:r w:rsidRPr="00792FED">
              <w:rPr>
                <w:spacing w:val="9"/>
                <w:sz w:val="20"/>
                <w:szCs w:val="20"/>
              </w:rPr>
              <w:t>ц</w:t>
            </w:r>
            <w:r w:rsidRPr="00792FED">
              <w:rPr>
                <w:spacing w:val="12"/>
                <w:sz w:val="20"/>
                <w:szCs w:val="20"/>
              </w:rPr>
              <w:t>и</w:t>
            </w:r>
            <w:r w:rsidRPr="00792FED">
              <w:rPr>
                <w:spacing w:val="9"/>
                <w:sz w:val="20"/>
                <w:szCs w:val="20"/>
              </w:rPr>
              <w:t>я</w:t>
            </w:r>
            <w:r w:rsidRPr="00792FED">
              <w:rPr>
                <w:sz w:val="20"/>
                <w:szCs w:val="20"/>
              </w:rPr>
              <w:t>м</w:t>
            </w:r>
            <w:r w:rsidRPr="00792FED">
              <w:rPr>
                <w:spacing w:val="20"/>
                <w:sz w:val="20"/>
                <w:szCs w:val="20"/>
              </w:rPr>
              <w:t xml:space="preserve"> </w:t>
            </w:r>
            <w:r w:rsidRPr="00792FED">
              <w:rPr>
                <w:spacing w:val="9"/>
                <w:sz w:val="20"/>
                <w:szCs w:val="20"/>
              </w:rPr>
              <w:t>эп</w:t>
            </w:r>
            <w:r w:rsidRPr="00792FED">
              <w:rPr>
                <w:spacing w:val="10"/>
                <w:sz w:val="20"/>
                <w:szCs w:val="20"/>
              </w:rPr>
              <w:t>и</w:t>
            </w:r>
            <w:r w:rsidRPr="00792FED">
              <w:rPr>
                <w:spacing w:val="12"/>
                <w:sz w:val="20"/>
                <w:szCs w:val="20"/>
              </w:rPr>
              <w:t>з</w:t>
            </w:r>
            <w:r w:rsidRPr="00792FED">
              <w:rPr>
                <w:spacing w:val="10"/>
                <w:sz w:val="20"/>
                <w:szCs w:val="20"/>
              </w:rPr>
              <w:t>о</w:t>
            </w:r>
            <w:r w:rsidRPr="00792FED">
              <w:rPr>
                <w:spacing w:val="9"/>
                <w:sz w:val="20"/>
                <w:szCs w:val="20"/>
              </w:rPr>
              <w:t>д</w:t>
            </w:r>
            <w:r w:rsidRPr="00792FED">
              <w:rPr>
                <w:sz w:val="20"/>
                <w:szCs w:val="20"/>
              </w:rPr>
              <w:t>ы</w:t>
            </w:r>
            <w:r w:rsidRPr="00792FED">
              <w:rPr>
                <w:spacing w:val="20"/>
                <w:sz w:val="20"/>
                <w:szCs w:val="20"/>
              </w:rPr>
              <w:t xml:space="preserve"> </w:t>
            </w:r>
            <w:r w:rsidRPr="00792FED">
              <w:rPr>
                <w:spacing w:val="10"/>
                <w:sz w:val="20"/>
                <w:szCs w:val="20"/>
              </w:rPr>
              <w:t>и</w:t>
            </w:r>
            <w:r w:rsidRPr="00792FED">
              <w:rPr>
                <w:sz w:val="20"/>
                <w:szCs w:val="20"/>
              </w:rPr>
              <w:t xml:space="preserve">з </w:t>
            </w:r>
            <w:r w:rsidRPr="00792FED">
              <w:rPr>
                <w:spacing w:val="10"/>
                <w:sz w:val="20"/>
                <w:szCs w:val="20"/>
              </w:rPr>
              <w:t>тек</w:t>
            </w:r>
            <w:r w:rsidRPr="00792FED">
              <w:rPr>
                <w:spacing w:val="9"/>
                <w:sz w:val="20"/>
                <w:szCs w:val="20"/>
              </w:rPr>
              <w:t>с</w:t>
            </w:r>
            <w:r w:rsidRPr="00792FED">
              <w:rPr>
                <w:spacing w:val="10"/>
                <w:sz w:val="20"/>
                <w:szCs w:val="20"/>
              </w:rPr>
              <w:t>та</w:t>
            </w:r>
            <w:r w:rsidRPr="00792FED">
              <w:rPr>
                <w:sz w:val="20"/>
                <w:szCs w:val="20"/>
              </w:rPr>
              <w:t>,</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2"/>
                <w:sz w:val="20"/>
                <w:szCs w:val="20"/>
              </w:rPr>
              <w:t>т</w:t>
            </w:r>
            <w:r w:rsidRPr="00792FED">
              <w:rPr>
                <w:sz w:val="20"/>
                <w:szCs w:val="20"/>
              </w:rPr>
              <w:t>ь</w:t>
            </w:r>
            <w:r w:rsidRPr="00792FED">
              <w:rPr>
                <w:spacing w:val="19"/>
                <w:sz w:val="20"/>
                <w:szCs w:val="20"/>
              </w:rPr>
              <w:t xml:space="preserve"> </w:t>
            </w:r>
            <w:r w:rsidRPr="00792FED">
              <w:rPr>
                <w:spacing w:val="10"/>
                <w:sz w:val="20"/>
                <w:szCs w:val="20"/>
              </w:rPr>
              <w:t>а</w:t>
            </w:r>
            <w:r w:rsidRPr="00792FED">
              <w:rPr>
                <w:spacing w:val="12"/>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 xml:space="preserve">е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к</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p>
          <w:p w:rsidR="00E95DF0" w:rsidRPr="00792FED" w:rsidRDefault="00E95DF0" w:rsidP="00D810F4">
            <w:pPr>
              <w:widowControl w:val="0"/>
              <w:autoSpaceDE w:val="0"/>
              <w:autoSpaceDN w:val="0"/>
              <w:adjustRightInd w:val="0"/>
              <w:ind w:right="147"/>
              <w:rPr>
                <w:sz w:val="20"/>
                <w:szCs w:val="20"/>
              </w:rPr>
            </w:pPr>
            <w:r w:rsidRPr="00792FED">
              <w:rPr>
                <w:b/>
                <w:bCs/>
                <w:sz w:val="20"/>
                <w:szCs w:val="20"/>
              </w:rPr>
              <w:t>Коммуникативные:</w:t>
            </w:r>
            <w:r w:rsidRPr="00792FED">
              <w:rPr>
                <w:sz w:val="20"/>
                <w:szCs w:val="20"/>
              </w:rPr>
              <w:t xml:space="preserve"> о</w:t>
            </w:r>
            <w:r w:rsidRPr="00792FED">
              <w:rPr>
                <w:spacing w:val="-1"/>
                <w:sz w:val="20"/>
                <w:szCs w:val="20"/>
              </w:rPr>
              <w:t>т</w:t>
            </w:r>
            <w:r w:rsidRPr="00792FED">
              <w:rPr>
                <w:sz w:val="20"/>
                <w:szCs w:val="20"/>
              </w:rPr>
              <w:t>вечать</w:t>
            </w:r>
          </w:p>
          <w:p w:rsidR="00E95DF0" w:rsidRPr="00792FED" w:rsidRDefault="00E95DF0" w:rsidP="00D810F4">
            <w:pPr>
              <w:widowControl w:val="0"/>
              <w:tabs>
                <w:tab w:val="left" w:pos="1680"/>
                <w:tab w:val="left" w:pos="2840"/>
              </w:tabs>
              <w:autoSpaceDE w:val="0"/>
              <w:autoSpaceDN w:val="0"/>
              <w:adjustRightInd w:val="0"/>
              <w:spacing w:before="6"/>
              <w:ind w:right="65"/>
              <w:rPr>
                <w:sz w:val="20"/>
                <w:szCs w:val="20"/>
              </w:rPr>
            </w:pPr>
            <w:r w:rsidRPr="00792FED">
              <w:rPr>
                <w:sz w:val="20"/>
                <w:szCs w:val="20"/>
              </w:rPr>
              <w:t>на</w:t>
            </w:r>
            <w:r w:rsidRPr="00792FED">
              <w:rPr>
                <w:spacing w:val="-5"/>
                <w:sz w:val="20"/>
                <w:szCs w:val="20"/>
              </w:rPr>
              <w:t xml:space="preserve"> </w:t>
            </w:r>
            <w:r w:rsidRPr="00792FED">
              <w:rPr>
                <w:sz w:val="20"/>
                <w:szCs w:val="20"/>
              </w:rPr>
              <w:t>в</w:t>
            </w:r>
            <w:r w:rsidRPr="00792FED">
              <w:rPr>
                <w:spacing w:val="-2"/>
                <w:sz w:val="20"/>
                <w:szCs w:val="20"/>
              </w:rPr>
              <w:t>о</w:t>
            </w:r>
            <w:r w:rsidRPr="00792FED">
              <w:rPr>
                <w:sz w:val="20"/>
                <w:szCs w:val="20"/>
              </w:rPr>
              <w:t>просы</w:t>
            </w:r>
            <w:r w:rsidRPr="00792FED">
              <w:rPr>
                <w:spacing w:val="1"/>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ни</w:t>
            </w:r>
            <w:r w:rsidRPr="00792FED">
              <w:rPr>
                <w:spacing w:val="-1"/>
                <w:sz w:val="20"/>
                <w:szCs w:val="20"/>
              </w:rPr>
              <w:t>к</w:t>
            </w:r>
            <w:r w:rsidRPr="00792FED">
              <w:rPr>
                <w:sz w:val="20"/>
                <w:szCs w:val="20"/>
              </w:rPr>
              <w:t>а,</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709"/>
              <w:rPr>
                <w:sz w:val="20"/>
                <w:szCs w:val="20"/>
              </w:rPr>
            </w:pPr>
            <w:r w:rsidRPr="00792FED">
              <w:rPr>
                <w:sz w:val="20"/>
                <w:szCs w:val="20"/>
              </w:rPr>
              <w:t>ос</w:t>
            </w:r>
            <w:r w:rsidRPr="00792FED">
              <w:rPr>
                <w:spacing w:val="-1"/>
                <w:sz w:val="20"/>
                <w:szCs w:val="20"/>
              </w:rPr>
              <w:t>о</w:t>
            </w:r>
            <w:r w:rsidRPr="00792FED">
              <w:rPr>
                <w:sz w:val="20"/>
                <w:szCs w:val="20"/>
              </w:rPr>
              <w:t>знан</w:t>
            </w:r>
            <w:r w:rsidRPr="00792FED">
              <w:rPr>
                <w:spacing w:val="-1"/>
                <w:sz w:val="20"/>
                <w:szCs w:val="20"/>
              </w:rPr>
              <w:t>и</w:t>
            </w:r>
            <w:r w:rsidRPr="00792FED">
              <w:rPr>
                <w:sz w:val="20"/>
                <w:szCs w:val="20"/>
              </w:rPr>
              <w:t xml:space="preserve">е </w:t>
            </w:r>
            <w:r w:rsidRPr="00792FED">
              <w:rPr>
                <w:spacing w:val="-2"/>
                <w:sz w:val="20"/>
                <w:szCs w:val="20"/>
              </w:rPr>
              <w:t>з</w:t>
            </w:r>
            <w:r w:rsidRPr="00792FED">
              <w:rPr>
                <w:sz w:val="20"/>
                <w:szCs w:val="20"/>
              </w:rPr>
              <w:t>нач</w:t>
            </w:r>
            <w:r w:rsidRPr="00792FED">
              <w:rPr>
                <w:spacing w:val="-1"/>
                <w:sz w:val="20"/>
                <w:szCs w:val="20"/>
              </w:rPr>
              <w:t>им</w:t>
            </w:r>
            <w:r w:rsidRPr="00792FED">
              <w:rPr>
                <w:sz w:val="20"/>
                <w:szCs w:val="20"/>
              </w:rPr>
              <w:t>ос</w:t>
            </w:r>
            <w:r w:rsidRPr="00792FED">
              <w:rPr>
                <w:spacing w:val="-1"/>
                <w:sz w:val="20"/>
                <w:szCs w:val="20"/>
              </w:rPr>
              <w:t>т</w:t>
            </w:r>
            <w:r w:rsidRPr="00792FED">
              <w:rPr>
                <w:sz w:val="20"/>
                <w:szCs w:val="20"/>
              </w:rPr>
              <w:t>и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2"/>
                <w:sz w:val="20"/>
                <w:szCs w:val="20"/>
              </w:rPr>
              <w:t>с</w:t>
            </w:r>
            <w:r w:rsidRPr="00792FED">
              <w:rPr>
                <w:sz w:val="20"/>
                <w:szCs w:val="20"/>
              </w:rPr>
              <w:t>воего</w:t>
            </w:r>
          </w:p>
          <w:p w:rsidR="00E95DF0" w:rsidRPr="00792FED" w:rsidRDefault="00E95DF0" w:rsidP="00D810F4">
            <w:pPr>
              <w:widowControl w:val="0"/>
              <w:autoSpaceDE w:val="0"/>
              <w:autoSpaceDN w:val="0"/>
              <w:adjustRightInd w:val="0"/>
              <w:spacing w:before="2"/>
              <w:ind w:left="103" w:right="126"/>
              <w:rPr>
                <w:sz w:val="20"/>
                <w:szCs w:val="20"/>
              </w:rPr>
            </w:pPr>
            <w:r w:rsidRPr="00792FED">
              <w:rPr>
                <w:spacing w:val="1"/>
                <w:sz w:val="20"/>
                <w:szCs w:val="20"/>
              </w:rPr>
              <w:t>д</w:t>
            </w:r>
            <w:r w:rsidRPr="00792FED">
              <w:rPr>
                <w:sz w:val="20"/>
                <w:szCs w:val="20"/>
              </w:rPr>
              <w:t>ал</w:t>
            </w:r>
            <w:r w:rsidRPr="00792FED">
              <w:rPr>
                <w:spacing w:val="-2"/>
                <w:sz w:val="20"/>
                <w:szCs w:val="20"/>
              </w:rPr>
              <w:t>ь</w:t>
            </w:r>
            <w:r w:rsidRPr="00792FED">
              <w:rPr>
                <w:sz w:val="20"/>
                <w:szCs w:val="20"/>
              </w:rPr>
              <w:t>не</w:t>
            </w:r>
            <w:r w:rsidRPr="00792FED">
              <w:rPr>
                <w:spacing w:val="-1"/>
                <w:sz w:val="20"/>
                <w:szCs w:val="20"/>
              </w:rPr>
              <w:t>й</w:t>
            </w:r>
            <w:r w:rsidRPr="00792FED">
              <w:rPr>
                <w:sz w:val="20"/>
                <w:szCs w:val="20"/>
              </w:rPr>
              <w:t>ше</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я</w:t>
            </w:r>
            <w:r w:rsidRPr="00792FED">
              <w:rPr>
                <w:spacing w:val="-3"/>
                <w:sz w:val="20"/>
                <w:szCs w:val="20"/>
              </w:rPr>
              <w:t xml:space="preserve"> </w:t>
            </w:r>
            <w:r w:rsidRPr="00792FED">
              <w:rPr>
                <w:sz w:val="20"/>
                <w:szCs w:val="20"/>
              </w:rPr>
              <w:t xml:space="preserve">и </w:t>
            </w:r>
            <w:r w:rsidRPr="00792FED">
              <w:rPr>
                <w:spacing w:val="-2"/>
                <w:sz w:val="20"/>
                <w:szCs w:val="20"/>
              </w:rPr>
              <w:t>у</w:t>
            </w:r>
            <w:r w:rsidRPr="00792FED">
              <w:rPr>
                <w:sz w:val="20"/>
                <w:szCs w:val="20"/>
              </w:rPr>
              <w:t>спеш</w:t>
            </w:r>
            <w:r w:rsidRPr="00792FED">
              <w:rPr>
                <w:spacing w:val="1"/>
                <w:sz w:val="20"/>
                <w:szCs w:val="20"/>
              </w:rPr>
              <w:t>н</w:t>
            </w:r>
            <w:r w:rsidRPr="00792FED">
              <w:rPr>
                <w:sz w:val="20"/>
                <w:szCs w:val="20"/>
              </w:rPr>
              <w:t>ого</w:t>
            </w:r>
            <w:r w:rsidRPr="00792FED">
              <w:rPr>
                <w:spacing w:val="-1"/>
                <w:sz w:val="20"/>
                <w:szCs w:val="20"/>
              </w:rPr>
              <w:t xml:space="preserve"> </w:t>
            </w:r>
            <w:r w:rsidRPr="00792FED">
              <w:rPr>
                <w:sz w:val="20"/>
                <w:szCs w:val="20"/>
              </w:rPr>
              <w:t>об</w:t>
            </w:r>
            <w:r w:rsidRPr="00792FED">
              <w:rPr>
                <w:spacing w:val="-2"/>
                <w:sz w:val="20"/>
                <w:szCs w:val="20"/>
              </w:rPr>
              <w:t>у</w:t>
            </w:r>
            <w:r w:rsidRPr="00792FED">
              <w:rPr>
                <w:sz w:val="20"/>
                <w:szCs w:val="20"/>
              </w:rPr>
              <w:t>чен</w:t>
            </w:r>
            <w:r w:rsidRPr="00792FED">
              <w:rPr>
                <w:spacing w:val="-1"/>
                <w:sz w:val="20"/>
                <w:szCs w:val="20"/>
              </w:rPr>
              <w:t>и</w:t>
            </w:r>
            <w:r w:rsidRPr="00792FED">
              <w:rPr>
                <w:spacing w:val="-2"/>
                <w:sz w:val="20"/>
                <w:szCs w:val="20"/>
              </w:rPr>
              <w:t>я</w:t>
            </w:r>
            <w:r w:rsidRPr="00792FED">
              <w:rPr>
                <w:sz w:val="20"/>
                <w:szCs w:val="20"/>
              </w:rPr>
              <w:t>; 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w:t>
            </w:r>
          </w:p>
          <w:p w:rsidR="00E95DF0" w:rsidRPr="00792FED" w:rsidRDefault="00E95DF0" w:rsidP="00D810F4">
            <w:pPr>
              <w:widowControl w:val="0"/>
              <w:autoSpaceDE w:val="0"/>
              <w:autoSpaceDN w:val="0"/>
              <w:adjustRightInd w:val="0"/>
              <w:spacing w:before="3"/>
              <w:ind w:left="103" w:right="129"/>
              <w:rPr>
                <w:sz w:val="20"/>
                <w:szCs w:val="20"/>
              </w:rPr>
            </w:pPr>
            <w:r w:rsidRPr="00792FED">
              <w:rPr>
                <w:sz w:val="20"/>
                <w:szCs w:val="20"/>
              </w:rPr>
              <w:t>в</w:t>
            </w:r>
            <w:r w:rsidRPr="00792FED">
              <w:rPr>
                <w:spacing w:val="-4"/>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 xml:space="preserve">нии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w:t>
            </w:r>
          </w:p>
          <w:p w:rsidR="00E95DF0" w:rsidRPr="00792FED" w:rsidRDefault="00E95DF0" w:rsidP="00D810F4">
            <w:pPr>
              <w:widowControl w:val="0"/>
              <w:autoSpaceDE w:val="0"/>
              <w:autoSpaceDN w:val="0"/>
              <w:adjustRightInd w:val="0"/>
              <w:ind w:left="103"/>
              <w:rPr>
                <w:sz w:val="20"/>
                <w:szCs w:val="20"/>
              </w:rPr>
            </w:pPr>
            <w:r w:rsidRPr="00792FED">
              <w:rPr>
                <w:sz w:val="20"/>
                <w:szCs w:val="20"/>
              </w:rPr>
              <w:t>и</w:t>
            </w:r>
            <w:r w:rsidRPr="00792FED">
              <w:rPr>
                <w:spacing w:val="-6"/>
                <w:sz w:val="20"/>
                <w:szCs w:val="20"/>
              </w:rPr>
              <w:t xml:space="preserve"> </w:t>
            </w:r>
            <w:r w:rsidRPr="00792FED">
              <w:rPr>
                <w:sz w:val="20"/>
                <w:szCs w:val="20"/>
              </w:rPr>
              <w:t>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47</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М.Пришвин«Ребята и утята».</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303"/>
              <w:rPr>
                <w:sz w:val="20"/>
                <w:szCs w:val="20"/>
              </w:rPr>
            </w:pPr>
            <w:r w:rsidRPr="00792FED">
              <w:rPr>
                <w:spacing w:val="-1"/>
                <w:sz w:val="20"/>
                <w:szCs w:val="20"/>
              </w:rPr>
              <w:t xml:space="preserve"> </w:t>
            </w:r>
            <w:r w:rsidRPr="00792FED">
              <w:rPr>
                <w:spacing w:val="1"/>
                <w:sz w:val="20"/>
                <w:szCs w:val="20"/>
              </w:rPr>
              <w:t xml:space="preserve"> 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 xml:space="preserve">я;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pacing w:val="-2"/>
                <w:sz w:val="20"/>
                <w:szCs w:val="20"/>
              </w:rPr>
              <w:t>х</w:t>
            </w:r>
            <w:r w:rsidRPr="00792FED">
              <w:rPr>
                <w:sz w:val="20"/>
                <w:szCs w:val="20"/>
              </w:rPr>
              <w:t xml:space="preserve">. </w:t>
            </w:r>
            <w:r w:rsidRPr="00792FED">
              <w:rPr>
                <w:spacing w:val="-1"/>
                <w:sz w:val="20"/>
                <w:szCs w:val="20"/>
              </w:rPr>
              <w:t>В</w:t>
            </w:r>
            <w:r w:rsidRPr="00792FED">
              <w:rPr>
                <w:sz w:val="20"/>
                <w:szCs w:val="20"/>
              </w:rPr>
              <w:t>ы</w:t>
            </w:r>
            <w:r w:rsidRPr="00792FED">
              <w:rPr>
                <w:spacing w:val="-1"/>
                <w:sz w:val="20"/>
                <w:szCs w:val="20"/>
              </w:rPr>
              <w:t>р</w:t>
            </w:r>
            <w:r w:rsidRPr="00792FED">
              <w:rPr>
                <w:sz w:val="20"/>
                <w:szCs w:val="20"/>
              </w:rPr>
              <w:t>ажа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1"/>
                <w:sz w:val="20"/>
                <w:szCs w:val="20"/>
              </w:rPr>
              <w:t xml:space="preserve"> </w:t>
            </w:r>
            <w:r w:rsidRPr="00792FED">
              <w:rPr>
                <w:sz w:val="20"/>
                <w:szCs w:val="20"/>
              </w:rPr>
              <w:t>собс</w:t>
            </w:r>
            <w:r w:rsidRPr="00792FED">
              <w:rPr>
                <w:spacing w:val="-2"/>
                <w:sz w:val="20"/>
                <w:szCs w:val="20"/>
              </w:rPr>
              <w:t>т</w:t>
            </w:r>
            <w:r w:rsidRPr="00792FED">
              <w:rPr>
                <w:sz w:val="20"/>
                <w:szCs w:val="20"/>
              </w:rPr>
              <w:t>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 о</w:t>
            </w:r>
            <w:r w:rsidRPr="00792FED">
              <w:rPr>
                <w:spacing w:val="-1"/>
                <w:sz w:val="20"/>
                <w:szCs w:val="20"/>
              </w:rPr>
              <w:t>т</w:t>
            </w:r>
            <w:r w:rsidRPr="00792FED">
              <w:rPr>
                <w:sz w:val="20"/>
                <w:szCs w:val="20"/>
              </w:rPr>
              <w:t>ношен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к</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оя</w:t>
            </w:r>
            <w:r w:rsidRPr="00792FED">
              <w:rPr>
                <w:spacing w:val="-1"/>
                <w:sz w:val="20"/>
                <w:szCs w:val="20"/>
              </w:rPr>
              <w:t>м</w:t>
            </w:r>
            <w:r w:rsidRPr="00792FED">
              <w:rPr>
                <w:sz w:val="20"/>
                <w:szCs w:val="20"/>
              </w:rPr>
              <w:t>,</w:t>
            </w:r>
            <w:r w:rsidRPr="00792FED">
              <w:rPr>
                <w:spacing w:val="-2"/>
                <w:sz w:val="20"/>
                <w:szCs w:val="20"/>
              </w:rPr>
              <w:t xml:space="preserve"> </w:t>
            </w:r>
            <w:r w:rsidRPr="00792FED">
              <w:rPr>
                <w:spacing w:val="1"/>
                <w:sz w:val="20"/>
                <w:szCs w:val="20"/>
              </w:rPr>
              <w:t>д</w:t>
            </w:r>
            <w:r w:rsidRPr="00792FED">
              <w:rPr>
                <w:spacing w:val="-3"/>
                <w:sz w:val="20"/>
                <w:szCs w:val="20"/>
              </w:rPr>
              <w:t>а</w:t>
            </w:r>
            <w:r w:rsidRPr="00792FED">
              <w:rPr>
                <w:sz w:val="20"/>
                <w:szCs w:val="20"/>
              </w:rPr>
              <w:t>вать</w:t>
            </w:r>
          </w:p>
          <w:p w:rsidR="00E95DF0" w:rsidRPr="00792FED" w:rsidRDefault="00E95DF0" w:rsidP="00D810F4">
            <w:pPr>
              <w:widowControl w:val="0"/>
              <w:autoSpaceDE w:val="0"/>
              <w:autoSpaceDN w:val="0"/>
              <w:adjustRightInd w:val="0"/>
              <w:spacing w:before="1"/>
              <w:ind w:left="102" w:right="376"/>
              <w:rPr>
                <w:sz w:val="20"/>
                <w:szCs w:val="20"/>
              </w:rPr>
            </w:pPr>
            <w:r w:rsidRPr="00792FED">
              <w:rPr>
                <w:sz w:val="20"/>
                <w:szCs w:val="20"/>
              </w:rPr>
              <w:t>оценку их поступкам.</w:t>
            </w:r>
          </w:p>
          <w:p w:rsidR="00E95DF0" w:rsidRPr="00792FED" w:rsidRDefault="00E95DF0" w:rsidP="00D810F4">
            <w:pPr>
              <w:widowControl w:val="0"/>
              <w:autoSpaceDE w:val="0"/>
              <w:autoSpaceDN w:val="0"/>
              <w:adjustRightInd w:val="0"/>
              <w:spacing w:before="2"/>
              <w:ind w:left="102" w:right="648"/>
              <w:rPr>
                <w:sz w:val="20"/>
                <w:szCs w:val="20"/>
              </w:rPr>
            </w:pPr>
          </w:p>
          <w:p w:rsidR="00E95DF0" w:rsidRPr="00792FED" w:rsidRDefault="00E95DF0" w:rsidP="00D810F4">
            <w:pPr>
              <w:widowControl w:val="0"/>
              <w:autoSpaceDE w:val="0"/>
              <w:autoSpaceDN w:val="0"/>
              <w:adjustRightInd w:val="0"/>
              <w:spacing w:before="1"/>
              <w:ind w:left="102" w:right="189"/>
              <w:rPr>
                <w:sz w:val="20"/>
                <w:szCs w:val="20"/>
              </w:rPr>
            </w:pPr>
          </w:p>
          <w:p w:rsidR="00E95DF0" w:rsidRPr="00792FED" w:rsidRDefault="00E95DF0" w:rsidP="00D810F4">
            <w:pPr>
              <w:widowControl w:val="0"/>
              <w:tabs>
                <w:tab w:val="left" w:pos="1680"/>
                <w:tab w:val="left" w:pos="2840"/>
              </w:tabs>
              <w:autoSpaceDE w:val="0"/>
              <w:autoSpaceDN w:val="0"/>
              <w:adjustRightInd w:val="0"/>
              <w:spacing w:before="6"/>
              <w:ind w:right="65"/>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D810F4">
            <w:pPr>
              <w:widowControl w:val="0"/>
              <w:autoSpaceDE w:val="0"/>
              <w:autoSpaceDN w:val="0"/>
              <w:adjustRightInd w:val="0"/>
              <w:spacing w:before="1"/>
              <w:ind w:left="103"/>
              <w:rPr>
                <w:sz w:val="20"/>
                <w:szCs w:val="20"/>
              </w:rPr>
            </w:pPr>
            <w:r w:rsidRPr="00792FED">
              <w:rPr>
                <w:sz w:val="20"/>
                <w:szCs w:val="20"/>
              </w:rPr>
              <w:t>о</w:t>
            </w:r>
            <w:r w:rsidRPr="00792FED">
              <w:rPr>
                <w:spacing w:val="-1"/>
                <w:sz w:val="20"/>
                <w:szCs w:val="20"/>
              </w:rPr>
              <w:t>т</w:t>
            </w:r>
            <w:r w:rsidRPr="00792FED">
              <w:rPr>
                <w:sz w:val="20"/>
                <w:szCs w:val="20"/>
              </w:rPr>
              <w:t>вет.</w:t>
            </w:r>
          </w:p>
          <w:p w:rsidR="00E95DF0" w:rsidRPr="00792FED" w:rsidRDefault="00E95DF0" w:rsidP="00D810F4">
            <w:pPr>
              <w:widowControl w:val="0"/>
              <w:autoSpaceDE w:val="0"/>
              <w:autoSpaceDN w:val="0"/>
              <w:adjustRightInd w:val="0"/>
              <w:rPr>
                <w:sz w:val="20"/>
                <w:szCs w:val="20"/>
              </w:rPr>
            </w:pPr>
            <w:r w:rsidRPr="00792FED">
              <w:rPr>
                <w:b/>
                <w:bCs/>
                <w:sz w:val="20"/>
                <w:szCs w:val="20"/>
              </w:rPr>
              <w:t>Познавательные:</w:t>
            </w:r>
            <w:r w:rsidRPr="00792FED">
              <w:rPr>
                <w:spacing w:val="9"/>
                <w:sz w:val="20"/>
                <w:szCs w:val="20"/>
              </w:rPr>
              <w:t xml:space="preserve"> п</w:t>
            </w:r>
            <w:r w:rsidRPr="00792FED">
              <w:rPr>
                <w:spacing w:val="10"/>
                <w:sz w:val="20"/>
                <w:szCs w:val="20"/>
              </w:rPr>
              <w:t>о</w:t>
            </w:r>
            <w:r w:rsidRPr="00792FED">
              <w:rPr>
                <w:spacing w:val="9"/>
                <w:sz w:val="20"/>
                <w:szCs w:val="20"/>
              </w:rPr>
              <w:t>дб</w:t>
            </w:r>
            <w:r w:rsidRPr="00792FED">
              <w:rPr>
                <w:spacing w:val="10"/>
                <w:sz w:val="20"/>
                <w:szCs w:val="20"/>
              </w:rPr>
              <w:t>ират</w:t>
            </w:r>
            <w:r w:rsidRPr="00792FED">
              <w:rPr>
                <w:sz w:val="20"/>
                <w:szCs w:val="20"/>
              </w:rPr>
              <w:t>ь</w:t>
            </w:r>
            <w:r w:rsidRPr="00792FED">
              <w:rPr>
                <w:spacing w:val="19"/>
                <w:sz w:val="20"/>
                <w:szCs w:val="20"/>
              </w:rPr>
              <w:t xml:space="preserve"> </w:t>
            </w:r>
            <w:r w:rsidRPr="00792FED">
              <w:rPr>
                <w:sz w:val="20"/>
                <w:szCs w:val="20"/>
              </w:rPr>
              <w:t xml:space="preserve">к </w:t>
            </w:r>
            <w:r w:rsidRPr="00792FED">
              <w:rPr>
                <w:spacing w:val="10"/>
                <w:sz w:val="20"/>
                <w:szCs w:val="20"/>
              </w:rPr>
              <w:t>и</w:t>
            </w:r>
            <w:r w:rsidRPr="00792FED">
              <w:rPr>
                <w:spacing w:val="9"/>
                <w:sz w:val="20"/>
                <w:szCs w:val="20"/>
              </w:rPr>
              <w:t>ллюс</w:t>
            </w:r>
            <w:r w:rsidRPr="00792FED">
              <w:rPr>
                <w:spacing w:val="10"/>
                <w:sz w:val="20"/>
                <w:szCs w:val="20"/>
              </w:rPr>
              <w:t>тра</w:t>
            </w:r>
            <w:r w:rsidRPr="00792FED">
              <w:rPr>
                <w:spacing w:val="9"/>
                <w:sz w:val="20"/>
                <w:szCs w:val="20"/>
              </w:rPr>
              <w:t>ц</w:t>
            </w:r>
            <w:r w:rsidRPr="00792FED">
              <w:rPr>
                <w:spacing w:val="12"/>
                <w:sz w:val="20"/>
                <w:szCs w:val="20"/>
              </w:rPr>
              <w:t>и</w:t>
            </w:r>
            <w:r w:rsidRPr="00792FED">
              <w:rPr>
                <w:spacing w:val="9"/>
                <w:sz w:val="20"/>
                <w:szCs w:val="20"/>
              </w:rPr>
              <w:t>я</w:t>
            </w:r>
            <w:r w:rsidRPr="00792FED">
              <w:rPr>
                <w:sz w:val="20"/>
                <w:szCs w:val="20"/>
              </w:rPr>
              <w:t>м</w:t>
            </w:r>
            <w:r w:rsidRPr="00792FED">
              <w:rPr>
                <w:spacing w:val="20"/>
                <w:sz w:val="20"/>
                <w:szCs w:val="20"/>
              </w:rPr>
              <w:t xml:space="preserve"> </w:t>
            </w:r>
            <w:r w:rsidRPr="00792FED">
              <w:rPr>
                <w:spacing w:val="9"/>
                <w:sz w:val="20"/>
                <w:szCs w:val="20"/>
              </w:rPr>
              <w:t>эп</w:t>
            </w:r>
            <w:r w:rsidRPr="00792FED">
              <w:rPr>
                <w:spacing w:val="10"/>
                <w:sz w:val="20"/>
                <w:szCs w:val="20"/>
              </w:rPr>
              <w:t>и</w:t>
            </w:r>
            <w:r w:rsidRPr="00792FED">
              <w:rPr>
                <w:spacing w:val="12"/>
                <w:sz w:val="20"/>
                <w:szCs w:val="20"/>
              </w:rPr>
              <w:t>з</w:t>
            </w:r>
            <w:r w:rsidRPr="00792FED">
              <w:rPr>
                <w:spacing w:val="10"/>
                <w:sz w:val="20"/>
                <w:szCs w:val="20"/>
              </w:rPr>
              <w:t>о</w:t>
            </w:r>
            <w:r w:rsidRPr="00792FED">
              <w:rPr>
                <w:spacing w:val="9"/>
                <w:sz w:val="20"/>
                <w:szCs w:val="20"/>
              </w:rPr>
              <w:t>д</w:t>
            </w:r>
            <w:r w:rsidRPr="00792FED">
              <w:rPr>
                <w:sz w:val="20"/>
                <w:szCs w:val="20"/>
              </w:rPr>
              <w:t>ы</w:t>
            </w:r>
            <w:r w:rsidRPr="00792FED">
              <w:rPr>
                <w:spacing w:val="20"/>
                <w:sz w:val="20"/>
                <w:szCs w:val="20"/>
              </w:rPr>
              <w:t xml:space="preserve"> </w:t>
            </w:r>
            <w:r w:rsidRPr="00792FED">
              <w:rPr>
                <w:spacing w:val="10"/>
                <w:sz w:val="20"/>
                <w:szCs w:val="20"/>
              </w:rPr>
              <w:t>и</w:t>
            </w:r>
            <w:r w:rsidRPr="00792FED">
              <w:rPr>
                <w:sz w:val="20"/>
                <w:szCs w:val="20"/>
              </w:rPr>
              <w:t xml:space="preserve">з </w:t>
            </w:r>
            <w:r w:rsidRPr="00792FED">
              <w:rPr>
                <w:spacing w:val="10"/>
                <w:sz w:val="20"/>
                <w:szCs w:val="20"/>
              </w:rPr>
              <w:t>тек</w:t>
            </w:r>
            <w:r w:rsidRPr="00792FED">
              <w:rPr>
                <w:spacing w:val="9"/>
                <w:sz w:val="20"/>
                <w:szCs w:val="20"/>
              </w:rPr>
              <w:t>с</w:t>
            </w:r>
            <w:r w:rsidRPr="00792FED">
              <w:rPr>
                <w:spacing w:val="10"/>
                <w:sz w:val="20"/>
                <w:szCs w:val="20"/>
              </w:rPr>
              <w:t>та</w:t>
            </w:r>
            <w:r w:rsidRPr="00792FED">
              <w:rPr>
                <w:sz w:val="20"/>
                <w:szCs w:val="20"/>
              </w:rPr>
              <w:t>,</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2"/>
                <w:sz w:val="20"/>
                <w:szCs w:val="20"/>
              </w:rPr>
              <w:t>т</w:t>
            </w:r>
            <w:r w:rsidRPr="00792FED">
              <w:rPr>
                <w:sz w:val="20"/>
                <w:szCs w:val="20"/>
              </w:rPr>
              <w:t>ь</w:t>
            </w:r>
            <w:r w:rsidRPr="00792FED">
              <w:rPr>
                <w:spacing w:val="19"/>
                <w:sz w:val="20"/>
                <w:szCs w:val="20"/>
              </w:rPr>
              <w:t xml:space="preserve"> </w:t>
            </w:r>
            <w:r w:rsidRPr="00792FED">
              <w:rPr>
                <w:spacing w:val="10"/>
                <w:sz w:val="20"/>
                <w:szCs w:val="20"/>
              </w:rPr>
              <w:t>а</w:t>
            </w:r>
            <w:r w:rsidRPr="00792FED">
              <w:rPr>
                <w:spacing w:val="12"/>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 xml:space="preserve">е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к</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p>
          <w:p w:rsidR="00E95DF0" w:rsidRPr="00792FED" w:rsidRDefault="00E95DF0" w:rsidP="00D810F4">
            <w:pPr>
              <w:widowControl w:val="0"/>
              <w:autoSpaceDE w:val="0"/>
              <w:autoSpaceDN w:val="0"/>
              <w:adjustRightInd w:val="0"/>
              <w:ind w:right="147"/>
              <w:rPr>
                <w:sz w:val="20"/>
                <w:szCs w:val="20"/>
              </w:rPr>
            </w:pPr>
            <w:r w:rsidRPr="00792FED">
              <w:rPr>
                <w:b/>
                <w:bCs/>
                <w:sz w:val="20"/>
                <w:szCs w:val="20"/>
              </w:rPr>
              <w:t>Коммуникативные:</w:t>
            </w:r>
            <w:r w:rsidRPr="00792FED">
              <w:rPr>
                <w:sz w:val="20"/>
                <w:szCs w:val="20"/>
              </w:rPr>
              <w:t xml:space="preserve"> о</w:t>
            </w:r>
            <w:r w:rsidRPr="00792FED">
              <w:rPr>
                <w:spacing w:val="-1"/>
                <w:sz w:val="20"/>
                <w:szCs w:val="20"/>
              </w:rPr>
              <w:t>т</w:t>
            </w:r>
            <w:r w:rsidRPr="00792FED">
              <w:rPr>
                <w:sz w:val="20"/>
                <w:szCs w:val="20"/>
              </w:rPr>
              <w:t>вечать</w:t>
            </w:r>
          </w:p>
          <w:p w:rsidR="00E95DF0" w:rsidRPr="00792FED" w:rsidRDefault="00E95DF0" w:rsidP="00D810F4">
            <w:pPr>
              <w:widowControl w:val="0"/>
              <w:tabs>
                <w:tab w:val="left" w:pos="1680"/>
                <w:tab w:val="left" w:pos="2840"/>
              </w:tabs>
              <w:autoSpaceDE w:val="0"/>
              <w:autoSpaceDN w:val="0"/>
              <w:adjustRightInd w:val="0"/>
              <w:spacing w:before="6"/>
              <w:ind w:right="65"/>
              <w:rPr>
                <w:sz w:val="20"/>
                <w:szCs w:val="20"/>
              </w:rPr>
            </w:pPr>
            <w:r w:rsidRPr="00792FED">
              <w:rPr>
                <w:sz w:val="20"/>
                <w:szCs w:val="20"/>
              </w:rPr>
              <w:t>на</w:t>
            </w:r>
            <w:r w:rsidRPr="00792FED">
              <w:rPr>
                <w:spacing w:val="-5"/>
                <w:sz w:val="20"/>
                <w:szCs w:val="20"/>
              </w:rPr>
              <w:t xml:space="preserve"> </w:t>
            </w:r>
            <w:r w:rsidRPr="00792FED">
              <w:rPr>
                <w:sz w:val="20"/>
                <w:szCs w:val="20"/>
              </w:rPr>
              <w:t>в</w:t>
            </w:r>
            <w:r w:rsidRPr="00792FED">
              <w:rPr>
                <w:spacing w:val="-2"/>
                <w:sz w:val="20"/>
                <w:szCs w:val="20"/>
              </w:rPr>
              <w:t>о</w:t>
            </w:r>
            <w:r w:rsidRPr="00792FED">
              <w:rPr>
                <w:sz w:val="20"/>
                <w:szCs w:val="20"/>
              </w:rPr>
              <w:t>просы</w:t>
            </w:r>
            <w:r w:rsidRPr="00792FED">
              <w:rPr>
                <w:spacing w:val="1"/>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ни</w:t>
            </w:r>
            <w:r w:rsidRPr="00792FED">
              <w:rPr>
                <w:spacing w:val="-1"/>
                <w:sz w:val="20"/>
                <w:szCs w:val="20"/>
              </w:rPr>
              <w:t>к</w:t>
            </w:r>
            <w:r w:rsidRPr="00792FED">
              <w:rPr>
                <w:sz w:val="20"/>
                <w:szCs w:val="20"/>
              </w:rPr>
              <w:t>а,</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709"/>
              <w:rPr>
                <w:sz w:val="20"/>
                <w:szCs w:val="20"/>
              </w:rPr>
            </w:pPr>
            <w:r w:rsidRPr="00792FED">
              <w:rPr>
                <w:sz w:val="20"/>
                <w:szCs w:val="20"/>
              </w:rPr>
              <w:t>ос</w:t>
            </w:r>
            <w:r w:rsidRPr="00792FED">
              <w:rPr>
                <w:spacing w:val="-1"/>
                <w:sz w:val="20"/>
                <w:szCs w:val="20"/>
              </w:rPr>
              <w:t>о</w:t>
            </w:r>
            <w:r w:rsidRPr="00792FED">
              <w:rPr>
                <w:sz w:val="20"/>
                <w:szCs w:val="20"/>
              </w:rPr>
              <w:t>знан</w:t>
            </w:r>
            <w:r w:rsidRPr="00792FED">
              <w:rPr>
                <w:spacing w:val="-1"/>
                <w:sz w:val="20"/>
                <w:szCs w:val="20"/>
              </w:rPr>
              <w:t>и</w:t>
            </w:r>
            <w:r w:rsidRPr="00792FED">
              <w:rPr>
                <w:sz w:val="20"/>
                <w:szCs w:val="20"/>
              </w:rPr>
              <w:t xml:space="preserve">е </w:t>
            </w:r>
            <w:r w:rsidRPr="00792FED">
              <w:rPr>
                <w:spacing w:val="-2"/>
                <w:sz w:val="20"/>
                <w:szCs w:val="20"/>
              </w:rPr>
              <w:t>з</w:t>
            </w:r>
            <w:r w:rsidRPr="00792FED">
              <w:rPr>
                <w:sz w:val="20"/>
                <w:szCs w:val="20"/>
              </w:rPr>
              <w:t>нач</w:t>
            </w:r>
            <w:r w:rsidRPr="00792FED">
              <w:rPr>
                <w:spacing w:val="-1"/>
                <w:sz w:val="20"/>
                <w:szCs w:val="20"/>
              </w:rPr>
              <w:t>им</w:t>
            </w:r>
            <w:r w:rsidRPr="00792FED">
              <w:rPr>
                <w:sz w:val="20"/>
                <w:szCs w:val="20"/>
              </w:rPr>
              <w:t>ос</w:t>
            </w:r>
            <w:r w:rsidRPr="00792FED">
              <w:rPr>
                <w:spacing w:val="-1"/>
                <w:sz w:val="20"/>
                <w:szCs w:val="20"/>
              </w:rPr>
              <w:t>т</w:t>
            </w:r>
            <w:r w:rsidRPr="00792FED">
              <w:rPr>
                <w:sz w:val="20"/>
                <w:szCs w:val="20"/>
              </w:rPr>
              <w:t>и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2"/>
                <w:sz w:val="20"/>
                <w:szCs w:val="20"/>
              </w:rPr>
              <w:t>с</w:t>
            </w:r>
            <w:r w:rsidRPr="00792FED">
              <w:rPr>
                <w:sz w:val="20"/>
                <w:szCs w:val="20"/>
              </w:rPr>
              <w:t>воего</w:t>
            </w:r>
          </w:p>
          <w:p w:rsidR="00E95DF0" w:rsidRPr="00792FED" w:rsidRDefault="00E95DF0" w:rsidP="00D810F4">
            <w:pPr>
              <w:widowControl w:val="0"/>
              <w:autoSpaceDE w:val="0"/>
              <w:autoSpaceDN w:val="0"/>
              <w:adjustRightInd w:val="0"/>
              <w:spacing w:before="2"/>
              <w:ind w:left="103" w:right="126"/>
              <w:rPr>
                <w:sz w:val="20"/>
                <w:szCs w:val="20"/>
              </w:rPr>
            </w:pPr>
            <w:r w:rsidRPr="00792FED">
              <w:rPr>
                <w:spacing w:val="1"/>
                <w:sz w:val="20"/>
                <w:szCs w:val="20"/>
              </w:rPr>
              <w:t>д</w:t>
            </w:r>
            <w:r w:rsidRPr="00792FED">
              <w:rPr>
                <w:sz w:val="20"/>
                <w:szCs w:val="20"/>
              </w:rPr>
              <w:t>ал</w:t>
            </w:r>
            <w:r w:rsidRPr="00792FED">
              <w:rPr>
                <w:spacing w:val="-2"/>
                <w:sz w:val="20"/>
                <w:szCs w:val="20"/>
              </w:rPr>
              <w:t>ь</w:t>
            </w:r>
            <w:r w:rsidRPr="00792FED">
              <w:rPr>
                <w:sz w:val="20"/>
                <w:szCs w:val="20"/>
              </w:rPr>
              <w:t>не</w:t>
            </w:r>
            <w:r w:rsidRPr="00792FED">
              <w:rPr>
                <w:spacing w:val="-1"/>
                <w:sz w:val="20"/>
                <w:szCs w:val="20"/>
              </w:rPr>
              <w:t>й</w:t>
            </w:r>
            <w:r w:rsidRPr="00792FED">
              <w:rPr>
                <w:sz w:val="20"/>
                <w:szCs w:val="20"/>
              </w:rPr>
              <w:t>ше</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я</w:t>
            </w:r>
            <w:r w:rsidRPr="00792FED">
              <w:rPr>
                <w:spacing w:val="-3"/>
                <w:sz w:val="20"/>
                <w:szCs w:val="20"/>
              </w:rPr>
              <w:t xml:space="preserve"> </w:t>
            </w:r>
            <w:r w:rsidRPr="00792FED">
              <w:rPr>
                <w:sz w:val="20"/>
                <w:szCs w:val="20"/>
              </w:rPr>
              <w:t xml:space="preserve">и </w:t>
            </w:r>
            <w:r w:rsidRPr="00792FED">
              <w:rPr>
                <w:spacing w:val="-2"/>
                <w:sz w:val="20"/>
                <w:szCs w:val="20"/>
              </w:rPr>
              <w:t>у</w:t>
            </w:r>
            <w:r w:rsidRPr="00792FED">
              <w:rPr>
                <w:sz w:val="20"/>
                <w:szCs w:val="20"/>
              </w:rPr>
              <w:t>спеш</w:t>
            </w:r>
            <w:r w:rsidRPr="00792FED">
              <w:rPr>
                <w:spacing w:val="1"/>
                <w:sz w:val="20"/>
                <w:szCs w:val="20"/>
              </w:rPr>
              <w:t>н</w:t>
            </w:r>
            <w:r w:rsidRPr="00792FED">
              <w:rPr>
                <w:sz w:val="20"/>
                <w:szCs w:val="20"/>
              </w:rPr>
              <w:t>ого</w:t>
            </w:r>
            <w:r w:rsidRPr="00792FED">
              <w:rPr>
                <w:spacing w:val="-1"/>
                <w:sz w:val="20"/>
                <w:szCs w:val="20"/>
              </w:rPr>
              <w:t xml:space="preserve"> </w:t>
            </w:r>
            <w:r w:rsidRPr="00792FED">
              <w:rPr>
                <w:sz w:val="20"/>
                <w:szCs w:val="20"/>
              </w:rPr>
              <w:t>об</w:t>
            </w:r>
            <w:r w:rsidRPr="00792FED">
              <w:rPr>
                <w:spacing w:val="-2"/>
                <w:sz w:val="20"/>
                <w:szCs w:val="20"/>
              </w:rPr>
              <w:t>у</w:t>
            </w:r>
            <w:r w:rsidRPr="00792FED">
              <w:rPr>
                <w:sz w:val="20"/>
                <w:szCs w:val="20"/>
              </w:rPr>
              <w:t>чен</w:t>
            </w:r>
            <w:r w:rsidRPr="00792FED">
              <w:rPr>
                <w:spacing w:val="-1"/>
                <w:sz w:val="20"/>
                <w:szCs w:val="20"/>
              </w:rPr>
              <w:t>и</w:t>
            </w:r>
            <w:r w:rsidRPr="00792FED">
              <w:rPr>
                <w:spacing w:val="-2"/>
                <w:sz w:val="20"/>
                <w:szCs w:val="20"/>
              </w:rPr>
              <w:t>я</w:t>
            </w:r>
            <w:r w:rsidRPr="00792FED">
              <w:rPr>
                <w:sz w:val="20"/>
                <w:szCs w:val="20"/>
              </w:rPr>
              <w:t>; 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w:t>
            </w:r>
          </w:p>
          <w:p w:rsidR="00E95DF0" w:rsidRPr="00792FED" w:rsidRDefault="00E95DF0" w:rsidP="00D810F4">
            <w:pPr>
              <w:widowControl w:val="0"/>
              <w:autoSpaceDE w:val="0"/>
              <w:autoSpaceDN w:val="0"/>
              <w:adjustRightInd w:val="0"/>
              <w:spacing w:before="3"/>
              <w:ind w:left="103" w:right="129"/>
              <w:rPr>
                <w:sz w:val="20"/>
                <w:szCs w:val="20"/>
              </w:rPr>
            </w:pPr>
            <w:r w:rsidRPr="00792FED">
              <w:rPr>
                <w:sz w:val="20"/>
                <w:szCs w:val="20"/>
              </w:rPr>
              <w:t>в</w:t>
            </w:r>
            <w:r w:rsidRPr="00792FED">
              <w:rPr>
                <w:spacing w:val="-4"/>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 xml:space="preserve">нии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w:t>
            </w:r>
          </w:p>
          <w:p w:rsidR="00E95DF0" w:rsidRPr="00792FED" w:rsidRDefault="00E95DF0" w:rsidP="00D810F4">
            <w:pPr>
              <w:widowControl w:val="0"/>
              <w:autoSpaceDE w:val="0"/>
              <w:autoSpaceDN w:val="0"/>
              <w:adjustRightInd w:val="0"/>
              <w:ind w:left="103"/>
              <w:rPr>
                <w:sz w:val="20"/>
                <w:szCs w:val="20"/>
              </w:rPr>
            </w:pPr>
            <w:r w:rsidRPr="00792FED">
              <w:rPr>
                <w:sz w:val="20"/>
                <w:szCs w:val="20"/>
              </w:rPr>
              <w:t>и</w:t>
            </w:r>
            <w:r w:rsidRPr="00792FED">
              <w:rPr>
                <w:spacing w:val="-6"/>
                <w:sz w:val="20"/>
                <w:szCs w:val="20"/>
              </w:rPr>
              <w:t xml:space="preserve"> </w:t>
            </w:r>
            <w:r w:rsidRPr="00792FED">
              <w:rPr>
                <w:sz w:val="20"/>
                <w:szCs w:val="20"/>
              </w:rPr>
              <w:t>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48</w:t>
            </w:r>
          </w:p>
          <w:p w:rsidR="00E95DF0" w:rsidRDefault="00E95DF0" w:rsidP="00D810F4">
            <w:pPr>
              <w:snapToGrid w:val="0"/>
            </w:pP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Е.Чарушин </w:t>
            </w:r>
          </w:p>
          <w:p w:rsidR="00E95DF0" w:rsidRDefault="00E95DF0" w:rsidP="00D810F4">
            <w:pPr>
              <w:snapToGrid w:val="0"/>
            </w:pPr>
            <w:r>
              <w:t xml:space="preserve"> «Страшный рассказ».</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376"/>
              <w:rPr>
                <w:sz w:val="20"/>
                <w:szCs w:val="20"/>
              </w:rPr>
            </w:pPr>
            <w:r w:rsidRPr="00792FED">
              <w:rPr>
                <w:spacing w:val="1"/>
                <w:sz w:val="20"/>
                <w:szCs w:val="20"/>
              </w:rPr>
              <w:t>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 пос</w:t>
            </w:r>
            <w:r w:rsidRPr="00792FED">
              <w:rPr>
                <w:spacing w:val="1"/>
                <w:sz w:val="20"/>
                <w:szCs w:val="20"/>
              </w:rPr>
              <w:t>л</w:t>
            </w:r>
            <w:r w:rsidRPr="00792FED">
              <w:rPr>
                <w:spacing w:val="-3"/>
                <w:sz w:val="20"/>
                <w:szCs w:val="20"/>
              </w:rPr>
              <w:t>е</w:t>
            </w:r>
            <w:r w:rsidRPr="00792FED">
              <w:rPr>
                <w:spacing w:val="1"/>
                <w:sz w:val="20"/>
                <w:szCs w:val="20"/>
              </w:rPr>
              <w:t>д</w:t>
            </w:r>
            <w:r w:rsidRPr="00792FED">
              <w:rPr>
                <w:sz w:val="20"/>
                <w:szCs w:val="20"/>
              </w:rPr>
              <w:t>ова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о</w:t>
            </w:r>
            <w:r w:rsidRPr="00792FED">
              <w:rPr>
                <w:sz w:val="20"/>
                <w:szCs w:val="20"/>
              </w:rPr>
              <w:t>бы</w:t>
            </w:r>
            <w:r w:rsidRPr="00792FED">
              <w:rPr>
                <w:spacing w:val="-1"/>
                <w:sz w:val="20"/>
                <w:szCs w:val="20"/>
              </w:rPr>
              <w:t>тий</w:t>
            </w:r>
            <w:r w:rsidRPr="00792FED">
              <w:rPr>
                <w:sz w:val="20"/>
                <w:szCs w:val="20"/>
              </w:rPr>
              <w:t xml:space="preserve">. </w:t>
            </w:r>
            <w:r w:rsidRPr="00792FED">
              <w:rPr>
                <w:spacing w:val="-1"/>
                <w:sz w:val="20"/>
                <w:szCs w:val="20"/>
              </w:rPr>
              <w:t>С</w:t>
            </w:r>
            <w:r w:rsidRPr="00792FED">
              <w:rPr>
                <w:sz w:val="20"/>
                <w:szCs w:val="20"/>
              </w:rPr>
              <w:t>ос</w:t>
            </w:r>
            <w:r w:rsidRPr="00792FED">
              <w:rPr>
                <w:spacing w:val="-1"/>
                <w:sz w:val="20"/>
                <w:szCs w:val="20"/>
              </w:rPr>
              <w:t>т</w:t>
            </w:r>
            <w:r w:rsidRPr="00792FED">
              <w:rPr>
                <w:sz w:val="20"/>
                <w:szCs w:val="20"/>
              </w:rPr>
              <w:t>ав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2"/>
                <w:sz w:val="20"/>
                <w:szCs w:val="20"/>
              </w:rPr>
              <w:t>п</w:t>
            </w:r>
            <w:r w:rsidRPr="00792FED">
              <w:rPr>
                <w:spacing w:val="1"/>
                <w:sz w:val="20"/>
                <w:szCs w:val="20"/>
              </w:rPr>
              <w:t>л</w:t>
            </w:r>
            <w:r w:rsidRPr="00792FED">
              <w:rPr>
                <w:sz w:val="20"/>
                <w:szCs w:val="20"/>
              </w:rPr>
              <w:t>а</w:t>
            </w:r>
            <w:r w:rsidRPr="00792FED">
              <w:rPr>
                <w:spacing w:val="-2"/>
                <w:sz w:val="20"/>
                <w:szCs w:val="20"/>
              </w:rPr>
              <w:t>н</w:t>
            </w:r>
            <w:r w:rsidRPr="00792FED">
              <w:rPr>
                <w:sz w:val="20"/>
                <w:szCs w:val="20"/>
              </w:rPr>
              <w:t>. 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д</w:t>
            </w:r>
            <w:r w:rsidRPr="00792FED">
              <w:rPr>
                <w:sz w:val="20"/>
                <w:szCs w:val="20"/>
              </w:rPr>
              <w:t>р</w:t>
            </w:r>
            <w:r w:rsidRPr="00792FED">
              <w:rPr>
                <w:spacing w:val="-3"/>
                <w:sz w:val="20"/>
                <w:szCs w:val="20"/>
              </w:rPr>
              <w:t>о</w:t>
            </w:r>
            <w:r w:rsidRPr="00792FED">
              <w:rPr>
                <w:spacing w:val="-2"/>
                <w:sz w:val="20"/>
                <w:szCs w:val="20"/>
              </w:rPr>
              <w:t>б</w:t>
            </w:r>
            <w:r w:rsidRPr="00792FED">
              <w:rPr>
                <w:sz w:val="20"/>
                <w:szCs w:val="20"/>
              </w:rPr>
              <w:t>но</w:t>
            </w:r>
            <w:r w:rsidRPr="00792FED">
              <w:rPr>
                <w:spacing w:val="2"/>
                <w:sz w:val="20"/>
                <w:szCs w:val="20"/>
              </w:rPr>
              <w:t xml:space="preserve"> </w:t>
            </w:r>
            <w:r w:rsidRPr="00792FED">
              <w:rPr>
                <w:sz w:val="20"/>
                <w:szCs w:val="20"/>
              </w:rPr>
              <w:t>по п</w:t>
            </w:r>
            <w:r w:rsidRPr="00792FED">
              <w:rPr>
                <w:spacing w:val="1"/>
                <w:sz w:val="20"/>
                <w:szCs w:val="20"/>
              </w:rPr>
              <w:t>л</w:t>
            </w:r>
            <w:r w:rsidRPr="00792FED">
              <w:rPr>
                <w:sz w:val="20"/>
                <w:szCs w:val="20"/>
              </w:rPr>
              <w:t>ану</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w:t>
            </w:r>
            <w:r w:rsidRPr="00792FED">
              <w:rPr>
                <w:spacing w:val="-3"/>
                <w:sz w:val="20"/>
                <w:szCs w:val="20"/>
              </w:rPr>
              <w:t>е</w:t>
            </w:r>
            <w:r w:rsidRPr="00792FED">
              <w:rPr>
                <w:spacing w:val="1"/>
                <w:sz w:val="20"/>
                <w:szCs w:val="20"/>
              </w:rPr>
              <w:t>д</w:t>
            </w:r>
            <w:r w:rsidRPr="00792FED">
              <w:rPr>
                <w:sz w:val="20"/>
                <w:szCs w:val="20"/>
              </w:rPr>
              <w:t>ен</w:t>
            </w:r>
            <w:r w:rsidRPr="00792FED">
              <w:rPr>
                <w:spacing w:val="-1"/>
                <w:sz w:val="20"/>
                <w:szCs w:val="20"/>
              </w:rPr>
              <w:t>и</w:t>
            </w:r>
            <w:r w:rsidRPr="00792FED">
              <w:rPr>
                <w:spacing w:val="-3"/>
                <w:sz w:val="20"/>
                <w:szCs w:val="20"/>
              </w:rPr>
              <w:t>е</w:t>
            </w:r>
            <w:r w:rsidRPr="00792FED">
              <w:rPr>
                <w:sz w:val="20"/>
                <w:szCs w:val="20"/>
              </w:rPr>
              <w:t>.</w:t>
            </w:r>
            <w:r w:rsidRPr="00792FED">
              <w:rPr>
                <w:spacing w:val="-1"/>
                <w:sz w:val="20"/>
                <w:szCs w:val="20"/>
              </w:rPr>
              <w:t xml:space="preserve"> </w:t>
            </w:r>
            <w:r w:rsidRPr="00792FED">
              <w:rPr>
                <w:spacing w:val="1"/>
                <w:sz w:val="20"/>
                <w:szCs w:val="20"/>
              </w:rPr>
              <w:t>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 xml:space="preserve">я;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pacing w:val="-2"/>
                <w:sz w:val="20"/>
                <w:szCs w:val="20"/>
              </w:rPr>
              <w:t>х</w:t>
            </w:r>
            <w:r w:rsidRPr="00792FED">
              <w:rPr>
                <w:sz w:val="20"/>
                <w:szCs w:val="20"/>
              </w:rPr>
              <w:t xml:space="preserve">. </w:t>
            </w:r>
            <w:r w:rsidRPr="00792FED">
              <w:rPr>
                <w:spacing w:val="-1"/>
                <w:sz w:val="20"/>
                <w:szCs w:val="20"/>
              </w:rPr>
              <w:t>В</w:t>
            </w:r>
            <w:r w:rsidRPr="00792FED">
              <w:rPr>
                <w:sz w:val="20"/>
                <w:szCs w:val="20"/>
              </w:rPr>
              <w:t>ы</w:t>
            </w:r>
            <w:r w:rsidRPr="00792FED">
              <w:rPr>
                <w:spacing w:val="-1"/>
                <w:sz w:val="20"/>
                <w:szCs w:val="20"/>
              </w:rPr>
              <w:t>р</w:t>
            </w:r>
            <w:r w:rsidRPr="00792FED">
              <w:rPr>
                <w:sz w:val="20"/>
                <w:szCs w:val="20"/>
              </w:rPr>
              <w:t>ажа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1"/>
                <w:sz w:val="20"/>
                <w:szCs w:val="20"/>
              </w:rPr>
              <w:t xml:space="preserve"> </w:t>
            </w:r>
            <w:r w:rsidRPr="00792FED">
              <w:rPr>
                <w:sz w:val="20"/>
                <w:szCs w:val="20"/>
              </w:rPr>
              <w:t>собс</w:t>
            </w:r>
            <w:r w:rsidRPr="00792FED">
              <w:rPr>
                <w:spacing w:val="-2"/>
                <w:sz w:val="20"/>
                <w:szCs w:val="20"/>
              </w:rPr>
              <w:t>т</w:t>
            </w:r>
            <w:r w:rsidRPr="00792FED">
              <w:rPr>
                <w:sz w:val="20"/>
                <w:szCs w:val="20"/>
              </w:rPr>
              <w:t>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 о</w:t>
            </w:r>
            <w:r w:rsidRPr="00792FED">
              <w:rPr>
                <w:spacing w:val="-1"/>
                <w:sz w:val="20"/>
                <w:szCs w:val="20"/>
              </w:rPr>
              <w:t>т</w:t>
            </w:r>
            <w:r w:rsidRPr="00792FED">
              <w:rPr>
                <w:sz w:val="20"/>
                <w:szCs w:val="20"/>
              </w:rPr>
              <w:t>ношен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к</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оя</w:t>
            </w:r>
            <w:r w:rsidRPr="00792FED">
              <w:rPr>
                <w:spacing w:val="-1"/>
                <w:sz w:val="20"/>
                <w:szCs w:val="20"/>
              </w:rPr>
              <w:t>м</w:t>
            </w:r>
            <w:r w:rsidRPr="00792FED">
              <w:rPr>
                <w:sz w:val="20"/>
                <w:szCs w:val="20"/>
              </w:rPr>
              <w:t>,</w:t>
            </w:r>
            <w:r w:rsidRPr="00792FED">
              <w:rPr>
                <w:spacing w:val="-2"/>
                <w:sz w:val="20"/>
                <w:szCs w:val="20"/>
              </w:rPr>
              <w:t xml:space="preserve"> </w:t>
            </w:r>
            <w:r w:rsidRPr="00792FED">
              <w:rPr>
                <w:spacing w:val="1"/>
                <w:sz w:val="20"/>
                <w:szCs w:val="20"/>
              </w:rPr>
              <w:t>д</w:t>
            </w:r>
            <w:r w:rsidRPr="00792FED">
              <w:rPr>
                <w:spacing w:val="-3"/>
                <w:sz w:val="20"/>
                <w:szCs w:val="20"/>
              </w:rPr>
              <w:t>а</w:t>
            </w:r>
            <w:r w:rsidRPr="00792FED">
              <w:rPr>
                <w:sz w:val="20"/>
                <w:szCs w:val="20"/>
              </w:rPr>
              <w:t>вать</w:t>
            </w:r>
          </w:p>
          <w:p w:rsidR="00E95DF0" w:rsidRPr="00792FED" w:rsidRDefault="00E95DF0" w:rsidP="00D810F4">
            <w:pPr>
              <w:widowControl w:val="0"/>
              <w:autoSpaceDE w:val="0"/>
              <w:autoSpaceDN w:val="0"/>
              <w:adjustRightInd w:val="0"/>
              <w:spacing w:before="2"/>
              <w:ind w:left="102" w:right="701"/>
              <w:rPr>
                <w:sz w:val="20"/>
                <w:szCs w:val="20"/>
              </w:rPr>
            </w:pPr>
            <w:r w:rsidRPr="00792FED">
              <w:rPr>
                <w:sz w:val="20"/>
                <w:szCs w:val="20"/>
              </w:rPr>
              <w:t>оценку их поступкам.</w:t>
            </w:r>
          </w:p>
          <w:p w:rsidR="00E95DF0" w:rsidRPr="00792FED" w:rsidRDefault="00E95DF0" w:rsidP="00D810F4">
            <w:pPr>
              <w:widowControl w:val="0"/>
              <w:autoSpaceDE w:val="0"/>
              <w:autoSpaceDN w:val="0"/>
              <w:adjustRightInd w:val="0"/>
              <w:spacing w:before="1"/>
              <w:ind w:left="102" w:right="189"/>
              <w:rPr>
                <w:sz w:val="20"/>
                <w:szCs w:val="20"/>
              </w:rPr>
            </w:pPr>
          </w:p>
          <w:p w:rsidR="00E95DF0" w:rsidRPr="00792FED" w:rsidRDefault="00E95DF0" w:rsidP="00D810F4">
            <w:pPr>
              <w:widowControl w:val="0"/>
              <w:autoSpaceDE w:val="0"/>
              <w:autoSpaceDN w:val="0"/>
              <w:adjustRightInd w:val="0"/>
              <w:spacing w:before="1"/>
              <w:ind w:left="102" w:right="189"/>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D810F4">
            <w:pPr>
              <w:widowControl w:val="0"/>
              <w:autoSpaceDE w:val="0"/>
              <w:autoSpaceDN w:val="0"/>
              <w:adjustRightInd w:val="0"/>
              <w:spacing w:before="1"/>
              <w:ind w:left="103"/>
              <w:rPr>
                <w:sz w:val="20"/>
                <w:szCs w:val="20"/>
              </w:rPr>
            </w:pPr>
            <w:r w:rsidRPr="00792FED">
              <w:rPr>
                <w:sz w:val="20"/>
                <w:szCs w:val="20"/>
              </w:rPr>
              <w:t>о</w:t>
            </w:r>
            <w:r w:rsidRPr="00792FED">
              <w:rPr>
                <w:spacing w:val="-1"/>
                <w:sz w:val="20"/>
                <w:szCs w:val="20"/>
              </w:rPr>
              <w:t>т</w:t>
            </w:r>
            <w:r w:rsidRPr="00792FED">
              <w:rPr>
                <w:sz w:val="20"/>
                <w:szCs w:val="20"/>
              </w:rPr>
              <w:t>вет.</w:t>
            </w:r>
          </w:p>
          <w:p w:rsidR="00E95DF0" w:rsidRPr="00792FED" w:rsidRDefault="00E95DF0" w:rsidP="00D810F4">
            <w:pPr>
              <w:widowControl w:val="0"/>
              <w:autoSpaceDE w:val="0"/>
              <w:autoSpaceDN w:val="0"/>
              <w:adjustRightInd w:val="0"/>
              <w:rPr>
                <w:sz w:val="20"/>
                <w:szCs w:val="20"/>
              </w:rPr>
            </w:pPr>
            <w:r w:rsidRPr="00792FED">
              <w:rPr>
                <w:b/>
                <w:bCs/>
                <w:sz w:val="20"/>
                <w:szCs w:val="20"/>
              </w:rPr>
              <w:t>Познавательные:</w:t>
            </w:r>
            <w:r w:rsidRPr="00792FED">
              <w:rPr>
                <w:spacing w:val="9"/>
                <w:sz w:val="20"/>
                <w:szCs w:val="20"/>
              </w:rPr>
              <w:t xml:space="preserve"> п</w:t>
            </w:r>
            <w:r w:rsidRPr="00792FED">
              <w:rPr>
                <w:spacing w:val="10"/>
                <w:sz w:val="20"/>
                <w:szCs w:val="20"/>
              </w:rPr>
              <w:t>о</w:t>
            </w:r>
            <w:r w:rsidRPr="00792FED">
              <w:rPr>
                <w:spacing w:val="9"/>
                <w:sz w:val="20"/>
                <w:szCs w:val="20"/>
              </w:rPr>
              <w:t>дб</w:t>
            </w:r>
            <w:r w:rsidRPr="00792FED">
              <w:rPr>
                <w:spacing w:val="10"/>
                <w:sz w:val="20"/>
                <w:szCs w:val="20"/>
              </w:rPr>
              <w:t>ират</w:t>
            </w:r>
            <w:r w:rsidRPr="00792FED">
              <w:rPr>
                <w:sz w:val="20"/>
                <w:szCs w:val="20"/>
              </w:rPr>
              <w:t>ь</w:t>
            </w:r>
            <w:r w:rsidRPr="00792FED">
              <w:rPr>
                <w:spacing w:val="19"/>
                <w:sz w:val="20"/>
                <w:szCs w:val="20"/>
              </w:rPr>
              <w:t xml:space="preserve"> </w:t>
            </w:r>
            <w:r w:rsidRPr="00792FED">
              <w:rPr>
                <w:sz w:val="20"/>
                <w:szCs w:val="20"/>
              </w:rPr>
              <w:t xml:space="preserve">к </w:t>
            </w:r>
            <w:r w:rsidRPr="00792FED">
              <w:rPr>
                <w:spacing w:val="10"/>
                <w:sz w:val="20"/>
                <w:szCs w:val="20"/>
              </w:rPr>
              <w:t>и</w:t>
            </w:r>
            <w:r w:rsidRPr="00792FED">
              <w:rPr>
                <w:spacing w:val="9"/>
                <w:sz w:val="20"/>
                <w:szCs w:val="20"/>
              </w:rPr>
              <w:t>ллюс</w:t>
            </w:r>
            <w:r w:rsidRPr="00792FED">
              <w:rPr>
                <w:spacing w:val="10"/>
                <w:sz w:val="20"/>
                <w:szCs w:val="20"/>
              </w:rPr>
              <w:t>тра</w:t>
            </w:r>
            <w:r w:rsidRPr="00792FED">
              <w:rPr>
                <w:spacing w:val="9"/>
                <w:sz w:val="20"/>
                <w:szCs w:val="20"/>
              </w:rPr>
              <w:t>ц</w:t>
            </w:r>
            <w:r w:rsidRPr="00792FED">
              <w:rPr>
                <w:spacing w:val="12"/>
                <w:sz w:val="20"/>
                <w:szCs w:val="20"/>
              </w:rPr>
              <w:t>и</w:t>
            </w:r>
            <w:r w:rsidRPr="00792FED">
              <w:rPr>
                <w:spacing w:val="9"/>
                <w:sz w:val="20"/>
                <w:szCs w:val="20"/>
              </w:rPr>
              <w:t>я</w:t>
            </w:r>
            <w:r w:rsidRPr="00792FED">
              <w:rPr>
                <w:sz w:val="20"/>
                <w:szCs w:val="20"/>
              </w:rPr>
              <w:t>м</w:t>
            </w:r>
            <w:r w:rsidRPr="00792FED">
              <w:rPr>
                <w:spacing w:val="20"/>
                <w:sz w:val="20"/>
                <w:szCs w:val="20"/>
              </w:rPr>
              <w:t xml:space="preserve"> </w:t>
            </w:r>
            <w:r w:rsidRPr="00792FED">
              <w:rPr>
                <w:spacing w:val="9"/>
                <w:sz w:val="20"/>
                <w:szCs w:val="20"/>
              </w:rPr>
              <w:t>эп</w:t>
            </w:r>
            <w:r w:rsidRPr="00792FED">
              <w:rPr>
                <w:spacing w:val="10"/>
                <w:sz w:val="20"/>
                <w:szCs w:val="20"/>
              </w:rPr>
              <w:t>и</w:t>
            </w:r>
            <w:r w:rsidRPr="00792FED">
              <w:rPr>
                <w:spacing w:val="12"/>
                <w:sz w:val="20"/>
                <w:szCs w:val="20"/>
              </w:rPr>
              <w:t>з</w:t>
            </w:r>
            <w:r w:rsidRPr="00792FED">
              <w:rPr>
                <w:spacing w:val="10"/>
                <w:sz w:val="20"/>
                <w:szCs w:val="20"/>
              </w:rPr>
              <w:t>о</w:t>
            </w:r>
            <w:r w:rsidRPr="00792FED">
              <w:rPr>
                <w:spacing w:val="9"/>
                <w:sz w:val="20"/>
                <w:szCs w:val="20"/>
              </w:rPr>
              <w:t>д</w:t>
            </w:r>
            <w:r w:rsidRPr="00792FED">
              <w:rPr>
                <w:sz w:val="20"/>
                <w:szCs w:val="20"/>
              </w:rPr>
              <w:t>ы</w:t>
            </w:r>
            <w:r w:rsidRPr="00792FED">
              <w:rPr>
                <w:spacing w:val="20"/>
                <w:sz w:val="20"/>
                <w:szCs w:val="20"/>
              </w:rPr>
              <w:t xml:space="preserve"> </w:t>
            </w:r>
            <w:r w:rsidRPr="00792FED">
              <w:rPr>
                <w:spacing w:val="10"/>
                <w:sz w:val="20"/>
                <w:szCs w:val="20"/>
              </w:rPr>
              <w:t>и</w:t>
            </w:r>
            <w:r w:rsidRPr="00792FED">
              <w:rPr>
                <w:sz w:val="20"/>
                <w:szCs w:val="20"/>
              </w:rPr>
              <w:t xml:space="preserve">з </w:t>
            </w:r>
            <w:r w:rsidRPr="00792FED">
              <w:rPr>
                <w:spacing w:val="10"/>
                <w:sz w:val="20"/>
                <w:szCs w:val="20"/>
              </w:rPr>
              <w:t>тек</w:t>
            </w:r>
            <w:r w:rsidRPr="00792FED">
              <w:rPr>
                <w:spacing w:val="9"/>
                <w:sz w:val="20"/>
                <w:szCs w:val="20"/>
              </w:rPr>
              <w:t>с</w:t>
            </w:r>
            <w:r w:rsidRPr="00792FED">
              <w:rPr>
                <w:spacing w:val="10"/>
                <w:sz w:val="20"/>
                <w:szCs w:val="20"/>
              </w:rPr>
              <w:t>та</w:t>
            </w:r>
            <w:r w:rsidRPr="00792FED">
              <w:rPr>
                <w:sz w:val="20"/>
                <w:szCs w:val="20"/>
              </w:rPr>
              <w:t>,</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2"/>
                <w:sz w:val="20"/>
                <w:szCs w:val="20"/>
              </w:rPr>
              <w:t>т</w:t>
            </w:r>
            <w:r w:rsidRPr="00792FED">
              <w:rPr>
                <w:sz w:val="20"/>
                <w:szCs w:val="20"/>
              </w:rPr>
              <w:t>ь</w:t>
            </w:r>
            <w:r w:rsidRPr="00792FED">
              <w:rPr>
                <w:spacing w:val="19"/>
                <w:sz w:val="20"/>
                <w:szCs w:val="20"/>
              </w:rPr>
              <w:t xml:space="preserve"> </w:t>
            </w:r>
            <w:r w:rsidRPr="00792FED">
              <w:rPr>
                <w:spacing w:val="10"/>
                <w:sz w:val="20"/>
                <w:szCs w:val="20"/>
              </w:rPr>
              <w:t>а</w:t>
            </w:r>
            <w:r w:rsidRPr="00792FED">
              <w:rPr>
                <w:spacing w:val="12"/>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 xml:space="preserve">е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к</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r w:rsidRPr="00792FED">
              <w:rPr>
                <w:spacing w:val="9"/>
                <w:sz w:val="20"/>
                <w:szCs w:val="20"/>
              </w:rPr>
              <w:t xml:space="preserve"> с</w:t>
            </w:r>
            <w:r w:rsidRPr="00792FED">
              <w:rPr>
                <w:spacing w:val="10"/>
                <w:sz w:val="20"/>
                <w:szCs w:val="20"/>
              </w:rPr>
              <w:t>о</w:t>
            </w:r>
            <w:r w:rsidRPr="00792FED">
              <w:rPr>
                <w:spacing w:val="9"/>
                <w:sz w:val="20"/>
                <w:szCs w:val="20"/>
              </w:rPr>
              <w:t>с</w:t>
            </w:r>
            <w:r w:rsidRPr="00792FED">
              <w:rPr>
                <w:spacing w:val="10"/>
                <w:sz w:val="20"/>
                <w:szCs w:val="20"/>
              </w:rPr>
              <w:t>та</w:t>
            </w:r>
            <w:r w:rsidRPr="00792FED">
              <w:rPr>
                <w:spacing w:val="9"/>
                <w:sz w:val="20"/>
                <w:szCs w:val="20"/>
              </w:rPr>
              <w:t>вля</w:t>
            </w:r>
            <w:r w:rsidRPr="00792FED">
              <w:rPr>
                <w:spacing w:val="10"/>
                <w:sz w:val="20"/>
                <w:szCs w:val="20"/>
              </w:rPr>
              <w:t>т</w:t>
            </w:r>
            <w:r w:rsidRPr="00792FED">
              <w:rPr>
                <w:sz w:val="20"/>
                <w:szCs w:val="20"/>
              </w:rPr>
              <w:t>ь</w:t>
            </w:r>
            <w:r w:rsidRPr="00792FED">
              <w:rPr>
                <w:spacing w:val="22"/>
                <w:sz w:val="20"/>
                <w:szCs w:val="20"/>
              </w:rPr>
              <w:t xml:space="preserve"> </w:t>
            </w:r>
            <w:r w:rsidRPr="00792FED">
              <w:rPr>
                <w:spacing w:val="9"/>
                <w:sz w:val="20"/>
                <w:szCs w:val="20"/>
              </w:rPr>
              <w:t>п</w:t>
            </w:r>
            <w:r w:rsidRPr="00792FED">
              <w:rPr>
                <w:spacing w:val="10"/>
                <w:sz w:val="20"/>
                <w:szCs w:val="20"/>
              </w:rPr>
              <w:t>о</w:t>
            </w:r>
            <w:r w:rsidRPr="00792FED">
              <w:rPr>
                <w:spacing w:val="9"/>
                <w:sz w:val="20"/>
                <w:szCs w:val="20"/>
              </w:rPr>
              <w:t>д</w:t>
            </w:r>
            <w:r w:rsidRPr="00792FED">
              <w:rPr>
                <w:spacing w:val="10"/>
                <w:sz w:val="20"/>
                <w:szCs w:val="20"/>
              </w:rPr>
              <w:t>ро</w:t>
            </w:r>
            <w:r w:rsidRPr="00792FED">
              <w:rPr>
                <w:spacing w:val="9"/>
                <w:sz w:val="20"/>
                <w:szCs w:val="20"/>
              </w:rPr>
              <w:t>б</w:t>
            </w:r>
            <w:r w:rsidRPr="00792FED">
              <w:rPr>
                <w:spacing w:val="11"/>
                <w:sz w:val="20"/>
                <w:szCs w:val="20"/>
              </w:rPr>
              <w:t>н</w:t>
            </w:r>
            <w:r w:rsidRPr="00792FED">
              <w:rPr>
                <w:spacing w:val="10"/>
                <w:sz w:val="20"/>
                <w:szCs w:val="20"/>
              </w:rPr>
              <w:t>ы</w:t>
            </w:r>
            <w:r w:rsidRPr="00792FED">
              <w:rPr>
                <w:sz w:val="20"/>
                <w:szCs w:val="20"/>
              </w:rPr>
              <w:t>й</w:t>
            </w:r>
            <w:r w:rsidRPr="00792FED">
              <w:rPr>
                <w:spacing w:val="20"/>
                <w:sz w:val="20"/>
                <w:szCs w:val="20"/>
              </w:rPr>
              <w:t xml:space="preserve"> </w:t>
            </w:r>
            <w:r w:rsidRPr="00792FED">
              <w:rPr>
                <w:sz w:val="20"/>
                <w:szCs w:val="20"/>
              </w:rPr>
              <w:t xml:space="preserve">и </w:t>
            </w:r>
            <w:r w:rsidRPr="00792FED">
              <w:rPr>
                <w:spacing w:val="10"/>
                <w:sz w:val="20"/>
                <w:szCs w:val="20"/>
              </w:rPr>
              <w:t>т</w:t>
            </w:r>
            <w:r w:rsidRPr="00792FED">
              <w:rPr>
                <w:spacing w:val="9"/>
                <w:sz w:val="20"/>
                <w:szCs w:val="20"/>
              </w:rPr>
              <w:t>в</w:t>
            </w:r>
            <w:r w:rsidRPr="00792FED">
              <w:rPr>
                <w:spacing w:val="10"/>
                <w:sz w:val="20"/>
                <w:szCs w:val="20"/>
              </w:rPr>
              <w:t>ор</w:t>
            </w:r>
            <w:r w:rsidRPr="00792FED">
              <w:rPr>
                <w:spacing w:val="9"/>
                <w:sz w:val="20"/>
                <w:szCs w:val="20"/>
              </w:rPr>
              <w:t>ч</w:t>
            </w:r>
            <w:r w:rsidRPr="00792FED">
              <w:rPr>
                <w:spacing w:val="10"/>
                <w:sz w:val="20"/>
                <w:szCs w:val="20"/>
              </w:rPr>
              <w:t>е</w:t>
            </w:r>
            <w:r w:rsidRPr="00792FED">
              <w:rPr>
                <w:spacing w:val="9"/>
                <w:sz w:val="20"/>
                <w:szCs w:val="20"/>
              </w:rPr>
              <w:t>с</w:t>
            </w:r>
            <w:r w:rsidRPr="00792FED">
              <w:rPr>
                <w:spacing w:val="10"/>
                <w:sz w:val="20"/>
                <w:szCs w:val="20"/>
              </w:rPr>
              <w:t>ки</w:t>
            </w:r>
            <w:r w:rsidRPr="00792FED">
              <w:rPr>
                <w:sz w:val="20"/>
                <w:szCs w:val="20"/>
              </w:rPr>
              <w:t>й</w:t>
            </w:r>
            <w:r w:rsidRPr="00792FED">
              <w:rPr>
                <w:spacing w:val="20"/>
                <w:sz w:val="20"/>
                <w:szCs w:val="20"/>
              </w:rPr>
              <w:t xml:space="preserve"> </w:t>
            </w:r>
            <w:r w:rsidRPr="00792FED">
              <w:rPr>
                <w:spacing w:val="9"/>
                <w:sz w:val="20"/>
                <w:szCs w:val="20"/>
              </w:rPr>
              <w:t>п</w:t>
            </w:r>
            <w:r w:rsidRPr="00792FED">
              <w:rPr>
                <w:spacing w:val="10"/>
                <w:sz w:val="20"/>
                <w:szCs w:val="20"/>
              </w:rPr>
              <w:t>ере</w:t>
            </w:r>
            <w:r w:rsidRPr="00792FED">
              <w:rPr>
                <w:spacing w:val="9"/>
                <w:sz w:val="20"/>
                <w:szCs w:val="20"/>
              </w:rPr>
              <w:t>с</w:t>
            </w:r>
            <w:r w:rsidRPr="00792FED">
              <w:rPr>
                <w:spacing w:val="10"/>
                <w:sz w:val="20"/>
                <w:szCs w:val="20"/>
              </w:rPr>
              <w:t>каз</w:t>
            </w:r>
            <w:r w:rsidRPr="00792FED">
              <w:rPr>
                <w:sz w:val="20"/>
                <w:szCs w:val="20"/>
              </w:rPr>
              <w:t>.</w:t>
            </w:r>
          </w:p>
          <w:p w:rsidR="00E95DF0" w:rsidRPr="00792FED" w:rsidRDefault="00E95DF0" w:rsidP="00D810F4">
            <w:pPr>
              <w:widowControl w:val="0"/>
              <w:autoSpaceDE w:val="0"/>
              <w:autoSpaceDN w:val="0"/>
              <w:adjustRightInd w:val="0"/>
              <w:ind w:right="147"/>
              <w:rPr>
                <w:sz w:val="20"/>
                <w:szCs w:val="20"/>
              </w:rPr>
            </w:pPr>
            <w:r w:rsidRPr="00792FED">
              <w:rPr>
                <w:b/>
                <w:bCs/>
                <w:sz w:val="20"/>
                <w:szCs w:val="20"/>
              </w:rPr>
              <w:t>Коммуникативные:</w:t>
            </w:r>
            <w:r w:rsidRPr="00792FED">
              <w:rPr>
                <w:sz w:val="20"/>
                <w:szCs w:val="20"/>
              </w:rPr>
              <w:t xml:space="preserve"> о</w:t>
            </w:r>
            <w:r w:rsidRPr="00792FED">
              <w:rPr>
                <w:spacing w:val="-1"/>
                <w:sz w:val="20"/>
                <w:szCs w:val="20"/>
              </w:rPr>
              <w:t>т</w:t>
            </w:r>
            <w:r w:rsidRPr="00792FED">
              <w:rPr>
                <w:sz w:val="20"/>
                <w:szCs w:val="20"/>
              </w:rPr>
              <w:t>вечать</w:t>
            </w:r>
          </w:p>
          <w:p w:rsidR="00E95DF0" w:rsidRPr="00792FED" w:rsidRDefault="00E95DF0" w:rsidP="00D810F4">
            <w:pPr>
              <w:widowControl w:val="0"/>
              <w:autoSpaceDE w:val="0"/>
              <w:autoSpaceDN w:val="0"/>
              <w:adjustRightInd w:val="0"/>
              <w:rPr>
                <w:sz w:val="20"/>
                <w:szCs w:val="20"/>
              </w:rPr>
            </w:pPr>
            <w:r w:rsidRPr="00792FED">
              <w:rPr>
                <w:sz w:val="20"/>
                <w:szCs w:val="20"/>
              </w:rPr>
              <w:t>на</w:t>
            </w:r>
            <w:r w:rsidRPr="00792FED">
              <w:rPr>
                <w:spacing w:val="-5"/>
                <w:sz w:val="20"/>
                <w:szCs w:val="20"/>
              </w:rPr>
              <w:t xml:space="preserve"> </w:t>
            </w:r>
            <w:r w:rsidRPr="00792FED">
              <w:rPr>
                <w:sz w:val="20"/>
                <w:szCs w:val="20"/>
              </w:rPr>
              <w:t>в</w:t>
            </w:r>
            <w:r w:rsidRPr="00792FED">
              <w:rPr>
                <w:spacing w:val="-2"/>
                <w:sz w:val="20"/>
                <w:szCs w:val="20"/>
              </w:rPr>
              <w:t>о</w:t>
            </w:r>
            <w:r w:rsidRPr="00792FED">
              <w:rPr>
                <w:sz w:val="20"/>
                <w:szCs w:val="20"/>
              </w:rPr>
              <w:t>просы</w:t>
            </w:r>
            <w:r w:rsidRPr="00792FED">
              <w:rPr>
                <w:spacing w:val="1"/>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ни</w:t>
            </w:r>
            <w:r w:rsidRPr="00792FED">
              <w:rPr>
                <w:spacing w:val="-1"/>
                <w:sz w:val="20"/>
                <w:szCs w:val="20"/>
              </w:rPr>
              <w:t>к</w:t>
            </w:r>
            <w:r w:rsidRPr="00792FED">
              <w:rPr>
                <w:sz w:val="20"/>
                <w:szCs w:val="20"/>
              </w:rPr>
              <w:t>а,</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709"/>
              <w:rPr>
                <w:sz w:val="20"/>
                <w:szCs w:val="20"/>
              </w:rPr>
            </w:pPr>
            <w:r w:rsidRPr="00792FED">
              <w:rPr>
                <w:sz w:val="20"/>
                <w:szCs w:val="20"/>
              </w:rPr>
              <w:t>ос</w:t>
            </w:r>
            <w:r w:rsidRPr="00792FED">
              <w:rPr>
                <w:spacing w:val="-1"/>
                <w:sz w:val="20"/>
                <w:szCs w:val="20"/>
              </w:rPr>
              <w:t>о</w:t>
            </w:r>
            <w:r w:rsidRPr="00792FED">
              <w:rPr>
                <w:sz w:val="20"/>
                <w:szCs w:val="20"/>
              </w:rPr>
              <w:t>знан</w:t>
            </w:r>
            <w:r w:rsidRPr="00792FED">
              <w:rPr>
                <w:spacing w:val="-1"/>
                <w:sz w:val="20"/>
                <w:szCs w:val="20"/>
              </w:rPr>
              <w:t>и</w:t>
            </w:r>
            <w:r w:rsidRPr="00792FED">
              <w:rPr>
                <w:sz w:val="20"/>
                <w:szCs w:val="20"/>
              </w:rPr>
              <w:t xml:space="preserve">е </w:t>
            </w:r>
            <w:r w:rsidRPr="00792FED">
              <w:rPr>
                <w:spacing w:val="-2"/>
                <w:sz w:val="20"/>
                <w:szCs w:val="20"/>
              </w:rPr>
              <w:t>з</w:t>
            </w:r>
            <w:r w:rsidRPr="00792FED">
              <w:rPr>
                <w:sz w:val="20"/>
                <w:szCs w:val="20"/>
              </w:rPr>
              <w:t>нач</w:t>
            </w:r>
            <w:r w:rsidRPr="00792FED">
              <w:rPr>
                <w:spacing w:val="-1"/>
                <w:sz w:val="20"/>
                <w:szCs w:val="20"/>
              </w:rPr>
              <w:t>им</w:t>
            </w:r>
            <w:r w:rsidRPr="00792FED">
              <w:rPr>
                <w:sz w:val="20"/>
                <w:szCs w:val="20"/>
              </w:rPr>
              <w:t>ос</w:t>
            </w:r>
            <w:r w:rsidRPr="00792FED">
              <w:rPr>
                <w:spacing w:val="-1"/>
                <w:sz w:val="20"/>
                <w:szCs w:val="20"/>
              </w:rPr>
              <w:t>т</w:t>
            </w:r>
            <w:r w:rsidRPr="00792FED">
              <w:rPr>
                <w:sz w:val="20"/>
                <w:szCs w:val="20"/>
              </w:rPr>
              <w:t>и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2"/>
                <w:sz w:val="20"/>
                <w:szCs w:val="20"/>
              </w:rPr>
              <w:t>с</w:t>
            </w:r>
            <w:r w:rsidRPr="00792FED">
              <w:rPr>
                <w:sz w:val="20"/>
                <w:szCs w:val="20"/>
              </w:rPr>
              <w:t>воего</w:t>
            </w:r>
          </w:p>
          <w:p w:rsidR="00E95DF0" w:rsidRPr="00792FED" w:rsidRDefault="00E95DF0" w:rsidP="00D810F4">
            <w:pPr>
              <w:widowControl w:val="0"/>
              <w:autoSpaceDE w:val="0"/>
              <w:autoSpaceDN w:val="0"/>
              <w:adjustRightInd w:val="0"/>
              <w:spacing w:before="2"/>
              <w:ind w:left="103" w:right="126"/>
              <w:rPr>
                <w:sz w:val="20"/>
                <w:szCs w:val="20"/>
              </w:rPr>
            </w:pPr>
            <w:r w:rsidRPr="00792FED">
              <w:rPr>
                <w:spacing w:val="1"/>
                <w:sz w:val="20"/>
                <w:szCs w:val="20"/>
              </w:rPr>
              <w:t>д</w:t>
            </w:r>
            <w:r w:rsidRPr="00792FED">
              <w:rPr>
                <w:sz w:val="20"/>
                <w:szCs w:val="20"/>
              </w:rPr>
              <w:t>ал</w:t>
            </w:r>
            <w:r w:rsidRPr="00792FED">
              <w:rPr>
                <w:spacing w:val="-2"/>
                <w:sz w:val="20"/>
                <w:szCs w:val="20"/>
              </w:rPr>
              <w:t>ь</w:t>
            </w:r>
            <w:r w:rsidRPr="00792FED">
              <w:rPr>
                <w:sz w:val="20"/>
                <w:szCs w:val="20"/>
              </w:rPr>
              <w:t>не</w:t>
            </w:r>
            <w:r w:rsidRPr="00792FED">
              <w:rPr>
                <w:spacing w:val="-1"/>
                <w:sz w:val="20"/>
                <w:szCs w:val="20"/>
              </w:rPr>
              <w:t>й</w:t>
            </w:r>
            <w:r w:rsidRPr="00792FED">
              <w:rPr>
                <w:sz w:val="20"/>
                <w:szCs w:val="20"/>
              </w:rPr>
              <w:t>ше</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я</w:t>
            </w:r>
            <w:r w:rsidRPr="00792FED">
              <w:rPr>
                <w:spacing w:val="-3"/>
                <w:sz w:val="20"/>
                <w:szCs w:val="20"/>
              </w:rPr>
              <w:t xml:space="preserve"> </w:t>
            </w:r>
            <w:r w:rsidRPr="00792FED">
              <w:rPr>
                <w:sz w:val="20"/>
                <w:szCs w:val="20"/>
              </w:rPr>
              <w:t xml:space="preserve">и </w:t>
            </w:r>
            <w:r w:rsidRPr="00792FED">
              <w:rPr>
                <w:spacing w:val="-2"/>
                <w:sz w:val="20"/>
                <w:szCs w:val="20"/>
              </w:rPr>
              <w:t>у</w:t>
            </w:r>
            <w:r w:rsidRPr="00792FED">
              <w:rPr>
                <w:sz w:val="20"/>
                <w:szCs w:val="20"/>
              </w:rPr>
              <w:t>спеш</w:t>
            </w:r>
            <w:r w:rsidRPr="00792FED">
              <w:rPr>
                <w:spacing w:val="1"/>
                <w:sz w:val="20"/>
                <w:szCs w:val="20"/>
              </w:rPr>
              <w:t>н</w:t>
            </w:r>
            <w:r w:rsidRPr="00792FED">
              <w:rPr>
                <w:sz w:val="20"/>
                <w:szCs w:val="20"/>
              </w:rPr>
              <w:t>ого</w:t>
            </w:r>
            <w:r w:rsidRPr="00792FED">
              <w:rPr>
                <w:spacing w:val="-1"/>
                <w:sz w:val="20"/>
                <w:szCs w:val="20"/>
              </w:rPr>
              <w:t xml:space="preserve"> </w:t>
            </w:r>
            <w:r w:rsidRPr="00792FED">
              <w:rPr>
                <w:sz w:val="20"/>
                <w:szCs w:val="20"/>
              </w:rPr>
              <w:t>об</w:t>
            </w:r>
            <w:r w:rsidRPr="00792FED">
              <w:rPr>
                <w:spacing w:val="-2"/>
                <w:sz w:val="20"/>
                <w:szCs w:val="20"/>
              </w:rPr>
              <w:t>у</w:t>
            </w:r>
            <w:r w:rsidRPr="00792FED">
              <w:rPr>
                <w:sz w:val="20"/>
                <w:szCs w:val="20"/>
              </w:rPr>
              <w:t>чен</w:t>
            </w:r>
            <w:r w:rsidRPr="00792FED">
              <w:rPr>
                <w:spacing w:val="-1"/>
                <w:sz w:val="20"/>
                <w:szCs w:val="20"/>
              </w:rPr>
              <w:t>и</w:t>
            </w:r>
            <w:r w:rsidRPr="00792FED">
              <w:rPr>
                <w:spacing w:val="-2"/>
                <w:sz w:val="20"/>
                <w:szCs w:val="20"/>
              </w:rPr>
              <w:t>я</w:t>
            </w:r>
            <w:r w:rsidRPr="00792FED">
              <w:rPr>
                <w:sz w:val="20"/>
                <w:szCs w:val="20"/>
              </w:rPr>
              <w:t>; 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w:t>
            </w:r>
          </w:p>
          <w:p w:rsidR="00E95DF0" w:rsidRPr="00792FED" w:rsidRDefault="00E95DF0" w:rsidP="00D810F4">
            <w:pPr>
              <w:widowControl w:val="0"/>
              <w:autoSpaceDE w:val="0"/>
              <w:autoSpaceDN w:val="0"/>
              <w:adjustRightInd w:val="0"/>
              <w:spacing w:before="3"/>
              <w:ind w:left="103" w:right="129"/>
              <w:rPr>
                <w:sz w:val="20"/>
                <w:szCs w:val="20"/>
              </w:rPr>
            </w:pPr>
            <w:r w:rsidRPr="00792FED">
              <w:rPr>
                <w:sz w:val="20"/>
                <w:szCs w:val="20"/>
              </w:rPr>
              <w:t>в</w:t>
            </w:r>
            <w:r w:rsidRPr="00792FED">
              <w:rPr>
                <w:spacing w:val="-4"/>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 xml:space="preserve">нии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w:t>
            </w:r>
          </w:p>
          <w:p w:rsidR="00E95DF0" w:rsidRPr="00792FED" w:rsidRDefault="00E95DF0" w:rsidP="00D810F4">
            <w:pPr>
              <w:widowControl w:val="0"/>
              <w:autoSpaceDE w:val="0"/>
              <w:autoSpaceDN w:val="0"/>
              <w:adjustRightInd w:val="0"/>
              <w:ind w:left="103"/>
              <w:rPr>
                <w:sz w:val="20"/>
                <w:szCs w:val="20"/>
              </w:rPr>
            </w:pPr>
            <w:r w:rsidRPr="00792FED">
              <w:rPr>
                <w:sz w:val="20"/>
                <w:szCs w:val="20"/>
              </w:rPr>
              <w:t>и</w:t>
            </w:r>
            <w:r w:rsidRPr="00792FED">
              <w:rPr>
                <w:spacing w:val="-6"/>
                <w:sz w:val="20"/>
                <w:szCs w:val="20"/>
              </w:rPr>
              <w:t xml:space="preserve"> </w:t>
            </w:r>
            <w:r w:rsidRPr="00792FED">
              <w:rPr>
                <w:sz w:val="20"/>
                <w:szCs w:val="20"/>
              </w:rPr>
              <w:t>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w:t>
            </w:r>
          </w:p>
          <w:p w:rsidR="00E95DF0" w:rsidRPr="00792FED" w:rsidRDefault="00E95DF0" w:rsidP="00D810F4">
            <w:pPr>
              <w:widowControl w:val="0"/>
              <w:autoSpaceDE w:val="0"/>
              <w:autoSpaceDN w:val="0"/>
              <w:adjustRightInd w:val="0"/>
              <w:ind w:left="102"/>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49</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Е.Чарушин</w:t>
            </w:r>
          </w:p>
          <w:p w:rsidR="00E95DF0" w:rsidRDefault="00E95DF0" w:rsidP="00D810F4">
            <w:pPr>
              <w:snapToGrid w:val="0"/>
            </w:pPr>
            <w:r>
              <w:t>«Страшный рассказ».</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376"/>
              <w:rPr>
                <w:sz w:val="20"/>
                <w:szCs w:val="20"/>
              </w:rPr>
            </w:pPr>
            <w:r w:rsidRPr="00792FED">
              <w:rPr>
                <w:spacing w:val="1"/>
                <w:sz w:val="20"/>
                <w:szCs w:val="20"/>
              </w:rPr>
              <w:t>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 пос</w:t>
            </w:r>
            <w:r w:rsidRPr="00792FED">
              <w:rPr>
                <w:spacing w:val="1"/>
                <w:sz w:val="20"/>
                <w:szCs w:val="20"/>
              </w:rPr>
              <w:t>л</w:t>
            </w:r>
            <w:r w:rsidRPr="00792FED">
              <w:rPr>
                <w:spacing w:val="-3"/>
                <w:sz w:val="20"/>
                <w:szCs w:val="20"/>
              </w:rPr>
              <w:t>е</w:t>
            </w:r>
            <w:r w:rsidRPr="00792FED">
              <w:rPr>
                <w:spacing w:val="1"/>
                <w:sz w:val="20"/>
                <w:szCs w:val="20"/>
              </w:rPr>
              <w:t>д</w:t>
            </w:r>
            <w:r w:rsidRPr="00792FED">
              <w:rPr>
                <w:sz w:val="20"/>
                <w:szCs w:val="20"/>
              </w:rPr>
              <w:t>ова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о</w:t>
            </w:r>
            <w:r w:rsidRPr="00792FED">
              <w:rPr>
                <w:sz w:val="20"/>
                <w:szCs w:val="20"/>
              </w:rPr>
              <w:t>бы</w:t>
            </w:r>
            <w:r w:rsidRPr="00792FED">
              <w:rPr>
                <w:spacing w:val="-1"/>
                <w:sz w:val="20"/>
                <w:szCs w:val="20"/>
              </w:rPr>
              <w:t>тий</w:t>
            </w:r>
            <w:r w:rsidRPr="00792FED">
              <w:rPr>
                <w:sz w:val="20"/>
                <w:szCs w:val="20"/>
              </w:rPr>
              <w:t xml:space="preserve">. </w:t>
            </w:r>
            <w:r w:rsidRPr="00792FED">
              <w:rPr>
                <w:spacing w:val="-1"/>
                <w:sz w:val="20"/>
                <w:szCs w:val="20"/>
              </w:rPr>
              <w:t>С</w:t>
            </w:r>
            <w:r w:rsidRPr="00792FED">
              <w:rPr>
                <w:sz w:val="20"/>
                <w:szCs w:val="20"/>
              </w:rPr>
              <w:t>ос</w:t>
            </w:r>
            <w:r w:rsidRPr="00792FED">
              <w:rPr>
                <w:spacing w:val="-1"/>
                <w:sz w:val="20"/>
                <w:szCs w:val="20"/>
              </w:rPr>
              <w:t>т</w:t>
            </w:r>
            <w:r w:rsidRPr="00792FED">
              <w:rPr>
                <w:sz w:val="20"/>
                <w:szCs w:val="20"/>
              </w:rPr>
              <w:t>ав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2"/>
                <w:sz w:val="20"/>
                <w:szCs w:val="20"/>
              </w:rPr>
              <w:t>п</w:t>
            </w:r>
            <w:r w:rsidRPr="00792FED">
              <w:rPr>
                <w:spacing w:val="1"/>
                <w:sz w:val="20"/>
                <w:szCs w:val="20"/>
              </w:rPr>
              <w:t>л</w:t>
            </w:r>
            <w:r w:rsidRPr="00792FED">
              <w:rPr>
                <w:sz w:val="20"/>
                <w:szCs w:val="20"/>
              </w:rPr>
              <w:t>а</w:t>
            </w:r>
            <w:r w:rsidRPr="00792FED">
              <w:rPr>
                <w:spacing w:val="-2"/>
                <w:sz w:val="20"/>
                <w:szCs w:val="20"/>
              </w:rPr>
              <w:t>н</w:t>
            </w:r>
            <w:r w:rsidRPr="00792FED">
              <w:rPr>
                <w:sz w:val="20"/>
                <w:szCs w:val="20"/>
              </w:rPr>
              <w:t>. 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д</w:t>
            </w:r>
            <w:r w:rsidRPr="00792FED">
              <w:rPr>
                <w:sz w:val="20"/>
                <w:szCs w:val="20"/>
              </w:rPr>
              <w:t>р</w:t>
            </w:r>
            <w:r w:rsidRPr="00792FED">
              <w:rPr>
                <w:spacing w:val="-3"/>
                <w:sz w:val="20"/>
                <w:szCs w:val="20"/>
              </w:rPr>
              <w:t>о</w:t>
            </w:r>
            <w:r w:rsidRPr="00792FED">
              <w:rPr>
                <w:spacing w:val="-2"/>
                <w:sz w:val="20"/>
                <w:szCs w:val="20"/>
              </w:rPr>
              <w:t>б</w:t>
            </w:r>
            <w:r w:rsidRPr="00792FED">
              <w:rPr>
                <w:sz w:val="20"/>
                <w:szCs w:val="20"/>
              </w:rPr>
              <w:t>но</w:t>
            </w:r>
            <w:r w:rsidRPr="00792FED">
              <w:rPr>
                <w:spacing w:val="2"/>
                <w:sz w:val="20"/>
                <w:szCs w:val="20"/>
              </w:rPr>
              <w:t xml:space="preserve"> </w:t>
            </w:r>
            <w:r w:rsidRPr="00792FED">
              <w:rPr>
                <w:sz w:val="20"/>
                <w:szCs w:val="20"/>
              </w:rPr>
              <w:t>по п</w:t>
            </w:r>
            <w:r w:rsidRPr="00792FED">
              <w:rPr>
                <w:spacing w:val="1"/>
                <w:sz w:val="20"/>
                <w:szCs w:val="20"/>
              </w:rPr>
              <w:t>л</w:t>
            </w:r>
            <w:r w:rsidRPr="00792FED">
              <w:rPr>
                <w:sz w:val="20"/>
                <w:szCs w:val="20"/>
              </w:rPr>
              <w:t>ану</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w:t>
            </w:r>
            <w:r w:rsidRPr="00792FED">
              <w:rPr>
                <w:spacing w:val="-3"/>
                <w:sz w:val="20"/>
                <w:szCs w:val="20"/>
              </w:rPr>
              <w:t>е</w:t>
            </w:r>
            <w:r w:rsidRPr="00792FED">
              <w:rPr>
                <w:spacing w:val="1"/>
                <w:sz w:val="20"/>
                <w:szCs w:val="20"/>
              </w:rPr>
              <w:t>д</w:t>
            </w:r>
            <w:r w:rsidRPr="00792FED">
              <w:rPr>
                <w:sz w:val="20"/>
                <w:szCs w:val="20"/>
              </w:rPr>
              <w:t>ен</w:t>
            </w:r>
            <w:r w:rsidRPr="00792FED">
              <w:rPr>
                <w:spacing w:val="-1"/>
                <w:sz w:val="20"/>
                <w:szCs w:val="20"/>
              </w:rPr>
              <w:t>и</w:t>
            </w:r>
            <w:r w:rsidRPr="00792FED">
              <w:rPr>
                <w:spacing w:val="-3"/>
                <w:sz w:val="20"/>
                <w:szCs w:val="20"/>
              </w:rPr>
              <w:t>е</w:t>
            </w:r>
            <w:r w:rsidRPr="00792FED">
              <w:rPr>
                <w:sz w:val="20"/>
                <w:szCs w:val="20"/>
              </w:rPr>
              <w:t>.</w:t>
            </w:r>
            <w:r w:rsidRPr="00792FED">
              <w:rPr>
                <w:spacing w:val="-1"/>
                <w:sz w:val="20"/>
                <w:szCs w:val="20"/>
              </w:rPr>
              <w:t xml:space="preserve"> </w:t>
            </w:r>
            <w:r w:rsidRPr="00792FED">
              <w:rPr>
                <w:spacing w:val="1"/>
                <w:sz w:val="20"/>
                <w:szCs w:val="20"/>
              </w:rPr>
              <w:t>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 xml:space="preserve">я;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pacing w:val="-2"/>
                <w:sz w:val="20"/>
                <w:szCs w:val="20"/>
              </w:rPr>
              <w:t>х</w:t>
            </w:r>
            <w:r w:rsidRPr="00792FED">
              <w:rPr>
                <w:sz w:val="20"/>
                <w:szCs w:val="20"/>
              </w:rPr>
              <w:t xml:space="preserve">. </w:t>
            </w:r>
            <w:r w:rsidRPr="00792FED">
              <w:rPr>
                <w:spacing w:val="-1"/>
                <w:sz w:val="20"/>
                <w:szCs w:val="20"/>
              </w:rPr>
              <w:t>В</w:t>
            </w:r>
            <w:r w:rsidRPr="00792FED">
              <w:rPr>
                <w:sz w:val="20"/>
                <w:szCs w:val="20"/>
              </w:rPr>
              <w:t>ы</w:t>
            </w:r>
            <w:r w:rsidRPr="00792FED">
              <w:rPr>
                <w:spacing w:val="-1"/>
                <w:sz w:val="20"/>
                <w:szCs w:val="20"/>
              </w:rPr>
              <w:t>р</w:t>
            </w:r>
            <w:r w:rsidRPr="00792FED">
              <w:rPr>
                <w:sz w:val="20"/>
                <w:szCs w:val="20"/>
              </w:rPr>
              <w:t>ажа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1"/>
                <w:sz w:val="20"/>
                <w:szCs w:val="20"/>
              </w:rPr>
              <w:t xml:space="preserve"> </w:t>
            </w:r>
            <w:r w:rsidRPr="00792FED">
              <w:rPr>
                <w:sz w:val="20"/>
                <w:szCs w:val="20"/>
              </w:rPr>
              <w:t>собс</w:t>
            </w:r>
            <w:r w:rsidRPr="00792FED">
              <w:rPr>
                <w:spacing w:val="-2"/>
                <w:sz w:val="20"/>
                <w:szCs w:val="20"/>
              </w:rPr>
              <w:t>т</w:t>
            </w:r>
            <w:r w:rsidRPr="00792FED">
              <w:rPr>
                <w:sz w:val="20"/>
                <w:szCs w:val="20"/>
              </w:rPr>
              <w:t>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 о</w:t>
            </w:r>
            <w:r w:rsidRPr="00792FED">
              <w:rPr>
                <w:spacing w:val="-1"/>
                <w:sz w:val="20"/>
                <w:szCs w:val="20"/>
              </w:rPr>
              <w:t>т</w:t>
            </w:r>
            <w:r w:rsidRPr="00792FED">
              <w:rPr>
                <w:sz w:val="20"/>
                <w:szCs w:val="20"/>
              </w:rPr>
              <w:t>ношен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к</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оя</w:t>
            </w:r>
            <w:r w:rsidRPr="00792FED">
              <w:rPr>
                <w:spacing w:val="-1"/>
                <w:sz w:val="20"/>
                <w:szCs w:val="20"/>
              </w:rPr>
              <w:t>м</w:t>
            </w:r>
            <w:r w:rsidRPr="00792FED">
              <w:rPr>
                <w:sz w:val="20"/>
                <w:szCs w:val="20"/>
              </w:rPr>
              <w:t>,</w:t>
            </w:r>
            <w:r w:rsidRPr="00792FED">
              <w:rPr>
                <w:spacing w:val="-2"/>
                <w:sz w:val="20"/>
                <w:szCs w:val="20"/>
              </w:rPr>
              <w:t xml:space="preserve"> </w:t>
            </w:r>
            <w:r w:rsidRPr="00792FED">
              <w:rPr>
                <w:spacing w:val="1"/>
                <w:sz w:val="20"/>
                <w:szCs w:val="20"/>
              </w:rPr>
              <w:t>д</w:t>
            </w:r>
            <w:r w:rsidRPr="00792FED">
              <w:rPr>
                <w:spacing w:val="-3"/>
                <w:sz w:val="20"/>
                <w:szCs w:val="20"/>
              </w:rPr>
              <w:t>а</w:t>
            </w:r>
            <w:r w:rsidRPr="00792FED">
              <w:rPr>
                <w:sz w:val="20"/>
                <w:szCs w:val="20"/>
              </w:rPr>
              <w:t>вать</w:t>
            </w:r>
          </w:p>
          <w:p w:rsidR="00E95DF0" w:rsidRPr="00792FED" w:rsidRDefault="00E95DF0" w:rsidP="00D810F4">
            <w:pPr>
              <w:widowControl w:val="0"/>
              <w:autoSpaceDE w:val="0"/>
              <w:autoSpaceDN w:val="0"/>
              <w:adjustRightInd w:val="0"/>
              <w:spacing w:before="2"/>
              <w:ind w:left="102" w:right="701"/>
              <w:rPr>
                <w:sz w:val="20"/>
                <w:szCs w:val="20"/>
              </w:rPr>
            </w:pPr>
            <w:r w:rsidRPr="00792FED">
              <w:rPr>
                <w:sz w:val="20"/>
                <w:szCs w:val="20"/>
              </w:rPr>
              <w:t>оценку их поступкам.</w:t>
            </w:r>
          </w:p>
          <w:p w:rsidR="00E95DF0" w:rsidRPr="00792FED" w:rsidRDefault="00E95DF0" w:rsidP="00D810F4">
            <w:pPr>
              <w:widowControl w:val="0"/>
              <w:autoSpaceDE w:val="0"/>
              <w:autoSpaceDN w:val="0"/>
              <w:adjustRightInd w:val="0"/>
              <w:spacing w:before="1"/>
              <w:ind w:left="102" w:right="189"/>
              <w:rPr>
                <w:sz w:val="20"/>
                <w:szCs w:val="20"/>
              </w:rPr>
            </w:pPr>
          </w:p>
          <w:p w:rsidR="00E95DF0" w:rsidRPr="00792FED" w:rsidRDefault="00E95DF0" w:rsidP="00D810F4">
            <w:pPr>
              <w:widowControl w:val="0"/>
              <w:autoSpaceDE w:val="0"/>
              <w:autoSpaceDN w:val="0"/>
              <w:adjustRightInd w:val="0"/>
              <w:spacing w:before="1"/>
              <w:ind w:left="102" w:right="189"/>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D810F4">
            <w:pPr>
              <w:widowControl w:val="0"/>
              <w:autoSpaceDE w:val="0"/>
              <w:autoSpaceDN w:val="0"/>
              <w:adjustRightInd w:val="0"/>
              <w:spacing w:before="1"/>
              <w:ind w:left="103"/>
              <w:rPr>
                <w:sz w:val="20"/>
                <w:szCs w:val="20"/>
              </w:rPr>
            </w:pPr>
            <w:r w:rsidRPr="00792FED">
              <w:rPr>
                <w:sz w:val="20"/>
                <w:szCs w:val="20"/>
              </w:rPr>
              <w:t>о</w:t>
            </w:r>
            <w:r w:rsidRPr="00792FED">
              <w:rPr>
                <w:spacing w:val="-1"/>
                <w:sz w:val="20"/>
                <w:szCs w:val="20"/>
              </w:rPr>
              <w:t>т</w:t>
            </w:r>
            <w:r w:rsidRPr="00792FED">
              <w:rPr>
                <w:sz w:val="20"/>
                <w:szCs w:val="20"/>
              </w:rPr>
              <w:t>вет.</w:t>
            </w:r>
          </w:p>
          <w:p w:rsidR="00E95DF0" w:rsidRPr="00792FED" w:rsidRDefault="00E95DF0" w:rsidP="00D810F4">
            <w:pPr>
              <w:widowControl w:val="0"/>
              <w:autoSpaceDE w:val="0"/>
              <w:autoSpaceDN w:val="0"/>
              <w:adjustRightInd w:val="0"/>
              <w:rPr>
                <w:sz w:val="20"/>
                <w:szCs w:val="20"/>
              </w:rPr>
            </w:pPr>
            <w:r w:rsidRPr="00792FED">
              <w:rPr>
                <w:b/>
                <w:bCs/>
                <w:sz w:val="20"/>
                <w:szCs w:val="20"/>
              </w:rPr>
              <w:t>Познавательные:</w:t>
            </w:r>
            <w:r w:rsidRPr="00792FED">
              <w:rPr>
                <w:spacing w:val="9"/>
                <w:sz w:val="20"/>
                <w:szCs w:val="20"/>
              </w:rPr>
              <w:t xml:space="preserve"> п</w:t>
            </w:r>
            <w:r w:rsidRPr="00792FED">
              <w:rPr>
                <w:spacing w:val="10"/>
                <w:sz w:val="20"/>
                <w:szCs w:val="20"/>
              </w:rPr>
              <w:t>о</w:t>
            </w:r>
            <w:r w:rsidRPr="00792FED">
              <w:rPr>
                <w:spacing w:val="9"/>
                <w:sz w:val="20"/>
                <w:szCs w:val="20"/>
              </w:rPr>
              <w:t>дб</w:t>
            </w:r>
            <w:r w:rsidRPr="00792FED">
              <w:rPr>
                <w:spacing w:val="10"/>
                <w:sz w:val="20"/>
                <w:szCs w:val="20"/>
              </w:rPr>
              <w:t>ират</w:t>
            </w:r>
            <w:r w:rsidRPr="00792FED">
              <w:rPr>
                <w:sz w:val="20"/>
                <w:szCs w:val="20"/>
              </w:rPr>
              <w:t>ь</w:t>
            </w:r>
            <w:r w:rsidRPr="00792FED">
              <w:rPr>
                <w:spacing w:val="19"/>
                <w:sz w:val="20"/>
                <w:szCs w:val="20"/>
              </w:rPr>
              <w:t xml:space="preserve"> </w:t>
            </w:r>
            <w:r w:rsidRPr="00792FED">
              <w:rPr>
                <w:sz w:val="20"/>
                <w:szCs w:val="20"/>
              </w:rPr>
              <w:t xml:space="preserve">к </w:t>
            </w:r>
            <w:r w:rsidRPr="00792FED">
              <w:rPr>
                <w:spacing w:val="10"/>
                <w:sz w:val="20"/>
                <w:szCs w:val="20"/>
              </w:rPr>
              <w:t>и</w:t>
            </w:r>
            <w:r w:rsidRPr="00792FED">
              <w:rPr>
                <w:spacing w:val="9"/>
                <w:sz w:val="20"/>
                <w:szCs w:val="20"/>
              </w:rPr>
              <w:t>ллюс</w:t>
            </w:r>
            <w:r w:rsidRPr="00792FED">
              <w:rPr>
                <w:spacing w:val="10"/>
                <w:sz w:val="20"/>
                <w:szCs w:val="20"/>
              </w:rPr>
              <w:t>тра</w:t>
            </w:r>
            <w:r w:rsidRPr="00792FED">
              <w:rPr>
                <w:spacing w:val="9"/>
                <w:sz w:val="20"/>
                <w:szCs w:val="20"/>
              </w:rPr>
              <w:t>ц</w:t>
            </w:r>
            <w:r w:rsidRPr="00792FED">
              <w:rPr>
                <w:spacing w:val="12"/>
                <w:sz w:val="20"/>
                <w:szCs w:val="20"/>
              </w:rPr>
              <w:t>и</w:t>
            </w:r>
            <w:r w:rsidRPr="00792FED">
              <w:rPr>
                <w:spacing w:val="9"/>
                <w:sz w:val="20"/>
                <w:szCs w:val="20"/>
              </w:rPr>
              <w:t>я</w:t>
            </w:r>
            <w:r w:rsidRPr="00792FED">
              <w:rPr>
                <w:sz w:val="20"/>
                <w:szCs w:val="20"/>
              </w:rPr>
              <w:t>м</w:t>
            </w:r>
            <w:r w:rsidRPr="00792FED">
              <w:rPr>
                <w:spacing w:val="20"/>
                <w:sz w:val="20"/>
                <w:szCs w:val="20"/>
              </w:rPr>
              <w:t xml:space="preserve"> </w:t>
            </w:r>
            <w:r w:rsidRPr="00792FED">
              <w:rPr>
                <w:spacing w:val="9"/>
                <w:sz w:val="20"/>
                <w:szCs w:val="20"/>
              </w:rPr>
              <w:t>эп</w:t>
            </w:r>
            <w:r w:rsidRPr="00792FED">
              <w:rPr>
                <w:spacing w:val="10"/>
                <w:sz w:val="20"/>
                <w:szCs w:val="20"/>
              </w:rPr>
              <w:t>и</w:t>
            </w:r>
            <w:r w:rsidRPr="00792FED">
              <w:rPr>
                <w:spacing w:val="12"/>
                <w:sz w:val="20"/>
                <w:szCs w:val="20"/>
              </w:rPr>
              <w:t>з</w:t>
            </w:r>
            <w:r w:rsidRPr="00792FED">
              <w:rPr>
                <w:spacing w:val="10"/>
                <w:sz w:val="20"/>
                <w:szCs w:val="20"/>
              </w:rPr>
              <w:t>о</w:t>
            </w:r>
            <w:r w:rsidRPr="00792FED">
              <w:rPr>
                <w:spacing w:val="9"/>
                <w:sz w:val="20"/>
                <w:szCs w:val="20"/>
              </w:rPr>
              <w:t>д</w:t>
            </w:r>
            <w:r w:rsidRPr="00792FED">
              <w:rPr>
                <w:sz w:val="20"/>
                <w:szCs w:val="20"/>
              </w:rPr>
              <w:t>ы</w:t>
            </w:r>
            <w:r w:rsidRPr="00792FED">
              <w:rPr>
                <w:spacing w:val="20"/>
                <w:sz w:val="20"/>
                <w:szCs w:val="20"/>
              </w:rPr>
              <w:t xml:space="preserve"> </w:t>
            </w:r>
            <w:r w:rsidRPr="00792FED">
              <w:rPr>
                <w:spacing w:val="10"/>
                <w:sz w:val="20"/>
                <w:szCs w:val="20"/>
              </w:rPr>
              <w:t>и</w:t>
            </w:r>
            <w:r w:rsidRPr="00792FED">
              <w:rPr>
                <w:sz w:val="20"/>
                <w:szCs w:val="20"/>
              </w:rPr>
              <w:t xml:space="preserve">з </w:t>
            </w:r>
            <w:r w:rsidRPr="00792FED">
              <w:rPr>
                <w:spacing w:val="10"/>
                <w:sz w:val="20"/>
                <w:szCs w:val="20"/>
              </w:rPr>
              <w:t>тек</w:t>
            </w:r>
            <w:r w:rsidRPr="00792FED">
              <w:rPr>
                <w:spacing w:val="9"/>
                <w:sz w:val="20"/>
                <w:szCs w:val="20"/>
              </w:rPr>
              <w:t>с</w:t>
            </w:r>
            <w:r w:rsidRPr="00792FED">
              <w:rPr>
                <w:spacing w:val="10"/>
                <w:sz w:val="20"/>
                <w:szCs w:val="20"/>
              </w:rPr>
              <w:t>та</w:t>
            </w:r>
            <w:r w:rsidRPr="00792FED">
              <w:rPr>
                <w:sz w:val="20"/>
                <w:szCs w:val="20"/>
              </w:rPr>
              <w:t>,</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2"/>
                <w:sz w:val="20"/>
                <w:szCs w:val="20"/>
              </w:rPr>
              <w:t>т</w:t>
            </w:r>
            <w:r w:rsidRPr="00792FED">
              <w:rPr>
                <w:sz w:val="20"/>
                <w:szCs w:val="20"/>
              </w:rPr>
              <w:t>ь</w:t>
            </w:r>
            <w:r w:rsidRPr="00792FED">
              <w:rPr>
                <w:spacing w:val="19"/>
                <w:sz w:val="20"/>
                <w:szCs w:val="20"/>
              </w:rPr>
              <w:t xml:space="preserve"> </w:t>
            </w:r>
            <w:r w:rsidRPr="00792FED">
              <w:rPr>
                <w:spacing w:val="10"/>
                <w:sz w:val="20"/>
                <w:szCs w:val="20"/>
              </w:rPr>
              <w:t>а</w:t>
            </w:r>
            <w:r w:rsidRPr="00792FED">
              <w:rPr>
                <w:spacing w:val="12"/>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 xml:space="preserve">е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к</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r w:rsidRPr="00792FED">
              <w:rPr>
                <w:spacing w:val="9"/>
                <w:sz w:val="20"/>
                <w:szCs w:val="20"/>
              </w:rPr>
              <w:t xml:space="preserve"> с</w:t>
            </w:r>
            <w:r w:rsidRPr="00792FED">
              <w:rPr>
                <w:spacing w:val="10"/>
                <w:sz w:val="20"/>
                <w:szCs w:val="20"/>
              </w:rPr>
              <w:t>о</w:t>
            </w:r>
            <w:r w:rsidRPr="00792FED">
              <w:rPr>
                <w:spacing w:val="9"/>
                <w:sz w:val="20"/>
                <w:szCs w:val="20"/>
              </w:rPr>
              <w:t>с</w:t>
            </w:r>
            <w:r w:rsidRPr="00792FED">
              <w:rPr>
                <w:spacing w:val="10"/>
                <w:sz w:val="20"/>
                <w:szCs w:val="20"/>
              </w:rPr>
              <w:t>та</w:t>
            </w:r>
            <w:r w:rsidRPr="00792FED">
              <w:rPr>
                <w:spacing w:val="9"/>
                <w:sz w:val="20"/>
                <w:szCs w:val="20"/>
              </w:rPr>
              <w:t>вля</w:t>
            </w:r>
            <w:r w:rsidRPr="00792FED">
              <w:rPr>
                <w:spacing w:val="10"/>
                <w:sz w:val="20"/>
                <w:szCs w:val="20"/>
              </w:rPr>
              <w:t>т</w:t>
            </w:r>
            <w:r w:rsidRPr="00792FED">
              <w:rPr>
                <w:sz w:val="20"/>
                <w:szCs w:val="20"/>
              </w:rPr>
              <w:t>ь</w:t>
            </w:r>
            <w:r w:rsidRPr="00792FED">
              <w:rPr>
                <w:spacing w:val="22"/>
                <w:sz w:val="20"/>
                <w:szCs w:val="20"/>
              </w:rPr>
              <w:t xml:space="preserve"> </w:t>
            </w:r>
            <w:r w:rsidRPr="00792FED">
              <w:rPr>
                <w:spacing w:val="9"/>
                <w:sz w:val="20"/>
                <w:szCs w:val="20"/>
              </w:rPr>
              <w:t>п</w:t>
            </w:r>
            <w:r w:rsidRPr="00792FED">
              <w:rPr>
                <w:spacing w:val="10"/>
                <w:sz w:val="20"/>
                <w:szCs w:val="20"/>
              </w:rPr>
              <w:t>о</w:t>
            </w:r>
            <w:r w:rsidRPr="00792FED">
              <w:rPr>
                <w:spacing w:val="9"/>
                <w:sz w:val="20"/>
                <w:szCs w:val="20"/>
              </w:rPr>
              <w:t>д</w:t>
            </w:r>
            <w:r w:rsidRPr="00792FED">
              <w:rPr>
                <w:spacing w:val="10"/>
                <w:sz w:val="20"/>
                <w:szCs w:val="20"/>
              </w:rPr>
              <w:t>ро</w:t>
            </w:r>
            <w:r w:rsidRPr="00792FED">
              <w:rPr>
                <w:spacing w:val="9"/>
                <w:sz w:val="20"/>
                <w:szCs w:val="20"/>
              </w:rPr>
              <w:t>б</w:t>
            </w:r>
            <w:r w:rsidRPr="00792FED">
              <w:rPr>
                <w:spacing w:val="11"/>
                <w:sz w:val="20"/>
                <w:szCs w:val="20"/>
              </w:rPr>
              <w:t>н</w:t>
            </w:r>
            <w:r w:rsidRPr="00792FED">
              <w:rPr>
                <w:spacing w:val="10"/>
                <w:sz w:val="20"/>
                <w:szCs w:val="20"/>
              </w:rPr>
              <w:t>ы</w:t>
            </w:r>
            <w:r w:rsidRPr="00792FED">
              <w:rPr>
                <w:sz w:val="20"/>
                <w:szCs w:val="20"/>
              </w:rPr>
              <w:t>й</w:t>
            </w:r>
            <w:r w:rsidRPr="00792FED">
              <w:rPr>
                <w:spacing w:val="20"/>
                <w:sz w:val="20"/>
                <w:szCs w:val="20"/>
              </w:rPr>
              <w:t xml:space="preserve"> </w:t>
            </w:r>
            <w:r w:rsidRPr="00792FED">
              <w:rPr>
                <w:sz w:val="20"/>
                <w:szCs w:val="20"/>
              </w:rPr>
              <w:t xml:space="preserve">и </w:t>
            </w:r>
            <w:r w:rsidRPr="00792FED">
              <w:rPr>
                <w:spacing w:val="10"/>
                <w:sz w:val="20"/>
                <w:szCs w:val="20"/>
              </w:rPr>
              <w:t>т</w:t>
            </w:r>
            <w:r w:rsidRPr="00792FED">
              <w:rPr>
                <w:spacing w:val="9"/>
                <w:sz w:val="20"/>
                <w:szCs w:val="20"/>
              </w:rPr>
              <w:t>в</w:t>
            </w:r>
            <w:r w:rsidRPr="00792FED">
              <w:rPr>
                <w:spacing w:val="10"/>
                <w:sz w:val="20"/>
                <w:szCs w:val="20"/>
              </w:rPr>
              <w:t>ор</w:t>
            </w:r>
            <w:r w:rsidRPr="00792FED">
              <w:rPr>
                <w:spacing w:val="9"/>
                <w:sz w:val="20"/>
                <w:szCs w:val="20"/>
              </w:rPr>
              <w:t>ч</w:t>
            </w:r>
            <w:r w:rsidRPr="00792FED">
              <w:rPr>
                <w:spacing w:val="10"/>
                <w:sz w:val="20"/>
                <w:szCs w:val="20"/>
              </w:rPr>
              <w:t>е</w:t>
            </w:r>
            <w:r w:rsidRPr="00792FED">
              <w:rPr>
                <w:spacing w:val="9"/>
                <w:sz w:val="20"/>
                <w:szCs w:val="20"/>
              </w:rPr>
              <w:t>с</w:t>
            </w:r>
            <w:r w:rsidRPr="00792FED">
              <w:rPr>
                <w:spacing w:val="10"/>
                <w:sz w:val="20"/>
                <w:szCs w:val="20"/>
              </w:rPr>
              <w:t>ки</w:t>
            </w:r>
            <w:r w:rsidRPr="00792FED">
              <w:rPr>
                <w:sz w:val="20"/>
                <w:szCs w:val="20"/>
              </w:rPr>
              <w:t>й</w:t>
            </w:r>
            <w:r w:rsidRPr="00792FED">
              <w:rPr>
                <w:spacing w:val="20"/>
                <w:sz w:val="20"/>
                <w:szCs w:val="20"/>
              </w:rPr>
              <w:t xml:space="preserve"> </w:t>
            </w:r>
            <w:r w:rsidRPr="00792FED">
              <w:rPr>
                <w:spacing w:val="9"/>
                <w:sz w:val="20"/>
                <w:szCs w:val="20"/>
              </w:rPr>
              <w:t>п</w:t>
            </w:r>
            <w:r w:rsidRPr="00792FED">
              <w:rPr>
                <w:spacing w:val="10"/>
                <w:sz w:val="20"/>
                <w:szCs w:val="20"/>
              </w:rPr>
              <w:t>ере</w:t>
            </w:r>
            <w:r w:rsidRPr="00792FED">
              <w:rPr>
                <w:spacing w:val="9"/>
                <w:sz w:val="20"/>
                <w:szCs w:val="20"/>
              </w:rPr>
              <w:t>с</w:t>
            </w:r>
            <w:r w:rsidRPr="00792FED">
              <w:rPr>
                <w:spacing w:val="10"/>
                <w:sz w:val="20"/>
                <w:szCs w:val="20"/>
              </w:rPr>
              <w:t>каз</w:t>
            </w:r>
            <w:r w:rsidRPr="00792FED">
              <w:rPr>
                <w:sz w:val="20"/>
                <w:szCs w:val="20"/>
              </w:rPr>
              <w:t>.</w:t>
            </w:r>
          </w:p>
          <w:p w:rsidR="00E95DF0" w:rsidRPr="00792FED" w:rsidRDefault="00E95DF0" w:rsidP="00D810F4">
            <w:pPr>
              <w:widowControl w:val="0"/>
              <w:autoSpaceDE w:val="0"/>
              <w:autoSpaceDN w:val="0"/>
              <w:adjustRightInd w:val="0"/>
              <w:ind w:right="147"/>
              <w:rPr>
                <w:sz w:val="20"/>
                <w:szCs w:val="20"/>
              </w:rPr>
            </w:pPr>
            <w:r w:rsidRPr="00792FED">
              <w:rPr>
                <w:b/>
                <w:bCs/>
                <w:sz w:val="20"/>
                <w:szCs w:val="20"/>
              </w:rPr>
              <w:t>Коммуникативные:</w:t>
            </w:r>
            <w:r w:rsidRPr="00792FED">
              <w:rPr>
                <w:sz w:val="20"/>
                <w:szCs w:val="20"/>
              </w:rPr>
              <w:t xml:space="preserve"> о</w:t>
            </w:r>
            <w:r w:rsidRPr="00792FED">
              <w:rPr>
                <w:spacing w:val="-1"/>
                <w:sz w:val="20"/>
                <w:szCs w:val="20"/>
              </w:rPr>
              <w:t>т</w:t>
            </w:r>
            <w:r w:rsidRPr="00792FED">
              <w:rPr>
                <w:sz w:val="20"/>
                <w:szCs w:val="20"/>
              </w:rPr>
              <w:t>вечать</w:t>
            </w:r>
          </w:p>
          <w:p w:rsidR="00E95DF0" w:rsidRPr="00792FED" w:rsidRDefault="00E95DF0" w:rsidP="00D810F4">
            <w:pPr>
              <w:widowControl w:val="0"/>
              <w:autoSpaceDE w:val="0"/>
              <w:autoSpaceDN w:val="0"/>
              <w:adjustRightInd w:val="0"/>
              <w:rPr>
                <w:sz w:val="20"/>
                <w:szCs w:val="20"/>
              </w:rPr>
            </w:pPr>
            <w:r w:rsidRPr="00792FED">
              <w:rPr>
                <w:sz w:val="20"/>
                <w:szCs w:val="20"/>
              </w:rPr>
              <w:t>на</w:t>
            </w:r>
            <w:r w:rsidRPr="00792FED">
              <w:rPr>
                <w:spacing w:val="-5"/>
                <w:sz w:val="20"/>
                <w:szCs w:val="20"/>
              </w:rPr>
              <w:t xml:space="preserve"> </w:t>
            </w:r>
            <w:r w:rsidRPr="00792FED">
              <w:rPr>
                <w:sz w:val="20"/>
                <w:szCs w:val="20"/>
              </w:rPr>
              <w:t>в</w:t>
            </w:r>
            <w:r w:rsidRPr="00792FED">
              <w:rPr>
                <w:spacing w:val="-2"/>
                <w:sz w:val="20"/>
                <w:szCs w:val="20"/>
              </w:rPr>
              <w:t>о</w:t>
            </w:r>
            <w:r w:rsidRPr="00792FED">
              <w:rPr>
                <w:sz w:val="20"/>
                <w:szCs w:val="20"/>
              </w:rPr>
              <w:t>просы</w:t>
            </w:r>
            <w:r w:rsidRPr="00792FED">
              <w:rPr>
                <w:spacing w:val="1"/>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ни</w:t>
            </w:r>
            <w:r w:rsidRPr="00792FED">
              <w:rPr>
                <w:spacing w:val="-1"/>
                <w:sz w:val="20"/>
                <w:szCs w:val="20"/>
              </w:rPr>
              <w:t>к</w:t>
            </w:r>
            <w:r w:rsidRPr="00792FED">
              <w:rPr>
                <w:sz w:val="20"/>
                <w:szCs w:val="20"/>
              </w:rPr>
              <w:t>а,</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709"/>
              <w:rPr>
                <w:sz w:val="20"/>
                <w:szCs w:val="20"/>
              </w:rPr>
            </w:pPr>
            <w:r w:rsidRPr="00792FED">
              <w:rPr>
                <w:sz w:val="20"/>
                <w:szCs w:val="20"/>
              </w:rPr>
              <w:t>ос</w:t>
            </w:r>
            <w:r w:rsidRPr="00792FED">
              <w:rPr>
                <w:spacing w:val="-1"/>
                <w:sz w:val="20"/>
                <w:szCs w:val="20"/>
              </w:rPr>
              <w:t>о</w:t>
            </w:r>
            <w:r w:rsidRPr="00792FED">
              <w:rPr>
                <w:sz w:val="20"/>
                <w:szCs w:val="20"/>
              </w:rPr>
              <w:t>знан</w:t>
            </w:r>
            <w:r w:rsidRPr="00792FED">
              <w:rPr>
                <w:spacing w:val="-1"/>
                <w:sz w:val="20"/>
                <w:szCs w:val="20"/>
              </w:rPr>
              <w:t>и</w:t>
            </w:r>
            <w:r w:rsidRPr="00792FED">
              <w:rPr>
                <w:sz w:val="20"/>
                <w:szCs w:val="20"/>
              </w:rPr>
              <w:t xml:space="preserve">е </w:t>
            </w:r>
            <w:r w:rsidRPr="00792FED">
              <w:rPr>
                <w:spacing w:val="-2"/>
                <w:sz w:val="20"/>
                <w:szCs w:val="20"/>
              </w:rPr>
              <w:t>з</w:t>
            </w:r>
            <w:r w:rsidRPr="00792FED">
              <w:rPr>
                <w:sz w:val="20"/>
                <w:szCs w:val="20"/>
              </w:rPr>
              <w:t>нач</w:t>
            </w:r>
            <w:r w:rsidRPr="00792FED">
              <w:rPr>
                <w:spacing w:val="-1"/>
                <w:sz w:val="20"/>
                <w:szCs w:val="20"/>
              </w:rPr>
              <w:t>им</w:t>
            </w:r>
            <w:r w:rsidRPr="00792FED">
              <w:rPr>
                <w:sz w:val="20"/>
                <w:szCs w:val="20"/>
              </w:rPr>
              <w:t>ос</w:t>
            </w:r>
            <w:r w:rsidRPr="00792FED">
              <w:rPr>
                <w:spacing w:val="-1"/>
                <w:sz w:val="20"/>
                <w:szCs w:val="20"/>
              </w:rPr>
              <w:t>т</w:t>
            </w:r>
            <w:r w:rsidRPr="00792FED">
              <w:rPr>
                <w:sz w:val="20"/>
                <w:szCs w:val="20"/>
              </w:rPr>
              <w:t>и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2"/>
                <w:sz w:val="20"/>
                <w:szCs w:val="20"/>
              </w:rPr>
              <w:t>с</w:t>
            </w:r>
            <w:r w:rsidRPr="00792FED">
              <w:rPr>
                <w:sz w:val="20"/>
                <w:szCs w:val="20"/>
              </w:rPr>
              <w:t>воего</w:t>
            </w:r>
          </w:p>
          <w:p w:rsidR="00E95DF0" w:rsidRPr="00792FED" w:rsidRDefault="00E95DF0" w:rsidP="00D810F4">
            <w:pPr>
              <w:widowControl w:val="0"/>
              <w:autoSpaceDE w:val="0"/>
              <w:autoSpaceDN w:val="0"/>
              <w:adjustRightInd w:val="0"/>
              <w:spacing w:before="2"/>
              <w:ind w:left="103" w:right="126"/>
              <w:rPr>
                <w:sz w:val="20"/>
                <w:szCs w:val="20"/>
              </w:rPr>
            </w:pPr>
            <w:r w:rsidRPr="00792FED">
              <w:rPr>
                <w:spacing w:val="1"/>
                <w:sz w:val="20"/>
                <w:szCs w:val="20"/>
              </w:rPr>
              <w:t>д</w:t>
            </w:r>
            <w:r w:rsidRPr="00792FED">
              <w:rPr>
                <w:sz w:val="20"/>
                <w:szCs w:val="20"/>
              </w:rPr>
              <w:t>ал</w:t>
            </w:r>
            <w:r w:rsidRPr="00792FED">
              <w:rPr>
                <w:spacing w:val="-2"/>
                <w:sz w:val="20"/>
                <w:szCs w:val="20"/>
              </w:rPr>
              <w:t>ь</w:t>
            </w:r>
            <w:r w:rsidRPr="00792FED">
              <w:rPr>
                <w:sz w:val="20"/>
                <w:szCs w:val="20"/>
              </w:rPr>
              <w:t>не</w:t>
            </w:r>
            <w:r w:rsidRPr="00792FED">
              <w:rPr>
                <w:spacing w:val="-1"/>
                <w:sz w:val="20"/>
                <w:szCs w:val="20"/>
              </w:rPr>
              <w:t>й</w:t>
            </w:r>
            <w:r w:rsidRPr="00792FED">
              <w:rPr>
                <w:sz w:val="20"/>
                <w:szCs w:val="20"/>
              </w:rPr>
              <w:t>ше</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я</w:t>
            </w:r>
            <w:r w:rsidRPr="00792FED">
              <w:rPr>
                <w:spacing w:val="-3"/>
                <w:sz w:val="20"/>
                <w:szCs w:val="20"/>
              </w:rPr>
              <w:t xml:space="preserve"> </w:t>
            </w:r>
            <w:r w:rsidRPr="00792FED">
              <w:rPr>
                <w:sz w:val="20"/>
                <w:szCs w:val="20"/>
              </w:rPr>
              <w:t xml:space="preserve">и </w:t>
            </w:r>
            <w:r w:rsidRPr="00792FED">
              <w:rPr>
                <w:spacing w:val="-2"/>
                <w:sz w:val="20"/>
                <w:szCs w:val="20"/>
              </w:rPr>
              <w:t>у</w:t>
            </w:r>
            <w:r w:rsidRPr="00792FED">
              <w:rPr>
                <w:sz w:val="20"/>
                <w:szCs w:val="20"/>
              </w:rPr>
              <w:t>спеш</w:t>
            </w:r>
            <w:r w:rsidRPr="00792FED">
              <w:rPr>
                <w:spacing w:val="1"/>
                <w:sz w:val="20"/>
                <w:szCs w:val="20"/>
              </w:rPr>
              <w:t>н</w:t>
            </w:r>
            <w:r w:rsidRPr="00792FED">
              <w:rPr>
                <w:sz w:val="20"/>
                <w:szCs w:val="20"/>
              </w:rPr>
              <w:t>ого</w:t>
            </w:r>
            <w:r w:rsidRPr="00792FED">
              <w:rPr>
                <w:spacing w:val="-1"/>
                <w:sz w:val="20"/>
                <w:szCs w:val="20"/>
              </w:rPr>
              <w:t xml:space="preserve"> </w:t>
            </w:r>
            <w:r w:rsidRPr="00792FED">
              <w:rPr>
                <w:sz w:val="20"/>
                <w:szCs w:val="20"/>
              </w:rPr>
              <w:t>об</w:t>
            </w:r>
            <w:r w:rsidRPr="00792FED">
              <w:rPr>
                <w:spacing w:val="-2"/>
                <w:sz w:val="20"/>
                <w:szCs w:val="20"/>
              </w:rPr>
              <w:t>у</w:t>
            </w:r>
            <w:r w:rsidRPr="00792FED">
              <w:rPr>
                <w:sz w:val="20"/>
                <w:szCs w:val="20"/>
              </w:rPr>
              <w:t>чен</w:t>
            </w:r>
            <w:r w:rsidRPr="00792FED">
              <w:rPr>
                <w:spacing w:val="-1"/>
                <w:sz w:val="20"/>
                <w:szCs w:val="20"/>
              </w:rPr>
              <w:t>и</w:t>
            </w:r>
            <w:r w:rsidRPr="00792FED">
              <w:rPr>
                <w:spacing w:val="-2"/>
                <w:sz w:val="20"/>
                <w:szCs w:val="20"/>
              </w:rPr>
              <w:t>я</w:t>
            </w:r>
            <w:r w:rsidRPr="00792FED">
              <w:rPr>
                <w:sz w:val="20"/>
                <w:szCs w:val="20"/>
              </w:rPr>
              <w:t>; 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w:t>
            </w:r>
          </w:p>
          <w:p w:rsidR="00E95DF0" w:rsidRPr="00792FED" w:rsidRDefault="00E95DF0" w:rsidP="00D810F4">
            <w:pPr>
              <w:widowControl w:val="0"/>
              <w:autoSpaceDE w:val="0"/>
              <w:autoSpaceDN w:val="0"/>
              <w:adjustRightInd w:val="0"/>
              <w:spacing w:before="3"/>
              <w:ind w:left="103" w:right="129"/>
              <w:rPr>
                <w:sz w:val="20"/>
                <w:szCs w:val="20"/>
              </w:rPr>
            </w:pPr>
            <w:r w:rsidRPr="00792FED">
              <w:rPr>
                <w:sz w:val="20"/>
                <w:szCs w:val="20"/>
              </w:rPr>
              <w:t>в</w:t>
            </w:r>
            <w:r w:rsidRPr="00792FED">
              <w:rPr>
                <w:spacing w:val="-4"/>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 xml:space="preserve">нии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w:t>
            </w:r>
          </w:p>
          <w:p w:rsidR="00E95DF0" w:rsidRPr="00792FED" w:rsidRDefault="00E95DF0" w:rsidP="00D810F4">
            <w:pPr>
              <w:widowControl w:val="0"/>
              <w:autoSpaceDE w:val="0"/>
              <w:autoSpaceDN w:val="0"/>
              <w:adjustRightInd w:val="0"/>
              <w:ind w:left="103"/>
              <w:rPr>
                <w:sz w:val="20"/>
                <w:szCs w:val="20"/>
              </w:rPr>
            </w:pPr>
            <w:r w:rsidRPr="00792FED">
              <w:rPr>
                <w:sz w:val="20"/>
                <w:szCs w:val="20"/>
              </w:rPr>
              <w:t>и</w:t>
            </w:r>
            <w:r w:rsidRPr="00792FED">
              <w:rPr>
                <w:spacing w:val="-6"/>
                <w:sz w:val="20"/>
                <w:szCs w:val="20"/>
              </w:rPr>
              <w:t xml:space="preserve"> </w:t>
            </w:r>
            <w:r w:rsidRPr="00792FED">
              <w:rPr>
                <w:sz w:val="20"/>
                <w:szCs w:val="20"/>
              </w:rPr>
              <w:t>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w:t>
            </w:r>
          </w:p>
          <w:p w:rsidR="00E95DF0" w:rsidRPr="00792FED" w:rsidRDefault="00E95DF0" w:rsidP="00D810F4">
            <w:pPr>
              <w:widowControl w:val="0"/>
              <w:autoSpaceDE w:val="0"/>
              <w:autoSpaceDN w:val="0"/>
              <w:adjustRightInd w:val="0"/>
              <w:ind w:left="102"/>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50</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Б. Житков «Храбрый утёнок».</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376"/>
              <w:rPr>
                <w:sz w:val="20"/>
                <w:szCs w:val="20"/>
              </w:rPr>
            </w:pPr>
            <w:r w:rsidRPr="00792FED">
              <w:rPr>
                <w:spacing w:val="1"/>
                <w:sz w:val="20"/>
                <w:szCs w:val="20"/>
              </w:rPr>
              <w:t>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 пос</w:t>
            </w:r>
            <w:r w:rsidRPr="00792FED">
              <w:rPr>
                <w:spacing w:val="1"/>
                <w:sz w:val="20"/>
                <w:szCs w:val="20"/>
              </w:rPr>
              <w:t>л</w:t>
            </w:r>
            <w:r w:rsidRPr="00792FED">
              <w:rPr>
                <w:spacing w:val="-3"/>
                <w:sz w:val="20"/>
                <w:szCs w:val="20"/>
              </w:rPr>
              <w:t>е</w:t>
            </w:r>
            <w:r w:rsidRPr="00792FED">
              <w:rPr>
                <w:spacing w:val="1"/>
                <w:sz w:val="20"/>
                <w:szCs w:val="20"/>
              </w:rPr>
              <w:t>д</w:t>
            </w:r>
            <w:r w:rsidRPr="00792FED">
              <w:rPr>
                <w:sz w:val="20"/>
                <w:szCs w:val="20"/>
              </w:rPr>
              <w:t>ова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о</w:t>
            </w:r>
            <w:r w:rsidRPr="00792FED">
              <w:rPr>
                <w:sz w:val="20"/>
                <w:szCs w:val="20"/>
              </w:rPr>
              <w:t>бы</w:t>
            </w:r>
            <w:r w:rsidRPr="00792FED">
              <w:rPr>
                <w:spacing w:val="-1"/>
                <w:sz w:val="20"/>
                <w:szCs w:val="20"/>
              </w:rPr>
              <w:t>тий</w:t>
            </w:r>
            <w:r w:rsidRPr="00792FED">
              <w:rPr>
                <w:sz w:val="20"/>
                <w:szCs w:val="20"/>
              </w:rPr>
              <w:t xml:space="preserve">. </w:t>
            </w:r>
            <w:r w:rsidRPr="00792FED">
              <w:rPr>
                <w:spacing w:val="-1"/>
                <w:sz w:val="20"/>
                <w:szCs w:val="20"/>
              </w:rPr>
              <w:t>С</w:t>
            </w:r>
            <w:r w:rsidRPr="00792FED">
              <w:rPr>
                <w:sz w:val="20"/>
                <w:szCs w:val="20"/>
              </w:rPr>
              <w:t>ос</w:t>
            </w:r>
            <w:r w:rsidRPr="00792FED">
              <w:rPr>
                <w:spacing w:val="-1"/>
                <w:sz w:val="20"/>
                <w:szCs w:val="20"/>
              </w:rPr>
              <w:t>т</w:t>
            </w:r>
            <w:r w:rsidRPr="00792FED">
              <w:rPr>
                <w:sz w:val="20"/>
                <w:szCs w:val="20"/>
              </w:rPr>
              <w:t>ав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2"/>
                <w:sz w:val="20"/>
                <w:szCs w:val="20"/>
              </w:rPr>
              <w:t>п</w:t>
            </w:r>
            <w:r w:rsidRPr="00792FED">
              <w:rPr>
                <w:spacing w:val="1"/>
                <w:sz w:val="20"/>
                <w:szCs w:val="20"/>
              </w:rPr>
              <w:t>л</w:t>
            </w:r>
            <w:r w:rsidRPr="00792FED">
              <w:rPr>
                <w:sz w:val="20"/>
                <w:szCs w:val="20"/>
              </w:rPr>
              <w:t>а</w:t>
            </w:r>
            <w:r w:rsidRPr="00792FED">
              <w:rPr>
                <w:spacing w:val="-2"/>
                <w:sz w:val="20"/>
                <w:szCs w:val="20"/>
              </w:rPr>
              <w:t>н</w:t>
            </w:r>
            <w:r w:rsidRPr="00792FED">
              <w:rPr>
                <w:sz w:val="20"/>
                <w:szCs w:val="20"/>
              </w:rPr>
              <w:t>. 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д</w:t>
            </w:r>
            <w:r w:rsidRPr="00792FED">
              <w:rPr>
                <w:sz w:val="20"/>
                <w:szCs w:val="20"/>
              </w:rPr>
              <w:t>р</w:t>
            </w:r>
            <w:r w:rsidRPr="00792FED">
              <w:rPr>
                <w:spacing w:val="-3"/>
                <w:sz w:val="20"/>
                <w:szCs w:val="20"/>
              </w:rPr>
              <w:t>о</w:t>
            </w:r>
            <w:r w:rsidRPr="00792FED">
              <w:rPr>
                <w:spacing w:val="-2"/>
                <w:sz w:val="20"/>
                <w:szCs w:val="20"/>
              </w:rPr>
              <w:t>б</w:t>
            </w:r>
            <w:r w:rsidRPr="00792FED">
              <w:rPr>
                <w:sz w:val="20"/>
                <w:szCs w:val="20"/>
              </w:rPr>
              <w:t>но</w:t>
            </w:r>
            <w:r w:rsidRPr="00792FED">
              <w:rPr>
                <w:spacing w:val="2"/>
                <w:sz w:val="20"/>
                <w:szCs w:val="20"/>
              </w:rPr>
              <w:t xml:space="preserve"> </w:t>
            </w:r>
            <w:r w:rsidRPr="00792FED">
              <w:rPr>
                <w:sz w:val="20"/>
                <w:szCs w:val="20"/>
              </w:rPr>
              <w:t>по п</w:t>
            </w:r>
            <w:r w:rsidRPr="00792FED">
              <w:rPr>
                <w:spacing w:val="1"/>
                <w:sz w:val="20"/>
                <w:szCs w:val="20"/>
              </w:rPr>
              <w:t>л</w:t>
            </w:r>
            <w:r w:rsidRPr="00792FED">
              <w:rPr>
                <w:sz w:val="20"/>
                <w:szCs w:val="20"/>
              </w:rPr>
              <w:t>ану</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w:t>
            </w:r>
            <w:r w:rsidRPr="00792FED">
              <w:rPr>
                <w:spacing w:val="-3"/>
                <w:sz w:val="20"/>
                <w:szCs w:val="20"/>
              </w:rPr>
              <w:t>е</w:t>
            </w:r>
            <w:r w:rsidRPr="00792FED">
              <w:rPr>
                <w:spacing w:val="1"/>
                <w:sz w:val="20"/>
                <w:szCs w:val="20"/>
              </w:rPr>
              <w:t>д</w:t>
            </w:r>
            <w:r w:rsidRPr="00792FED">
              <w:rPr>
                <w:sz w:val="20"/>
                <w:szCs w:val="20"/>
              </w:rPr>
              <w:t>ен</w:t>
            </w:r>
            <w:r w:rsidRPr="00792FED">
              <w:rPr>
                <w:spacing w:val="-1"/>
                <w:sz w:val="20"/>
                <w:szCs w:val="20"/>
              </w:rPr>
              <w:t>и</w:t>
            </w:r>
            <w:r w:rsidRPr="00792FED">
              <w:rPr>
                <w:spacing w:val="-3"/>
                <w:sz w:val="20"/>
                <w:szCs w:val="20"/>
              </w:rPr>
              <w:t>е</w:t>
            </w:r>
            <w:r w:rsidRPr="00792FED">
              <w:rPr>
                <w:sz w:val="20"/>
                <w:szCs w:val="20"/>
              </w:rPr>
              <w:t>.</w:t>
            </w:r>
            <w:r w:rsidRPr="00792FED">
              <w:rPr>
                <w:spacing w:val="1"/>
                <w:sz w:val="20"/>
                <w:szCs w:val="20"/>
              </w:rPr>
              <w:t xml:space="preserve"> 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 xml:space="preserve">я;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pacing w:val="-2"/>
                <w:sz w:val="20"/>
                <w:szCs w:val="20"/>
              </w:rPr>
              <w:t>х</w:t>
            </w:r>
            <w:r w:rsidRPr="00792FED">
              <w:rPr>
                <w:sz w:val="20"/>
                <w:szCs w:val="20"/>
              </w:rPr>
              <w:t xml:space="preserve">. </w:t>
            </w:r>
            <w:r w:rsidRPr="00792FED">
              <w:rPr>
                <w:spacing w:val="-1"/>
                <w:sz w:val="20"/>
                <w:szCs w:val="20"/>
              </w:rPr>
              <w:t>В</w:t>
            </w:r>
            <w:r w:rsidRPr="00792FED">
              <w:rPr>
                <w:sz w:val="20"/>
                <w:szCs w:val="20"/>
              </w:rPr>
              <w:t>ы</w:t>
            </w:r>
            <w:r w:rsidRPr="00792FED">
              <w:rPr>
                <w:spacing w:val="-1"/>
                <w:sz w:val="20"/>
                <w:szCs w:val="20"/>
              </w:rPr>
              <w:t>р</w:t>
            </w:r>
            <w:r w:rsidRPr="00792FED">
              <w:rPr>
                <w:sz w:val="20"/>
                <w:szCs w:val="20"/>
              </w:rPr>
              <w:t>ажа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1"/>
                <w:sz w:val="20"/>
                <w:szCs w:val="20"/>
              </w:rPr>
              <w:t xml:space="preserve"> </w:t>
            </w:r>
            <w:r w:rsidRPr="00792FED">
              <w:rPr>
                <w:sz w:val="20"/>
                <w:szCs w:val="20"/>
              </w:rPr>
              <w:t>собс</w:t>
            </w:r>
            <w:r w:rsidRPr="00792FED">
              <w:rPr>
                <w:spacing w:val="-2"/>
                <w:sz w:val="20"/>
                <w:szCs w:val="20"/>
              </w:rPr>
              <w:t>т</w:t>
            </w:r>
            <w:r w:rsidRPr="00792FED">
              <w:rPr>
                <w:sz w:val="20"/>
                <w:szCs w:val="20"/>
              </w:rPr>
              <w:t>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 о</w:t>
            </w:r>
            <w:r w:rsidRPr="00792FED">
              <w:rPr>
                <w:spacing w:val="-1"/>
                <w:sz w:val="20"/>
                <w:szCs w:val="20"/>
              </w:rPr>
              <w:t>т</w:t>
            </w:r>
            <w:r w:rsidRPr="00792FED">
              <w:rPr>
                <w:sz w:val="20"/>
                <w:szCs w:val="20"/>
              </w:rPr>
              <w:t>ношен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к</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оя</w:t>
            </w:r>
            <w:r w:rsidRPr="00792FED">
              <w:rPr>
                <w:spacing w:val="-1"/>
                <w:sz w:val="20"/>
                <w:szCs w:val="20"/>
              </w:rPr>
              <w:t>м</w:t>
            </w:r>
            <w:r w:rsidRPr="00792FED">
              <w:rPr>
                <w:sz w:val="20"/>
                <w:szCs w:val="20"/>
              </w:rPr>
              <w:t>,</w:t>
            </w:r>
            <w:r w:rsidRPr="00792FED">
              <w:rPr>
                <w:spacing w:val="-2"/>
                <w:sz w:val="20"/>
                <w:szCs w:val="20"/>
              </w:rPr>
              <w:t xml:space="preserve"> </w:t>
            </w:r>
            <w:r w:rsidRPr="00792FED">
              <w:rPr>
                <w:spacing w:val="1"/>
                <w:sz w:val="20"/>
                <w:szCs w:val="20"/>
              </w:rPr>
              <w:t>д</w:t>
            </w:r>
            <w:r w:rsidRPr="00792FED">
              <w:rPr>
                <w:spacing w:val="-3"/>
                <w:sz w:val="20"/>
                <w:szCs w:val="20"/>
              </w:rPr>
              <w:t>а</w:t>
            </w:r>
            <w:r w:rsidRPr="00792FED">
              <w:rPr>
                <w:sz w:val="20"/>
                <w:szCs w:val="20"/>
              </w:rPr>
              <w:t>вать</w:t>
            </w:r>
          </w:p>
          <w:p w:rsidR="00E95DF0" w:rsidRPr="00792FED" w:rsidRDefault="00E95DF0" w:rsidP="00D810F4">
            <w:pPr>
              <w:widowControl w:val="0"/>
              <w:autoSpaceDE w:val="0"/>
              <w:autoSpaceDN w:val="0"/>
              <w:adjustRightInd w:val="0"/>
              <w:spacing w:before="1"/>
              <w:ind w:left="102" w:right="189"/>
              <w:rPr>
                <w:sz w:val="20"/>
                <w:szCs w:val="20"/>
              </w:rPr>
            </w:pPr>
            <w:r w:rsidRPr="00792FED">
              <w:rPr>
                <w:sz w:val="20"/>
                <w:szCs w:val="20"/>
              </w:rPr>
              <w:t>оценку их поступкам.</w:t>
            </w:r>
          </w:p>
          <w:p w:rsidR="00E95DF0" w:rsidRPr="00792FED" w:rsidRDefault="00E95DF0" w:rsidP="00D810F4">
            <w:pPr>
              <w:widowControl w:val="0"/>
              <w:autoSpaceDE w:val="0"/>
              <w:autoSpaceDN w:val="0"/>
              <w:adjustRightInd w:val="0"/>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sz w:val="20"/>
                <w:szCs w:val="20"/>
              </w:rPr>
              <w:t>Регулятивные:</w:t>
            </w:r>
            <w:r w:rsidRPr="00792FED">
              <w:rPr>
                <w:spacing w:val="-1"/>
                <w:sz w:val="20"/>
                <w:szCs w:val="20"/>
              </w:rPr>
              <w:t xml:space="preserve"> 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D810F4">
            <w:pPr>
              <w:widowControl w:val="0"/>
              <w:autoSpaceDE w:val="0"/>
              <w:autoSpaceDN w:val="0"/>
              <w:adjustRightInd w:val="0"/>
              <w:spacing w:before="1"/>
              <w:ind w:left="103"/>
              <w:rPr>
                <w:sz w:val="20"/>
                <w:szCs w:val="20"/>
              </w:rPr>
            </w:pPr>
            <w:r w:rsidRPr="00792FED">
              <w:rPr>
                <w:sz w:val="20"/>
                <w:szCs w:val="20"/>
              </w:rPr>
              <w:t>о</w:t>
            </w:r>
            <w:r w:rsidRPr="00792FED">
              <w:rPr>
                <w:spacing w:val="-1"/>
                <w:sz w:val="20"/>
                <w:szCs w:val="20"/>
              </w:rPr>
              <w:t>т</w:t>
            </w:r>
            <w:r w:rsidRPr="00792FED">
              <w:rPr>
                <w:sz w:val="20"/>
                <w:szCs w:val="20"/>
              </w:rPr>
              <w:t>вет.</w:t>
            </w:r>
          </w:p>
          <w:p w:rsidR="00E95DF0" w:rsidRPr="00792FED" w:rsidRDefault="00E95DF0" w:rsidP="00D810F4">
            <w:pPr>
              <w:widowControl w:val="0"/>
              <w:autoSpaceDE w:val="0"/>
              <w:autoSpaceDN w:val="0"/>
              <w:adjustRightInd w:val="0"/>
              <w:rPr>
                <w:sz w:val="20"/>
                <w:szCs w:val="20"/>
              </w:rPr>
            </w:pPr>
            <w:r w:rsidRPr="00792FED">
              <w:rPr>
                <w:b/>
                <w:bCs/>
                <w:sz w:val="20"/>
                <w:szCs w:val="20"/>
              </w:rPr>
              <w:t>Познавательные:</w:t>
            </w:r>
            <w:r w:rsidRPr="00792FED">
              <w:rPr>
                <w:spacing w:val="9"/>
                <w:sz w:val="20"/>
                <w:szCs w:val="20"/>
              </w:rPr>
              <w:t xml:space="preserve"> п</w:t>
            </w:r>
            <w:r w:rsidRPr="00792FED">
              <w:rPr>
                <w:spacing w:val="10"/>
                <w:sz w:val="20"/>
                <w:szCs w:val="20"/>
              </w:rPr>
              <w:t>о</w:t>
            </w:r>
            <w:r w:rsidRPr="00792FED">
              <w:rPr>
                <w:spacing w:val="9"/>
                <w:sz w:val="20"/>
                <w:szCs w:val="20"/>
              </w:rPr>
              <w:t>дб</w:t>
            </w:r>
            <w:r w:rsidRPr="00792FED">
              <w:rPr>
                <w:spacing w:val="10"/>
                <w:sz w:val="20"/>
                <w:szCs w:val="20"/>
              </w:rPr>
              <w:t>ират</w:t>
            </w:r>
            <w:r w:rsidRPr="00792FED">
              <w:rPr>
                <w:sz w:val="20"/>
                <w:szCs w:val="20"/>
              </w:rPr>
              <w:t>ь</w:t>
            </w:r>
            <w:r w:rsidRPr="00792FED">
              <w:rPr>
                <w:spacing w:val="19"/>
                <w:sz w:val="20"/>
                <w:szCs w:val="20"/>
              </w:rPr>
              <w:t xml:space="preserve"> </w:t>
            </w:r>
            <w:r w:rsidRPr="00792FED">
              <w:rPr>
                <w:sz w:val="20"/>
                <w:szCs w:val="20"/>
              </w:rPr>
              <w:t xml:space="preserve">к </w:t>
            </w:r>
            <w:r w:rsidRPr="00792FED">
              <w:rPr>
                <w:spacing w:val="10"/>
                <w:sz w:val="20"/>
                <w:szCs w:val="20"/>
              </w:rPr>
              <w:t>и</w:t>
            </w:r>
            <w:r w:rsidRPr="00792FED">
              <w:rPr>
                <w:spacing w:val="9"/>
                <w:sz w:val="20"/>
                <w:szCs w:val="20"/>
              </w:rPr>
              <w:t>ллюс</w:t>
            </w:r>
            <w:r w:rsidRPr="00792FED">
              <w:rPr>
                <w:spacing w:val="10"/>
                <w:sz w:val="20"/>
                <w:szCs w:val="20"/>
              </w:rPr>
              <w:t>тра</w:t>
            </w:r>
            <w:r w:rsidRPr="00792FED">
              <w:rPr>
                <w:spacing w:val="9"/>
                <w:sz w:val="20"/>
                <w:szCs w:val="20"/>
              </w:rPr>
              <w:t>ц</w:t>
            </w:r>
            <w:r w:rsidRPr="00792FED">
              <w:rPr>
                <w:spacing w:val="12"/>
                <w:sz w:val="20"/>
                <w:szCs w:val="20"/>
              </w:rPr>
              <w:t>и</w:t>
            </w:r>
            <w:r w:rsidRPr="00792FED">
              <w:rPr>
                <w:spacing w:val="9"/>
                <w:sz w:val="20"/>
                <w:szCs w:val="20"/>
              </w:rPr>
              <w:t>я</w:t>
            </w:r>
            <w:r w:rsidRPr="00792FED">
              <w:rPr>
                <w:sz w:val="20"/>
                <w:szCs w:val="20"/>
              </w:rPr>
              <w:t>м</w:t>
            </w:r>
            <w:r w:rsidRPr="00792FED">
              <w:rPr>
                <w:spacing w:val="20"/>
                <w:sz w:val="20"/>
                <w:szCs w:val="20"/>
              </w:rPr>
              <w:t xml:space="preserve"> </w:t>
            </w:r>
            <w:r w:rsidRPr="00792FED">
              <w:rPr>
                <w:spacing w:val="9"/>
                <w:sz w:val="20"/>
                <w:szCs w:val="20"/>
              </w:rPr>
              <w:t>эп</w:t>
            </w:r>
            <w:r w:rsidRPr="00792FED">
              <w:rPr>
                <w:spacing w:val="10"/>
                <w:sz w:val="20"/>
                <w:szCs w:val="20"/>
              </w:rPr>
              <w:t>и</w:t>
            </w:r>
            <w:r w:rsidRPr="00792FED">
              <w:rPr>
                <w:spacing w:val="12"/>
                <w:sz w:val="20"/>
                <w:szCs w:val="20"/>
              </w:rPr>
              <w:t>з</w:t>
            </w:r>
            <w:r w:rsidRPr="00792FED">
              <w:rPr>
                <w:spacing w:val="10"/>
                <w:sz w:val="20"/>
                <w:szCs w:val="20"/>
              </w:rPr>
              <w:t>о</w:t>
            </w:r>
            <w:r w:rsidRPr="00792FED">
              <w:rPr>
                <w:spacing w:val="9"/>
                <w:sz w:val="20"/>
                <w:szCs w:val="20"/>
              </w:rPr>
              <w:t>д</w:t>
            </w:r>
            <w:r w:rsidRPr="00792FED">
              <w:rPr>
                <w:sz w:val="20"/>
                <w:szCs w:val="20"/>
              </w:rPr>
              <w:t>ы</w:t>
            </w:r>
            <w:r w:rsidRPr="00792FED">
              <w:rPr>
                <w:spacing w:val="20"/>
                <w:sz w:val="20"/>
                <w:szCs w:val="20"/>
              </w:rPr>
              <w:t xml:space="preserve"> </w:t>
            </w:r>
            <w:r w:rsidRPr="00792FED">
              <w:rPr>
                <w:spacing w:val="10"/>
                <w:sz w:val="20"/>
                <w:szCs w:val="20"/>
              </w:rPr>
              <w:t>и</w:t>
            </w:r>
            <w:r w:rsidRPr="00792FED">
              <w:rPr>
                <w:sz w:val="20"/>
                <w:szCs w:val="20"/>
              </w:rPr>
              <w:t xml:space="preserve">з </w:t>
            </w:r>
            <w:r w:rsidRPr="00792FED">
              <w:rPr>
                <w:spacing w:val="10"/>
                <w:sz w:val="20"/>
                <w:szCs w:val="20"/>
              </w:rPr>
              <w:t>тек</w:t>
            </w:r>
            <w:r w:rsidRPr="00792FED">
              <w:rPr>
                <w:spacing w:val="9"/>
                <w:sz w:val="20"/>
                <w:szCs w:val="20"/>
              </w:rPr>
              <w:t>с</w:t>
            </w:r>
            <w:r w:rsidRPr="00792FED">
              <w:rPr>
                <w:spacing w:val="10"/>
                <w:sz w:val="20"/>
                <w:szCs w:val="20"/>
              </w:rPr>
              <w:t>та</w:t>
            </w:r>
            <w:r w:rsidRPr="00792FED">
              <w:rPr>
                <w:sz w:val="20"/>
                <w:szCs w:val="20"/>
              </w:rPr>
              <w:t>,</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2"/>
                <w:sz w:val="20"/>
                <w:szCs w:val="20"/>
              </w:rPr>
              <w:t>т</w:t>
            </w:r>
            <w:r w:rsidRPr="00792FED">
              <w:rPr>
                <w:sz w:val="20"/>
                <w:szCs w:val="20"/>
              </w:rPr>
              <w:t>ь</w:t>
            </w:r>
            <w:r w:rsidRPr="00792FED">
              <w:rPr>
                <w:spacing w:val="19"/>
                <w:sz w:val="20"/>
                <w:szCs w:val="20"/>
              </w:rPr>
              <w:t xml:space="preserve"> </w:t>
            </w:r>
            <w:r w:rsidRPr="00792FED">
              <w:rPr>
                <w:spacing w:val="10"/>
                <w:sz w:val="20"/>
                <w:szCs w:val="20"/>
              </w:rPr>
              <w:t>а</w:t>
            </w:r>
            <w:r w:rsidRPr="00792FED">
              <w:rPr>
                <w:spacing w:val="12"/>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 xml:space="preserve">е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к</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r w:rsidRPr="00792FED">
              <w:rPr>
                <w:spacing w:val="9"/>
                <w:sz w:val="20"/>
                <w:szCs w:val="20"/>
              </w:rPr>
              <w:t xml:space="preserve"> с</w:t>
            </w:r>
            <w:r w:rsidRPr="00792FED">
              <w:rPr>
                <w:spacing w:val="10"/>
                <w:sz w:val="20"/>
                <w:szCs w:val="20"/>
              </w:rPr>
              <w:t>о</w:t>
            </w:r>
            <w:r w:rsidRPr="00792FED">
              <w:rPr>
                <w:spacing w:val="9"/>
                <w:sz w:val="20"/>
                <w:szCs w:val="20"/>
              </w:rPr>
              <w:t>с</w:t>
            </w:r>
            <w:r w:rsidRPr="00792FED">
              <w:rPr>
                <w:spacing w:val="10"/>
                <w:sz w:val="20"/>
                <w:szCs w:val="20"/>
              </w:rPr>
              <w:t>та</w:t>
            </w:r>
            <w:r w:rsidRPr="00792FED">
              <w:rPr>
                <w:spacing w:val="9"/>
                <w:sz w:val="20"/>
                <w:szCs w:val="20"/>
              </w:rPr>
              <w:t>вля</w:t>
            </w:r>
            <w:r w:rsidRPr="00792FED">
              <w:rPr>
                <w:spacing w:val="10"/>
                <w:sz w:val="20"/>
                <w:szCs w:val="20"/>
              </w:rPr>
              <w:t>т</w:t>
            </w:r>
            <w:r w:rsidRPr="00792FED">
              <w:rPr>
                <w:sz w:val="20"/>
                <w:szCs w:val="20"/>
              </w:rPr>
              <w:t>ь</w:t>
            </w:r>
            <w:r w:rsidRPr="00792FED">
              <w:rPr>
                <w:spacing w:val="22"/>
                <w:sz w:val="20"/>
                <w:szCs w:val="20"/>
              </w:rPr>
              <w:t xml:space="preserve"> </w:t>
            </w:r>
            <w:r w:rsidRPr="00792FED">
              <w:rPr>
                <w:spacing w:val="9"/>
                <w:sz w:val="20"/>
                <w:szCs w:val="20"/>
              </w:rPr>
              <w:t>п</w:t>
            </w:r>
            <w:r w:rsidRPr="00792FED">
              <w:rPr>
                <w:spacing w:val="10"/>
                <w:sz w:val="20"/>
                <w:szCs w:val="20"/>
              </w:rPr>
              <w:t>о</w:t>
            </w:r>
            <w:r w:rsidRPr="00792FED">
              <w:rPr>
                <w:spacing w:val="9"/>
                <w:sz w:val="20"/>
                <w:szCs w:val="20"/>
              </w:rPr>
              <w:t>д</w:t>
            </w:r>
            <w:r w:rsidRPr="00792FED">
              <w:rPr>
                <w:spacing w:val="10"/>
                <w:sz w:val="20"/>
                <w:szCs w:val="20"/>
              </w:rPr>
              <w:t>ро</w:t>
            </w:r>
            <w:r w:rsidRPr="00792FED">
              <w:rPr>
                <w:spacing w:val="9"/>
                <w:sz w:val="20"/>
                <w:szCs w:val="20"/>
              </w:rPr>
              <w:t>б</w:t>
            </w:r>
            <w:r w:rsidRPr="00792FED">
              <w:rPr>
                <w:spacing w:val="11"/>
                <w:sz w:val="20"/>
                <w:szCs w:val="20"/>
              </w:rPr>
              <w:t>н</w:t>
            </w:r>
            <w:r w:rsidRPr="00792FED">
              <w:rPr>
                <w:spacing w:val="10"/>
                <w:sz w:val="20"/>
                <w:szCs w:val="20"/>
              </w:rPr>
              <w:t>ы</w:t>
            </w:r>
            <w:r w:rsidRPr="00792FED">
              <w:rPr>
                <w:sz w:val="20"/>
                <w:szCs w:val="20"/>
              </w:rPr>
              <w:t>й</w:t>
            </w:r>
            <w:r w:rsidRPr="00792FED">
              <w:rPr>
                <w:spacing w:val="20"/>
                <w:sz w:val="20"/>
                <w:szCs w:val="20"/>
              </w:rPr>
              <w:t xml:space="preserve"> </w:t>
            </w:r>
            <w:r w:rsidRPr="00792FED">
              <w:rPr>
                <w:sz w:val="20"/>
                <w:szCs w:val="20"/>
              </w:rPr>
              <w:t xml:space="preserve">и </w:t>
            </w:r>
            <w:r w:rsidRPr="00792FED">
              <w:rPr>
                <w:spacing w:val="10"/>
                <w:sz w:val="20"/>
                <w:szCs w:val="20"/>
              </w:rPr>
              <w:t>т</w:t>
            </w:r>
            <w:r w:rsidRPr="00792FED">
              <w:rPr>
                <w:spacing w:val="9"/>
                <w:sz w:val="20"/>
                <w:szCs w:val="20"/>
              </w:rPr>
              <w:t>в</w:t>
            </w:r>
            <w:r w:rsidRPr="00792FED">
              <w:rPr>
                <w:spacing w:val="10"/>
                <w:sz w:val="20"/>
                <w:szCs w:val="20"/>
              </w:rPr>
              <w:t>ор</w:t>
            </w:r>
            <w:r w:rsidRPr="00792FED">
              <w:rPr>
                <w:spacing w:val="9"/>
                <w:sz w:val="20"/>
                <w:szCs w:val="20"/>
              </w:rPr>
              <w:t>ч</w:t>
            </w:r>
            <w:r w:rsidRPr="00792FED">
              <w:rPr>
                <w:spacing w:val="10"/>
                <w:sz w:val="20"/>
                <w:szCs w:val="20"/>
              </w:rPr>
              <w:t>е</w:t>
            </w:r>
            <w:r w:rsidRPr="00792FED">
              <w:rPr>
                <w:spacing w:val="9"/>
                <w:sz w:val="20"/>
                <w:szCs w:val="20"/>
              </w:rPr>
              <w:t>с</w:t>
            </w:r>
            <w:r w:rsidRPr="00792FED">
              <w:rPr>
                <w:spacing w:val="10"/>
                <w:sz w:val="20"/>
                <w:szCs w:val="20"/>
              </w:rPr>
              <w:t>ки</w:t>
            </w:r>
            <w:r w:rsidRPr="00792FED">
              <w:rPr>
                <w:sz w:val="20"/>
                <w:szCs w:val="20"/>
              </w:rPr>
              <w:t>й</w:t>
            </w:r>
            <w:r w:rsidRPr="00792FED">
              <w:rPr>
                <w:spacing w:val="20"/>
                <w:sz w:val="20"/>
                <w:szCs w:val="20"/>
              </w:rPr>
              <w:t xml:space="preserve"> </w:t>
            </w:r>
            <w:r w:rsidRPr="00792FED">
              <w:rPr>
                <w:spacing w:val="9"/>
                <w:sz w:val="20"/>
                <w:szCs w:val="20"/>
              </w:rPr>
              <w:t>п</w:t>
            </w:r>
            <w:r w:rsidRPr="00792FED">
              <w:rPr>
                <w:spacing w:val="10"/>
                <w:sz w:val="20"/>
                <w:szCs w:val="20"/>
              </w:rPr>
              <w:t>ере</w:t>
            </w:r>
            <w:r w:rsidRPr="00792FED">
              <w:rPr>
                <w:spacing w:val="9"/>
                <w:sz w:val="20"/>
                <w:szCs w:val="20"/>
              </w:rPr>
              <w:t>с</w:t>
            </w:r>
            <w:r w:rsidRPr="00792FED">
              <w:rPr>
                <w:spacing w:val="10"/>
                <w:sz w:val="20"/>
                <w:szCs w:val="20"/>
              </w:rPr>
              <w:t>каз</w:t>
            </w:r>
            <w:r w:rsidRPr="00792FED">
              <w:rPr>
                <w:sz w:val="20"/>
                <w:szCs w:val="20"/>
              </w:rPr>
              <w:t>.</w:t>
            </w:r>
          </w:p>
          <w:p w:rsidR="00E95DF0" w:rsidRPr="00792FED" w:rsidRDefault="00E95DF0" w:rsidP="00D810F4">
            <w:pPr>
              <w:widowControl w:val="0"/>
              <w:autoSpaceDE w:val="0"/>
              <w:autoSpaceDN w:val="0"/>
              <w:adjustRightInd w:val="0"/>
              <w:spacing w:before="2"/>
              <w:ind w:left="103" w:right="204"/>
              <w:rPr>
                <w:sz w:val="20"/>
                <w:szCs w:val="20"/>
              </w:rPr>
            </w:pPr>
            <w:r w:rsidRPr="00792FED">
              <w:rPr>
                <w:b/>
                <w:bCs/>
                <w:sz w:val="20"/>
                <w:szCs w:val="20"/>
              </w:rPr>
              <w:t>Коммуникативные:</w:t>
            </w:r>
            <w:r w:rsidRPr="00792FED">
              <w:rPr>
                <w:spacing w:val="-3"/>
                <w:sz w:val="20"/>
                <w:szCs w:val="20"/>
              </w:rPr>
              <w:t xml:space="preserve"> о</w:t>
            </w:r>
            <w:r w:rsidRPr="00792FED">
              <w:rPr>
                <w:sz w:val="20"/>
                <w:szCs w:val="20"/>
              </w:rPr>
              <w:t>бс</w:t>
            </w:r>
            <w:r w:rsidRPr="00792FED">
              <w:rPr>
                <w:spacing w:val="-2"/>
                <w:sz w:val="20"/>
                <w:szCs w:val="20"/>
              </w:rPr>
              <w:t>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 в</w:t>
            </w:r>
            <w:r w:rsidRPr="00792FED">
              <w:rPr>
                <w:spacing w:val="2"/>
                <w:sz w:val="20"/>
                <w:szCs w:val="20"/>
              </w:rPr>
              <w:t xml:space="preserve"> </w:t>
            </w:r>
            <w:r w:rsidRPr="00792FED">
              <w:rPr>
                <w:sz w:val="20"/>
                <w:szCs w:val="20"/>
              </w:rPr>
              <w:t>паре</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вопр</w:t>
            </w:r>
            <w:r w:rsidRPr="00792FED">
              <w:rPr>
                <w:spacing w:val="-3"/>
                <w:sz w:val="20"/>
                <w:szCs w:val="20"/>
              </w:rPr>
              <w:t>о</w:t>
            </w:r>
            <w:r w:rsidRPr="00792FED">
              <w:rPr>
                <w:sz w:val="20"/>
                <w:szCs w:val="20"/>
              </w:rPr>
              <w:t>сы</w:t>
            </w:r>
          </w:p>
          <w:p w:rsidR="00E95DF0" w:rsidRPr="00792FED" w:rsidRDefault="00E95DF0" w:rsidP="00D810F4">
            <w:pPr>
              <w:widowControl w:val="0"/>
              <w:autoSpaceDE w:val="0"/>
              <w:autoSpaceDN w:val="0"/>
              <w:adjustRightInd w:val="0"/>
              <w:rPr>
                <w:b/>
                <w:bCs/>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Pr>
                <w:sz w:val="20"/>
                <w:szCs w:val="20"/>
              </w:rPr>
              <w:t>ия</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z w:val="20"/>
                <w:szCs w:val="20"/>
              </w:rPr>
              <w:t>э</w:t>
            </w:r>
            <w:r w:rsidRPr="00792FED">
              <w:rPr>
                <w:spacing w:val="-1"/>
                <w:sz w:val="20"/>
                <w:szCs w:val="20"/>
              </w:rPr>
              <w:t>м</w:t>
            </w:r>
            <w:r w:rsidRPr="00792FED">
              <w:rPr>
                <w:sz w:val="20"/>
                <w:szCs w:val="20"/>
              </w:rPr>
              <w:t>оц</w:t>
            </w:r>
            <w:r w:rsidRPr="00792FED">
              <w:rPr>
                <w:spacing w:val="-1"/>
                <w:sz w:val="20"/>
                <w:szCs w:val="20"/>
              </w:rPr>
              <w:t>и</w:t>
            </w:r>
            <w:r w:rsidRPr="00792FED">
              <w:rPr>
                <w:sz w:val="20"/>
                <w:szCs w:val="20"/>
              </w:rPr>
              <w:t>онал</w:t>
            </w:r>
            <w:r w:rsidRPr="00792FED">
              <w:rPr>
                <w:spacing w:val="-2"/>
                <w:sz w:val="20"/>
                <w:szCs w:val="20"/>
              </w:rPr>
              <w:t>ь</w:t>
            </w:r>
            <w:r w:rsidRPr="00792FED">
              <w:rPr>
                <w:sz w:val="20"/>
                <w:szCs w:val="20"/>
              </w:rPr>
              <w:t>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 на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w:t>
            </w:r>
            <w:r w:rsidRPr="00792FED">
              <w:rPr>
                <w:spacing w:val="54"/>
                <w:sz w:val="20"/>
                <w:szCs w:val="20"/>
              </w:rPr>
              <w:t xml:space="preserve"> </w:t>
            </w:r>
            <w:r w:rsidRPr="00792FED">
              <w:rPr>
                <w:sz w:val="20"/>
                <w:szCs w:val="20"/>
              </w:rPr>
              <w:t>выс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вание своей т</w:t>
            </w:r>
            <w:r w:rsidRPr="00792FED">
              <w:rPr>
                <w:spacing w:val="-1"/>
                <w:sz w:val="20"/>
                <w:szCs w:val="20"/>
              </w:rPr>
              <w:t>о</w:t>
            </w:r>
            <w:r w:rsidRPr="00792FED">
              <w:rPr>
                <w:sz w:val="20"/>
                <w:szCs w:val="20"/>
              </w:rPr>
              <w:t>чки</w:t>
            </w:r>
            <w:r w:rsidRPr="00792FED">
              <w:rPr>
                <w:sz w:val="20"/>
                <w:szCs w:val="20"/>
              </w:rPr>
              <w:tab/>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z w:val="20"/>
                <w:szCs w:val="20"/>
              </w:rPr>
              <w:tab/>
            </w:r>
            <w:r w:rsidRPr="00792FED">
              <w:rPr>
                <w:w w:val="98"/>
                <w:sz w:val="20"/>
                <w:szCs w:val="20"/>
              </w:rPr>
              <w:t xml:space="preserve">  </w:t>
            </w:r>
            <w:r w:rsidRPr="00792FED">
              <w:rPr>
                <w:sz w:val="20"/>
                <w:szCs w:val="20"/>
              </w:rPr>
              <w:t xml:space="preserve">и </w:t>
            </w: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sidRPr="00792FED">
              <w:rPr>
                <w:sz w:val="20"/>
                <w:szCs w:val="20"/>
              </w:rPr>
              <w:tab/>
            </w:r>
            <w:r w:rsidRPr="00792FED">
              <w:rPr>
                <w:sz w:val="20"/>
                <w:szCs w:val="20"/>
              </w:rPr>
              <w:tab/>
            </w:r>
            <w:r w:rsidRPr="00792FED">
              <w:rPr>
                <w:spacing w:val="-1"/>
                <w:sz w:val="20"/>
                <w:szCs w:val="20"/>
              </w:rPr>
              <w:t>м</w:t>
            </w:r>
            <w:r w:rsidRPr="00792FED">
              <w:rPr>
                <w:sz w:val="20"/>
                <w:szCs w:val="20"/>
              </w:rPr>
              <w:t>нен</w:t>
            </w:r>
            <w:r w:rsidRPr="00792FED">
              <w:rPr>
                <w:spacing w:val="-1"/>
                <w:sz w:val="20"/>
                <w:szCs w:val="20"/>
              </w:rPr>
              <w:t>и</w:t>
            </w:r>
            <w:r w:rsidRPr="00792FED">
              <w:rPr>
                <w:sz w:val="20"/>
                <w:szCs w:val="20"/>
              </w:rPr>
              <w:t>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51</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В.Бианки «Музыкант».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376"/>
              <w:rPr>
                <w:sz w:val="20"/>
                <w:szCs w:val="20"/>
              </w:rPr>
            </w:pPr>
            <w:r w:rsidRPr="00792FED">
              <w:rPr>
                <w:spacing w:val="1"/>
                <w:sz w:val="20"/>
                <w:szCs w:val="20"/>
              </w:rPr>
              <w:t>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 пос</w:t>
            </w:r>
            <w:r w:rsidRPr="00792FED">
              <w:rPr>
                <w:spacing w:val="1"/>
                <w:sz w:val="20"/>
                <w:szCs w:val="20"/>
              </w:rPr>
              <w:t>л</w:t>
            </w:r>
            <w:r w:rsidRPr="00792FED">
              <w:rPr>
                <w:spacing w:val="-3"/>
                <w:sz w:val="20"/>
                <w:szCs w:val="20"/>
              </w:rPr>
              <w:t>е</w:t>
            </w:r>
            <w:r w:rsidRPr="00792FED">
              <w:rPr>
                <w:spacing w:val="1"/>
                <w:sz w:val="20"/>
                <w:szCs w:val="20"/>
              </w:rPr>
              <w:t>д</w:t>
            </w:r>
            <w:r w:rsidRPr="00792FED">
              <w:rPr>
                <w:sz w:val="20"/>
                <w:szCs w:val="20"/>
              </w:rPr>
              <w:t>ова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о</w:t>
            </w:r>
            <w:r w:rsidRPr="00792FED">
              <w:rPr>
                <w:sz w:val="20"/>
                <w:szCs w:val="20"/>
              </w:rPr>
              <w:t>бы</w:t>
            </w:r>
            <w:r w:rsidRPr="00792FED">
              <w:rPr>
                <w:spacing w:val="-1"/>
                <w:sz w:val="20"/>
                <w:szCs w:val="20"/>
              </w:rPr>
              <w:t>тий</w:t>
            </w:r>
            <w:r w:rsidRPr="00792FED">
              <w:rPr>
                <w:sz w:val="20"/>
                <w:szCs w:val="20"/>
              </w:rPr>
              <w:t xml:space="preserve">. </w:t>
            </w:r>
            <w:r w:rsidRPr="00792FED">
              <w:rPr>
                <w:spacing w:val="-1"/>
                <w:sz w:val="20"/>
                <w:szCs w:val="20"/>
              </w:rPr>
              <w:t>С</w:t>
            </w:r>
            <w:r w:rsidRPr="00792FED">
              <w:rPr>
                <w:sz w:val="20"/>
                <w:szCs w:val="20"/>
              </w:rPr>
              <w:t>ос</w:t>
            </w:r>
            <w:r w:rsidRPr="00792FED">
              <w:rPr>
                <w:spacing w:val="-1"/>
                <w:sz w:val="20"/>
                <w:szCs w:val="20"/>
              </w:rPr>
              <w:t>т</w:t>
            </w:r>
            <w:r w:rsidRPr="00792FED">
              <w:rPr>
                <w:sz w:val="20"/>
                <w:szCs w:val="20"/>
              </w:rPr>
              <w:t>ав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2"/>
                <w:sz w:val="20"/>
                <w:szCs w:val="20"/>
              </w:rPr>
              <w:t>п</w:t>
            </w:r>
            <w:r w:rsidRPr="00792FED">
              <w:rPr>
                <w:spacing w:val="1"/>
                <w:sz w:val="20"/>
                <w:szCs w:val="20"/>
              </w:rPr>
              <w:t>л</w:t>
            </w:r>
            <w:r w:rsidRPr="00792FED">
              <w:rPr>
                <w:sz w:val="20"/>
                <w:szCs w:val="20"/>
              </w:rPr>
              <w:t>а</w:t>
            </w:r>
            <w:r w:rsidRPr="00792FED">
              <w:rPr>
                <w:spacing w:val="-2"/>
                <w:sz w:val="20"/>
                <w:szCs w:val="20"/>
              </w:rPr>
              <w:t>н</w:t>
            </w:r>
            <w:r w:rsidRPr="00792FED">
              <w:rPr>
                <w:sz w:val="20"/>
                <w:szCs w:val="20"/>
              </w:rPr>
              <w:t>. 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д</w:t>
            </w:r>
            <w:r w:rsidRPr="00792FED">
              <w:rPr>
                <w:sz w:val="20"/>
                <w:szCs w:val="20"/>
              </w:rPr>
              <w:t>р</w:t>
            </w:r>
            <w:r w:rsidRPr="00792FED">
              <w:rPr>
                <w:spacing w:val="-3"/>
                <w:sz w:val="20"/>
                <w:szCs w:val="20"/>
              </w:rPr>
              <w:t>о</w:t>
            </w:r>
            <w:r w:rsidRPr="00792FED">
              <w:rPr>
                <w:spacing w:val="-2"/>
                <w:sz w:val="20"/>
                <w:szCs w:val="20"/>
              </w:rPr>
              <w:t>б</w:t>
            </w:r>
            <w:r w:rsidRPr="00792FED">
              <w:rPr>
                <w:sz w:val="20"/>
                <w:szCs w:val="20"/>
              </w:rPr>
              <w:t>но</w:t>
            </w:r>
            <w:r w:rsidRPr="00792FED">
              <w:rPr>
                <w:spacing w:val="2"/>
                <w:sz w:val="20"/>
                <w:szCs w:val="20"/>
              </w:rPr>
              <w:t xml:space="preserve"> </w:t>
            </w:r>
            <w:r w:rsidRPr="00792FED">
              <w:rPr>
                <w:sz w:val="20"/>
                <w:szCs w:val="20"/>
              </w:rPr>
              <w:t>по п</w:t>
            </w:r>
            <w:r w:rsidRPr="00792FED">
              <w:rPr>
                <w:spacing w:val="1"/>
                <w:sz w:val="20"/>
                <w:szCs w:val="20"/>
              </w:rPr>
              <w:t>л</w:t>
            </w:r>
            <w:r w:rsidRPr="00792FED">
              <w:rPr>
                <w:sz w:val="20"/>
                <w:szCs w:val="20"/>
              </w:rPr>
              <w:t>ану</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w:t>
            </w:r>
            <w:r w:rsidRPr="00792FED">
              <w:rPr>
                <w:spacing w:val="-3"/>
                <w:sz w:val="20"/>
                <w:szCs w:val="20"/>
              </w:rPr>
              <w:t>е</w:t>
            </w:r>
            <w:r w:rsidRPr="00792FED">
              <w:rPr>
                <w:spacing w:val="1"/>
                <w:sz w:val="20"/>
                <w:szCs w:val="20"/>
              </w:rPr>
              <w:t>д</w:t>
            </w:r>
            <w:r w:rsidRPr="00792FED">
              <w:rPr>
                <w:sz w:val="20"/>
                <w:szCs w:val="20"/>
              </w:rPr>
              <w:t>ен</w:t>
            </w:r>
            <w:r w:rsidRPr="00792FED">
              <w:rPr>
                <w:spacing w:val="-1"/>
                <w:sz w:val="20"/>
                <w:szCs w:val="20"/>
              </w:rPr>
              <w:t>и</w:t>
            </w:r>
            <w:r w:rsidRPr="00792FED">
              <w:rPr>
                <w:spacing w:val="-3"/>
                <w:sz w:val="20"/>
                <w:szCs w:val="20"/>
              </w:rPr>
              <w:t>е</w:t>
            </w:r>
            <w:r w:rsidRPr="00792FED">
              <w:rPr>
                <w:sz w:val="20"/>
                <w:szCs w:val="20"/>
              </w:rPr>
              <w:t>.</w:t>
            </w:r>
            <w:r w:rsidRPr="00792FED">
              <w:rPr>
                <w:spacing w:val="1"/>
                <w:sz w:val="20"/>
                <w:szCs w:val="20"/>
              </w:rPr>
              <w:t xml:space="preserve"> 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 xml:space="preserve">я;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pacing w:val="-2"/>
                <w:sz w:val="20"/>
                <w:szCs w:val="20"/>
              </w:rPr>
              <w:t>х</w:t>
            </w:r>
            <w:r w:rsidRPr="00792FED">
              <w:rPr>
                <w:sz w:val="20"/>
                <w:szCs w:val="20"/>
              </w:rPr>
              <w:t xml:space="preserve">. </w:t>
            </w:r>
            <w:r w:rsidRPr="00792FED">
              <w:rPr>
                <w:spacing w:val="-1"/>
                <w:sz w:val="20"/>
                <w:szCs w:val="20"/>
              </w:rPr>
              <w:t>В</w:t>
            </w:r>
            <w:r w:rsidRPr="00792FED">
              <w:rPr>
                <w:sz w:val="20"/>
                <w:szCs w:val="20"/>
              </w:rPr>
              <w:t>ы</w:t>
            </w:r>
            <w:r w:rsidRPr="00792FED">
              <w:rPr>
                <w:spacing w:val="-1"/>
                <w:sz w:val="20"/>
                <w:szCs w:val="20"/>
              </w:rPr>
              <w:t>р</w:t>
            </w:r>
            <w:r w:rsidRPr="00792FED">
              <w:rPr>
                <w:sz w:val="20"/>
                <w:szCs w:val="20"/>
              </w:rPr>
              <w:t>ажа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1"/>
                <w:sz w:val="20"/>
                <w:szCs w:val="20"/>
              </w:rPr>
              <w:t xml:space="preserve"> </w:t>
            </w:r>
            <w:r w:rsidRPr="00792FED">
              <w:rPr>
                <w:sz w:val="20"/>
                <w:szCs w:val="20"/>
              </w:rPr>
              <w:t>собс</w:t>
            </w:r>
            <w:r w:rsidRPr="00792FED">
              <w:rPr>
                <w:spacing w:val="-2"/>
                <w:sz w:val="20"/>
                <w:szCs w:val="20"/>
              </w:rPr>
              <w:t>т</w:t>
            </w:r>
            <w:r w:rsidRPr="00792FED">
              <w:rPr>
                <w:sz w:val="20"/>
                <w:szCs w:val="20"/>
              </w:rPr>
              <w:t>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 о</w:t>
            </w:r>
            <w:r w:rsidRPr="00792FED">
              <w:rPr>
                <w:spacing w:val="-1"/>
                <w:sz w:val="20"/>
                <w:szCs w:val="20"/>
              </w:rPr>
              <w:t>т</w:t>
            </w:r>
            <w:r w:rsidRPr="00792FED">
              <w:rPr>
                <w:sz w:val="20"/>
                <w:szCs w:val="20"/>
              </w:rPr>
              <w:t>ношен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к</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оя</w:t>
            </w:r>
            <w:r w:rsidRPr="00792FED">
              <w:rPr>
                <w:spacing w:val="-1"/>
                <w:sz w:val="20"/>
                <w:szCs w:val="20"/>
              </w:rPr>
              <w:t>м</w:t>
            </w:r>
            <w:r w:rsidRPr="00792FED">
              <w:rPr>
                <w:sz w:val="20"/>
                <w:szCs w:val="20"/>
              </w:rPr>
              <w:t>,</w:t>
            </w:r>
            <w:r w:rsidRPr="00792FED">
              <w:rPr>
                <w:spacing w:val="-2"/>
                <w:sz w:val="20"/>
                <w:szCs w:val="20"/>
              </w:rPr>
              <w:t xml:space="preserve"> </w:t>
            </w:r>
            <w:r w:rsidRPr="00792FED">
              <w:rPr>
                <w:spacing w:val="1"/>
                <w:sz w:val="20"/>
                <w:szCs w:val="20"/>
              </w:rPr>
              <w:t>д</w:t>
            </w:r>
            <w:r w:rsidRPr="00792FED">
              <w:rPr>
                <w:spacing w:val="-3"/>
                <w:sz w:val="20"/>
                <w:szCs w:val="20"/>
              </w:rPr>
              <w:t>а</w:t>
            </w:r>
            <w:r w:rsidRPr="00792FED">
              <w:rPr>
                <w:sz w:val="20"/>
                <w:szCs w:val="20"/>
              </w:rPr>
              <w:t>вать</w:t>
            </w:r>
          </w:p>
          <w:p w:rsidR="00E95DF0" w:rsidRPr="00792FED" w:rsidRDefault="00E95DF0" w:rsidP="00D810F4">
            <w:pPr>
              <w:widowControl w:val="0"/>
              <w:autoSpaceDE w:val="0"/>
              <w:autoSpaceDN w:val="0"/>
              <w:adjustRightInd w:val="0"/>
              <w:spacing w:before="1"/>
              <w:ind w:left="102" w:right="189"/>
              <w:rPr>
                <w:sz w:val="20"/>
                <w:szCs w:val="20"/>
              </w:rPr>
            </w:pPr>
            <w:r w:rsidRPr="00792FED">
              <w:rPr>
                <w:sz w:val="20"/>
                <w:szCs w:val="20"/>
              </w:rPr>
              <w:t>оценку их поступкам.</w:t>
            </w:r>
          </w:p>
          <w:p w:rsidR="00E95DF0" w:rsidRPr="00792FED" w:rsidRDefault="00E95DF0" w:rsidP="00D810F4">
            <w:pPr>
              <w:widowControl w:val="0"/>
              <w:autoSpaceDE w:val="0"/>
              <w:autoSpaceDN w:val="0"/>
              <w:adjustRightInd w:val="0"/>
              <w:spacing w:before="1"/>
              <w:ind w:left="102" w:right="189"/>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6"/>
              <w:ind w:left="103" w:right="12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D810F4">
            <w:pPr>
              <w:widowControl w:val="0"/>
              <w:autoSpaceDE w:val="0"/>
              <w:autoSpaceDN w:val="0"/>
              <w:adjustRightInd w:val="0"/>
              <w:rPr>
                <w:sz w:val="20"/>
                <w:szCs w:val="20"/>
              </w:rPr>
            </w:pPr>
            <w:r w:rsidRPr="00792FED">
              <w:rPr>
                <w:b/>
                <w:bCs/>
                <w:sz w:val="20"/>
                <w:szCs w:val="20"/>
              </w:rPr>
              <w:t>Познавательные:</w:t>
            </w:r>
            <w:r w:rsidRPr="00792FED">
              <w:rPr>
                <w:spacing w:val="9"/>
                <w:sz w:val="20"/>
                <w:szCs w:val="20"/>
              </w:rPr>
              <w:t xml:space="preserve"> п</w:t>
            </w:r>
            <w:r w:rsidRPr="00792FED">
              <w:rPr>
                <w:spacing w:val="10"/>
                <w:sz w:val="20"/>
                <w:szCs w:val="20"/>
              </w:rPr>
              <w:t>о</w:t>
            </w:r>
            <w:r w:rsidRPr="00792FED">
              <w:rPr>
                <w:spacing w:val="9"/>
                <w:sz w:val="20"/>
                <w:szCs w:val="20"/>
              </w:rPr>
              <w:t>дб</w:t>
            </w:r>
            <w:r w:rsidRPr="00792FED">
              <w:rPr>
                <w:spacing w:val="10"/>
                <w:sz w:val="20"/>
                <w:szCs w:val="20"/>
              </w:rPr>
              <w:t>ират</w:t>
            </w:r>
            <w:r w:rsidRPr="00792FED">
              <w:rPr>
                <w:sz w:val="20"/>
                <w:szCs w:val="20"/>
              </w:rPr>
              <w:t>ь</w:t>
            </w:r>
            <w:r w:rsidRPr="00792FED">
              <w:rPr>
                <w:spacing w:val="19"/>
                <w:sz w:val="20"/>
                <w:szCs w:val="20"/>
              </w:rPr>
              <w:t xml:space="preserve"> </w:t>
            </w:r>
            <w:r w:rsidRPr="00792FED">
              <w:rPr>
                <w:sz w:val="20"/>
                <w:szCs w:val="20"/>
              </w:rPr>
              <w:t xml:space="preserve">к </w:t>
            </w:r>
            <w:r w:rsidRPr="00792FED">
              <w:rPr>
                <w:spacing w:val="10"/>
                <w:sz w:val="20"/>
                <w:szCs w:val="20"/>
              </w:rPr>
              <w:t>и</w:t>
            </w:r>
            <w:r w:rsidRPr="00792FED">
              <w:rPr>
                <w:spacing w:val="9"/>
                <w:sz w:val="20"/>
                <w:szCs w:val="20"/>
              </w:rPr>
              <w:t>ллюс</w:t>
            </w:r>
            <w:r w:rsidRPr="00792FED">
              <w:rPr>
                <w:spacing w:val="10"/>
                <w:sz w:val="20"/>
                <w:szCs w:val="20"/>
              </w:rPr>
              <w:t>тра</w:t>
            </w:r>
            <w:r w:rsidRPr="00792FED">
              <w:rPr>
                <w:spacing w:val="9"/>
                <w:sz w:val="20"/>
                <w:szCs w:val="20"/>
              </w:rPr>
              <w:t>ц</w:t>
            </w:r>
            <w:r w:rsidRPr="00792FED">
              <w:rPr>
                <w:spacing w:val="12"/>
                <w:sz w:val="20"/>
                <w:szCs w:val="20"/>
              </w:rPr>
              <w:t>и</w:t>
            </w:r>
            <w:r w:rsidRPr="00792FED">
              <w:rPr>
                <w:spacing w:val="9"/>
                <w:sz w:val="20"/>
                <w:szCs w:val="20"/>
              </w:rPr>
              <w:t>я</w:t>
            </w:r>
            <w:r w:rsidRPr="00792FED">
              <w:rPr>
                <w:sz w:val="20"/>
                <w:szCs w:val="20"/>
              </w:rPr>
              <w:t>м</w:t>
            </w:r>
            <w:r w:rsidRPr="00792FED">
              <w:rPr>
                <w:spacing w:val="20"/>
                <w:sz w:val="20"/>
                <w:szCs w:val="20"/>
              </w:rPr>
              <w:t xml:space="preserve"> </w:t>
            </w:r>
            <w:r w:rsidRPr="00792FED">
              <w:rPr>
                <w:spacing w:val="9"/>
                <w:sz w:val="20"/>
                <w:szCs w:val="20"/>
              </w:rPr>
              <w:t>эп</w:t>
            </w:r>
            <w:r w:rsidRPr="00792FED">
              <w:rPr>
                <w:spacing w:val="10"/>
                <w:sz w:val="20"/>
                <w:szCs w:val="20"/>
              </w:rPr>
              <w:t>и</w:t>
            </w:r>
            <w:r w:rsidRPr="00792FED">
              <w:rPr>
                <w:spacing w:val="12"/>
                <w:sz w:val="20"/>
                <w:szCs w:val="20"/>
              </w:rPr>
              <w:t>з</w:t>
            </w:r>
            <w:r w:rsidRPr="00792FED">
              <w:rPr>
                <w:spacing w:val="10"/>
                <w:sz w:val="20"/>
                <w:szCs w:val="20"/>
              </w:rPr>
              <w:t>о</w:t>
            </w:r>
            <w:r w:rsidRPr="00792FED">
              <w:rPr>
                <w:spacing w:val="9"/>
                <w:sz w:val="20"/>
                <w:szCs w:val="20"/>
              </w:rPr>
              <w:t>д</w:t>
            </w:r>
            <w:r w:rsidRPr="00792FED">
              <w:rPr>
                <w:sz w:val="20"/>
                <w:szCs w:val="20"/>
              </w:rPr>
              <w:t>ы</w:t>
            </w:r>
            <w:r w:rsidRPr="00792FED">
              <w:rPr>
                <w:spacing w:val="20"/>
                <w:sz w:val="20"/>
                <w:szCs w:val="20"/>
              </w:rPr>
              <w:t xml:space="preserve"> </w:t>
            </w:r>
            <w:r w:rsidRPr="00792FED">
              <w:rPr>
                <w:spacing w:val="10"/>
                <w:sz w:val="20"/>
                <w:szCs w:val="20"/>
              </w:rPr>
              <w:t>и</w:t>
            </w:r>
            <w:r w:rsidRPr="00792FED">
              <w:rPr>
                <w:sz w:val="20"/>
                <w:szCs w:val="20"/>
              </w:rPr>
              <w:t xml:space="preserve">з </w:t>
            </w:r>
            <w:r w:rsidRPr="00792FED">
              <w:rPr>
                <w:spacing w:val="10"/>
                <w:sz w:val="20"/>
                <w:szCs w:val="20"/>
              </w:rPr>
              <w:t>тек</w:t>
            </w:r>
            <w:r w:rsidRPr="00792FED">
              <w:rPr>
                <w:spacing w:val="9"/>
                <w:sz w:val="20"/>
                <w:szCs w:val="20"/>
              </w:rPr>
              <w:t>с</w:t>
            </w:r>
            <w:r w:rsidRPr="00792FED">
              <w:rPr>
                <w:spacing w:val="10"/>
                <w:sz w:val="20"/>
                <w:szCs w:val="20"/>
              </w:rPr>
              <w:t>та</w:t>
            </w:r>
            <w:r w:rsidRPr="00792FED">
              <w:rPr>
                <w:sz w:val="20"/>
                <w:szCs w:val="20"/>
              </w:rPr>
              <w:t>,</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2"/>
                <w:sz w:val="20"/>
                <w:szCs w:val="20"/>
              </w:rPr>
              <w:t>т</w:t>
            </w:r>
            <w:r w:rsidRPr="00792FED">
              <w:rPr>
                <w:sz w:val="20"/>
                <w:szCs w:val="20"/>
              </w:rPr>
              <w:t>ь</w:t>
            </w:r>
            <w:r w:rsidRPr="00792FED">
              <w:rPr>
                <w:spacing w:val="19"/>
                <w:sz w:val="20"/>
                <w:szCs w:val="20"/>
              </w:rPr>
              <w:t xml:space="preserve"> </w:t>
            </w:r>
            <w:r w:rsidRPr="00792FED">
              <w:rPr>
                <w:spacing w:val="10"/>
                <w:sz w:val="20"/>
                <w:szCs w:val="20"/>
              </w:rPr>
              <w:t>а</w:t>
            </w:r>
            <w:r w:rsidRPr="00792FED">
              <w:rPr>
                <w:spacing w:val="12"/>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 xml:space="preserve">е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к</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r w:rsidRPr="00792FED">
              <w:rPr>
                <w:spacing w:val="9"/>
                <w:sz w:val="20"/>
                <w:szCs w:val="20"/>
              </w:rPr>
              <w:t xml:space="preserve"> с</w:t>
            </w:r>
            <w:r w:rsidRPr="00792FED">
              <w:rPr>
                <w:spacing w:val="10"/>
                <w:sz w:val="20"/>
                <w:szCs w:val="20"/>
              </w:rPr>
              <w:t>о</w:t>
            </w:r>
            <w:r w:rsidRPr="00792FED">
              <w:rPr>
                <w:spacing w:val="9"/>
                <w:sz w:val="20"/>
                <w:szCs w:val="20"/>
              </w:rPr>
              <w:t>с</w:t>
            </w:r>
            <w:r w:rsidRPr="00792FED">
              <w:rPr>
                <w:spacing w:val="10"/>
                <w:sz w:val="20"/>
                <w:szCs w:val="20"/>
              </w:rPr>
              <w:t>та</w:t>
            </w:r>
            <w:r w:rsidRPr="00792FED">
              <w:rPr>
                <w:spacing w:val="9"/>
                <w:sz w:val="20"/>
                <w:szCs w:val="20"/>
              </w:rPr>
              <w:t>вля</w:t>
            </w:r>
            <w:r w:rsidRPr="00792FED">
              <w:rPr>
                <w:spacing w:val="10"/>
                <w:sz w:val="20"/>
                <w:szCs w:val="20"/>
              </w:rPr>
              <w:t>т</w:t>
            </w:r>
            <w:r w:rsidRPr="00792FED">
              <w:rPr>
                <w:sz w:val="20"/>
                <w:szCs w:val="20"/>
              </w:rPr>
              <w:t>ь</w:t>
            </w:r>
            <w:r w:rsidRPr="00792FED">
              <w:rPr>
                <w:spacing w:val="22"/>
                <w:sz w:val="20"/>
                <w:szCs w:val="20"/>
              </w:rPr>
              <w:t xml:space="preserve"> </w:t>
            </w:r>
            <w:r w:rsidRPr="00792FED">
              <w:rPr>
                <w:spacing w:val="9"/>
                <w:sz w:val="20"/>
                <w:szCs w:val="20"/>
              </w:rPr>
              <w:t>п</w:t>
            </w:r>
            <w:r w:rsidRPr="00792FED">
              <w:rPr>
                <w:spacing w:val="10"/>
                <w:sz w:val="20"/>
                <w:szCs w:val="20"/>
              </w:rPr>
              <w:t>о</w:t>
            </w:r>
            <w:r w:rsidRPr="00792FED">
              <w:rPr>
                <w:spacing w:val="9"/>
                <w:sz w:val="20"/>
                <w:szCs w:val="20"/>
              </w:rPr>
              <w:t>д</w:t>
            </w:r>
            <w:r w:rsidRPr="00792FED">
              <w:rPr>
                <w:spacing w:val="10"/>
                <w:sz w:val="20"/>
                <w:szCs w:val="20"/>
              </w:rPr>
              <w:t>ро</w:t>
            </w:r>
            <w:r w:rsidRPr="00792FED">
              <w:rPr>
                <w:spacing w:val="9"/>
                <w:sz w:val="20"/>
                <w:szCs w:val="20"/>
              </w:rPr>
              <w:t>б</w:t>
            </w:r>
            <w:r w:rsidRPr="00792FED">
              <w:rPr>
                <w:spacing w:val="11"/>
                <w:sz w:val="20"/>
                <w:szCs w:val="20"/>
              </w:rPr>
              <w:t>н</w:t>
            </w:r>
            <w:r w:rsidRPr="00792FED">
              <w:rPr>
                <w:spacing w:val="10"/>
                <w:sz w:val="20"/>
                <w:szCs w:val="20"/>
              </w:rPr>
              <w:t>ы</w:t>
            </w:r>
            <w:r w:rsidRPr="00792FED">
              <w:rPr>
                <w:sz w:val="20"/>
                <w:szCs w:val="20"/>
              </w:rPr>
              <w:t>й</w:t>
            </w:r>
            <w:r w:rsidRPr="00792FED">
              <w:rPr>
                <w:spacing w:val="20"/>
                <w:sz w:val="20"/>
                <w:szCs w:val="20"/>
              </w:rPr>
              <w:t xml:space="preserve"> </w:t>
            </w:r>
            <w:r w:rsidRPr="00792FED">
              <w:rPr>
                <w:sz w:val="20"/>
                <w:szCs w:val="20"/>
              </w:rPr>
              <w:t xml:space="preserve">и </w:t>
            </w:r>
            <w:r w:rsidRPr="00792FED">
              <w:rPr>
                <w:spacing w:val="10"/>
                <w:sz w:val="20"/>
                <w:szCs w:val="20"/>
              </w:rPr>
              <w:t>т</w:t>
            </w:r>
            <w:r w:rsidRPr="00792FED">
              <w:rPr>
                <w:spacing w:val="9"/>
                <w:sz w:val="20"/>
                <w:szCs w:val="20"/>
              </w:rPr>
              <w:t>в</w:t>
            </w:r>
            <w:r w:rsidRPr="00792FED">
              <w:rPr>
                <w:spacing w:val="10"/>
                <w:sz w:val="20"/>
                <w:szCs w:val="20"/>
              </w:rPr>
              <w:t>ор</w:t>
            </w:r>
            <w:r w:rsidRPr="00792FED">
              <w:rPr>
                <w:spacing w:val="9"/>
                <w:sz w:val="20"/>
                <w:szCs w:val="20"/>
              </w:rPr>
              <w:t>ч</w:t>
            </w:r>
            <w:r w:rsidRPr="00792FED">
              <w:rPr>
                <w:spacing w:val="10"/>
                <w:sz w:val="20"/>
                <w:szCs w:val="20"/>
              </w:rPr>
              <w:t>е</w:t>
            </w:r>
            <w:r w:rsidRPr="00792FED">
              <w:rPr>
                <w:spacing w:val="9"/>
                <w:sz w:val="20"/>
                <w:szCs w:val="20"/>
              </w:rPr>
              <w:t>с</w:t>
            </w:r>
            <w:r w:rsidRPr="00792FED">
              <w:rPr>
                <w:spacing w:val="10"/>
                <w:sz w:val="20"/>
                <w:szCs w:val="20"/>
              </w:rPr>
              <w:t>ки</w:t>
            </w:r>
            <w:r w:rsidRPr="00792FED">
              <w:rPr>
                <w:sz w:val="20"/>
                <w:szCs w:val="20"/>
              </w:rPr>
              <w:t>й</w:t>
            </w:r>
            <w:r w:rsidRPr="00792FED">
              <w:rPr>
                <w:spacing w:val="20"/>
                <w:sz w:val="20"/>
                <w:szCs w:val="20"/>
              </w:rPr>
              <w:t xml:space="preserve"> </w:t>
            </w:r>
            <w:r w:rsidRPr="00792FED">
              <w:rPr>
                <w:spacing w:val="9"/>
                <w:sz w:val="20"/>
                <w:szCs w:val="20"/>
              </w:rPr>
              <w:t>п</w:t>
            </w:r>
            <w:r w:rsidRPr="00792FED">
              <w:rPr>
                <w:spacing w:val="10"/>
                <w:sz w:val="20"/>
                <w:szCs w:val="20"/>
              </w:rPr>
              <w:t>ере</w:t>
            </w:r>
            <w:r w:rsidRPr="00792FED">
              <w:rPr>
                <w:spacing w:val="9"/>
                <w:sz w:val="20"/>
                <w:szCs w:val="20"/>
              </w:rPr>
              <w:t>с</w:t>
            </w:r>
            <w:r w:rsidRPr="00792FED">
              <w:rPr>
                <w:spacing w:val="10"/>
                <w:sz w:val="20"/>
                <w:szCs w:val="20"/>
              </w:rPr>
              <w:t>каз</w:t>
            </w:r>
            <w:r w:rsidRPr="00792FED">
              <w:rPr>
                <w:sz w:val="20"/>
                <w:szCs w:val="20"/>
              </w:rPr>
              <w:t>.</w:t>
            </w:r>
          </w:p>
          <w:p w:rsidR="00E95DF0" w:rsidRPr="00792FED" w:rsidRDefault="00E95DF0" w:rsidP="00D810F4">
            <w:pPr>
              <w:widowControl w:val="0"/>
              <w:autoSpaceDE w:val="0"/>
              <w:autoSpaceDN w:val="0"/>
              <w:adjustRightInd w:val="0"/>
              <w:spacing w:before="2"/>
              <w:ind w:left="103" w:right="204"/>
              <w:rPr>
                <w:sz w:val="20"/>
                <w:szCs w:val="20"/>
              </w:rPr>
            </w:pPr>
            <w:r w:rsidRPr="00792FED">
              <w:rPr>
                <w:b/>
                <w:bCs/>
                <w:sz w:val="20"/>
                <w:szCs w:val="20"/>
              </w:rPr>
              <w:t>Коммуникативные:</w:t>
            </w:r>
            <w:r w:rsidRPr="00792FED">
              <w:rPr>
                <w:spacing w:val="-3"/>
                <w:sz w:val="20"/>
                <w:szCs w:val="20"/>
              </w:rPr>
              <w:t xml:space="preserve"> о</w:t>
            </w:r>
            <w:r w:rsidRPr="00792FED">
              <w:rPr>
                <w:sz w:val="20"/>
                <w:szCs w:val="20"/>
              </w:rPr>
              <w:t>бс</w:t>
            </w:r>
            <w:r w:rsidRPr="00792FED">
              <w:rPr>
                <w:spacing w:val="-2"/>
                <w:sz w:val="20"/>
                <w:szCs w:val="20"/>
              </w:rPr>
              <w:t>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 в</w:t>
            </w:r>
            <w:r w:rsidRPr="00792FED">
              <w:rPr>
                <w:spacing w:val="2"/>
                <w:sz w:val="20"/>
                <w:szCs w:val="20"/>
              </w:rPr>
              <w:t xml:space="preserve"> </w:t>
            </w:r>
            <w:r w:rsidRPr="00792FED">
              <w:rPr>
                <w:sz w:val="20"/>
                <w:szCs w:val="20"/>
              </w:rPr>
              <w:t>паре</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вопр</w:t>
            </w:r>
            <w:r w:rsidRPr="00792FED">
              <w:rPr>
                <w:spacing w:val="-3"/>
                <w:sz w:val="20"/>
                <w:szCs w:val="20"/>
              </w:rPr>
              <w:t>о</w:t>
            </w:r>
            <w:r w:rsidRPr="00792FED">
              <w:rPr>
                <w:sz w:val="20"/>
                <w:szCs w:val="20"/>
              </w:rPr>
              <w:t>сы</w:t>
            </w:r>
          </w:p>
          <w:p w:rsidR="00E95DF0" w:rsidRPr="00792FED" w:rsidRDefault="00E95DF0" w:rsidP="00D810F4">
            <w:pPr>
              <w:widowControl w:val="0"/>
              <w:autoSpaceDE w:val="0"/>
              <w:autoSpaceDN w:val="0"/>
              <w:adjustRightInd w:val="0"/>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709"/>
              <w:rPr>
                <w:sz w:val="20"/>
                <w:szCs w:val="20"/>
              </w:rPr>
            </w:pPr>
            <w:r w:rsidRPr="00792FED">
              <w:rPr>
                <w:sz w:val="20"/>
                <w:szCs w:val="20"/>
              </w:rPr>
              <w:t>ос</w:t>
            </w:r>
            <w:r w:rsidRPr="00792FED">
              <w:rPr>
                <w:spacing w:val="-1"/>
                <w:sz w:val="20"/>
                <w:szCs w:val="20"/>
              </w:rPr>
              <w:t>о</w:t>
            </w:r>
            <w:r w:rsidRPr="00792FED">
              <w:rPr>
                <w:sz w:val="20"/>
                <w:szCs w:val="20"/>
              </w:rPr>
              <w:t>знан</w:t>
            </w:r>
            <w:r w:rsidRPr="00792FED">
              <w:rPr>
                <w:spacing w:val="-1"/>
                <w:sz w:val="20"/>
                <w:szCs w:val="20"/>
              </w:rPr>
              <w:t>и</w:t>
            </w:r>
            <w:r w:rsidRPr="00792FED">
              <w:rPr>
                <w:sz w:val="20"/>
                <w:szCs w:val="20"/>
              </w:rPr>
              <w:t xml:space="preserve">е </w:t>
            </w:r>
            <w:r w:rsidRPr="00792FED">
              <w:rPr>
                <w:spacing w:val="-2"/>
                <w:sz w:val="20"/>
                <w:szCs w:val="20"/>
              </w:rPr>
              <w:t>з</w:t>
            </w:r>
            <w:r w:rsidRPr="00792FED">
              <w:rPr>
                <w:sz w:val="20"/>
                <w:szCs w:val="20"/>
              </w:rPr>
              <w:t>нач</w:t>
            </w:r>
            <w:r w:rsidRPr="00792FED">
              <w:rPr>
                <w:spacing w:val="-1"/>
                <w:sz w:val="20"/>
                <w:szCs w:val="20"/>
              </w:rPr>
              <w:t>им</w:t>
            </w:r>
            <w:r w:rsidRPr="00792FED">
              <w:rPr>
                <w:sz w:val="20"/>
                <w:szCs w:val="20"/>
              </w:rPr>
              <w:t>ос</w:t>
            </w:r>
            <w:r w:rsidRPr="00792FED">
              <w:rPr>
                <w:spacing w:val="-1"/>
                <w:sz w:val="20"/>
                <w:szCs w:val="20"/>
              </w:rPr>
              <w:t>т</w:t>
            </w:r>
            <w:r w:rsidRPr="00792FED">
              <w:rPr>
                <w:sz w:val="20"/>
                <w:szCs w:val="20"/>
              </w:rPr>
              <w:t>и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2"/>
                <w:sz w:val="20"/>
                <w:szCs w:val="20"/>
              </w:rPr>
              <w:t>с</w:t>
            </w:r>
            <w:r w:rsidRPr="00792FED">
              <w:rPr>
                <w:sz w:val="20"/>
                <w:szCs w:val="20"/>
              </w:rPr>
              <w:t>воего</w:t>
            </w:r>
          </w:p>
          <w:p w:rsidR="00E95DF0" w:rsidRPr="00792FED" w:rsidRDefault="00E95DF0" w:rsidP="00D810F4">
            <w:pPr>
              <w:widowControl w:val="0"/>
              <w:autoSpaceDE w:val="0"/>
              <w:autoSpaceDN w:val="0"/>
              <w:adjustRightInd w:val="0"/>
              <w:spacing w:before="2"/>
              <w:ind w:left="103" w:right="126"/>
              <w:rPr>
                <w:sz w:val="20"/>
                <w:szCs w:val="20"/>
              </w:rPr>
            </w:pPr>
            <w:r w:rsidRPr="00792FED">
              <w:rPr>
                <w:spacing w:val="1"/>
                <w:sz w:val="20"/>
                <w:szCs w:val="20"/>
              </w:rPr>
              <w:t>д</w:t>
            </w:r>
            <w:r w:rsidRPr="00792FED">
              <w:rPr>
                <w:sz w:val="20"/>
                <w:szCs w:val="20"/>
              </w:rPr>
              <w:t>ал</w:t>
            </w:r>
            <w:r w:rsidRPr="00792FED">
              <w:rPr>
                <w:spacing w:val="-2"/>
                <w:sz w:val="20"/>
                <w:szCs w:val="20"/>
              </w:rPr>
              <w:t>ь</w:t>
            </w:r>
            <w:r w:rsidRPr="00792FED">
              <w:rPr>
                <w:sz w:val="20"/>
                <w:szCs w:val="20"/>
              </w:rPr>
              <w:t>не</w:t>
            </w:r>
            <w:r w:rsidRPr="00792FED">
              <w:rPr>
                <w:spacing w:val="-1"/>
                <w:sz w:val="20"/>
                <w:szCs w:val="20"/>
              </w:rPr>
              <w:t>й</w:t>
            </w:r>
            <w:r w:rsidRPr="00792FED">
              <w:rPr>
                <w:sz w:val="20"/>
                <w:szCs w:val="20"/>
              </w:rPr>
              <w:t>ше</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я</w:t>
            </w:r>
            <w:r w:rsidRPr="00792FED">
              <w:rPr>
                <w:spacing w:val="-3"/>
                <w:sz w:val="20"/>
                <w:szCs w:val="20"/>
              </w:rPr>
              <w:t xml:space="preserve"> </w:t>
            </w:r>
            <w:r w:rsidRPr="00792FED">
              <w:rPr>
                <w:sz w:val="20"/>
                <w:szCs w:val="20"/>
              </w:rPr>
              <w:t xml:space="preserve">и </w:t>
            </w:r>
            <w:r w:rsidRPr="00792FED">
              <w:rPr>
                <w:spacing w:val="-2"/>
                <w:sz w:val="20"/>
                <w:szCs w:val="20"/>
              </w:rPr>
              <w:t>у</w:t>
            </w:r>
            <w:r w:rsidRPr="00792FED">
              <w:rPr>
                <w:sz w:val="20"/>
                <w:szCs w:val="20"/>
              </w:rPr>
              <w:t>спеш</w:t>
            </w:r>
            <w:r w:rsidRPr="00792FED">
              <w:rPr>
                <w:spacing w:val="1"/>
                <w:sz w:val="20"/>
                <w:szCs w:val="20"/>
              </w:rPr>
              <w:t>н</w:t>
            </w:r>
            <w:r w:rsidRPr="00792FED">
              <w:rPr>
                <w:sz w:val="20"/>
                <w:szCs w:val="20"/>
              </w:rPr>
              <w:t>ого</w:t>
            </w:r>
            <w:r w:rsidRPr="00792FED">
              <w:rPr>
                <w:spacing w:val="-1"/>
                <w:sz w:val="20"/>
                <w:szCs w:val="20"/>
              </w:rPr>
              <w:t xml:space="preserve"> </w:t>
            </w:r>
            <w:r w:rsidRPr="00792FED">
              <w:rPr>
                <w:sz w:val="20"/>
                <w:szCs w:val="20"/>
              </w:rPr>
              <w:t>об</w:t>
            </w:r>
            <w:r w:rsidRPr="00792FED">
              <w:rPr>
                <w:spacing w:val="-2"/>
                <w:sz w:val="20"/>
                <w:szCs w:val="20"/>
              </w:rPr>
              <w:t>у</w:t>
            </w:r>
            <w:r w:rsidRPr="00792FED">
              <w:rPr>
                <w:sz w:val="20"/>
                <w:szCs w:val="20"/>
              </w:rPr>
              <w:t>чен</w:t>
            </w:r>
            <w:r w:rsidRPr="00792FED">
              <w:rPr>
                <w:spacing w:val="-1"/>
                <w:sz w:val="20"/>
                <w:szCs w:val="20"/>
              </w:rPr>
              <w:t>и</w:t>
            </w:r>
            <w:r w:rsidRPr="00792FED">
              <w:rPr>
                <w:spacing w:val="-2"/>
                <w:sz w:val="20"/>
                <w:szCs w:val="20"/>
              </w:rPr>
              <w:t>я</w:t>
            </w:r>
            <w:r w:rsidRPr="00792FED">
              <w:rPr>
                <w:sz w:val="20"/>
                <w:szCs w:val="20"/>
              </w:rPr>
              <w:t>; 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w:t>
            </w:r>
          </w:p>
          <w:p w:rsidR="00E95DF0" w:rsidRPr="00792FED" w:rsidRDefault="00E95DF0" w:rsidP="00D810F4">
            <w:pPr>
              <w:widowControl w:val="0"/>
              <w:autoSpaceDE w:val="0"/>
              <w:autoSpaceDN w:val="0"/>
              <w:adjustRightInd w:val="0"/>
              <w:spacing w:before="3"/>
              <w:ind w:left="103" w:right="129"/>
              <w:rPr>
                <w:sz w:val="20"/>
                <w:szCs w:val="20"/>
              </w:rPr>
            </w:pPr>
            <w:r w:rsidRPr="00792FED">
              <w:rPr>
                <w:sz w:val="20"/>
                <w:szCs w:val="20"/>
              </w:rPr>
              <w:t>в</w:t>
            </w:r>
            <w:r w:rsidRPr="00792FED">
              <w:rPr>
                <w:spacing w:val="-4"/>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 xml:space="preserve">нии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w:t>
            </w:r>
          </w:p>
          <w:p w:rsidR="00E95DF0" w:rsidRPr="00792FED" w:rsidRDefault="00E95DF0" w:rsidP="00D810F4">
            <w:pPr>
              <w:widowControl w:val="0"/>
              <w:autoSpaceDE w:val="0"/>
              <w:autoSpaceDN w:val="0"/>
              <w:adjustRightInd w:val="0"/>
              <w:ind w:left="103"/>
              <w:rPr>
                <w:sz w:val="20"/>
                <w:szCs w:val="20"/>
              </w:rPr>
            </w:pPr>
            <w:r w:rsidRPr="00792FED">
              <w:rPr>
                <w:sz w:val="20"/>
                <w:szCs w:val="20"/>
              </w:rPr>
              <w:t>и</w:t>
            </w:r>
            <w:r w:rsidRPr="00792FED">
              <w:rPr>
                <w:spacing w:val="-6"/>
                <w:sz w:val="20"/>
                <w:szCs w:val="20"/>
              </w:rPr>
              <w:t xml:space="preserve"> </w:t>
            </w:r>
            <w:r w:rsidRPr="00792FED">
              <w:rPr>
                <w:sz w:val="20"/>
                <w:szCs w:val="20"/>
              </w:rPr>
              <w:t>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w:t>
            </w:r>
          </w:p>
          <w:p w:rsidR="00E95DF0" w:rsidRPr="00792FED" w:rsidRDefault="00E95DF0" w:rsidP="00D810F4">
            <w:pPr>
              <w:widowControl w:val="0"/>
              <w:autoSpaceDE w:val="0"/>
              <w:autoSpaceDN w:val="0"/>
              <w:adjustRightInd w:val="0"/>
              <w:ind w:left="102"/>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52</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В.Бианки «Сова»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376"/>
              <w:rPr>
                <w:sz w:val="20"/>
                <w:szCs w:val="20"/>
              </w:rPr>
            </w:pPr>
            <w:r w:rsidRPr="00792FED">
              <w:rPr>
                <w:spacing w:val="1"/>
                <w:sz w:val="20"/>
                <w:szCs w:val="20"/>
              </w:rPr>
              <w:t>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 пос</w:t>
            </w:r>
            <w:r w:rsidRPr="00792FED">
              <w:rPr>
                <w:spacing w:val="1"/>
                <w:sz w:val="20"/>
                <w:szCs w:val="20"/>
              </w:rPr>
              <w:t>л</w:t>
            </w:r>
            <w:r w:rsidRPr="00792FED">
              <w:rPr>
                <w:spacing w:val="-3"/>
                <w:sz w:val="20"/>
                <w:szCs w:val="20"/>
              </w:rPr>
              <w:t>е</w:t>
            </w:r>
            <w:r w:rsidRPr="00792FED">
              <w:rPr>
                <w:spacing w:val="1"/>
                <w:sz w:val="20"/>
                <w:szCs w:val="20"/>
              </w:rPr>
              <w:t>д</w:t>
            </w:r>
            <w:r w:rsidRPr="00792FED">
              <w:rPr>
                <w:sz w:val="20"/>
                <w:szCs w:val="20"/>
              </w:rPr>
              <w:t>ова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о</w:t>
            </w:r>
            <w:r w:rsidRPr="00792FED">
              <w:rPr>
                <w:sz w:val="20"/>
                <w:szCs w:val="20"/>
              </w:rPr>
              <w:t>бы</w:t>
            </w:r>
            <w:r w:rsidRPr="00792FED">
              <w:rPr>
                <w:spacing w:val="-1"/>
                <w:sz w:val="20"/>
                <w:szCs w:val="20"/>
              </w:rPr>
              <w:t>тий</w:t>
            </w:r>
            <w:r w:rsidRPr="00792FED">
              <w:rPr>
                <w:sz w:val="20"/>
                <w:szCs w:val="20"/>
              </w:rPr>
              <w:t xml:space="preserve">. </w:t>
            </w:r>
            <w:r w:rsidRPr="00792FED">
              <w:rPr>
                <w:spacing w:val="-1"/>
                <w:sz w:val="20"/>
                <w:szCs w:val="20"/>
              </w:rPr>
              <w:t>С</w:t>
            </w:r>
            <w:r w:rsidRPr="00792FED">
              <w:rPr>
                <w:sz w:val="20"/>
                <w:szCs w:val="20"/>
              </w:rPr>
              <w:t>ос</w:t>
            </w:r>
            <w:r w:rsidRPr="00792FED">
              <w:rPr>
                <w:spacing w:val="-1"/>
                <w:sz w:val="20"/>
                <w:szCs w:val="20"/>
              </w:rPr>
              <w:t>т</w:t>
            </w:r>
            <w:r w:rsidRPr="00792FED">
              <w:rPr>
                <w:sz w:val="20"/>
                <w:szCs w:val="20"/>
              </w:rPr>
              <w:t>ав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2"/>
                <w:sz w:val="20"/>
                <w:szCs w:val="20"/>
              </w:rPr>
              <w:t>п</w:t>
            </w:r>
            <w:r w:rsidRPr="00792FED">
              <w:rPr>
                <w:spacing w:val="1"/>
                <w:sz w:val="20"/>
                <w:szCs w:val="20"/>
              </w:rPr>
              <w:t>л</w:t>
            </w:r>
            <w:r w:rsidRPr="00792FED">
              <w:rPr>
                <w:sz w:val="20"/>
                <w:szCs w:val="20"/>
              </w:rPr>
              <w:t>а</w:t>
            </w:r>
            <w:r w:rsidRPr="00792FED">
              <w:rPr>
                <w:spacing w:val="-2"/>
                <w:sz w:val="20"/>
                <w:szCs w:val="20"/>
              </w:rPr>
              <w:t>н</w:t>
            </w:r>
            <w:r w:rsidRPr="00792FED">
              <w:rPr>
                <w:sz w:val="20"/>
                <w:szCs w:val="20"/>
              </w:rPr>
              <w:t>. 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д</w:t>
            </w:r>
            <w:r w:rsidRPr="00792FED">
              <w:rPr>
                <w:sz w:val="20"/>
                <w:szCs w:val="20"/>
              </w:rPr>
              <w:t>р</w:t>
            </w:r>
            <w:r w:rsidRPr="00792FED">
              <w:rPr>
                <w:spacing w:val="-3"/>
                <w:sz w:val="20"/>
                <w:szCs w:val="20"/>
              </w:rPr>
              <w:t>о</w:t>
            </w:r>
            <w:r w:rsidRPr="00792FED">
              <w:rPr>
                <w:spacing w:val="-2"/>
                <w:sz w:val="20"/>
                <w:szCs w:val="20"/>
              </w:rPr>
              <w:t>б</w:t>
            </w:r>
            <w:r w:rsidRPr="00792FED">
              <w:rPr>
                <w:sz w:val="20"/>
                <w:szCs w:val="20"/>
              </w:rPr>
              <w:t>но</w:t>
            </w:r>
            <w:r w:rsidRPr="00792FED">
              <w:rPr>
                <w:spacing w:val="2"/>
                <w:sz w:val="20"/>
                <w:szCs w:val="20"/>
              </w:rPr>
              <w:t xml:space="preserve"> </w:t>
            </w:r>
            <w:r w:rsidRPr="00792FED">
              <w:rPr>
                <w:sz w:val="20"/>
                <w:szCs w:val="20"/>
              </w:rPr>
              <w:t>по п</w:t>
            </w:r>
            <w:r w:rsidRPr="00792FED">
              <w:rPr>
                <w:spacing w:val="1"/>
                <w:sz w:val="20"/>
                <w:szCs w:val="20"/>
              </w:rPr>
              <w:t>л</w:t>
            </w:r>
            <w:r w:rsidRPr="00792FED">
              <w:rPr>
                <w:sz w:val="20"/>
                <w:szCs w:val="20"/>
              </w:rPr>
              <w:t>ану</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w:t>
            </w:r>
            <w:r w:rsidRPr="00792FED">
              <w:rPr>
                <w:spacing w:val="-3"/>
                <w:sz w:val="20"/>
                <w:szCs w:val="20"/>
              </w:rPr>
              <w:t>е</w:t>
            </w:r>
            <w:r w:rsidRPr="00792FED">
              <w:rPr>
                <w:spacing w:val="1"/>
                <w:sz w:val="20"/>
                <w:szCs w:val="20"/>
              </w:rPr>
              <w:t>д</w:t>
            </w:r>
            <w:r w:rsidRPr="00792FED">
              <w:rPr>
                <w:sz w:val="20"/>
                <w:szCs w:val="20"/>
              </w:rPr>
              <w:t>ен</w:t>
            </w:r>
            <w:r w:rsidRPr="00792FED">
              <w:rPr>
                <w:spacing w:val="-1"/>
                <w:sz w:val="20"/>
                <w:szCs w:val="20"/>
              </w:rPr>
              <w:t>и</w:t>
            </w:r>
            <w:r w:rsidRPr="00792FED">
              <w:rPr>
                <w:spacing w:val="-3"/>
                <w:sz w:val="20"/>
                <w:szCs w:val="20"/>
              </w:rPr>
              <w:t>е</w:t>
            </w:r>
            <w:r w:rsidRPr="00792FED">
              <w:rPr>
                <w:sz w:val="20"/>
                <w:szCs w:val="20"/>
              </w:rPr>
              <w:t>.</w:t>
            </w:r>
            <w:r w:rsidRPr="00792FED">
              <w:rPr>
                <w:spacing w:val="-1"/>
                <w:sz w:val="20"/>
                <w:szCs w:val="20"/>
              </w:rPr>
              <w:t xml:space="preserve"> </w:t>
            </w:r>
            <w:r w:rsidRPr="00792FED">
              <w:rPr>
                <w:spacing w:val="1"/>
                <w:sz w:val="20"/>
                <w:szCs w:val="20"/>
              </w:rPr>
              <w:t>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 xml:space="preserve">я;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pacing w:val="-2"/>
                <w:sz w:val="20"/>
                <w:szCs w:val="20"/>
              </w:rPr>
              <w:t>х</w:t>
            </w:r>
            <w:r w:rsidRPr="00792FED">
              <w:rPr>
                <w:sz w:val="20"/>
                <w:szCs w:val="20"/>
              </w:rPr>
              <w:t xml:space="preserve">. </w:t>
            </w:r>
            <w:r w:rsidRPr="00792FED">
              <w:rPr>
                <w:spacing w:val="-1"/>
                <w:sz w:val="20"/>
                <w:szCs w:val="20"/>
              </w:rPr>
              <w:t>В</w:t>
            </w:r>
            <w:r w:rsidRPr="00792FED">
              <w:rPr>
                <w:sz w:val="20"/>
                <w:szCs w:val="20"/>
              </w:rPr>
              <w:t>ы</w:t>
            </w:r>
            <w:r w:rsidRPr="00792FED">
              <w:rPr>
                <w:spacing w:val="-1"/>
                <w:sz w:val="20"/>
                <w:szCs w:val="20"/>
              </w:rPr>
              <w:t>р</w:t>
            </w:r>
            <w:r w:rsidRPr="00792FED">
              <w:rPr>
                <w:sz w:val="20"/>
                <w:szCs w:val="20"/>
              </w:rPr>
              <w:t>ажа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1"/>
                <w:sz w:val="20"/>
                <w:szCs w:val="20"/>
              </w:rPr>
              <w:t xml:space="preserve"> </w:t>
            </w:r>
            <w:r w:rsidRPr="00792FED">
              <w:rPr>
                <w:sz w:val="20"/>
                <w:szCs w:val="20"/>
              </w:rPr>
              <w:t>собс</w:t>
            </w:r>
            <w:r w:rsidRPr="00792FED">
              <w:rPr>
                <w:spacing w:val="-2"/>
                <w:sz w:val="20"/>
                <w:szCs w:val="20"/>
              </w:rPr>
              <w:t>т</w:t>
            </w:r>
            <w:r w:rsidRPr="00792FED">
              <w:rPr>
                <w:sz w:val="20"/>
                <w:szCs w:val="20"/>
              </w:rPr>
              <w:t>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 о</w:t>
            </w:r>
            <w:r w:rsidRPr="00792FED">
              <w:rPr>
                <w:spacing w:val="-1"/>
                <w:sz w:val="20"/>
                <w:szCs w:val="20"/>
              </w:rPr>
              <w:t>т</w:t>
            </w:r>
            <w:r w:rsidRPr="00792FED">
              <w:rPr>
                <w:sz w:val="20"/>
                <w:szCs w:val="20"/>
              </w:rPr>
              <w:t>ношен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к</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оя</w:t>
            </w:r>
            <w:r w:rsidRPr="00792FED">
              <w:rPr>
                <w:spacing w:val="-1"/>
                <w:sz w:val="20"/>
                <w:szCs w:val="20"/>
              </w:rPr>
              <w:t>м</w:t>
            </w:r>
            <w:r w:rsidRPr="00792FED">
              <w:rPr>
                <w:sz w:val="20"/>
                <w:szCs w:val="20"/>
              </w:rPr>
              <w:t>,</w:t>
            </w:r>
            <w:r w:rsidRPr="00792FED">
              <w:rPr>
                <w:spacing w:val="-2"/>
                <w:sz w:val="20"/>
                <w:szCs w:val="20"/>
              </w:rPr>
              <w:t xml:space="preserve"> </w:t>
            </w:r>
            <w:r w:rsidRPr="00792FED">
              <w:rPr>
                <w:spacing w:val="1"/>
                <w:sz w:val="20"/>
                <w:szCs w:val="20"/>
              </w:rPr>
              <w:t>д</w:t>
            </w:r>
            <w:r w:rsidRPr="00792FED">
              <w:rPr>
                <w:spacing w:val="-3"/>
                <w:sz w:val="20"/>
                <w:szCs w:val="20"/>
              </w:rPr>
              <w:t>а</w:t>
            </w:r>
            <w:r w:rsidRPr="00792FED">
              <w:rPr>
                <w:sz w:val="20"/>
                <w:szCs w:val="20"/>
              </w:rPr>
              <w:t>вать</w:t>
            </w:r>
          </w:p>
          <w:p w:rsidR="00E95DF0" w:rsidRPr="00792FED" w:rsidRDefault="00E95DF0" w:rsidP="00D810F4">
            <w:pPr>
              <w:widowControl w:val="0"/>
              <w:autoSpaceDE w:val="0"/>
              <w:autoSpaceDN w:val="0"/>
              <w:adjustRightInd w:val="0"/>
              <w:spacing w:before="2"/>
              <w:ind w:left="102" w:right="701"/>
              <w:rPr>
                <w:sz w:val="20"/>
                <w:szCs w:val="20"/>
              </w:rPr>
            </w:pPr>
            <w:r w:rsidRPr="00792FED">
              <w:rPr>
                <w:sz w:val="20"/>
                <w:szCs w:val="20"/>
              </w:rPr>
              <w:t>оценку их поступкам.</w:t>
            </w:r>
          </w:p>
          <w:p w:rsidR="00E95DF0" w:rsidRPr="00792FED" w:rsidRDefault="00E95DF0" w:rsidP="00D810F4">
            <w:pPr>
              <w:widowControl w:val="0"/>
              <w:autoSpaceDE w:val="0"/>
              <w:autoSpaceDN w:val="0"/>
              <w:adjustRightInd w:val="0"/>
              <w:spacing w:before="1"/>
              <w:ind w:left="102" w:right="189"/>
              <w:rPr>
                <w:sz w:val="20"/>
                <w:szCs w:val="20"/>
              </w:rPr>
            </w:pPr>
          </w:p>
          <w:p w:rsidR="00E95DF0" w:rsidRPr="00792FED" w:rsidRDefault="00E95DF0" w:rsidP="00D810F4">
            <w:pPr>
              <w:widowControl w:val="0"/>
              <w:autoSpaceDE w:val="0"/>
              <w:autoSpaceDN w:val="0"/>
              <w:adjustRightInd w:val="0"/>
              <w:spacing w:before="1"/>
              <w:ind w:left="102" w:right="189"/>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6"/>
              <w:ind w:left="103" w:right="12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D810F4">
            <w:pPr>
              <w:widowControl w:val="0"/>
              <w:autoSpaceDE w:val="0"/>
              <w:autoSpaceDN w:val="0"/>
              <w:adjustRightInd w:val="0"/>
              <w:rPr>
                <w:sz w:val="20"/>
                <w:szCs w:val="20"/>
              </w:rPr>
            </w:pPr>
            <w:r w:rsidRPr="00792FED">
              <w:rPr>
                <w:b/>
                <w:bCs/>
                <w:sz w:val="20"/>
                <w:szCs w:val="20"/>
              </w:rPr>
              <w:t>Познавательные:</w:t>
            </w:r>
            <w:r w:rsidRPr="00792FED">
              <w:rPr>
                <w:spacing w:val="9"/>
                <w:sz w:val="20"/>
                <w:szCs w:val="20"/>
              </w:rPr>
              <w:t xml:space="preserve"> п</w:t>
            </w:r>
            <w:r w:rsidRPr="00792FED">
              <w:rPr>
                <w:spacing w:val="10"/>
                <w:sz w:val="20"/>
                <w:szCs w:val="20"/>
              </w:rPr>
              <w:t>о</w:t>
            </w:r>
            <w:r w:rsidRPr="00792FED">
              <w:rPr>
                <w:spacing w:val="9"/>
                <w:sz w:val="20"/>
                <w:szCs w:val="20"/>
              </w:rPr>
              <w:t>дб</w:t>
            </w:r>
            <w:r w:rsidRPr="00792FED">
              <w:rPr>
                <w:spacing w:val="10"/>
                <w:sz w:val="20"/>
                <w:szCs w:val="20"/>
              </w:rPr>
              <w:t>ират</w:t>
            </w:r>
            <w:r w:rsidRPr="00792FED">
              <w:rPr>
                <w:sz w:val="20"/>
                <w:szCs w:val="20"/>
              </w:rPr>
              <w:t>ь</w:t>
            </w:r>
            <w:r w:rsidRPr="00792FED">
              <w:rPr>
                <w:spacing w:val="19"/>
                <w:sz w:val="20"/>
                <w:szCs w:val="20"/>
              </w:rPr>
              <w:t xml:space="preserve"> </w:t>
            </w:r>
            <w:r w:rsidRPr="00792FED">
              <w:rPr>
                <w:sz w:val="20"/>
                <w:szCs w:val="20"/>
              </w:rPr>
              <w:t xml:space="preserve">к </w:t>
            </w:r>
            <w:r w:rsidRPr="00792FED">
              <w:rPr>
                <w:spacing w:val="10"/>
                <w:sz w:val="20"/>
                <w:szCs w:val="20"/>
              </w:rPr>
              <w:t>и</w:t>
            </w:r>
            <w:r w:rsidRPr="00792FED">
              <w:rPr>
                <w:spacing w:val="9"/>
                <w:sz w:val="20"/>
                <w:szCs w:val="20"/>
              </w:rPr>
              <w:t>ллюс</w:t>
            </w:r>
            <w:r w:rsidRPr="00792FED">
              <w:rPr>
                <w:spacing w:val="10"/>
                <w:sz w:val="20"/>
                <w:szCs w:val="20"/>
              </w:rPr>
              <w:t>тра</w:t>
            </w:r>
            <w:r w:rsidRPr="00792FED">
              <w:rPr>
                <w:spacing w:val="9"/>
                <w:sz w:val="20"/>
                <w:szCs w:val="20"/>
              </w:rPr>
              <w:t>ц</w:t>
            </w:r>
            <w:r w:rsidRPr="00792FED">
              <w:rPr>
                <w:spacing w:val="12"/>
                <w:sz w:val="20"/>
                <w:szCs w:val="20"/>
              </w:rPr>
              <w:t>и</w:t>
            </w:r>
            <w:r w:rsidRPr="00792FED">
              <w:rPr>
                <w:spacing w:val="9"/>
                <w:sz w:val="20"/>
                <w:szCs w:val="20"/>
              </w:rPr>
              <w:t>я</w:t>
            </w:r>
            <w:r w:rsidRPr="00792FED">
              <w:rPr>
                <w:sz w:val="20"/>
                <w:szCs w:val="20"/>
              </w:rPr>
              <w:t>м</w:t>
            </w:r>
            <w:r w:rsidRPr="00792FED">
              <w:rPr>
                <w:spacing w:val="20"/>
                <w:sz w:val="20"/>
                <w:szCs w:val="20"/>
              </w:rPr>
              <w:t xml:space="preserve"> </w:t>
            </w:r>
            <w:r w:rsidRPr="00792FED">
              <w:rPr>
                <w:spacing w:val="9"/>
                <w:sz w:val="20"/>
                <w:szCs w:val="20"/>
              </w:rPr>
              <w:t>эп</w:t>
            </w:r>
            <w:r w:rsidRPr="00792FED">
              <w:rPr>
                <w:spacing w:val="10"/>
                <w:sz w:val="20"/>
                <w:szCs w:val="20"/>
              </w:rPr>
              <w:t>и</w:t>
            </w:r>
            <w:r w:rsidRPr="00792FED">
              <w:rPr>
                <w:spacing w:val="12"/>
                <w:sz w:val="20"/>
                <w:szCs w:val="20"/>
              </w:rPr>
              <w:t>з</w:t>
            </w:r>
            <w:r w:rsidRPr="00792FED">
              <w:rPr>
                <w:spacing w:val="10"/>
                <w:sz w:val="20"/>
                <w:szCs w:val="20"/>
              </w:rPr>
              <w:t>о</w:t>
            </w:r>
            <w:r w:rsidRPr="00792FED">
              <w:rPr>
                <w:spacing w:val="9"/>
                <w:sz w:val="20"/>
                <w:szCs w:val="20"/>
              </w:rPr>
              <w:t>д</w:t>
            </w:r>
            <w:r w:rsidRPr="00792FED">
              <w:rPr>
                <w:sz w:val="20"/>
                <w:szCs w:val="20"/>
              </w:rPr>
              <w:t>ы</w:t>
            </w:r>
            <w:r w:rsidRPr="00792FED">
              <w:rPr>
                <w:spacing w:val="20"/>
                <w:sz w:val="20"/>
                <w:szCs w:val="20"/>
              </w:rPr>
              <w:t xml:space="preserve"> </w:t>
            </w:r>
            <w:r w:rsidRPr="00792FED">
              <w:rPr>
                <w:spacing w:val="10"/>
                <w:sz w:val="20"/>
                <w:szCs w:val="20"/>
              </w:rPr>
              <w:t>и</w:t>
            </w:r>
            <w:r w:rsidRPr="00792FED">
              <w:rPr>
                <w:sz w:val="20"/>
                <w:szCs w:val="20"/>
              </w:rPr>
              <w:t xml:space="preserve">з </w:t>
            </w:r>
            <w:r w:rsidRPr="00792FED">
              <w:rPr>
                <w:spacing w:val="10"/>
                <w:sz w:val="20"/>
                <w:szCs w:val="20"/>
              </w:rPr>
              <w:t>тек</w:t>
            </w:r>
            <w:r w:rsidRPr="00792FED">
              <w:rPr>
                <w:spacing w:val="9"/>
                <w:sz w:val="20"/>
                <w:szCs w:val="20"/>
              </w:rPr>
              <w:t>с</w:t>
            </w:r>
            <w:r w:rsidRPr="00792FED">
              <w:rPr>
                <w:spacing w:val="10"/>
                <w:sz w:val="20"/>
                <w:szCs w:val="20"/>
              </w:rPr>
              <w:t>та</w:t>
            </w:r>
            <w:r w:rsidRPr="00792FED">
              <w:rPr>
                <w:sz w:val="20"/>
                <w:szCs w:val="20"/>
              </w:rPr>
              <w:t>,</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2"/>
                <w:sz w:val="20"/>
                <w:szCs w:val="20"/>
              </w:rPr>
              <w:t>т</w:t>
            </w:r>
            <w:r w:rsidRPr="00792FED">
              <w:rPr>
                <w:sz w:val="20"/>
                <w:szCs w:val="20"/>
              </w:rPr>
              <w:t>ь</w:t>
            </w:r>
            <w:r w:rsidRPr="00792FED">
              <w:rPr>
                <w:spacing w:val="19"/>
                <w:sz w:val="20"/>
                <w:szCs w:val="20"/>
              </w:rPr>
              <w:t xml:space="preserve"> </w:t>
            </w:r>
            <w:r w:rsidRPr="00792FED">
              <w:rPr>
                <w:spacing w:val="10"/>
                <w:sz w:val="20"/>
                <w:szCs w:val="20"/>
              </w:rPr>
              <w:t>а</w:t>
            </w:r>
            <w:r w:rsidRPr="00792FED">
              <w:rPr>
                <w:spacing w:val="12"/>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 xml:space="preserve">е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к</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r w:rsidRPr="00792FED">
              <w:rPr>
                <w:spacing w:val="9"/>
                <w:sz w:val="20"/>
                <w:szCs w:val="20"/>
              </w:rPr>
              <w:t xml:space="preserve"> с</w:t>
            </w:r>
            <w:r w:rsidRPr="00792FED">
              <w:rPr>
                <w:spacing w:val="10"/>
                <w:sz w:val="20"/>
                <w:szCs w:val="20"/>
              </w:rPr>
              <w:t>о</w:t>
            </w:r>
            <w:r w:rsidRPr="00792FED">
              <w:rPr>
                <w:spacing w:val="9"/>
                <w:sz w:val="20"/>
                <w:szCs w:val="20"/>
              </w:rPr>
              <w:t>с</w:t>
            </w:r>
            <w:r w:rsidRPr="00792FED">
              <w:rPr>
                <w:spacing w:val="10"/>
                <w:sz w:val="20"/>
                <w:szCs w:val="20"/>
              </w:rPr>
              <w:t>та</w:t>
            </w:r>
            <w:r w:rsidRPr="00792FED">
              <w:rPr>
                <w:spacing w:val="9"/>
                <w:sz w:val="20"/>
                <w:szCs w:val="20"/>
              </w:rPr>
              <w:t>вля</w:t>
            </w:r>
            <w:r w:rsidRPr="00792FED">
              <w:rPr>
                <w:spacing w:val="10"/>
                <w:sz w:val="20"/>
                <w:szCs w:val="20"/>
              </w:rPr>
              <w:t>т</w:t>
            </w:r>
            <w:r w:rsidRPr="00792FED">
              <w:rPr>
                <w:sz w:val="20"/>
                <w:szCs w:val="20"/>
              </w:rPr>
              <w:t>ь</w:t>
            </w:r>
            <w:r w:rsidRPr="00792FED">
              <w:rPr>
                <w:spacing w:val="22"/>
                <w:sz w:val="20"/>
                <w:szCs w:val="20"/>
              </w:rPr>
              <w:t xml:space="preserve"> </w:t>
            </w:r>
            <w:r w:rsidRPr="00792FED">
              <w:rPr>
                <w:spacing w:val="9"/>
                <w:sz w:val="20"/>
                <w:szCs w:val="20"/>
              </w:rPr>
              <w:t>п</w:t>
            </w:r>
            <w:r w:rsidRPr="00792FED">
              <w:rPr>
                <w:spacing w:val="10"/>
                <w:sz w:val="20"/>
                <w:szCs w:val="20"/>
              </w:rPr>
              <w:t>о</w:t>
            </w:r>
            <w:r w:rsidRPr="00792FED">
              <w:rPr>
                <w:spacing w:val="9"/>
                <w:sz w:val="20"/>
                <w:szCs w:val="20"/>
              </w:rPr>
              <w:t>д</w:t>
            </w:r>
            <w:r w:rsidRPr="00792FED">
              <w:rPr>
                <w:spacing w:val="10"/>
                <w:sz w:val="20"/>
                <w:szCs w:val="20"/>
              </w:rPr>
              <w:t>ро</w:t>
            </w:r>
            <w:r w:rsidRPr="00792FED">
              <w:rPr>
                <w:spacing w:val="9"/>
                <w:sz w:val="20"/>
                <w:szCs w:val="20"/>
              </w:rPr>
              <w:t>б</w:t>
            </w:r>
            <w:r w:rsidRPr="00792FED">
              <w:rPr>
                <w:spacing w:val="11"/>
                <w:sz w:val="20"/>
                <w:szCs w:val="20"/>
              </w:rPr>
              <w:t>н</w:t>
            </w:r>
            <w:r w:rsidRPr="00792FED">
              <w:rPr>
                <w:spacing w:val="10"/>
                <w:sz w:val="20"/>
                <w:szCs w:val="20"/>
              </w:rPr>
              <w:t>ы</w:t>
            </w:r>
            <w:r w:rsidRPr="00792FED">
              <w:rPr>
                <w:sz w:val="20"/>
                <w:szCs w:val="20"/>
              </w:rPr>
              <w:t>й</w:t>
            </w:r>
            <w:r w:rsidRPr="00792FED">
              <w:rPr>
                <w:spacing w:val="20"/>
                <w:sz w:val="20"/>
                <w:szCs w:val="20"/>
              </w:rPr>
              <w:t xml:space="preserve"> </w:t>
            </w:r>
            <w:r w:rsidRPr="00792FED">
              <w:rPr>
                <w:sz w:val="20"/>
                <w:szCs w:val="20"/>
              </w:rPr>
              <w:t xml:space="preserve">и </w:t>
            </w:r>
            <w:r w:rsidRPr="00792FED">
              <w:rPr>
                <w:spacing w:val="10"/>
                <w:sz w:val="20"/>
                <w:szCs w:val="20"/>
              </w:rPr>
              <w:t>т</w:t>
            </w:r>
            <w:r w:rsidRPr="00792FED">
              <w:rPr>
                <w:spacing w:val="9"/>
                <w:sz w:val="20"/>
                <w:szCs w:val="20"/>
              </w:rPr>
              <w:t>в</w:t>
            </w:r>
            <w:r w:rsidRPr="00792FED">
              <w:rPr>
                <w:spacing w:val="10"/>
                <w:sz w:val="20"/>
                <w:szCs w:val="20"/>
              </w:rPr>
              <w:t>ор</w:t>
            </w:r>
            <w:r w:rsidRPr="00792FED">
              <w:rPr>
                <w:spacing w:val="9"/>
                <w:sz w:val="20"/>
                <w:szCs w:val="20"/>
              </w:rPr>
              <w:t>ч</w:t>
            </w:r>
            <w:r w:rsidRPr="00792FED">
              <w:rPr>
                <w:spacing w:val="10"/>
                <w:sz w:val="20"/>
                <w:szCs w:val="20"/>
              </w:rPr>
              <w:t>е</w:t>
            </w:r>
            <w:r w:rsidRPr="00792FED">
              <w:rPr>
                <w:spacing w:val="9"/>
                <w:sz w:val="20"/>
                <w:szCs w:val="20"/>
              </w:rPr>
              <w:t>с</w:t>
            </w:r>
            <w:r w:rsidRPr="00792FED">
              <w:rPr>
                <w:spacing w:val="10"/>
                <w:sz w:val="20"/>
                <w:szCs w:val="20"/>
              </w:rPr>
              <w:t>ки</w:t>
            </w:r>
            <w:r w:rsidRPr="00792FED">
              <w:rPr>
                <w:sz w:val="20"/>
                <w:szCs w:val="20"/>
              </w:rPr>
              <w:t>й</w:t>
            </w:r>
            <w:r w:rsidRPr="00792FED">
              <w:rPr>
                <w:spacing w:val="20"/>
                <w:sz w:val="20"/>
                <w:szCs w:val="20"/>
              </w:rPr>
              <w:t xml:space="preserve"> </w:t>
            </w:r>
            <w:r w:rsidRPr="00792FED">
              <w:rPr>
                <w:spacing w:val="9"/>
                <w:sz w:val="20"/>
                <w:szCs w:val="20"/>
              </w:rPr>
              <w:t>п</w:t>
            </w:r>
            <w:r w:rsidRPr="00792FED">
              <w:rPr>
                <w:spacing w:val="10"/>
                <w:sz w:val="20"/>
                <w:szCs w:val="20"/>
              </w:rPr>
              <w:t>ере</w:t>
            </w:r>
            <w:r w:rsidRPr="00792FED">
              <w:rPr>
                <w:spacing w:val="9"/>
                <w:sz w:val="20"/>
                <w:szCs w:val="20"/>
              </w:rPr>
              <w:t>с</w:t>
            </w:r>
            <w:r w:rsidRPr="00792FED">
              <w:rPr>
                <w:spacing w:val="10"/>
                <w:sz w:val="20"/>
                <w:szCs w:val="20"/>
              </w:rPr>
              <w:t>каз</w:t>
            </w:r>
            <w:r w:rsidRPr="00792FED">
              <w:rPr>
                <w:sz w:val="20"/>
                <w:szCs w:val="20"/>
              </w:rPr>
              <w:t>.</w:t>
            </w:r>
          </w:p>
          <w:p w:rsidR="00E95DF0" w:rsidRPr="00792FED" w:rsidRDefault="00E95DF0" w:rsidP="00D810F4">
            <w:pPr>
              <w:widowControl w:val="0"/>
              <w:autoSpaceDE w:val="0"/>
              <w:autoSpaceDN w:val="0"/>
              <w:adjustRightInd w:val="0"/>
              <w:spacing w:before="2"/>
              <w:ind w:left="103" w:right="204"/>
              <w:rPr>
                <w:sz w:val="20"/>
                <w:szCs w:val="20"/>
              </w:rPr>
            </w:pPr>
            <w:r w:rsidRPr="00792FED">
              <w:rPr>
                <w:b/>
                <w:bCs/>
                <w:sz w:val="20"/>
                <w:szCs w:val="20"/>
              </w:rPr>
              <w:t>Коммуникативные:</w:t>
            </w:r>
            <w:r w:rsidRPr="00792FED">
              <w:rPr>
                <w:spacing w:val="-3"/>
                <w:sz w:val="20"/>
                <w:szCs w:val="20"/>
              </w:rPr>
              <w:t xml:space="preserve"> о</w:t>
            </w:r>
            <w:r w:rsidRPr="00792FED">
              <w:rPr>
                <w:sz w:val="20"/>
                <w:szCs w:val="20"/>
              </w:rPr>
              <w:t>бс</w:t>
            </w:r>
            <w:r w:rsidRPr="00792FED">
              <w:rPr>
                <w:spacing w:val="-2"/>
                <w:sz w:val="20"/>
                <w:szCs w:val="20"/>
              </w:rPr>
              <w:t>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 в</w:t>
            </w:r>
            <w:r w:rsidRPr="00792FED">
              <w:rPr>
                <w:spacing w:val="2"/>
                <w:sz w:val="20"/>
                <w:szCs w:val="20"/>
              </w:rPr>
              <w:t xml:space="preserve"> </w:t>
            </w:r>
            <w:r w:rsidRPr="00792FED">
              <w:rPr>
                <w:sz w:val="20"/>
                <w:szCs w:val="20"/>
              </w:rPr>
              <w:t>паре</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вопр</w:t>
            </w:r>
            <w:r w:rsidRPr="00792FED">
              <w:rPr>
                <w:spacing w:val="-3"/>
                <w:sz w:val="20"/>
                <w:szCs w:val="20"/>
              </w:rPr>
              <w:t>о</w:t>
            </w:r>
            <w:r w:rsidRPr="00792FED">
              <w:rPr>
                <w:sz w:val="20"/>
                <w:szCs w:val="20"/>
              </w:rPr>
              <w:t>сы</w:t>
            </w:r>
          </w:p>
          <w:p w:rsidR="00E95DF0" w:rsidRPr="00792FED" w:rsidRDefault="00E95DF0" w:rsidP="00D810F4">
            <w:pPr>
              <w:widowControl w:val="0"/>
              <w:autoSpaceDE w:val="0"/>
              <w:autoSpaceDN w:val="0"/>
              <w:adjustRightInd w:val="0"/>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z w:val="20"/>
                <w:szCs w:val="20"/>
              </w:rPr>
              <w:t>э</w:t>
            </w:r>
            <w:r w:rsidRPr="00792FED">
              <w:rPr>
                <w:spacing w:val="-1"/>
                <w:sz w:val="20"/>
                <w:szCs w:val="20"/>
              </w:rPr>
              <w:t>м</w:t>
            </w:r>
            <w:r w:rsidRPr="00792FED">
              <w:rPr>
                <w:sz w:val="20"/>
                <w:szCs w:val="20"/>
              </w:rPr>
              <w:t>оц</w:t>
            </w:r>
            <w:r w:rsidRPr="00792FED">
              <w:rPr>
                <w:spacing w:val="-1"/>
                <w:sz w:val="20"/>
                <w:szCs w:val="20"/>
              </w:rPr>
              <w:t>и</w:t>
            </w:r>
            <w:r w:rsidRPr="00792FED">
              <w:rPr>
                <w:sz w:val="20"/>
                <w:szCs w:val="20"/>
              </w:rPr>
              <w:t>онал</w:t>
            </w:r>
            <w:r w:rsidRPr="00792FED">
              <w:rPr>
                <w:spacing w:val="-2"/>
                <w:sz w:val="20"/>
                <w:szCs w:val="20"/>
              </w:rPr>
              <w:t>ь</w:t>
            </w:r>
            <w:r w:rsidRPr="00792FED">
              <w:rPr>
                <w:sz w:val="20"/>
                <w:szCs w:val="20"/>
              </w:rPr>
              <w:t>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 на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w:t>
            </w:r>
            <w:r w:rsidRPr="00792FED">
              <w:rPr>
                <w:spacing w:val="54"/>
                <w:sz w:val="20"/>
                <w:szCs w:val="20"/>
              </w:rPr>
              <w:t xml:space="preserve"> </w:t>
            </w:r>
            <w:r w:rsidRPr="00792FED">
              <w:rPr>
                <w:sz w:val="20"/>
                <w:szCs w:val="20"/>
              </w:rPr>
              <w:t>выс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вание своей</w:t>
            </w:r>
            <w:r w:rsidRPr="00792FED">
              <w:rPr>
                <w:sz w:val="20"/>
                <w:szCs w:val="20"/>
              </w:rPr>
              <w:tab/>
              <w:t>т</w:t>
            </w:r>
            <w:r w:rsidRPr="00792FED">
              <w:rPr>
                <w:spacing w:val="-1"/>
                <w:sz w:val="20"/>
                <w:szCs w:val="20"/>
              </w:rPr>
              <w:t>о</w:t>
            </w:r>
            <w:r w:rsidRPr="00792FED">
              <w:rPr>
                <w:sz w:val="20"/>
                <w:szCs w:val="20"/>
              </w:rPr>
              <w:t>чки</w:t>
            </w:r>
            <w:r w:rsidRPr="00792FED">
              <w:rPr>
                <w:sz w:val="20"/>
                <w:szCs w:val="20"/>
              </w:rPr>
              <w:tab/>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z w:val="20"/>
                <w:szCs w:val="20"/>
              </w:rPr>
              <w:tab/>
            </w:r>
            <w:r w:rsidRPr="00792FED">
              <w:rPr>
                <w:w w:val="98"/>
                <w:sz w:val="20"/>
                <w:szCs w:val="20"/>
              </w:rPr>
              <w:t xml:space="preserve">  </w:t>
            </w:r>
            <w:r w:rsidRPr="00792FED">
              <w:rPr>
                <w:sz w:val="20"/>
                <w:szCs w:val="20"/>
              </w:rPr>
              <w:t xml:space="preserve">и </w:t>
            </w: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sidRPr="00792FED">
              <w:rPr>
                <w:sz w:val="20"/>
                <w:szCs w:val="20"/>
              </w:rPr>
              <w:tab/>
            </w:r>
            <w:r w:rsidRPr="00792FED">
              <w:rPr>
                <w:sz w:val="20"/>
                <w:szCs w:val="20"/>
              </w:rPr>
              <w:tab/>
            </w:r>
            <w:r w:rsidRPr="00792FED">
              <w:rPr>
                <w:spacing w:val="-1"/>
                <w:sz w:val="20"/>
                <w:szCs w:val="20"/>
              </w:rPr>
              <w:t>м</w:t>
            </w:r>
            <w:r w:rsidRPr="00792FED">
              <w:rPr>
                <w:sz w:val="20"/>
                <w:szCs w:val="20"/>
              </w:rPr>
              <w:t>нен</w:t>
            </w:r>
            <w:r w:rsidRPr="00792FED">
              <w:rPr>
                <w:spacing w:val="-1"/>
                <w:sz w:val="20"/>
                <w:szCs w:val="20"/>
              </w:rPr>
              <w:t>и</w:t>
            </w:r>
            <w:r w:rsidRPr="00792FED">
              <w:rPr>
                <w:sz w:val="20"/>
                <w:szCs w:val="20"/>
              </w:rPr>
              <w:t>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53</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Обобщение по разделу «О братьях наших меньших».</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701"/>
              <w:rPr>
                <w:sz w:val="20"/>
                <w:szCs w:val="20"/>
              </w:rPr>
            </w:pPr>
            <w:r w:rsidRPr="00792FED">
              <w:rPr>
                <w:spacing w:val="-1"/>
                <w:sz w:val="20"/>
                <w:szCs w:val="20"/>
              </w:rPr>
              <w:t>Ви</w:t>
            </w:r>
            <w:r w:rsidRPr="00792FED">
              <w:rPr>
                <w:spacing w:val="1"/>
                <w:sz w:val="20"/>
                <w:szCs w:val="20"/>
              </w:rPr>
              <w:t>д</w:t>
            </w:r>
            <w:r w:rsidRPr="00792FED">
              <w:rPr>
                <w:sz w:val="20"/>
                <w:szCs w:val="20"/>
              </w:rPr>
              <w:t>е</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1"/>
                <w:sz w:val="20"/>
                <w:szCs w:val="20"/>
              </w:rPr>
              <w:t>к</w:t>
            </w:r>
            <w:r w:rsidRPr="00792FED">
              <w:rPr>
                <w:sz w:val="20"/>
                <w:szCs w:val="20"/>
              </w:rPr>
              <w:t>р</w:t>
            </w:r>
            <w:r w:rsidRPr="00792FED">
              <w:rPr>
                <w:spacing w:val="-1"/>
                <w:sz w:val="20"/>
                <w:szCs w:val="20"/>
              </w:rPr>
              <w:t>а</w:t>
            </w:r>
            <w:r w:rsidRPr="00792FED">
              <w:rPr>
                <w:sz w:val="20"/>
                <w:szCs w:val="20"/>
              </w:rPr>
              <w:t>со</w:t>
            </w:r>
            <w:r w:rsidRPr="00792FED">
              <w:rPr>
                <w:spacing w:val="-1"/>
                <w:sz w:val="20"/>
                <w:szCs w:val="20"/>
              </w:rPr>
              <w:t>т</w:t>
            </w:r>
            <w:r w:rsidRPr="00792FED">
              <w:rPr>
                <w:sz w:val="20"/>
                <w:szCs w:val="20"/>
              </w:rPr>
              <w:t>у</w:t>
            </w:r>
            <w:r w:rsidRPr="00792FED">
              <w:rPr>
                <w:spacing w:val="-1"/>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2"/>
                <w:sz w:val="20"/>
                <w:szCs w:val="20"/>
              </w:rPr>
              <w:t>д</w:t>
            </w:r>
            <w:r w:rsidRPr="00792FED">
              <w:rPr>
                <w:sz w:val="20"/>
                <w:szCs w:val="20"/>
              </w:rPr>
              <w:t xml:space="preserve">ы, </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бр</w:t>
            </w:r>
            <w:r w:rsidRPr="00792FED">
              <w:rPr>
                <w:spacing w:val="-1"/>
                <w:sz w:val="20"/>
                <w:szCs w:val="20"/>
              </w:rPr>
              <w:t>а</w:t>
            </w:r>
            <w:r w:rsidRPr="00792FED">
              <w:rPr>
                <w:spacing w:val="1"/>
                <w:sz w:val="20"/>
                <w:szCs w:val="20"/>
              </w:rPr>
              <w:t>ж</w:t>
            </w:r>
            <w:r w:rsidRPr="00792FED">
              <w:rPr>
                <w:sz w:val="20"/>
                <w:szCs w:val="20"/>
              </w:rPr>
              <w:t>ё</w:t>
            </w:r>
            <w:r w:rsidRPr="00792FED">
              <w:rPr>
                <w:spacing w:val="-2"/>
                <w:sz w:val="20"/>
                <w:szCs w:val="20"/>
              </w:rPr>
              <w:t>н</w:t>
            </w:r>
            <w:r w:rsidRPr="00792FED">
              <w:rPr>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Х</w:t>
            </w:r>
            <w:r w:rsidRPr="00792FED">
              <w:rPr>
                <w:spacing w:val="-2"/>
                <w:sz w:val="20"/>
                <w:szCs w:val="20"/>
              </w:rPr>
              <w:t>у</w:t>
            </w:r>
            <w:r w:rsidRPr="00792FED">
              <w:rPr>
                <w:spacing w:val="1"/>
                <w:sz w:val="20"/>
                <w:szCs w:val="20"/>
              </w:rPr>
              <w:t>д</w:t>
            </w:r>
            <w:r w:rsidRPr="00792FED">
              <w:rPr>
                <w:sz w:val="20"/>
                <w:szCs w:val="20"/>
              </w:rPr>
              <w:t>ожес</w:t>
            </w:r>
            <w:r w:rsidRPr="00792FED">
              <w:rPr>
                <w:spacing w:val="-3"/>
                <w:sz w:val="20"/>
                <w:szCs w:val="20"/>
              </w:rPr>
              <w:t>т</w:t>
            </w:r>
            <w:r w:rsidRPr="00792FED">
              <w:rPr>
                <w:sz w:val="20"/>
                <w:szCs w:val="20"/>
              </w:rPr>
              <w:t>вен</w:t>
            </w:r>
            <w:r w:rsidRPr="00792FED">
              <w:rPr>
                <w:spacing w:val="-1"/>
                <w:sz w:val="20"/>
                <w:szCs w:val="20"/>
              </w:rPr>
              <w:t>н</w:t>
            </w:r>
            <w:r w:rsidRPr="00792FED">
              <w:rPr>
                <w:sz w:val="20"/>
                <w:szCs w:val="20"/>
              </w:rPr>
              <w:t>ых</w:t>
            </w:r>
          </w:p>
          <w:p w:rsidR="00E95DF0" w:rsidRPr="00792FED" w:rsidRDefault="00E95DF0" w:rsidP="00D810F4">
            <w:pPr>
              <w:widowControl w:val="0"/>
              <w:autoSpaceDE w:val="0"/>
              <w:autoSpaceDN w:val="0"/>
              <w:adjustRightInd w:val="0"/>
              <w:spacing w:before="1"/>
              <w:ind w:left="102" w:right="376"/>
              <w:rPr>
                <w:sz w:val="20"/>
                <w:szCs w:val="20"/>
              </w:rPr>
            </w:pPr>
            <w:r w:rsidRPr="00792FED">
              <w:rPr>
                <w:sz w:val="20"/>
                <w:szCs w:val="20"/>
              </w:rPr>
              <w:t>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х</w:t>
            </w:r>
            <w:r w:rsidRPr="00792FED">
              <w:rPr>
                <w:sz w:val="20"/>
                <w:szCs w:val="20"/>
              </w:rPr>
              <w:t>.</w:t>
            </w:r>
            <w:r w:rsidRPr="00792FED">
              <w:rPr>
                <w:spacing w:val="1"/>
                <w:sz w:val="20"/>
                <w:szCs w:val="20"/>
              </w:rPr>
              <w:t xml:space="preserve"> 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 пос</w:t>
            </w:r>
            <w:r w:rsidRPr="00792FED">
              <w:rPr>
                <w:spacing w:val="1"/>
                <w:sz w:val="20"/>
                <w:szCs w:val="20"/>
              </w:rPr>
              <w:t>л</w:t>
            </w:r>
            <w:r w:rsidRPr="00792FED">
              <w:rPr>
                <w:spacing w:val="-3"/>
                <w:sz w:val="20"/>
                <w:szCs w:val="20"/>
              </w:rPr>
              <w:t>е</w:t>
            </w:r>
            <w:r w:rsidRPr="00792FED">
              <w:rPr>
                <w:spacing w:val="1"/>
                <w:sz w:val="20"/>
                <w:szCs w:val="20"/>
              </w:rPr>
              <w:t>д</w:t>
            </w:r>
            <w:r w:rsidRPr="00792FED">
              <w:rPr>
                <w:sz w:val="20"/>
                <w:szCs w:val="20"/>
              </w:rPr>
              <w:t>ова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о</w:t>
            </w:r>
            <w:r w:rsidRPr="00792FED">
              <w:rPr>
                <w:sz w:val="20"/>
                <w:szCs w:val="20"/>
              </w:rPr>
              <w:t>бы</w:t>
            </w:r>
            <w:r w:rsidRPr="00792FED">
              <w:rPr>
                <w:spacing w:val="-1"/>
                <w:sz w:val="20"/>
                <w:szCs w:val="20"/>
              </w:rPr>
              <w:t>тий</w:t>
            </w:r>
            <w:r w:rsidRPr="00792FED">
              <w:rPr>
                <w:sz w:val="20"/>
                <w:szCs w:val="20"/>
              </w:rPr>
              <w:t xml:space="preserve">. </w:t>
            </w:r>
            <w:r w:rsidRPr="00792FED">
              <w:rPr>
                <w:spacing w:val="-1"/>
                <w:sz w:val="20"/>
                <w:szCs w:val="20"/>
              </w:rPr>
              <w:t>С</w:t>
            </w:r>
            <w:r w:rsidRPr="00792FED">
              <w:rPr>
                <w:sz w:val="20"/>
                <w:szCs w:val="20"/>
              </w:rPr>
              <w:t>ос</w:t>
            </w:r>
            <w:r w:rsidRPr="00792FED">
              <w:rPr>
                <w:spacing w:val="-1"/>
                <w:sz w:val="20"/>
                <w:szCs w:val="20"/>
              </w:rPr>
              <w:t>т</w:t>
            </w:r>
            <w:r w:rsidRPr="00792FED">
              <w:rPr>
                <w:sz w:val="20"/>
                <w:szCs w:val="20"/>
              </w:rPr>
              <w:t>ав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2"/>
                <w:sz w:val="20"/>
                <w:szCs w:val="20"/>
              </w:rPr>
              <w:t>п</w:t>
            </w:r>
            <w:r w:rsidRPr="00792FED">
              <w:rPr>
                <w:spacing w:val="1"/>
                <w:sz w:val="20"/>
                <w:szCs w:val="20"/>
              </w:rPr>
              <w:t>л</w:t>
            </w:r>
            <w:r w:rsidRPr="00792FED">
              <w:rPr>
                <w:sz w:val="20"/>
                <w:szCs w:val="20"/>
              </w:rPr>
              <w:t>а</w:t>
            </w:r>
            <w:r w:rsidRPr="00792FED">
              <w:rPr>
                <w:spacing w:val="-2"/>
                <w:sz w:val="20"/>
                <w:szCs w:val="20"/>
              </w:rPr>
              <w:t>н</w:t>
            </w:r>
            <w:r w:rsidRPr="00792FED">
              <w:rPr>
                <w:sz w:val="20"/>
                <w:szCs w:val="20"/>
              </w:rPr>
              <w:t>. 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д</w:t>
            </w:r>
            <w:r w:rsidRPr="00792FED">
              <w:rPr>
                <w:sz w:val="20"/>
                <w:szCs w:val="20"/>
              </w:rPr>
              <w:t>р</w:t>
            </w:r>
            <w:r w:rsidRPr="00792FED">
              <w:rPr>
                <w:spacing w:val="-3"/>
                <w:sz w:val="20"/>
                <w:szCs w:val="20"/>
              </w:rPr>
              <w:t>о</w:t>
            </w:r>
            <w:r w:rsidRPr="00792FED">
              <w:rPr>
                <w:spacing w:val="-2"/>
                <w:sz w:val="20"/>
                <w:szCs w:val="20"/>
              </w:rPr>
              <w:t>б</w:t>
            </w:r>
            <w:r w:rsidRPr="00792FED">
              <w:rPr>
                <w:sz w:val="20"/>
                <w:szCs w:val="20"/>
              </w:rPr>
              <w:t>но</w:t>
            </w:r>
            <w:r w:rsidRPr="00792FED">
              <w:rPr>
                <w:spacing w:val="2"/>
                <w:sz w:val="20"/>
                <w:szCs w:val="20"/>
              </w:rPr>
              <w:t xml:space="preserve"> </w:t>
            </w:r>
            <w:r w:rsidRPr="00792FED">
              <w:rPr>
                <w:sz w:val="20"/>
                <w:szCs w:val="20"/>
              </w:rPr>
              <w:t>по п</w:t>
            </w:r>
            <w:r w:rsidRPr="00792FED">
              <w:rPr>
                <w:spacing w:val="1"/>
                <w:sz w:val="20"/>
                <w:szCs w:val="20"/>
              </w:rPr>
              <w:t>л</w:t>
            </w:r>
            <w:r w:rsidRPr="00792FED">
              <w:rPr>
                <w:sz w:val="20"/>
                <w:szCs w:val="20"/>
              </w:rPr>
              <w:t>ану</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w:t>
            </w:r>
            <w:r w:rsidRPr="00792FED">
              <w:rPr>
                <w:spacing w:val="-3"/>
                <w:sz w:val="20"/>
                <w:szCs w:val="20"/>
              </w:rPr>
              <w:t>е</w:t>
            </w:r>
            <w:r w:rsidRPr="00792FED">
              <w:rPr>
                <w:spacing w:val="1"/>
                <w:sz w:val="20"/>
                <w:szCs w:val="20"/>
              </w:rPr>
              <w:t>д</w:t>
            </w:r>
            <w:r w:rsidRPr="00792FED">
              <w:rPr>
                <w:sz w:val="20"/>
                <w:szCs w:val="20"/>
              </w:rPr>
              <w:t>ен</w:t>
            </w:r>
            <w:r w:rsidRPr="00792FED">
              <w:rPr>
                <w:spacing w:val="-1"/>
                <w:sz w:val="20"/>
                <w:szCs w:val="20"/>
              </w:rPr>
              <w:t>и</w:t>
            </w:r>
            <w:r w:rsidRPr="00792FED">
              <w:rPr>
                <w:spacing w:val="-3"/>
                <w:sz w:val="20"/>
                <w:szCs w:val="20"/>
              </w:rPr>
              <w:t>е</w:t>
            </w:r>
            <w:r w:rsidRPr="00792FED">
              <w:rPr>
                <w:sz w:val="20"/>
                <w:szCs w:val="20"/>
              </w:rPr>
              <w:t>.</w:t>
            </w:r>
          </w:p>
          <w:p w:rsidR="00E95DF0" w:rsidRPr="00792FED" w:rsidRDefault="00E95DF0" w:rsidP="00D810F4">
            <w:pPr>
              <w:widowControl w:val="0"/>
              <w:tabs>
                <w:tab w:val="left" w:pos="1560"/>
                <w:tab w:val="left" w:pos="2120"/>
                <w:tab w:val="left" w:pos="3320"/>
              </w:tabs>
              <w:autoSpaceDE w:val="0"/>
              <w:autoSpaceDN w:val="0"/>
              <w:adjustRightInd w:val="0"/>
              <w:spacing w:before="1"/>
              <w:ind w:left="102" w:right="65"/>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р</w:t>
            </w:r>
            <w:r w:rsidRPr="00792FED">
              <w:rPr>
                <w:sz w:val="20"/>
                <w:szCs w:val="20"/>
              </w:rPr>
              <w:t>ове</w:t>
            </w:r>
            <w:r w:rsidRPr="00792FED">
              <w:rPr>
                <w:spacing w:val="-1"/>
                <w:sz w:val="20"/>
                <w:szCs w:val="20"/>
              </w:rPr>
              <w:t>р</w:t>
            </w:r>
            <w:r w:rsidRPr="00792FED">
              <w:rPr>
                <w:sz w:val="20"/>
                <w:szCs w:val="20"/>
              </w:rPr>
              <w:t>ять</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w:t>
            </w:r>
            <w:r w:rsidRPr="00792FED">
              <w:rPr>
                <w:spacing w:val="2"/>
                <w:sz w:val="20"/>
                <w:szCs w:val="20"/>
              </w:rPr>
              <w:t xml:space="preserve"> </w:t>
            </w:r>
            <w:r w:rsidRPr="00792FED">
              <w:rPr>
                <w:sz w:val="20"/>
                <w:szCs w:val="20"/>
              </w:rPr>
              <w:t>и са</w:t>
            </w:r>
            <w:r w:rsidRPr="00792FED">
              <w:rPr>
                <w:spacing w:val="-1"/>
                <w:sz w:val="20"/>
                <w:szCs w:val="20"/>
              </w:rPr>
              <w:t>м</w:t>
            </w:r>
            <w:r w:rsidRPr="00792FED">
              <w:rPr>
                <w:sz w:val="20"/>
                <w:szCs w:val="20"/>
              </w:rPr>
              <w:t>ос</w:t>
            </w:r>
            <w:r w:rsidRPr="00792FED">
              <w:rPr>
                <w:spacing w:val="-1"/>
                <w:sz w:val="20"/>
                <w:szCs w:val="20"/>
              </w:rPr>
              <w:t>т</w:t>
            </w:r>
            <w:r w:rsidRPr="00792FED">
              <w:rPr>
                <w:sz w:val="20"/>
                <w:szCs w:val="20"/>
              </w:rPr>
              <w:t>оят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b/>
                <w:bCs/>
                <w:sz w:val="20"/>
                <w:szCs w:val="20"/>
              </w:rPr>
              <w:t xml:space="preserve"> </w:t>
            </w:r>
            <w:r w:rsidRPr="00792FED">
              <w:rPr>
                <w:sz w:val="20"/>
                <w:szCs w:val="20"/>
              </w:rPr>
              <w:t>исправлять свои ошибки.</w:t>
            </w:r>
          </w:p>
          <w:p w:rsidR="00E95DF0" w:rsidRPr="00792FED" w:rsidRDefault="00E95DF0" w:rsidP="00D810F4">
            <w:pPr>
              <w:widowControl w:val="0"/>
              <w:autoSpaceDE w:val="0"/>
              <w:autoSpaceDN w:val="0"/>
              <w:adjustRightInd w:val="0"/>
              <w:rPr>
                <w:sz w:val="20"/>
                <w:szCs w:val="20"/>
              </w:rPr>
            </w:pPr>
            <w:r w:rsidRPr="00792FED">
              <w:rPr>
                <w:b/>
                <w:bCs/>
                <w:sz w:val="20"/>
                <w:szCs w:val="20"/>
              </w:rPr>
              <w:t>Познавательные:</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2"/>
                <w:sz w:val="20"/>
                <w:szCs w:val="20"/>
              </w:rPr>
              <w:t>т</w:t>
            </w:r>
            <w:r w:rsidRPr="00792FED">
              <w:rPr>
                <w:sz w:val="20"/>
                <w:szCs w:val="20"/>
              </w:rPr>
              <w:t>ь</w:t>
            </w:r>
            <w:r w:rsidRPr="00792FED">
              <w:rPr>
                <w:spacing w:val="19"/>
                <w:sz w:val="20"/>
                <w:szCs w:val="20"/>
              </w:rPr>
              <w:t xml:space="preserve"> </w:t>
            </w:r>
            <w:r w:rsidRPr="00792FED">
              <w:rPr>
                <w:spacing w:val="10"/>
                <w:sz w:val="20"/>
                <w:szCs w:val="20"/>
              </w:rPr>
              <w:t>а</w:t>
            </w:r>
            <w:r w:rsidRPr="00792FED">
              <w:rPr>
                <w:spacing w:val="12"/>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 xml:space="preserve">е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к</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r w:rsidRPr="00792FED">
              <w:rPr>
                <w:spacing w:val="9"/>
                <w:sz w:val="20"/>
                <w:szCs w:val="20"/>
              </w:rPr>
              <w:t xml:space="preserve"> с</w:t>
            </w:r>
            <w:r w:rsidRPr="00792FED">
              <w:rPr>
                <w:spacing w:val="10"/>
                <w:sz w:val="20"/>
                <w:szCs w:val="20"/>
              </w:rPr>
              <w:t>о</w:t>
            </w:r>
            <w:r w:rsidRPr="00792FED">
              <w:rPr>
                <w:spacing w:val="9"/>
                <w:sz w:val="20"/>
                <w:szCs w:val="20"/>
              </w:rPr>
              <w:t>с</w:t>
            </w:r>
            <w:r w:rsidRPr="00792FED">
              <w:rPr>
                <w:spacing w:val="10"/>
                <w:sz w:val="20"/>
                <w:szCs w:val="20"/>
              </w:rPr>
              <w:t>та</w:t>
            </w:r>
            <w:r w:rsidRPr="00792FED">
              <w:rPr>
                <w:spacing w:val="9"/>
                <w:sz w:val="20"/>
                <w:szCs w:val="20"/>
              </w:rPr>
              <w:t>вля</w:t>
            </w:r>
            <w:r w:rsidRPr="00792FED">
              <w:rPr>
                <w:spacing w:val="10"/>
                <w:sz w:val="20"/>
                <w:szCs w:val="20"/>
              </w:rPr>
              <w:t>т</w:t>
            </w:r>
            <w:r w:rsidRPr="00792FED">
              <w:rPr>
                <w:sz w:val="20"/>
                <w:szCs w:val="20"/>
              </w:rPr>
              <w:t>ь</w:t>
            </w:r>
            <w:r w:rsidRPr="00792FED">
              <w:rPr>
                <w:spacing w:val="22"/>
                <w:sz w:val="20"/>
                <w:szCs w:val="20"/>
              </w:rPr>
              <w:t xml:space="preserve"> </w:t>
            </w:r>
            <w:r w:rsidRPr="00792FED">
              <w:rPr>
                <w:spacing w:val="9"/>
                <w:sz w:val="20"/>
                <w:szCs w:val="20"/>
              </w:rPr>
              <w:t>п</w:t>
            </w:r>
            <w:r w:rsidRPr="00792FED">
              <w:rPr>
                <w:spacing w:val="10"/>
                <w:sz w:val="20"/>
                <w:szCs w:val="20"/>
              </w:rPr>
              <w:t>о</w:t>
            </w:r>
            <w:r w:rsidRPr="00792FED">
              <w:rPr>
                <w:spacing w:val="9"/>
                <w:sz w:val="20"/>
                <w:szCs w:val="20"/>
              </w:rPr>
              <w:t>д</w:t>
            </w:r>
            <w:r w:rsidRPr="00792FED">
              <w:rPr>
                <w:spacing w:val="10"/>
                <w:sz w:val="20"/>
                <w:szCs w:val="20"/>
              </w:rPr>
              <w:t>ро</w:t>
            </w:r>
            <w:r w:rsidRPr="00792FED">
              <w:rPr>
                <w:spacing w:val="9"/>
                <w:sz w:val="20"/>
                <w:szCs w:val="20"/>
              </w:rPr>
              <w:t>б</w:t>
            </w:r>
            <w:r w:rsidRPr="00792FED">
              <w:rPr>
                <w:spacing w:val="11"/>
                <w:sz w:val="20"/>
                <w:szCs w:val="20"/>
              </w:rPr>
              <w:t>н</w:t>
            </w:r>
            <w:r w:rsidRPr="00792FED">
              <w:rPr>
                <w:spacing w:val="10"/>
                <w:sz w:val="20"/>
                <w:szCs w:val="20"/>
              </w:rPr>
              <w:t>ы</w:t>
            </w:r>
            <w:r w:rsidRPr="00792FED">
              <w:rPr>
                <w:sz w:val="20"/>
                <w:szCs w:val="20"/>
              </w:rPr>
              <w:t>й</w:t>
            </w:r>
            <w:r w:rsidRPr="00792FED">
              <w:rPr>
                <w:spacing w:val="20"/>
                <w:sz w:val="20"/>
                <w:szCs w:val="20"/>
              </w:rPr>
              <w:t xml:space="preserve"> </w:t>
            </w:r>
            <w:r w:rsidRPr="00792FED">
              <w:rPr>
                <w:sz w:val="20"/>
                <w:szCs w:val="20"/>
              </w:rPr>
              <w:t xml:space="preserve">и </w:t>
            </w:r>
            <w:r w:rsidRPr="00792FED">
              <w:rPr>
                <w:spacing w:val="10"/>
                <w:sz w:val="20"/>
                <w:szCs w:val="20"/>
              </w:rPr>
              <w:t>т</w:t>
            </w:r>
            <w:r w:rsidRPr="00792FED">
              <w:rPr>
                <w:spacing w:val="9"/>
                <w:sz w:val="20"/>
                <w:szCs w:val="20"/>
              </w:rPr>
              <w:t>в</w:t>
            </w:r>
            <w:r w:rsidRPr="00792FED">
              <w:rPr>
                <w:spacing w:val="10"/>
                <w:sz w:val="20"/>
                <w:szCs w:val="20"/>
              </w:rPr>
              <w:t>ор</w:t>
            </w:r>
            <w:r w:rsidRPr="00792FED">
              <w:rPr>
                <w:spacing w:val="9"/>
                <w:sz w:val="20"/>
                <w:szCs w:val="20"/>
              </w:rPr>
              <w:t>ч</w:t>
            </w:r>
            <w:r w:rsidRPr="00792FED">
              <w:rPr>
                <w:spacing w:val="10"/>
                <w:sz w:val="20"/>
                <w:szCs w:val="20"/>
              </w:rPr>
              <w:t>е</w:t>
            </w:r>
            <w:r w:rsidRPr="00792FED">
              <w:rPr>
                <w:spacing w:val="9"/>
                <w:sz w:val="20"/>
                <w:szCs w:val="20"/>
              </w:rPr>
              <w:t>с</w:t>
            </w:r>
            <w:r w:rsidRPr="00792FED">
              <w:rPr>
                <w:spacing w:val="10"/>
                <w:sz w:val="20"/>
                <w:szCs w:val="20"/>
              </w:rPr>
              <w:t>ки</w:t>
            </w:r>
            <w:r w:rsidRPr="00792FED">
              <w:rPr>
                <w:sz w:val="20"/>
                <w:szCs w:val="20"/>
              </w:rPr>
              <w:t>й</w:t>
            </w:r>
            <w:r w:rsidRPr="00792FED">
              <w:rPr>
                <w:spacing w:val="20"/>
                <w:sz w:val="20"/>
                <w:szCs w:val="20"/>
              </w:rPr>
              <w:t xml:space="preserve"> </w:t>
            </w:r>
            <w:r w:rsidRPr="00792FED">
              <w:rPr>
                <w:spacing w:val="9"/>
                <w:sz w:val="20"/>
                <w:szCs w:val="20"/>
              </w:rPr>
              <w:t>п</w:t>
            </w:r>
            <w:r w:rsidRPr="00792FED">
              <w:rPr>
                <w:spacing w:val="10"/>
                <w:sz w:val="20"/>
                <w:szCs w:val="20"/>
              </w:rPr>
              <w:t>ере</w:t>
            </w:r>
            <w:r w:rsidRPr="00792FED">
              <w:rPr>
                <w:spacing w:val="9"/>
                <w:sz w:val="20"/>
                <w:szCs w:val="20"/>
              </w:rPr>
              <w:t>с</w:t>
            </w:r>
            <w:r w:rsidRPr="00792FED">
              <w:rPr>
                <w:spacing w:val="10"/>
                <w:sz w:val="20"/>
                <w:szCs w:val="20"/>
              </w:rPr>
              <w:t>каз</w:t>
            </w:r>
            <w:r w:rsidRPr="00792FED">
              <w:rPr>
                <w:sz w:val="20"/>
                <w:szCs w:val="20"/>
              </w:rPr>
              <w:t>.</w:t>
            </w:r>
          </w:p>
          <w:p w:rsidR="00E95DF0" w:rsidRPr="00792FED" w:rsidRDefault="00E95DF0" w:rsidP="00D810F4">
            <w:pPr>
              <w:widowControl w:val="0"/>
              <w:tabs>
                <w:tab w:val="left" w:pos="1560"/>
                <w:tab w:val="left" w:pos="2120"/>
                <w:tab w:val="left" w:pos="3320"/>
              </w:tabs>
              <w:autoSpaceDE w:val="0"/>
              <w:autoSpaceDN w:val="0"/>
              <w:adjustRightInd w:val="0"/>
              <w:spacing w:before="1"/>
              <w:ind w:right="65"/>
              <w:rPr>
                <w:sz w:val="20"/>
                <w:szCs w:val="20"/>
              </w:rPr>
            </w:pPr>
            <w:r w:rsidRPr="00792FED">
              <w:rPr>
                <w:b/>
                <w:bCs/>
                <w:sz w:val="20"/>
                <w:szCs w:val="20"/>
              </w:rPr>
              <w:t>Коммуникативные:</w:t>
            </w:r>
            <w:r w:rsidRPr="00792FED">
              <w:rPr>
                <w:sz w:val="20"/>
                <w:szCs w:val="20"/>
              </w:rPr>
              <w:t xml:space="preserve"> работа в паре.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709"/>
              <w:rPr>
                <w:sz w:val="20"/>
                <w:szCs w:val="20"/>
              </w:rPr>
            </w:pPr>
            <w:r w:rsidRPr="00792FED">
              <w:rPr>
                <w:sz w:val="20"/>
                <w:szCs w:val="20"/>
              </w:rPr>
              <w:t>ос</w:t>
            </w:r>
            <w:r w:rsidRPr="00792FED">
              <w:rPr>
                <w:spacing w:val="-1"/>
                <w:sz w:val="20"/>
                <w:szCs w:val="20"/>
              </w:rPr>
              <w:t>о</w:t>
            </w:r>
            <w:r w:rsidRPr="00792FED">
              <w:rPr>
                <w:sz w:val="20"/>
                <w:szCs w:val="20"/>
              </w:rPr>
              <w:t>знан</w:t>
            </w:r>
            <w:r w:rsidRPr="00792FED">
              <w:rPr>
                <w:spacing w:val="-1"/>
                <w:sz w:val="20"/>
                <w:szCs w:val="20"/>
              </w:rPr>
              <w:t>и</w:t>
            </w:r>
            <w:r w:rsidRPr="00792FED">
              <w:rPr>
                <w:sz w:val="20"/>
                <w:szCs w:val="20"/>
              </w:rPr>
              <w:t xml:space="preserve">е </w:t>
            </w:r>
            <w:r w:rsidRPr="00792FED">
              <w:rPr>
                <w:spacing w:val="-2"/>
                <w:sz w:val="20"/>
                <w:szCs w:val="20"/>
              </w:rPr>
              <w:t>з</w:t>
            </w:r>
            <w:r w:rsidRPr="00792FED">
              <w:rPr>
                <w:sz w:val="20"/>
                <w:szCs w:val="20"/>
              </w:rPr>
              <w:t>нач</w:t>
            </w:r>
            <w:r w:rsidRPr="00792FED">
              <w:rPr>
                <w:spacing w:val="-1"/>
                <w:sz w:val="20"/>
                <w:szCs w:val="20"/>
              </w:rPr>
              <w:t>им</w:t>
            </w:r>
            <w:r w:rsidRPr="00792FED">
              <w:rPr>
                <w:sz w:val="20"/>
                <w:szCs w:val="20"/>
              </w:rPr>
              <w:t>ос</w:t>
            </w:r>
            <w:r w:rsidRPr="00792FED">
              <w:rPr>
                <w:spacing w:val="-1"/>
                <w:sz w:val="20"/>
                <w:szCs w:val="20"/>
              </w:rPr>
              <w:t>т</w:t>
            </w:r>
            <w:r w:rsidRPr="00792FED">
              <w:rPr>
                <w:sz w:val="20"/>
                <w:szCs w:val="20"/>
              </w:rPr>
              <w:t>и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2"/>
                <w:sz w:val="20"/>
                <w:szCs w:val="20"/>
              </w:rPr>
              <w:t>с</w:t>
            </w:r>
            <w:r w:rsidRPr="00792FED">
              <w:rPr>
                <w:sz w:val="20"/>
                <w:szCs w:val="20"/>
              </w:rPr>
              <w:t>воего</w:t>
            </w:r>
          </w:p>
          <w:p w:rsidR="00E95DF0" w:rsidRPr="00792FED" w:rsidRDefault="00E95DF0" w:rsidP="00D810F4">
            <w:pPr>
              <w:widowControl w:val="0"/>
              <w:autoSpaceDE w:val="0"/>
              <w:autoSpaceDN w:val="0"/>
              <w:adjustRightInd w:val="0"/>
              <w:spacing w:before="2"/>
              <w:ind w:left="103" w:right="126"/>
              <w:rPr>
                <w:sz w:val="20"/>
                <w:szCs w:val="20"/>
              </w:rPr>
            </w:pPr>
            <w:r w:rsidRPr="00792FED">
              <w:rPr>
                <w:spacing w:val="1"/>
                <w:sz w:val="20"/>
                <w:szCs w:val="20"/>
              </w:rPr>
              <w:t>д</w:t>
            </w:r>
            <w:r w:rsidRPr="00792FED">
              <w:rPr>
                <w:sz w:val="20"/>
                <w:szCs w:val="20"/>
              </w:rPr>
              <w:t>ал</w:t>
            </w:r>
            <w:r w:rsidRPr="00792FED">
              <w:rPr>
                <w:spacing w:val="-2"/>
                <w:sz w:val="20"/>
                <w:szCs w:val="20"/>
              </w:rPr>
              <w:t>ь</w:t>
            </w:r>
            <w:r w:rsidRPr="00792FED">
              <w:rPr>
                <w:sz w:val="20"/>
                <w:szCs w:val="20"/>
              </w:rPr>
              <w:t>не</w:t>
            </w:r>
            <w:r w:rsidRPr="00792FED">
              <w:rPr>
                <w:spacing w:val="-1"/>
                <w:sz w:val="20"/>
                <w:szCs w:val="20"/>
              </w:rPr>
              <w:t>й</w:t>
            </w:r>
            <w:r w:rsidRPr="00792FED">
              <w:rPr>
                <w:sz w:val="20"/>
                <w:szCs w:val="20"/>
              </w:rPr>
              <w:t>ше</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я</w:t>
            </w:r>
            <w:r w:rsidRPr="00792FED">
              <w:rPr>
                <w:spacing w:val="-3"/>
                <w:sz w:val="20"/>
                <w:szCs w:val="20"/>
              </w:rPr>
              <w:t xml:space="preserve"> </w:t>
            </w:r>
            <w:r w:rsidRPr="00792FED">
              <w:rPr>
                <w:sz w:val="20"/>
                <w:szCs w:val="20"/>
              </w:rPr>
              <w:t xml:space="preserve">и </w:t>
            </w:r>
            <w:r w:rsidRPr="00792FED">
              <w:rPr>
                <w:spacing w:val="-2"/>
                <w:sz w:val="20"/>
                <w:szCs w:val="20"/>
              </w:rPr>
              <w:t>у</w:t>
            </w:r>
            <w:r w:rsidRPr="00792FED">
              <w:rPr>
                <w:sz w:val="20"/>
                <w:szCs w:val="20"/>
              </w:rPr>
              <w:t>спеш</w:t>
            </w:r>
            <w:r w:rsidRPr="00792FED">
              <w:rPr>
                <w:spacing w:val="1"/>
                <w:sz w:val="20"/>
                <w:szCs w:val="20"/>
              </w:rPr>
              <w:t>н</w:t>
            </w:r>
            <w:r w:rsidRPr="00792FED">
              <w:rPr>
                <w:sz w:val="20"/>
                <w:szCs w:val="20"/>
              </w:rPr>
              <w:t>ого</w:t>
            </w:r>
            <w:r w:rsidRPr="00792FED">
              <w:rPr>
                <w:spacing w:val="-1"/>
                <w:sz w:val="20"/>
                <w:szCs w:val="20"/>
              </w:rPr>
              <w:t xml:space="preserve"> </w:t>
            </w:r>
            <w:r w:rsidRPr="00792FED">
              <w:rPr>
                <w:sz w:val="20"/>
                <w:szCs w:val="20"/>
              </w:rPr>
              <w:t>об</w:t>
            </w:r>
            <w:r w:rsidRPr="00792FED">
              <w:rPr>
                <w:spacing w:val="-2"/>
                <w:sz w:val="20"/>
                <w:szCs w:val="20"/>
              </w:rPr>
              <w:t>у</w:t>
            </w:r>
            <w:r w:rsidRPr="00792FED">
              <w:rPr>
                <w:sz w:val="20"/>
                <w:szCs w:val="20"/>
              </w:rPr>
              <w:t>чен</w:t>
            </w:r>
            <w:r w:rsidRPr="00792FED">
              <w:rPr>
                <w:spacing w:val="-1"/>
                <w:sz w:val="20"/>
                <w:szCs w:val="20"/>
              </w:rPr>
              <w:t>и</w:t>
            </w:r>
            <w:r w:rsidRPr="00792FED">
              <w:rPr>
                <w:spacing w:val="-2"/>
                <w:sz w:val="20"/>
                <w:szCs w:val="20"/>
              </w:rPr>
              <w:t>я</w:t>
            </w:r>
            <w:r w:rsidRPr="00792FED">
              <w:rPr>
                <w:sz w:val="20"/>
                <w:szCs w:val="20"/>
              </w:rPr>
              <w:t>; 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w:t>
            </w:r>
          </w:p>
          <w:p w:rsidR="00E95DF0" w:rsidRPr="00792FED" w:rsidRDefault="00E95DF0" w:rsidP="00D810F4">
            <w:pPr>
              <w:widowControl w:val="0"/>
              <w:autoSpaceDE w:val="0"/>
              <w:autoSpaceDN w:val="0"/>
              <w:adjustRightInd w:val="0"/>
              <w:spacing w:before="3"/>
              <w:ind w:left="103" w:right="129"/>
              <w:rPr>
                <w:sz w:val="20"/>
                <w:szCs w:val="20"/>
              </w:rPr>
            </w:pPr>
            <w:r w:rsidRPr="00792FED">
              <w:rPr>
                <w:sz w:val="20"/>
                <w:szCs w:val="20"/>
              </w:rPr>
              <w:t>в</w:t>
            </w:r>
            <w:r w:rsidRPr="00792FED">
              <w:rPr>
                <w:spacing w:val="-4"/>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 xml:space="preserve">нии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w:t>
            </w:r>
          </w:p>
          <w:p w:rsidR="00E95DF0" w:rsidRPr="00792FED" w:rsidRDefault="00E95DF0" w:rsidP="00D810F4">
            <w:pPr>
              <w:widowControl w:val="0"/>
              <w:autoSpaceDE w:val="0"/>
              <w:autoSpaceDN w:val="0"/>
              <w:adjustRightInd w:val="0"/>
              <w:ind w:left="103"/>
              <w:rPr>
                <w:sz w:val="20"/>
                <w:szCs w:val="20"/>
              </w:rPr>
            </w:pPr>
            <w:r w:rsidRPr="00792FED">
              <w:rPr>
                <w:sz w:val="20"/>
                <w:szCs w:val="20"/>
              </w:rPr>
              <w:t>и</w:t>
            </w:r>
            <w:r w:rsidRPr="00792FED">
              <w:rPr>
                <w:spacing w:val="-6"/>
                <w:sz w:val="20"/>
                <w:szCs w:val="20"/>
              </w:rPr>
              <w:t xml:space="preserve"> </w:t>
            </w:r>
            <w:r w:rsidRPr="00792FED">
              <w:rPr>
                <w:sz w:val="20"/>
                <w:szCs w:val="20"/>
              </w:rPr>
              <w:t>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w:t>
            </w:r>
          </w:p>
          <w:p w:rsidR="00E95DF0" w:rsidRPr="00792FED" w:rsidRDefault="00E95DF0" w:rsidP="00D810F4">
            <w:pPr>
              <w:widowControl w:val="0"/>
              <w:tabs>
                <w:tab w:val="left" w:pos="1560"/>
                <w:tab w:val="left" w:pos="2120"/>
                <w:tab w:val="left" w:pos="3320"/>
              </w:tabs>
              <w:autoSpaceDE w:val="0"/>
              <w:autoSpaceDN w:val="0"/>
              <w:adjustRightInd w:val="0"/>
              <w:spacing w:before="1"/>
              <w:ind w:left="102" w:right="65"/>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14559" w:type="dxa"/>
            <w:gridSpan w:val="7"/>
            <w:tcBorders>
              <w:top w:val="single" w:sz="4" w:space="0" w:color="000000"/>
              <w:left w:val="single" w:sz="4" w:space="0" w:color="000000"/>
              <w:bottom w:val="single" w:sz="4" w:space="0" w:color="000000"/>
            </w:tcBorders>
          </w:tcPr>
          <w:p w:rsidR="00E95DF0" w:rsidRDefault="00E95DF0" w:rsidP="00393F24">
            <w:pPr>
              <w:snapToGrid w:val="0"/>
              <w:jc w:val="center"/>
              <w:rPr>
                <w:b/>
                <w:bCs/>
              </w:rPr>
            </w:pPr>
          </w:p>
          <w:p w:rsidR="00E95DF0" w:rsidRDefault="00E95DF0" w:rsidP="00393F24">
            <w:pPr>
              <w:snapToGrid w:val="0"/>
              <w:jc w:val="center"/>
            </w:pPr>
            <w:r w:rsidRPr="00393F24">
              <w:rPr>
                <w:b/>
                <w:bCs/>
              </w:rPr>
              <w:t>Из детских журналов. 9 часов</w:t>
            </w: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54</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Из детских журналов.</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z w:val="20"/>
                <w:szCs w:val="20"/>
              </w:rPr>
              <w:t>П</w:t>
            </w:r>
            <w:r w:rsidRPr="00792FED">
              <w:rPr>
                <w:spacing w:val="-1"/>
                <w:sz w:val="20"/>
                <w:szCs w:val="20"/>
              </w:rPr>
              <w:t>р</w:t>
            </w:r>
            <w:r w:rsidRPr="00792FED">
              <w:rPr>
                <w:sz w:val="20"/>
                <w:szCs w:val="20"/>
              </w:rPr>
              <w:t>ог</w:t>
            </w:r>
            <w:r w:rsidRPr="00792FED">
              <w:rPr>
                <w:spacing w:val="1"/>
                <w:sz w:val="20"/>
                <w:szCs w:val="20"/>
              </w:rPr>
              <w:t>н</w:t>
            </w:r>
            <w:r w:rsidRPr="00792FED">
              <w:rPr>
                <w:sz w:val="20"/>
                <w:szCs w:val="20"/>
              </w:rPr>
              <w:t>о</w:t>
            </w:r>
            <w:r w:rsidRPr="00792FED">
              <w:rPr>
                <w:spacing w:val="-1"/>
                <w:sz w:val="20"/>
                <w:szCs w:val="20"/>
              </w:rPr>
              <w:t>зи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3"/>
                <w:sz w:val="20"/>
                <w:szCs w:val="20"/>
              </w:rPr>
              <w:t>р</w:t>
            </w:r>
            <w:r w:rsidRPr="00792FED">
              <w:rPr>
                <w:spacing w:val="1"/>
                <w:sz w:val="20"/>
                <w:szCs w:val="20"/>
              </w:rPr>
              <w:t>ж</w:t>
            </w:r>
            <w:r w:rsidRPr="00792FED">
              <w:rPr>
                <w:sz w:val="20"/>
                <w:szCs w:val="20"/>
              </w:rPr>
              <w:t>ан</w:t>
            </w:r>
            <w:r w:rsidRPr="00792FED">
              <w:rPr>
                <w:spacing w:val="-1"/>
                <w:sz w:val="20"/>
                <w:szCs w:val="20"/>
              </w:rPr>
              <w:t>и</w:t>
            </w:r>
            <w:r w:rsidRPr="00792FED">
              <w:rPr>
                <w:sz w:val="20"/>
                <w:szCs w:val="20"/>
              </w:rPr>
              <w:t>е</w:t>
            </w:r>
          </w:p>
          <w:p w:rsidR="00E95DF0" w:rsidRPr="00792FED" w:rsidRDefault="00E95DF0" w:rsidP="00D810F4">
            <w:pPr>
              <w:widowControl w:val="0"/>
              <w:autoSpaceDE w:val="0"/>
              <w:autoSpaceDN w:val="0"/>
              <w:adjustRightInd w:val="0"/>
              <w:spacing w:before="1"/>
              <w:ind w:left="102" w:right="214"/>
              <w:rPr>
                <w:sz w:val="20"/>
                <w:szCs w:val="20"/>
              </w:rPr>
            </w:pPr>
            <w:r w:rsidRPr="00792FED">
              <w:rPr>
                <w:sz w:val="20"/>
                <w:szCs w:val="20"/>
              </w:rPr>
              <w:t>р</w:t>
            </w:r>
            <w:r w:rsidRPr="00792FED">
              <w:rPr>
                <w:spacing w:val="-1"/>
                <w:sz w:val="20"/>
                <w:szCs w:val="20"/>
              </w:rPr>
              <w:t>а</w:t>
            </w:r>
            <w:r w:rsidRPr="00792FED">
              <w:rPr>
                <w:sz w:val="20"/>
                <w:szCs w:val="20"/>
              </w:rPr>
              <w:t>зде</w:t>
            </w:r>
            <w:r w:rsidRPr="00792FED">
              <w:rPr>
                <w:spacing w:val="1"/>
                <w:sz w:val="20"/>
                <w:szCs w:val="20"/>
              </w:rPr>
              <w:t>л</w:t>
            </w:r>
            <w:r w:rsidRPr="00792FED">
              <w:rPr>
                <w:spacing w:val="-3"/>
                <w:sz w:val="20"/>
                <w:szCs w:val="20"/>
              </w:rPr>
              <w:t>а</w:t>
            </w:r>
            <w:r w:rsidRPr="00792FED">
              <w:rPr>
                <w:sz w:val="20"/>
                <w:szCs w:val="20"/>
              </w:rPr>
              <w:t>.</w:t>
            </w:r>
            <w:r w:rsidRPr="00792FED">
              <w:rPr>
                <w:spacing w:val="2"/>
                <w:sz w:val="20"/>
                <w:szCs w:val="20"/>
              </w:rPr>
              <w:t xml:space="preserve"> </w:t>
            </w:r>
            <w:r w:rsidRPr="00792FED">
              <w:rPr>
                <w:spacing w:val="-3"/>
                <w:sz w:val="20"/>
                <w:szCs w:val="20"/>
              </w:rPr>
              <w:t>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у на</w:t>
            </w:r>
            <w:r w:rsidRPr="00792FED">
              <w:rPr>
                <w:spacing w:val="1"/>
                <w:sz w:val="20"/>
                <w:szCs w:val="20"/>
              </w:rPr>
              <w:t xml:space="preserve"> </w:t>
            </w:r>
            <w:r w:rsidRPr="00792FED">
              <w:rPr>
                <w:spacing w:val="-2"/>
                <w:sz w:val="20"/>
                <w:szCs w:val="20"/>
              </w:rPr>
              <w:t>у</w:t>
            </w:r>
            <w:r w:rsidRPr="00792FED">
              <w:rPr>
                <w:sz w:val="20"/>
                <w:szCs w:val="20"/>
              </w:rPr>
              <w:t>р</w:t>
            </w:r>
            <w:r w:rsidRPr="00792FED">
              <w:rPr>
                <w:spacing w:val="-1"/>
                <w:sz w:val="20"/>
                <w:szCs w:val="20"/>
              </w:rPr>
              <w:t>ок</w:t>
            </w:r>
            <w:r w:rsidRPr="00792FED">
              <w:rPr>
                <w:sz w:val="20"/>
                <w:szCs w:val="20"/>
              </w:rPr>
              <w:t>е.</w:t>
            </w:r>
          </w:p>
          <w:p w:rsidR="00E95DF0" w:rsidRPr="00792FED" w:rsidRDefault="00E95DF0" w:rsidP="00D810F4">
            <w:pPr>
              <w:widowControl w:val="0"/>
              <w:autoSpaceDE w:val="0"/>
              <w:autoSpaceDN w:val="0"/>
              <w:adjustRightInd w:val="0"/>
              <w:spacing w:before="2"/>
              <w:ind w:right="143"/>
              <w:rPr>
                <w:sz w:val="20"/>
                <w:szCs w:val="20"/>
              </w:rPr>
            </w:pPr>
            <w:r w:rsidRPr="00792FED">
              <w:rPr>
                <w:spacing w:val="-1"/>
                <w:sz w:val="20"/>
                <w:szCs w:val="20"/>
              </w:rPr>
              <w:t>У</w:t>
            </w:r>
            <w:r w:rsidRPr="00792FED">
              <w:rPr>
                <w:sz w:val="20"/>
                <w:szCs w:val="20"/>
              </w:rPr>
              <w:t>частвова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r w:rsidRPr="00792FED">
              <w:rPr>
                <w:spacing w:val="2"/>
                <w:sz w:val="20"/>
                <w:szCs w:val="20"/>
              </w:rPr>
              <w:t xml:space="preserve"> </w:t>
            </w:r>
            <w:r w:rsidRPr="00792FED">
              <w:rPr>
                <w:sz w:val="20"/>
                <w:szCs w:val="20"/>
              </w:rPr>
              <w:t>р</w:t>
            </w:r>
            <w:r w:rsidRPr="00792FED">
              <w:rPr>
                <w:spacing w:val="-3"/>
                <w:sz w:val="20"/>
                <w:szCs w:val="20"/>
              </w:rPr>
              <w:t>а</w:t>
            </w:r>
            <w:r w:rsidRPr="00792FED">
              <w:rPr>
                <w:sz w:val="20"/>
                <w:szCs w:val="20"/>
              </w:rPr>
              <w:t>бо</w:t>
            </w:r>
            <w:r w:rsidRPr="00792FED">
              <w:rPr>
                <w:spacing w:val="-1"/>
                <w:sz w:val="20"/>
                <w:szCs w:val="20"/>
              </w:rPr>
              <w:t>т</w:t>
            </w:r>
            <w:r w:rsidRPr="00792FED">
              <w:rPr>
                <w:sz w:val="20"/>
                <w:szCs w:val="20"/>
              </w:rPr>
              <w:t>е</w:t>
            </w:r>
            <w:r w:rsidRPr="00792FED">
              <w:rPr>
                <w:spacing w:val="-2"/>
                <w:sz w:val="20"/>
                <w:szCs w:val="20"/>
              </w:rPr>
              <w:t xml:space="preserve"> п</w:t>
            </w:r>
            <w:r w:rsidRPr="00792FED">
              <w:rPr>
                <w:sz w:val="20"/>
                <w:szCs w:val="20"/>
              </w:rPr>
              <w:t>а</w:t>
            </w:r>
            <w:r w:rsidRPr="00792FED">
              <w:rPr>
                <w:spacing w:val="-1"/>
                <w:sz w:val="20"/>
                <w:szCs w:val="20"/>
              </w:rPr>
              <w:t>р</w:t>
            </w:r>
            <w:r w:rsidRPr="00792FED">
              <w:rPr>
                <w:sz w:val="20"/>
                <w:szCs w:val="20"/>
              </w:rPr>
              <w:t>ы</w:t>
            </w:r>
            <w:r w:rsidRPr="00792FED">
              <w:rPr>
                <w:spacing w:val="1"/>
                <w:sz w:val="20"/>
                <w:szCs w:val="20"/>
              </w:rPr>
              <w:t xml:space="preserve"> </w:t>
            </w:r>
            <w:r w:rsidRPr="00792FED">
              <w:rPr>
                <w:sz w:val="20"/>
                <w:szCs w:val="20"/>
              </w:rPr>
              <w:t xml:space="preserve">и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 xml:space="preserve">ппы. </w:t>
            </w:r>
            <w:r w:rsidRPr="00792FED">
              <w:rPr>
                <w:spacing w:val="-1"/>
                <w:sz w:val="20"/>
                <w:szCs w:val="20"/>
              </w:rPr>
              <w:t>У</w:t>
            </w:r>
            <w:r w:rsidRPr="00792FED">
              <w:rPr>
                <w:sz w:val="20"/>
                <w:szCs w:val="20"/>
              </w:rPr>
              <w:t>частвова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про</w:t>
            </w:r>
            <w:r w:rsidRPr="00792FED">
              <w:rPr>
                <w:spacing w:val="-1"/>
                <w:sz w:val="20"/>
                <w:szCs w:val="20"/>
              </w:rPr>
              <w:t>ек</w:t>
            </w:r>
            <w:r w:rsidRPr="00792FED">
              <w:rPr>
                <w:sz w:val="20"/>
                <w:szCs w:val="20"/>
              </w:rPr>
              <w:t>те</w:t>
            </w:r>
          </w:p>
          <w:p w:rsidR="00E95DF0" w:rsidRPr="00792FED" w:rsidRDefault="00E95DF0" w:rsidP="00D810F4">
            <w:pPr>
              <w:widowControl w:val="0"/>
              <w:autoSpaceDE w:val="0"/>
              <w:autoSpaceDN w:val="0"/>
              <w:adjustRightInd w:val="0"/>
              <w:spacing w:before="2"/>
              <w:ind w:left="102" w:right="254"/>
              <w:rPr>
                <w:sz w:val="20"/>
                <w:szCs w:val="20"/>
              </w:rPr>
            </w:pPr>
            <w:r w:rsidRPr="00792FED">
              <w:rPr>
                <w:sz w:val="20"/>
                <w:szCs w:val="20"/>
              </w:rPr>
              <w:t>«</w:t>
            </w:r>
            <w:r w:rsidRPr="00792FED">
              <w:rPr>
                <w:spacing w:val="-4"/>
                <w:sz w:val="20"/>
                <w:szCs w:val="20"/>
              </w:rPr>
              <w:t>М</w:t>
            </w:r>
            <w:r w:rsidRPr="00792FED">
              <w:rPr>
                <w:spacing w:val="2"/>
                <w:sz w:val="20"/>
                <w:szCs w:val="20"/>
              </w:rPr>
              <w:t>о</w:t>
            </w:r>
            <w:r w:rsidRPr="00792FED">
              <w:rPr>
                <w:sz w:val="20"/>
                <w:szCs w:val="20"/>
              </w:rPr>
              <w:t xml:space="preserve">й </w:t>
            </w:r>
            <w:r w:rsidRPr="00792FED">
              <w:rPr>
                <w:spacing w:val="1"/>
                <w:sz w:val="20"/>
                <w:szCs w:val="20"/>
              </w:rPr>
              <w:t>л</w:t>
            </w:r>
            <w:r w:rsidRPr="00792FED">
              <w:rPr>
                <w:sz w:val="20"/>
                <w:szCs w:val="20"/>
              </w:rPr>
              <w:t>юб</w:t>
            </w:r>
            <w:r w:rsidRPr="00792FED">
              <w:rPr>
                <w:spacing w:val="-1"/>
                <w:sz w:val="20"/>
                <w:szCs w:val="20"/>
              </w:rPr>
              <w:t>им</w:t>
            </w:r>
            <w:r w:rsidRPr="00792FED">
              <w:rPr>
                <w:sz w:val="20"/>
                <w:szCs w:val="20"/>
              </w:rPr>
              <w:t>ый</w:t>
            </w:r>
            <w:r w:rsidRPr="00792FED">
              <w:rPr>
                <w:spacing w:val="-2"/>
                <w:sz w:val="20"/>
                <w:szCs w:val="20"/>
              </w:rPr>
              <w:t xml:space="preserve"> </w:t>
            </w:r>
            <w:r w:rsidRPr="00792FED">
              <w:rPr>
                <w:spacing w:val="1"/>
                <w:sz w:val="20"/>
                <w:szCs w:val="20"/>
              </w:rPr>
              <w:t>д</w:t>
            </w:r>
            <w:r w:rsidRPr="00792FED">
              <w:rPr>
                <w:sz w:val="20"/>
                <w:szCs w:val="20"/>
              </w:rPr>
              <w:t>е</w:t>
            </w:r>
            <w:r w:rsidRPr="00792FED">
              <w:rPr>
                <w:spacing w:val="-1"/>
                <w:sz w:val="20"/>
                <w:szCs w:val="20"/>
              </w:rPr>
              <w:t>т</w:t>
            </w:r>
            <w:r w:rsidRPr="00792FED">
              <w:rPr>
                <w:sz w:val="20"/>
                <w:szCs w:val="20"/>
              </w:rPr>
              <w:t>с</w:t>
            </w:r>
            <w:r w:rsidRPr="00792FED">
              <w:rPr>
                <w:spacing w:val="-1"/>
                <w:sz w:val="20"/>
                <w:szCs w:val="20"/>
              </w:rPr>
              <w:t>ки</w:t>
            </w:r>
            <w:r w:rsidRPr="00792FED">
              <w:rPr>
                <w:sz w:val="20"/>
                <w:szCs w:val="20"/>
              </w:rPr>
              <w:t xml:space="preserve">й </w:t>
            </w:r>
            <w:r w:rsidRPr="00792FED">
              <w:rPr>
                <w:spacing w:val="1"/>
                <w:sz w:val="20"/>
                <w:szCs w:val="20"/>
              </w:rPr>
              <w:t>ж</w:t>
            </w:r>
            <w:r w:rsidRPr="00792FED">
              <w:rPr>
                <w:spacing w:val="-2"/>
                <w:sz w:val="20"/>
                <w:szCs w:val="20"/>
              </w:rPr>
              <w:t>у</w:t>
            </w:r>
            <w:r w:rsidRPr="00792FED">
              <w:rPr>
                <w:sz w:val="20"/>
                <w:szCs w:val="20"/>
              </w:rPr>
              <w:t>рнал»; р</w:t>
            </w:r>
            <w:r w:rsidRPr="00792FED">
              <w:rPr>
                <w:spacing w:val="-1"/>
                <w:sz w:val="20"/>
                <w:szCs w:val="20"/>
              </w:rPr>
              <w:t>а</w:t>
            </w:r>
            <w:r w:rsidRPr="00792FED">
              <w:rPr>
                <w:sz w:val="20"/>
                <w:szCs w:val="20"/>
              </w:rPr>
              <w:t>спр</w:t>
            </w:r>
            <w:r w:rsidRPr="00792FED">
              <w:rPr>
                <w:spacing w:val="-3"/>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sidRPr="00792FED">
              <w:rPr>
                <w:spacing w:val="-1"/>
                <w:sz w:val="20"/>
                <w:szCs w:val="20"/>
              </w:rPr>
              <w:t xml:space="preserve"> </w:t>
            </w:r>
            <w:r w:rsidRPr="00792FED">
              <w:rPr>
                <w:sz w:val="20"/>
                <w:szCs w:val="20"/>
              </w:rPr>
              <w:t>р</w:t>
            </w:r>
            <w:r w:rsidRPr="00792FED">
              <w:rPr>
                <w:spacing w:val="-1"/>
                <w:sz w:val="20"/>
                <w:szCs w:val="20"/>
              </w:rPr>
              <w:t>о</w:t>
            </w:r>
            <w:r w:rsidRPr="00792FED">
              <w:rPr>
                <w:spacing w:val="1"/>
                <w:sz w:val="20"/>
                <w:szCs w:val="20"/>
              </w:rPr>
              <w:t>л</w:t>
            </w:r>
            <w:r w:rsidRPr="00792FED">
              <w:rPr>
                <w:spacing w:val="-1"/>
                <w:sz w:val="20"/>
                <w:szCs w:val="20"/>
              </w:rPr>
              <w:t>и</w:t>
            </w:r>
            <w:r w:rsidRPr="00792FED">
              <w:rPr>
                <w:sz w:val="20"/>
                <w:szCs w:val="20"/>
              </w:rPr>
              <w:t>; на</w:t>
            </w:r>
            <w:r w:rsidRPr="00792FED">
              <w:rPr>
                <w:spacing w:val="-2"/>
                <w:sz w:val="20"/>
                <w:szCs w:val="20"/>
              </w:rPr>
              <w:t>х</w:t>
            </w:r>
            <w:r w:rsidRPr="00792FED">
              <w:rPr>
                <w:sz w:val="20"/>
                <w:szCs w:val="20"/>
              </w:rPr>
              <w:t>оди</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 об</w:t>
            </w:r>
            <w:r w:rsidRPr="00792FED">
              <w:rPr>
                <w:spacing w:val="-2"/>
                <w:sz w:val="20"/>
                <w:szCs w:val="20"/>
              </w:rPr>
              <w:t>р</w:t>
            </w:r>
            <w:r w:rsidRPr="00792FED">
              <w:rPr>
                <w:sz w:val="20"/>
                <w:szCs w:val="20"/>
              </w:rPr>
              <w:t>абат</w:t>
            </w:r>
            <w:r w:rsidRPr="00792FED">
              <w:rPr>
                <w:spacing w:val="-1"/>
                <w:sz w:val="20"/>
                <w:szCs w:val="20"/>
              </w:rPr>
              <w:t>ы</w:t>
            </w:r>
            <w:r w:rsidRPr="00792FED">
              <w:rPr>
                <w:sz w:val="20"/>
                <w:szCs w:val="20"/>
              </w:rPr>
              <w:t>в</w:t>
            </w:r>
            <w:r w:rsidRPr="00792FED">
              <w:rPr>
                <w:spacing w:val="-2"/>
                <w:sz w:val="20"/>
                <w:szCs w:val="20"/>
              </w:rPr>
              <w:t>а</w:t>
            </w:r>
            <w:r w:rsidRPr="00792FED">
              <w:rPr>
                <w:sz w:val="20"/>
                <w:szCs w:val="20"/>
              </w:rPr>
              <w:t>ть</w:t>
            </w:r>
          </w:p>
          <w:p w:rsidR="00E95DF0" w:rsidRPr="00792FED" w:rsidRDefault="00E95DF0" w:rsidP="00D810F4">
            <w:pPr>
              <w:widowControl w:val="0"/>
              <w:autoSpaceDE w:val="0"/>
              <w:autoSpaceDN w:val="0"/>
              <w:adjustRightInd w:val="0"/>
              <w:spacing w:before="3"/>
              <w:ind w:left="102" w:right="163"/>
              <w:rPr>
                <w:sz w:val="20"/>
                <w:szCs w:val="20"/>
              </w:rPr>
            </w:pPr>
            <w:r w:rsidRPr="00792FED">
              <w:rPr>
                <w:spacing w:val="-1"/>
                <w:sz w:val="20"/>
                <w:szCs w:val="20"/>
              </w:rPr>
              <w:t>и</w:t>
            </w:r>
            <w:r w:rsidRPr="00792FED">
              <w:rPr>
                <w:sz w:val="20"/>
                <w:szCs w:val="20"/>
              </w:rPr>
              <w:t>н</w:t>
            </w:r>
            <w:r w:rsidRPr="00792FED">
              <w:rPr>
                <w:spacing w:val="1"/>
                <w:sz w:val="20"/>
                <w:szCs w:val="20"/>
              </w:rPr>
              <w:t>ф</w:t>
            </w:r>
            <w:r w:rsidRPr="00792FED">
              <w:rPr>
                <w:sz w:val="20"/>
                <w:szCs w:val="20"/>
              </w:rPr>
              <w:t>о</w:t>
            </w:r>
            <w:r w:rsidRPr="00792FED">
              <w:rPr>
                <w:spacing w:val="-1"/>
                <w:sz w:val="20"/>
                <w:szCs w:val="20"/>
              </w:rPr>
              <w:t>рм</w:t>
            </w:r>
            <w:r w:rsidRPr="00792FED">
              <w:rPr>
                <w:sz w:val="20"/>
                <w:szCs w:val="20"/>
              </w:rPr>
              <w:t>ац</w:t>
            </w:r>
            <w:r w:rsidRPr="00792FED">
              <w:rPr>
                <w:spacing w:val="-1"/>
                <w:sz w:val="20"/>
                <w:szCs w:val="20"/>
              </w:rPr>
              <w:t>и</w:t>
            </w:r>
            <w:r w:rsidRPr="00792FED">
              <w:rPr>
                <w:sz w:val="20"/>
                <w:szCs w:val="20"/>
              </w:rPr>
              <w:t>ю</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со</w:t>
            </w:r>
            <w:r w:rsidRPr="00792FED">
              <w:rPr>
                <w:spacing w:val="-1"/>
                <w:sz w:val="20"/>
                <w:szCs w:val="20"/>
              </w:rPr>
              <w:t>о</w:t>
            </w:r>
            <w:r w:rsidRPr="00792FED">
              <w:rPr>
                <w:sz w:val="20"/>
                <w:szCs w:val="20"/>
              </w:rPr>
              <w:t>тве</w:t>
            </w:r>
            <w:r w:rsidRPr="00792FED">
              <w:rPr>
                <w:spacing w:val="-3"/>
                <w:sz w:val="20"/>
                <w:szCs w:val="20"/>
              </w:rPr>
              <w:t>т</w:t>
            </w:r>
            <w:r w:rsidRPr="00792FED">
              <w:rPr>
                <w:sz w:val="20"/>
                <w:szCs w:val="20"/>
              </w:rPr>
              <w:t>ств</w:t>
            </w:r>
            <w:r w:rsidRPr="00792FED">
              <w:rPr>
                <w:spacing w:val="-1"/>
                <w:sz w:val="20"/>
                <w:szCs w:val="20"/>
              </w:rPr>
              <w:t>и</w:t>
            </w:r>
            <w:r w:rsidRPr="00792FED">
              <w:rPr>
                <w:sz w:val="20"/>
                <w:szCs w:val="20"/>
              </w:rPr>
              <w:t>и с з</w:t>
            </w:r>
            <w:r w:rsidRPr="00792FED">
              <w:rPr>
                <w:spacing w:val="-1"/>
                <w:sz w:val="20"/>
                <w:szCs w:val="20"/>
              </w:rPr>
              <w:t>а</w:t>
            </w:r>
            <w:r w:rsidRPr="00792FED">
              <w:rPr>
                <w:sz w:val="20"/>
                <w:szCs w:val="20"/>
              </w:rPr>
              <w:t>яв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ой т</w:t>
            </w:r>
            <w:r w:rsidRPr="00792FED">
              <w:rPr>
                <w:spacing w:val="-1"/>
                <w:sz w:val="20"/>
                <w:szCs w:val="20"/>
              </w:rPr>
              <w:t>ем</w:t>
            </w:r>
            <w:r w:rsidRPr="00792FED">
              <w:rPr>
                <w:sz w:val="20"/>
                <w:szCs w:val="20"/>
              </w:rPr>
              <w:t>о</w:t>
            </w:r>
            <w:r w:rsidRPr="00792FED">
              <w:rPr>
                <w:spacing w:val="-4"/>
                <w:sz w:val="20"/>
                <w:szCs w:val="20"/>
              </w:rPr>
              <w:t>й</w:t>
            </w:r>
            <w:r w:rsidRPr="00792FED">
              <w:rPr>
                <w:sz w:val="20"/>
                <w:szCs w:val="20"/>
              </w:rPr>
              <w:t>.</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ибок.</w:t>
            </w:r>
          </w:p>
          <w:p w:rsidR="00E95DF0" w:rsidRPr="00792FED" w:rsidRDefault="00E95DF0" w:rsidP="00D810F4">
            <w:pPr>
              <w:widowControl w:val="0"/>
              <w:tabs>
                <w:tab w:val="left" w:pos="2640"/>
              </w:tabs>
              <w:autoSpaceDE w:val="0"/>
              <w:autoSpaceDN w:val="0"/>
              <w:adjustRightInd w:val="0"/>
              <w:ind w:left="103"/>
              <w:rPr>
                <w:sz w:val="20"/>
                <w:szCs w:val="20"/>
              </w:rPr>
            </w:pPr>
            <w:r w:rsidRPr="00792FED">
              <w:rPr>
                <w:b/>
                <w:bCs/>
                <w:sz w:val="20"/>
                <w:szCs w:val="20"/>
              </w:rPr>
              <w:t>П</w:t>
            </w:r>
            <w:r w:rsidRPr="00792FED">
              <w:rPr>
                <w:b/>
                <w:bCs/>
                <w:spacing w:val="-1"/>
                <w:sz w:val="20"/>
                <w:szCs w:val="20"/>
              </w:rPr>
              <w:t>о</w:t>
            </w:r>
            <w:r w:rsidRPr="00792FED">
              <w:rPr>
                <w:b/>
                <w:bCs/>
                <w:sz w:val="20"/>
                <w:szCs w:val="20"/>
              </w:rPr>
              <w:t>з</w:t>
            </w:r>
            <w:r w:rsidRPr="00792FED">
              <w:rPr>
                <w:b/>
                <w:bCs/>
                <w:spacing w:val="2"/>
                <w:sz w:val="20"/>
                <w:szCs w:val="20"/>
              </w:rPr>
              <w:t>н</w:t>
            </w:r>
            <w:r w:rsidRPr="00792FED">
              <w:rPr>
                <w:b/>
                <w:bCs/>
                <w:spacing w:val="-3"/>
                <w:sz w:val="20"/>
                <w:szCs w:val="20"/>
              </w:rPr>
              <w:t>а</w:t>
            </w:r>
            <w:r w:rsidRPr="00792FED">
              <w:rPr>
                <w:b/>
                <w:bCs/>
                <w:spacing w:val="1"/>
                <w:sz w:val="20"/>
                <w:szCs w:val="20"/>
              </w:rPr>
              <w:t>в</w:t>
            </w:r>
            <w:r w:rsidRPr="00792FED">
              <w:rPr>
                <w:b/>
                <w:bCs/>
                <w:sz w:val="20"/>
                <w:szCs w:val="20"/>
              </w:rPr>
              <w:t>ат</w:t>
            </w:r>
            <w:r w:rsidRPr="00792FED">
              <w:rPr>
                <w:b/>
                <w:bCs/>
                <w:spacing w:val="-1"/>
                <w:sz w:val="20"/>
                <w:szCs w:val="20"/>
              </w:rPr>
              <w:t>ельн</w:t>
            </w:r>
            <w:r w:rsidRPr="00792FED">
              <w:rPr>
                <w:b/>
                <w:bCs/>
                <w:spacing w:val="1"/>
                <w:sz w:val="20"/>
                <w:szCs w:val="20"/>
              </w:rPr>
              <w:t>ы</w:t>
            </w:r>
            <w:r w:rsidRPr="00792FED">
              <w:rPr>
                <w:b/>
                <w:bCs/>
                <w:sz w:val="20"/>
                <w:szCs w:val="20"/>
              </w:rPr>
              <w:t>е:</w:t>
            </w:r>
            <w:r w:rsidRPr="00792FED">
              <w:rPr>
                <w:b/>
                <w:bCs/>
                <w:sz w:val="20"/>
                <w:szCs w:val="20"/>
              </w:rPr>
              <w:tab/>
            </w:r>
            <w:r w:rsidRPr="00792FED">
              <w:rPr>
                <w:spacing w:val="-1"/>
                <w:sz w:val="20"/>
                <w:szCs w:val="20"/>
              </w:rPr>
              <w:t>Н</w:t>
            </w:r>
            <w:r w:rsidRPr="00792FED">
              <w:rPr>
                <w:sz w:val="20"/>
                <w:szCs w:val="20"/>
              </w:rPr>
              <w:t>а</w:t>
            </w:r>
            <w:r w:rsidRPr="00792FED">
              <w:rPr>
                <w:spacing w:val="-3"/>
                <w:sz w:val="20"/>
                <w:szCs w:val="20"/>
              </w:rPr>
              <w:t>х</w:t>
            </w:r>
            <w:r w:rsidRPr="00792FED">
              <w:rPr>
                <w:sz w:val="20"/>
                <w:szCs w:val="20"/>
              </w:rPr>
              <w:t>оди</w:t>
            </w:r>
            <w:r w:rsidRPr="00792FED">
              <w:rPr>
                <w:spacing w:val="-1"/>
                <w:sz w:val="20"/>
                <w:szCs w:val="20"/>
              </w:rPr>
              <w:t>т</w:t>
            </w:r>
            <w:r w:rsidRPr="00792FED">
              <w:rPr>
                <w:sz w:val="20"/>
                <w:szCs w:val="20"/>
              </w:rPr>
              <w:t>ь</w:t>
            </w:r>
          </w:p>
          <w:p w:rsidR="00E95DF0" w:rsidRPr="00792FED" w:rsidRDefault="00E95DF0" w:rsidP="00D810F4">
            <w:pPr>
              <w:widowControl w:val="0"/>
              <w:tabs>
                <w:tab w:val="left" w:pos="1200"/>
                <w:tab w:val="left" w:pos="1640"/>
                <w:tab w:val="left" w:pos="2340"/>
                <w:tab w:val="left" w:pos="2900"/>
              </w:tabs>
              <w:autoSpaceDE w:val="0"/>
              <w:autoSpaceDN w:val="0"/>
              <w:adjustRightInd w:val="0"/>
              <w:spacing w:before="4"/>
              <w:ind w:left="103" w:right="60"/>
              <w:jc w:val="both"/>
              <w:rPr>
                <w:sz w:val="20"/>
                <w:szCs w:val="20"/>
              </w:rPr>
            </w:pPr>
            <w:r w:rsidRPr="00792FED">
              <w:rPr>
                <w:sz w:val="20"/>
                <w:szCs w:val="20"/>
              </w:rPr>
              <w:t>н</w:t>
            </w:r>
            <w:r w:rsidRPr="00792FED">
              <w:rPr>
                <w:spacing w:val="-2"/>
                <w:sz w:val="20"/>
                <w:szCs w:val="20"/>
              </w:rPr>
              <w:t>у</w:t>
            </w:r>
            <w:r w:rsidRPr="00792FED">
              <w:rPr>
                <w:spacing w:val="1"/>
                <w:sz w:val="20"/>
                <w:szCs w:val="20"/>
              </w:rPr>
              <w:t>ж</w:t>
            </w:r>
            <w:r w:rsidRPr="00792FED">
              <w:rPr>
                <w:sz w:val="20"/>
                <w:szCs w:val="20"/>
              </w:rPr>
              <w:t>н</w:t>
            </w:r>
            <w:r w:rsidRPr="00792FED">
              <w:rPr>
                <w:spacing w:val="-2"/>
                <w:sz w:val="20"/>
                <w:szCs w:val="20"/>
              </w:rPr>
              <w:t>у</w:t>
            </w:r>
            <w:r w:rsidRPr="00792FED">
              <w:rPr>
                <w:sz w:val="20"/>
                <w:szCs w:val="20"/>
              </w:rPr>
              <w:t>ю</w:t>
            </w:r>
            <w:r w:rsidRPr="00792FED">
              <w:rPr>
                <w:spacing w:val="3"/>
                <w:sz w:val="20"/>
                <w:szCs w:val="20"/>
              </w:rPr>
              <w:t xml:space="preserve"> </w:t>
            </w:r>
            <w:r w:rsidRPr="00792FED">
              <w:rPr>
                <w:spacing w:val="-1"/>
                <w:sz w:val="20"/>
                <w:szCs w:val="20"/>
              </w:rPr>
              <w:t>и</w:t>
            </w:r>
            <w:r w:rsidRPr="00792FED">
              <w:rPr>
                <w:sz w:val="20"/>
                <w:szCs w:val="20"/>
              </w:rPr>
              <w:t>н</w:t>
            </w:r>
            <w:r w:rsidRPr="00792FED">
              <w:rPr>
                <w:spacing w:val="1"/>
                <w:sz w:val="20"/>
                <w:szCs w:val="20"/>
              </w:rPr>
              <w:t>ф</w:t>
            </w:r>
            <w:r w:rsidRPr="00792FED">
              <w:rPr>
                <w:sz w:val="20"/>
                <w:szCs w:val="20"/>
              </w:rPr>
              <w:t>о</w:t>
            </w:r>
            <w:r w:rsidRPr="00792FED">
              <w:rPr>
                <w:spacing w:val="-1"/>
                <w:sz w:val="20"/>
                <w:szCs w:val="20"/>
              </w:rPr>
              <w:t>рм</w:t>
            </w:r>
            <w:r w:rsidRPr="00792FED">
              <w:rPr>
                <w:sz w:val="20"/>
                <w:szCs w:val="20"/>
              </w:rPr>
              <w:t>ац</w:t>
            </w:r>
            <w:r w:rsidRPr="00792FED">
              <w:rPr>
                <w:spacing w:val="-1"/>
                <w:sz w:val="20"/>
                <w:szCs w:val="20"/>
              </w:rPr>
              <w:t>и</w:t>
            </w:r>
            <w:r w:rsidRPr="00792FED">
              <w:rPr>
                <w:sz w:val="20"/>
                <w:szCs w:val="20"/>
              </w:rPr>
              <w:t xml:space="preserve">ю </w:t>
            </w:r>
            <w:r w:rsidRPr="00792FED">
              <w:rPr>
                <w:spacing w:val="-2"/>
                <w:sz w:val="20"/>
                <w:szCs w:val="20"/>
              </w:rPr>
              <w:t>п</w:t>
            </w:r>
            <w:r w:rsidRPr="00792FED">
              <w:rPr>
                <w:sz w:val="20"/>
                <w:szCs w:val="20"/>
              </w:rPr>
              <w:t>о</w:t>
            </w:r>
            <w:r w:rsidRPr="00792FED">
              <w:rPr>
                <w:spacing w:val="2"/>
                <w:sz w:val="20"/>
                <w:szCs w:val="20"/>
              </w:rPr>
              <w:t xml:space="preserve">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анной т</w:t>
            </w:r>
            <w:r w:rsidRPr="00792FED">
              <w:rPr>
                <w:spacing w:val="-1"/>
                <w:sz w:val="20"/>
                <w:szCs w:val="20"/>
              </w:rPr>
              <w:t>ем</w:t>
            </w:r>
            <w:r w:rsidRPr="00792FED">
              <w:rPr>
                <w:sz w:val="20"/>
                <w:szCs w:val="20"/>
              </w:rPr>
              <w:t>е,</w:t>
            </w:r>
          </w:p>
          <w:p w:rsidR="00E95DF0" w:rsidRPr="00792FED" w:rsidRDefault="00E95DF0" w:rsidP="00D810F4">
            <w:pPr>
              <w:widowControl w:val="0"/>
              <w:autoSpaceDE w:val="0"/>
              <w:autoSpaceDN w:val="0"/>
              <w:adjustRightInd w:val="0"/>
              <w:spacing w:before="6"/>
              <w:ind w:right="201"/>
              <w:rPr>
                <w:sz w:val="20"/>
                <w:szCs w:val="20"/>
              </w:rPr>
            </w:pPr>
            <w:r w:rsidRPr="00792FED">
              <w:rPr>
                <w:b/>
                <w:bCs/>
                <w:sz w:val="20"/>
                <w:szCs w:val="20"/>
              </w:rPr>
              <w:t>К</w:t>
            </w:r>
            <w:r w:rsidRPr="00792FED">
              <w:rPr>
                <w:b/>
                <w:bCs/>
                <w:spacing w:val="-1"/>
                <w:sz w:val="20"/>
                <w:szCs w:val="20"/>
              </w:rPr>
              <w:t>о</w:t>
            </w:r>
            <w:r w:rsidRPr="00792FED">
              <w:rPr>
                <w:b/>
                <w:bCs/>
                <w:sz w:val="20"/>
                <w:szCs w:val="20"/>
              </w:rPr>
              <w:t>м</w:t>
            </w:r>
            <w:r w:rsidRPr="00792FED">
              <w:rPr>
                <w:b/>
                <w:bCs/>
                <w:spacing w:val="2"/>
                <w:sz w:val="20"/>
                <w:szCs w:val="20"/>
              </w:rPr>
              <w:t>м</w:t>
            </w:r>
            <w:r w:rsidRPr="00792FED">
              <w:rPr>
                <w:b/>
                <w:bCs/>
                <w:spacing w:val="-5"/>
                <w:sz w:val="20"/>
                <w:szCs w:val="20"/>
              </w:rPr>
              <w:t>у</w:t>
            </w:r>
            <w:r w:rsidRPr="00792FED">
              <w:rPr>
                <w:b/>
                <w:bCs/>
                <w:spacing w:val="1"/>
                <w:sz w:val="20"/>
                <w:szCs w:val="20"/>
              </w:rPr>
              <w:t>ни</w:t>
            </w:r>
            <w:r w:rsidRPr="00792FED">
              <w:rPr>
                <w:b/>
                <w:bCs/>
                <w:sz w:val="20"/>
                <w:szCs w:val="20"/>
              </w:rPr>
              <w:t>ка</w:t>
            </w:r>
            <w:r w:rsidRPr="00792FED">
              <w:rPr>
                <w:b/>
                <w:bCs/>
                <w:spacing w:val="-3"/>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w:t>
            </w:r>
            <w:r w:rsidRPr="00792FED">
              <w:rPr>
                <w:b/>
                <w:bCs/>
                <w:sz w:val="20"/>
                <w:szCs w:val="20"/>
              </w:rPr>
              <w:t xml:space="preserve">е: </w:t>
            </w:r>
            <w:r w:rsidRPr="00792FED">
              <w:rPr>
                <w:sz w:val="20"/>
                <w:szCs w:val="20"/>
              </w:rPr>
              <w:t>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w:t>
            </w:r>
          </w:p>
          <w:p w:rsidR="00E95DF0" w:rsidRPr="00792FED" w:rsidRDefault="00E95DF0" w:rsidP="00D810F4">
            <w:pPr>
              <w:widowControl w:val="0"/>
              <w:autoSpaceDE w:val="0"/>
              <w:autoSpaceDN w:val="0"/>
              <w:adjustRightInd w:val="0"/>
              <w:spacing w:before="2"/>
              <w:ind w:left="103" w:right="342"/>
              <w:rPr>
                <w:sz w:val="20"/>
                <w:szCs w:val="20"/>
              </w:rPr>
            </w:pPr>
            <w:r w:rsidRPr="00792FED">
              <w:rPr>
                <w:sz w:val="20"/>
                <w:szCs w:val="20"/>
              </w:rPr>
              <w:t>вопросы</w:t>
            </w:r>
            <w:r w:rsidRPr="00792FED">
              <w:rPr>
                <w:spacing w:val="-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p>
          <w:p w:rsidR="00E95DF0" w:rsidRPr="00792FED" w:rsidRDefault="00E95DF0" w:rsidP="00D810F4">
            <w:pPr>
              <w:widowControl w:val="0"/>
              <w:autoSpaceDE w:val="0"/>
              <w:autoSpaceDN w:val="0"/>
              <w:adjustRightInd w:val="0"/>
              <w:spacing w:before="2"/>
              <w:ind w:left="103" w:right="342"/>
              <w:rPr>
                <w:sz w:val="20"/>
                <w:szCs w:val="20"/>
              </w:rPr>
            </w:pPr>
          </w:p>
          <w:p w:rsidR="00E95DF0" w:rsidRPr="00792FED" w:rsidRDefault="00E95DF0" w:rsidP="00D810F4">
            <w:pPr>
              <w:widowControl w:val="0"/>
              <w:autoSpaceDE w:val="0"/>
              <w:autoSpaceDN w:val="0"/>
              <w:adjustRightInd w:val="0"/>
              <w:spacing w:before="2"/>
              <w:ind w:left="103" w:right="34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560"/>
                <w:tab w:val="left" w:pos="1740"/>
                <w:tab w:val="left" w:pos="1880"/>
                <w:tab w:val="left" w:pos="2000"/>
                <w:tab w:val="left" w:pos="2260"/>
              </w:tabs>
              <w:autoSpaceDE w:val="0"/>
              <w:autoSpaceDN w:val="0"/>
              <w:adjustRightInd w:val="0"/>
              <w:spacing w:before="56"/>
              <w:ind w:left="103" w:right="58" w:firstLine="60"/>
              <w:jc w:val="both"/>
              <w:rPr>
                <w:sz w:val="20"/>
                <w:szCs w:val="20"/>
              </w:rPr>
            </w:pPr>
            <w:r w:rsidRPr="00792FED">
              <w:rPr>
                <w:sz w:val="20"/>
                <w:szCs w:val="20"/>
              </w:rPr>
              <w:t>воспр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w:t>
            </w:r>
            <w:r w:rsidRPr="00792FED">
              <w:rPr>
                <w:sz w:val="20"/>
                <w:szCs w:val="20"/>
              </w:rPr>
              <w:tab/>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z w:val="20"/>
                <w:szCs w:val="20"/>
              </w:rPr>
              <w:tab/>
            </w:r>
            <w:r w:rsidRPr="00792FED">
              <w:rPr>
                <w:sz w:val="20"/>
                <w:szCs w:val="20"/>
              </w:rPr>
              <w:tab/>
            </w:r>
            <w:r w:rsidRPr="00792FED">
              <w:rPr>
                <w:spacing w:val="-1"/>
                <w:sz w:val="20"/>
                <w:szCs w:val="20"/>
              </w:rPr>
              <w:t>к</w:t>
            </w:r>
            <w:r w:rsidRPr="00792FED">
              <w:rPr>
                <w:sz w:val="20"/>
                <w:szCs w:val="20"/>
              </w:rPr>
              <w:t>ак</w:t>
            </w:r>
            <w:r w:rsidRPr="00792FED">
              <w:rPr>
                <w:sz w:val="20"/>
                <w:szCs w:val="20"/>
              </w:rPr>
              <w:tab/>
              <w:t>о</w:t>
            </w:r>
            <w:r w:rsidRPr="00792FED">
              <w:rPr>
                <w:spacing w:val="-3"/>
                <w:sz w:val="20"/>
                <w:szCs w:val="20"/>
              </w:rPr>
              <w:t>с</w:t>
            </w:r>
            <w:r w:rsidRPr="00792FED">
              <w:rPr>
                <w:sz w:val="20"/>
                <w:szCs w:val="20"/>
              </w:rPr>
              <w:t>обо</w:t>
            </w:r>
            <w:r w:rsidRPr="00792FED">
              <w:rPr>
                <w:spacing w:val="1"/>
                <w:sz w:val="20"/>
                <w:szCs w:val="20"/>
              </w:rPr>
              <w:t>г</w:t>
            </w:r>
            <w:r w:rsidRPr="00792FED">
              <w:rPr>
                <w:sz w:val="20"/>
                <w:szCs w:val="20"/>
              </w:rPr>
              <w:t>о в</w:t>
            </w:r>
            <w:r w:rsidRPr="00792FED">
              <w:rPr>
                <w:spacing w:val="-1"/>
                <w:sz w:val="20"/>
                <w:szCs w:val="20"/>
              </w:rPr>
              <w:t>и</w:t>
            </w:r>
            <w:r w:rsidRPr="00792FED">
              <w:rPr>
                <w:spacing w:val="1"/>
                <w:sz w:val="20"/>
                <w:szCs w:val="20"/>
              </w:rPr>
              <w:t>д</w:t>
            </w:r>
            <w:r w:rsidRPr="00792FED">
              <w:rPr>
                <w:sz w:val="20"/>
                <w:szCs w:val="20"/>
              </w:rPr>
              <w:t>а</w:t>
            </w:r>
            <w:r w:rsidRPr="00792FED">
              <w:rPr>
                <w:sz w:val="20"/>
                <w:szCs w:val="20"/>
              </w:rPr>
              <w:tab/>
            </w:r>
            <w:r w:rsidRPr="00792FED">
              <w:rPr>
                <w:sz w:val="20"/>
                <w:szCs w:val="20"/>
              </w:rPr>
              <w:tab/>
            </w:r>
            <w:r w:rsidRPr="00792FED">
              <w:rPr>
                <w:sz w:val="20"/>
                <w:szCs w:val="20"/>
              </w:rPr>
              <w:tab/>
            </w:r>
            <w:r w:rsidRPr="00792FED">
              <w:rPr>
                <w:sz w:val="20"/>
                <w:szCs w:val="20"/>
              </w:rPr>
              <w:tab/>
            </w:r>
            <w:r w:rsidRPr="00792FED">
              <w:rPr>
                <w:spacing w:val="-1"/>
                <w:sz w:val="20"/>
                <w:szCs w:val="20"/>
              </w:rPr>
              <w:t>и</w:t>
            </w:r>
            <w:r w:rsidRPr="00792FED">
              <w:rPr>
                <w:sz w:val="20"/>
                <w:szCs w:val="20"/>
              </w:rPr>
              <w:t>с</w:t>
            </w:r>
            <w:r w:rsidRPr="00792FED">
              <w:rPr>
                <w:spacing w:val="-1"/>
                <w:sz w:val="20"/>
                <w:szCs w:val="20"/>
              </w:rPr>
              <w:t>к</w:t>
            </w:r>
            <w:r w:rsidRPr="00792FED">
              <w:rPr>
                <w:spacing w:val="-2"/>
                <w:sz w:val="20"/>
                <w:szCs w:val="20"/>
              </w:rPr>
              <w:t>у</w:t>
            </w:r>
            <w:r w:rsidRPr="00792FED">
              <w:rPr>
                <w:spacing w:val="2"/>
                <w:sz w:val="20"/>
                <w:szCs w:val="20"/>
              </w:rPr>
              <w:t>с</w:t>
            </w:r>
            <w:r w:rsidRPr="00792FED">
              <w:rPr>
                <w:sz w:val="20"/>
                <w:szCs w:val="20"/>
              </w:rPr>
              <w:t>ства; 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z w:val="20"/>
                <w:szCs w:val="20"/>
              </w:rPr>
              <w:tab/>
            </w:r>
            <w:r w:rsidRPr="00792FED">
              <w:rPr>
                <w:sz w:val="20"/>
                <w:szCs w:val="20"/>
              </w:rPr>
              <w:tab/>
            </w:r>
            <w:r w:rsidRPr="00792FED">
              <w:rPr>
                <w:sz w:val="20"/>
                <w:szCs w:val="20"/>
              </w:rPr>
              <w:tab/>
              <w:t>восп</w:t>
            </w:r>
            <w:r w:rsidRPr="00792FED">
              <w:rPr>
                <w:spacing w:val="-2"/>
                <w:sz w:val="20"/>
                <w:szCs w:val="20"/>
              </w:rPr>
              <w:t>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D810F4">
            <w:pPr>
              <w:widowControl w:val="0"/>
              <w:tabs>
                <w:tab w:val="left" w:pos="2820"/>
              </w:tabs>
              <w:autoSpaceDE w:val="0"/>
              <w:autoSpaceDN w:val="0"/>
              <w:adjustRightInd w:val="0"/>
              <w:spacing w:before="2"/>
              <w:ind w:left="103" w:right="63"/>
              <w:jc w:val="both"/>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 xml:space="preserve">; </w:t>
            </w:r>
          </w:p>
          <w:p w:rsidR="00E95DF0" w:rsidRPr="00792FED" w:rsidRDefault="00E95DF0" w:rsidP="00D810F4">
            <w:pPr>
              <w:widowControl w:val="0"/>
              <w:tabs>
                <w:tab w:val="left" w:pos="2820"/>
              </w:tabs>
              <w:autoSpaceDE w:val="0"/>
              <w:autoSpaceDN w:val="0"/>
              <w:adjustRightInd w:val="0"/>
              <w:spacing w:before="2"/>
              <w:ind w:left="103" w:right="63"/>
              <w:jc w:val="both"/>
              <w:rPr>
                <w:sz w:val="20"/>
                <w:szCs w:val="20"/>
              </w:rPr>
            </w:pPr>
          </w:p>
          <w:p w:rsidR="00E95DF0" w:rsidRPr="00792FED" w:rsidRDefault="00E95DF0" w:rsidP="00D810F4">
            <w:pPr>
              <w:widowControl w:val="0"/>
              <w:tabs>
                <w:tab w:val="left" w:pos="2820"/>
              </w:tabs>
              <w:autoSpaceDE w:val="0"/>
              <w:autoSpaceDN w:val="0"/>
              <w:adjustRightInd w:val="0"/>
              <w:spacing w:before="2"/>
              <w:ind w:left="103" w:right="63"/>
              <w:jc w:val="both"/>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55</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Д.Хармс «Игра».</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3"/>
              <w:ind w:left="102" w:right="246"/>
              <w:rPr>
                <w:sz w:val="20"/>
                <w:szCs w:val="20"/>
              </w:rPr>
            </w:pPr>
            <w:r w:rsidRPr="00792FED">
              <w:rPr>
                <w:sz w:val="20"/>
                <w:szCs w:val="20"/>
              </w:rPr>
              <w:t>П</w:t>
            </w:r>
            <w:r w:rsidRPr="00792FED">
              <w:rPr>
                <w:spacing w:val="-1"/>
                <w:sz w:val="20"/>
                <w:szCs w:val="20"/>
              </w:rPr>
              <w:t>о</w:t>
            </w:r>
            <w:r w:rsidRPr="00792FED">
              <w:rPr>
                <w:spacing w:val="1"/>
                <w:sz w:val="20"/>
                <w:szCs w:val="20"/>
              </w:rPr>
              <w:t>д</w:t>
            </w:r>
            <w:r w:rsidRPr="00792FED">
              <w:rPr>
                <w:sz w:val="20"/>
                <w:szCs w:val="20"/>
              </w:rPr>
              <w:t>б</w:t>
            </w:r>
            <w:r w:rsidRPr="00792FED">
              <w:rPr>
                <w:spacing w:val="-1"/>
                <w:sz w:val="20"/>
                <w:szCs w:val="20"/>
              </w:rPr>
              <w:t>и</w:t>
            </w:r>
            <w:r w:rsidRPr="00792FED">
              <w:rPr>
                <w:sz w:val="20"/>
                <w:szCs w:val="20"/>
              </w:rPr>
              <w:t>р</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з</w:t>
            </w:r>
            <w:r w:rsidRPr="00792FED">
              <w:rPr>
                <w:spacing w:val="-1"/>
                <w:sz w:val="20"/>
                <w:szCs w:val="20"/>
              </w:rPr>
              <w:t>а</w:t>
            </w:r>
            <w:r w:rsidRPr="00792FED">
              <w:rPr>
                <w:spacing w:val="1"/>
                <w:sz w:val="20"/>
                <w:szCs w:val="20"/>
              </w:rPr>
              <w:t>г</w:t>
            </w:r>
            <w:r w:rsidRPr="00792FED">
              <w:rPr>
                <w:spacing w:val="-3"/>
                <w:sz w:val="20"/>
                <w:szCs w:val="20"/>
              </w:rPr>
              <w:t>о</w:t>
            </w:r>
            <w:r w:rsidRPr="00792FED">
              <w:rPr>
                <w:spacing w:val="1"/>
                <w:sz w:val="20"/>
                <w:szCs w:val="20"/>
              </w:rPr>
              <w:t>л</w:t>
            </w:r>
            <w:r w:rsidRPr="00792FED">
              <w:rPr>
                <w:sz w:val="20"/>
                <w:szCs w:val="20"/>
              </w:rPr>
              <w:t>овок</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1"/>
                <w:sz w:val="20"/>
                <w:szCs w:val="20"/>
              </w:rPr>
              <w:t>рж</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w:t>
            </w:r>
          </w:p>
          <w:p w:rsidR="00E95DF0" w:rsidRPr="00792FED" w:rsidRDefault="00E95DF0" w:rsidP="00D810F4">
            <w:pPr>
              <w:widowControl w:val="0"/>
              <w:autoSpaceDE w:val="0"/>
              <w:autoSpaceDN w:val="0"/>
              <w:adjustRightInd w:val="0"/>
              <w:spacing w:before="2"/>
              <w:ind w:left="102" w:right="133"/>
              <w:rPr>
                <w:sz w:val="20"/>
                <w:szCs w:val="20"/>
              </w:rPr>
            </w:pPr>
            <w:r w:rsidRPr="00792FED">
              <w:rPr>
                <w:spacing w:val="1"/>
                <w:sz w:val="20"/>
                <w:szCs w:val="20"/>
              </w:rPr>
              <w:t>гл</w:t>
            </w:r>
            <w:r w:rsidRPr="00792FED">
              <w:rPr>
                <w:sz w:val="20"/>
                <w:szCs w:val="20"/>
              </w:rPr>
              <w:t>а</w:t>
            </w:r>
            <w:r w:rsidRPr="00792FED">
              <w:rPr>
                <w:spacing w:val="-2"/>
                <w:sz w:val="20"/>
                <w:szCs w:val="20"/>
              </w:rPr>
              <w:t>в</w:t>
            </w:r>
            <w:r w:rsidRPr="00792FED">
              <w:rPr>
                <w:sz w:val="20"/>
                <w:szCs w:val="20"/>
              </w:rPr>
              <w:t xml:space="preserve">ной </w:t>
            </w:r>
            <w:r w:rsidRPr="00792FED">
              <w:rPr>
                <w:spacing w:val="-1"/>
                <w:sz w:val="20"/>
                <w:szCs w:val="20"/>
              </w:rPr>
              <w:t>м</w:t>
            </w:r>
            <w:r w:rsidRPr="00792FED">
              <w:rPr>
                <w:sz w:val="20"/>
                <w:szCs w:val="20"/>
              </w:rPr>
              <w:t>ы</w:t>
            </w:r>
            <w:r w:rsidRPr="00792FED">
              <w:rPr>
                <w:spacing w:val="-3"/>
                <w:sz w:val="20"/>
                <w:szCs w:val="20"/>
              </w:rPr>
              <w:t>с</w:t>
            </w:r>
            <w:r w:rsidRPr="00792FED">
              <w:rPr>
                <w:spacing w:val="1"/>
                <w:sz w:val="20"/>
                <w:szCs w:val="20"/>
              </w:rPr>
              <w:t>л</w:t>
            </w:r>
            <w:r w:rsidRPr="00792FED">
              <w:rPr>
                <w:sz w:val="20"/>
                <w:szCs w:val="20"/>
              </w:rPr>
              <w:t>ь</w:t>
            </w:r>
            <w:r w:rsidRPr="00792FED">
              <w:rPr>
                <w:spacing w:val="-2"/>
                <w:sz w:val="20"/>
                <w:szCs w:val="20"/>
              </w:rPr>
              <w:t>ю</w:t>
            </w:r>
            <w:r w:rsidRPr="00792FED">
              <w:rPr>
                <w:sz w:val="20"/>
                <w:szCs w:val="20"/>
              </w:rPr>
              <w:t>.</w:t>
            </w:r>
          </w:p>
          <w:p w:rsidR="00E95DF0" w:rsidRPr="00792FED" w:rsidRDefault="00E95DF0" w:rsidP="00D810F4">
            <w:pPr>
              <w:widowControl w:val="0"/>
              <w:autoSpaceDE w:val="0"/>
              <w:autoSpaceDN w:val="0"/>
              <w:adjustRightInd w:val="0"/>
              <w:spacing w:before="2"/>
              <w:ind w:left="102" w:right="313"/>
              <w:rPr>
                <w:sz w:val="20"/>
                <w:szCs w:val="20"/>
              </w:rPr>
            </w:pPr>
            <w:r w:rsidRPr="00792FED">
              <w:rPr>
                <w:spacing w:val="1"/>
                <w:sz w:val="20"/>
                <w:szCs w:val="20"/>
              </w:rPr>
              <w:t>О</w:t>
            </w:r>
            <w:r w:rsidRPr="00792FED">
              <w:rPr>
                <w:sz w:val="20"/>
                <w:szCs w:val="20"/>
              </w:rPr>
              <w:t>тлич</w:t>
            </w:r>
            <w:r w:rsidRPr="00792FED">
              <w:rPr>
                <w:spacing w:val="-1"/>
                <w:sz w:val="20"/>
                <w:szCs w:val="20"/>
              </w:rPr>
              <w:t>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1"/>
                <w:sz w:val="20"/>
                <w:szCs w:val="20"/>
              </w:rPr>
              <w:t>ж</w:t>
            </w:r>
            <w:r w:rsidRPr="00792FED">
              <w:rPr>
                <w:spacing w:val="-2"/>
                <w:sz w:val="20"/>
                <w:szCs w:val="20"/>
              </w:rPr>
              <w:t>у</w:t>
            </w:r>
            <w:r w:rsidRPr="00792FED">
              <w:rPr>
                <w:sz w:val="20"/>
                <w:szCs w:val="20"/>
              </w:rPr>
              <w:t>рнал</w:t>
            </w:r>
            <w:r w:rsidRPr="00792FED">
              <w:rPr>
                <w:spacing w:val="2"/>
                <w:sz w:val="20"/>
                <w:szCs w:val="20"/>
              </w:rPr>
              <w:t xml:space="preserve"> </w:t>
            </w:r>
            <w:r w:rsidRPr="00792FED">
              <w:rPr>
                <w:sz w:val="20"/>
                <w:szCs w:val="20"/>
              </w:rPr>
              <w:t>от</w:t>
            </w:r>
            <w:r w:rsidRPr="00792FED">
              <w:rPr>
                <w:spacing w:val="-2"/>
                <w:sz w:val="20"/>
                <w:szCs w:val="20"/>
              </w:rPr>
              <w:t xml:space="preserve"> </w:t>
            </w:r>
            <w:r w:rsidRPr="00792FED">
              <w:rPr>
                <w:spacing w:val="-1"/>
                <w:sz w:val="20"/>
                <w:szCs w:val="20"/>
              </w:rPr>
              <w:t>к</w:t>
            </w:r>
            <w:r w:rsidRPr="00792FED">
              <w:rPr>
                <w:spacing w:val="-2"/>
                <w:sz w:val="20"/>
                <w:szCs w:val="20"/>
              </w:rPr>
              <w:t>н</w:t>
            </w:r>
            <w:r w:rsidRPr="00792FED">
              <w:rPr>
                <w:spacing w:val="-1"/>
                <w:sz w:val="20"/>
                <w:szCs w:val="20"/>
              </w:rPr>
              <w:t>и</w:t>
            </w:r>
            <w:r w:rsidRPr="00792FED">
              <w:rPr>
                <w:spacing w:val="1"/>
                <w:sz w:val="20"/>
                <w:szCs w:val="20"/>
              </w:rPr>
              <w:t>г</w:t>
            </w:r>
            <w:r w:rsidRPr="00792FED">
              <w:rPr>
                <w:spacing w:val="-1"/>
                <w:sz w:val="20"/>
                <w:szCs w:val="20"/>
              </w:rPr>
              <w:t>и</w:t>
            </w:r>
            <w:r w:rsidRPr="00792FED">
              <w:rPr>
                <w:sz w:val="20"/>
                <w:szCs w:val="20"/>
              </w:rPr>
              <w:t xml:space="preserve">. </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ент</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3"/>
                <w:sz w:val="20"/>
                <w:szCs w:val="20"/>
              </w:rPr>
              <w:t>с</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pacing w:val="1"/>
                <w:sz w:val="20"/>
                <w:szCs w:val="20"/>
              </w:rPr>
              <w:t>ж</w:t>
            </w:r>
            <w:r w:rsidRPr="00792FED">
              <w:rPr>
                <w:spacing w:val="-2"/>
                <w:sz w:val="20"/>
                <w:szCs w:val="20"/>
              </w:rPr>
              <w:t>у</w:t>
            </w:r>
            <w:r w:rsidRPr="00792FED">
              <w:rPr>
                <w:sz w:val="20"/>
                <w:szCs w:val="20"/>
              </w:rPr>
              <w:t>рнале.</w:t>
            </w:r>
          </w:p>
          <w:p w:rsidR="00E95DF0" w:rsidRPr="00792FED" w:rsidRDefault="00E95DF0" w:rsidP="00D810F4">
            <w:pPr>
              <w:widowControl w:val="0"/>
              <w:autoSpaceDE w:val="0"/>
              <w:autoSpaceDN w:val="0"/>
              <w:adjustRightInd w:val="0"/>
              <w:spacing w:before="2"/>
              <w:ind w:left="102" w:right="313"/>
              <w:rPr>
                <w:sz w:val="20"/>
                <w:szCs w:val="20"/>
              </w:rPr>
            </w:pPr>
          </w:p>
          <w:p w:rsidR="00E95DF0" w:rsidRPr="00792FED" w:rsidRDefault="00E95DF0" w:rsidP="00D810F4">
            <w:pPr>
              <w:widowControl w:val="0"/>
              <w:autoSpaceDE w:val="0"/>
              <w:autoSpaceDN w:val="0"/>
              <w:adjustRightInd w:val="0"/>
              <w:spacing w:before="2"/>
              <w:ind w:left="102" w:right="133"/>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D810F4">
            <w:pPr>
              <w:widowControl w:val="0"/>
              <w:tabs>
                <w:tab w:val="left" w:pos="2640"/>
              </w:tabs>
              <w:autoSpaceDE w:val="0"/>
              <w:autoSpaceDN w:val="0"/>
              <w:adjustRightInd w:val="0"/>
              <w:ind w:left="103"/>
              <w:rPr>
                <w:sz w:val="20"/>
                <w:szCs w:val="20"/>
              </w:rPr>
            </w:pPr>
            <w:r w:rsidRPr="00792FED">
              <w:rPr>
                <w:b/>
                <w:bCs/>
                <w:sz w:val="20"/>
                <w:szCs w:val="20"/>
              </w:rPr>
              <w:t>Познавательные:</w:t>
            </w:r>
            <w:r w:rsidRPr="00792FED">
              <w:rPr>
                <w:spacing w:val="-1"/>
                <w:sz w:val="20"/>
                <w:szCs w:val="20"/>
              </w:rPr>
              <w:t xml:space="preserve"> Н</w:t>
            </w:r>
            <w:r w:rsidRPr="00792FED">
              <w:rPr>
                <w:sz w:val="20"/>
                <w:szCs w:val="20"/>
              </w:rPr>
              <w:t>а</w:t>
            </w:r>
            <w:r w:rsidRPr="00792FED">
              <w:rPr>
                <w:spacing w:val="-3"/>
                <w:sz w:val="20"/>
                <w:szCs w:val="20"/>
              </w:rPr>
              <w:t>х</w:t>
            </w:r>
            <w:r w:rsidRPr="00792FED">
              <w:rPr>
                <w:sz w:val="20"/>
                <w:szCs w:val="20"/>
              </w:rPr>
              <w:t>оди</w:t>
            </w:r>
            <w:r w:rsidRPr="00792FED">
              <w:rPr>
                <w:spacing w:val="-1"/>
                <w:sz w:val="20"/>
                <w:szCs w:val="20"/>
              </w:rPr>
              <w:t>т</w:t>
            </w:r>
            <w:r w:rsidRPr="00792FED">
              <w:rPr>
                <w:sz w:val="20"/>
                <w:szCs w:val="20"/>
              </w:rPr>
              <w:t>ь</w:t>
            </w:r>
          </w:p>
          <w:p w:rsidR="00E95DF0" w:rsidRPr="00792FED" w:rsidRDefault="00E95DF0" w:rsidP="00D810F4">
            <w:pPr>
              <w:widowControl w:val="0"/>
              <w:tabs>
                <w:tab w:val="left" w:pos="1200"/>
                <w:tab w:val="left" w:pos="1640"/>
                <w:tab w:val="left" w:pos="2340"/>
                <w:tab w:val="left" w:pos="2900"/>
              </w:tabs>
              <w:autoSpaceDE w:val="0"/>
              <w:autoSpaceDN w:val="0"/>
              <w:adjustRightInd w:val="0"/>
              <w:spacing w:before="4"/>
              <w:ind w:left="103" w:right="60"/>
              <w:jc w:val="both"/>
              <w:rPr>
                <w:sz w:val="20"/>
                <w:szCs w:val="20"/>
              </w:rPr>
            </w:pPr>
            <w:r w:rsidRPr="00792FED">
              <w:rPr>
                <w:sz w:val="20"/>
                <w:szCs w:val="20"/>
              </w:rPr>
              <w:t>н</w:t>
            </w:r>
            <w:r w:rsidRPr="00792FED">
              <w:rPr>
                <w:spacing w:val="-2"/>
                <w:sz w:val="20"/>
                <w:szCs w:val="20"/>
              </w:rPr>
              <w:t>у</w:t>
            </w:r>
            <w:r w:rsidRPr="00792FED">
              <w:rPr>
                <w:spacing w:val="1"/>
                <w:sz w:val="20"/>
                <w:szCs w:val="20"/>
              </w:rPr>
              <w:t>ж</w:t>
            </w:r>
            <w:r w:rsidRPr="00792FED">
              <w:rPr>
                <w:sz w:val="20"/>
                <w:szCs w:val="20"/>
              </w:rPr>
              <w:t>н</w:t>
            </w:r>
            <w:r w:rsidRPr="00792FED">
              <w:rPr>
                <w:spacing w:val="-2"/>
                <w:sz w:val="20"/>
                <w:szCs w:val="20"/>
              </w:rPr>
              <w:t>у</w:t>
            </w:r>
            <w:r w:rsidRPr="00792FED">
              <w:rPr>
                <w:sz w:val="20"/>
                <w:szCs w:val="20"/>
              </w:rPr>
              <w:t>ю</w:t>
            </w:r>
            <w:r w:rsidRPr="00792FED">
              <w:rPr>
                <w:spacing w:val="3"/>
                <w:sz w:val="20"/>
                <w:szCs w:val="20"/>
              </w:rPr>
              <w:t xml:space="preserve"> </w:t>
            </w:r>
            <w:r w:rsidRPr="00792FED">
              <w:rPr>
                <w:spacing w:val="-1"/>
                <w:sz w:val="20"/>
                <w:szCs w:val="20"/>
              </w:rPr>
              <w:t>и</w:t>
            </w:r>
            <w:r w:rsidRPr="00792FED">
              <w:rPr>
                <w:sz w:val="20"/>
                <w:szCs w:val="20"/>
              </w:rPr>
              <w:t>н</w:t>
            </w:r>
            <w:r w:rsidRPr="00792FED">
              <w:rPr>
                <w:spacing w:val="1"/>
                <w:sz w:val="20"/>
                <w:szCs w:val="20"/>
              </w:rPr>
              <w:t>ф</w:t>
            </w:r>
            <w:r w:rsidRPr="00792FED">
              <w:rPr>
                <w:sz w:val="20"/>
                <w:szCs w:val="20"/>
              </w:rPr>
              <w:t>о</w:t>
            </w:r>
            <w:r w:rsidRPr="00792FED">
              <w:rPr>
                <w:spacing w:val="-1"/>
                <w:sz w:val="20"/>
                <w:szCs w:val="20"/>
              </w:rPr>
              <w:t>рм</w:t>
            </w:r>
            <w:r w:rsidRPr="00792FED">
              <w:rPr>
                <w:sz w:val="20"/>
                <w:szCs w:val="20"/>
              </w:rPr>
              <w:t>ац</w:t>
            </w:r>
            <w:r w:rsidRPr="00792FED">
              <w:rPr>
                <w:spacing w:val="-1"/>
                <w:sz w:val="20"/>
                <w:szCs w:val="20"/>
              </w:rPr>
              <w:t>и</w:t>
            </w:r>
            <w:r w:rsidRPr="00792FED">
              <w:rPr>
                <w:sz w:val="20"/>
                <w:szCs w:val="20"/>
              </w:rPr>
              <w:t xml:space="preserve">ю </w:t>
            </w:r>
            <w:r w:rsidRPr="00792FED">
              <w:rPr>
                <w:spacing w:val="-2"/>
                <w:sz w:val="20"/>
                <w:szCs w:val="20"/>
              </w:rPr>
              <w:t>п</w:t>
            </w:r>
            <w:r w:rsidRPr="00792FED">
              <w:rPr>
                <w:sz w:val="20"/>
                <w:szCs w:val="20"/>
              </w:rPr>
              <w:t>о</w:t>
            </w:r>
            <w:r w:rsidRPr="00792FED">
              <w:rPr>
                <w:spacing w:val="2"/>
                <w:sz w:val="20"/>
                <w:szCs w:val="20"/>
              </w:rPr>
              <w:t xml:space="preserve">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анной т</w:t>
            </w:r>
            <w:r w:rsidRPr="00792FED">
              <w:rPr>
                <w:spacing w:val="-1"/>
                <w:sz w:val="20"/>
                <w:szCs w:val="20"/>
              </w:rPr>
              <w:t>ем</w:t>
            </w:r>
            <w:r w:rsidRPr="00792FED">
              <w:rPr>
                <w:sz w:val="20"/>
                <w:szCs w:val="20"/>
              </w:rPr>
              <w:t>е,</w:t>
            </w:r>
            <w:r w:rsidRPr="00792FED">
              <w:rPr>
                <w:sz w:val="20"/>
                <w:szCs w:val="20"/>
              </w:rPr>
              <w:tab/>
            </w:r>
          </w:p>
          <w:p w:rsidR="00E95DF0" w:rsidRPr="00792FED" w:rsidRDefault="00E95DF0" w:rsidP="00D810F4">
            <w:pPr>
              <w:widowControl w:val="0"/>
              <w:autoSpaceDE w:val="0"/>
              <w:autoSpaceDN w:val="0"/>
              <w:adjustRightInd w:val="0"/>
              <w:spacing w:before="6"/>
              <w:ind w:right="201"/>
              <w:rPr>
                <w:sz w:val="20"/>
                <w:szCs w:val="20"/>
              </w:rPr>
            </w:pPr>
            <w:r w:rsidRPr="00792FED">
              <w:rPr>
                <w:b/>
                <w:bCs/>
                <w:sz w:val="20"/>
                <w:szCs w:val="20"/>
              </w:rPr>
              <w:t>Коммуникативные:</w:t>
            </w:r>
            <w:r w:rsidRPr="00792FED">
              <w:rPr>
                <w:sz w:val="20"/>
                <w:szCs w:val="20"/>
              </w:rPr>
              <w:t xml:space="preserve"> 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w:t>
            </w:r>
          </w:p>
          <w:p w:rsidR="00E95DF0" w:rsidRPr="00792FED" w:rsidRDefault="00E95DF0" w:rsidP="00D810F4">
            <w:pPr>
              <w:widowControl w:val="0"/>
              <w:autoSpaceDE w:val="0"/>
              <w:autoSpaceDN w:val="0"/>
              <w:adjustRightInd w:val="0"/>
              <w:spacing w:before="2"/>
              <w:ind w:left="103" w:right="342"/>
              <w:rPr>
                <w:sz w:val="20"/>
                <w:szCs w:val="20"/>
              </w:rPr>
            </w:pPr>
            <w:r w:rsidRPr="00792FED">
              <w:rPr>
                <w:sz w:val="20"/>
                <w:szCs w:val="20"/>
              </w:rPr>
              <w:t>вопросы</w:t>
            </w:r>
            <w:r w:rsidRPr="00792FED">
              <w:rPr>
                <w:spacing w:val="-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p>
          <w:p w:rsidR="00E95DF0" w:rsidRPr="00792FED" w:rsidRDefault="00E95DF0" w:rsidP="00D810F4">
            <w:pPr>
              <w:widowControl w:val="0"/>
              <w:autoSpaceDE w:val="0"/>
              <w:autoSpaceDN w:val="0"/>
              <w:adjustRightInd w:val="0"/>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z w:val="20"/>
                <w:szCs w:val="20"/>
              </w:rPr>
              <w:t>э</w:t>
            </w:r>
            <w:r w:rsidRPr="00792FED">
              <w:rPr>
                <w:spacing w:val="-1"/>
                <w:sz w:val="20"/>
                <w:szCs w:val="20"/>
              </w:rPr>
              <w:t>м</w:t>
            </w:r>
            <w:r w:rsidRPr="00792FED">
              <w:rPr>
                <w:sz w:val="20"/>
                <w:szCs w:val="20"/>
              </w:rPr>
              <w:t>оц</w:t>
            </w:r>
            <w:r w:rsidRPr="00792FED">
              <w:rPr>
                <w:spacing w:val="-1"/>
                <w:sz w:val="20"/>
                <w:szCs w:val="20"/>
              </w:rPr>
              <w:t>и</w:t>
            </w:r>
            <w:r w:rsidRPr="00792FED">
              <w:rPr>
                <w:sz w:val="20"/>
                <w:szCs w:val="20"/>
              </w:rPr>
              <w:t>онал</w:t>
            </w:r>
            <w:r w:rsidRPr="00792FED">
              <w:rPr>
                <w:spacing w:val="-2"/>
                <w:sz w:val="20"/>
                <w:szCs w:val="20"/>
              </w:rPr>
              <w:t>ь</w:t>
            </w:r>
            <w:r w:rsidRPr="00792FED">
              <w:rPr>
                <w:sz w:val="20"/>
                <w:szCs w:val="20"/>
              </w:rPr>
              <w:t>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 на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w:t>
            </w:r>
            <w:r w:rsidRPr="00792FED">
              <w:rPr>
                <w:spacing w:val="54"/>
                <w:sz w:val="20"/>
                <w:szCs w:val="20"/>
              </w:rPr>
              <w:t xml:space="preserve"> </w:t>
            </w:r>
            <w:r w:rsidRPr="00792FED">
              <w:rPr>
                <w:sz w:val="20"/>
                <w:szCs w:val="20"/>
              </w:rPr>
              <w:t>выс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вание своей т</w:t>
            </w:r>
            <w:r w:rsidRPr="00792FED">
              <w:rPr>
                <w:spacing w:val="-1"/>
                <w:sz w:val="20"/>
                <w:szCs w:val="20"/>
              </w:rPr>
              <w:t>о</w:t>
            </w:r>
            <w:r w:rsidRPr="00792FED">
              <w:rPr>
                <w:sz w:val="20"/>
                <w:szCs w:val="20"/>
              </w:rPr>
              <w:t>чки 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w w:val="98"/>
                <w:sz w:val="20"/>
                <w:szCs w:val="20"/>
              </w:rPr>
              <w:t xml:space="preserve">  </w:t>
            </w:r>
            <w:r w:rsidRPr="00792FED">
              <w:rPr>
                <w:sz w:val="20"/>
                <w:szCs w:val="20"/>
              </w:rPr>
              <w:t xml:space="preserve">и </w:t>
            </w: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sidRPr="00792FED">
              <w:rPr>
                <w:sz w:val="20"/>
                <w:szCs w:val="20"/>
              </w:rPr>
              <w:tab/>
            </w:r>
            <w:r w:rsidRPr="00792FED">
              <w:rPr>
                <w:spacing w:val="-1"/>
                <w:sz w:val="20"/>
                <w:szCs w:val="20"/>
              </w:rPr>
              <w:t>м</w:t>
            </w:r>
            <w:r w:rsidRPr="00792FED">
              <w:rPr>
                <w:sz w:val="20"/>
                <w:szCs w:val="20"/>
              </w:rPr>
              <w:t>нен</w:t>
            </w:r>
            <w:r w:rsidRPr="00792FED">
              <w:rPr>
                <w:spacing w:val="-1"/>
                <w:sz w:val="20"/>
                <w:szCs w:val="20"/>
              </w:rPr>
              <w:t>и</w:t>
            </w:r>
            <w:r w:rsidRPr="00792FED">
              <w:rPr>
                <w:sz w:val="20"/>
                <w:szCs w:val="20"/>
              </w:rPr>
              <w:t>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56</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 Д.Хармс «Вы знаете?».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3"/>
              <w:ind w:left="102" w:right="246"/>
              <w:rPr>
                <w:sz w:val="20"/>
                <w:szCs w:val="20"/>
              </w:rPr>
            </w:pPr>
            <w:r w:rsidRPr="00792FED">
              <w:rPr>
                <w:sz w:val="20"/>
                <w:szCs w:val="20"/>
              </w:rPr>
              <w:t>П</w:t>
            </w:r>
            <w:r w:rsidRPr="00792FED">
              <w:rPr>
                <w:spacing w:val="-1"/>
                <w:sz w:val="20"/>
                <w:szCs w:val="20"/>
              </w:rPr>
              <w:t>о</w:t>
            </w:r>
            <w:r w:rsidRPr="00792FED">
              <w:rPr>
                <w:spacing w:val="1"/>
                <w:sz w:val="20"/>
                <w:szCs w:val="20"/>
              </w:rPr>
              <w:t>д</w:t>
            </w:r>
            <w:r w:rsidRPr="00792FED">
              <w:rPr>
                <w:sz w:val="20"/>
                <w:szCs w:val="20"/>
              </w:rPr>
              <w:t>б</w:t>
            </w:r>
            <w:r w:rsidRPr="00792FED">
              <w:rPr>
                <w:spacing w:val="-1"/>
                <w:sz w:val="20"/>
                <w:szCs w:val="20"/>
              </w:rPr>
              <w:t>и</w:t>
            </w:r>
            <w:r w:rsidRPr="00792FED">
              <w:rPr>
                <w:sz w:val="20"/>
                <w:szCs w:val="20"/>
              </w:rPr>
              <w:t>р</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з</w:t>
            </w:r>
            <w:r w:rsidRPr="00792FED">
              <w:rPr>
                <w:spacing w:val="-1"/>
                <w:sz w:val="20"/>
                <w:szCs w:val="20"/>
              </w:rPr>
              <w:t>а</w:t>
            </w:r>
            <w:r w:rsidRPr="00792FED">
              <w:rPr>
                <w:spacing w:val="1"/>
                <w:sz w:val="20"/>
                <w:szCs w:val="20"/>
              </w:rPr>
              <w:t>г</w:t>
            </w:r>
            <w:r w:rsidRPr="00792FED">
              <w:rPr>
                <w:spacing w:val="-3"/>
                <w:sz w:val="20"/>
                <w:szCs w:val="20"/>
              </w:rPr>
              <w:t>о</w:t>
            </w:r>
            <w:r w:rsidRPr="00792FED">
              <w:rPr>
                <w:spacing w:val="1"/>
                <w:sz w:val="20"/>
                <w:szCs w:val="20"/>
              </w:rPr>
              <w:t>л</w:t>
            </w:r>
            <w:r w:rsidRPr="00792FED">
              <w:rPr>
                <w:sz w:val="20"/>
                <w:szCs w:val="20"/>
              </w:rPr>
              <w:t>овок</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1"/>
                <w:sz w:val="20"/>
                <w:szCs w:val="20"/>
              </w:rPr>
              <w:t>рж</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w:t>
            </w:r>
          </w:p>
          <w:p w:rsidR="00E95DF0" w:rsidRPr="00792FED" w:rsidRDefault="00E95DF0" w:rsidP="00D810F4">
            <w:pPr>
              <w:widowControl w:val="0"/>
              <w:autoSpaceDE w:val="0"/>
              <w:autoSpaceDN w:val="0"/>
              <w:adjustRightInd w:val="0"/>
              <w:spacing w:before="2"/>
              <w:ind w:left="102" w:right="133"/>
              <w:rPr>
                <w:sz w:val="20"/>
                <w:szCs w:val="20"/>
              </w:rPr>
            </w:pPr>
            <w:r w:rsidRPr="00792FED">
              <w:rPr>
                <w:spacing w:val="1"/>
                <w:sz w:val="20"/>
                <w:szCs w:val="20"/>
              </w:rPr>
              <w:t>гл</w:t>
            </w:r>
            <w:r w:rsidRPr="00792FED">
              <w:rPr>
                <w:sz w:val="20"/>
                <w:szCs w:val="20"/>
              </w:rPr>
              <w:t>а</w:t>
            </w:r>
            <w:r w:rsidRPr="00792FED">
              <w:rPr>
                <w:spacing w:val="-2"/>
                <w:sz w:val="20"/>
                <w:szCs w:val="20"/>
              </w:rPr>
              <w:t>в</w:t>
            </w:r>
            <w:r w:rsidRPr="00792FED">
              <w:rPr>
                <w:sz w:val="20"/>
                <w:szCs w:val="20"/>
              </w:rPr>
              <w:t xml:space="preserve">ной </w:t>
            </w:r>
            <w:r w:rsidRPr="00792FED">
              <w:rPr>
                <w:spacing w:val="-1"/>
                <w:sz w:val="20"/>
                <w:szCs w:val="20"/>
              </w:rPr>
              <w:t>м</w:t>
            </w:r>
            <w:r w:rsidRPr="00792FED">
              <w:rPr>
                <w:sz w:val="20"/>
                <w:szCs w:val="20"/>
              </w:rPr>
              <w:t>ы</w:t>
            </w:r>
            <w:r w:rsidRPr="00792FED">
              <w:rPr>
                <w:spacing w:val="-3"/>
                <w:sz w:val="20"/>
                <w:szCs w:val="20"/>
              </w:rPr>
              <w:t>с</w:t>
            </w:r>
            <w:r w:rsidRPr="00792FED">
              <w:rPr>
                <w:spacing w:val="1"/>
                <w:sz w:val="20"/>
                <w:szCs w:val="20"/>
              </w:rPr>
              <w:t>л</w:t>
            </w:r>
            <w:r w:rsidRPr="00792FED">
              <w:rPr>
                <w:sz w:val="20"/>
                <w:szCs w:val="20"/>
              </w:rPr>
              <w:t>ь</w:t>
            </w:r>
            <w:r w:rsidRPr="00792FED">
              <w:rPr>
                <w:spacing w:val="-2"/>
                <w:sz w:val="20"/>
                <w:szCs w:val="20"/>
              </w:rPr>
              <w:t>ю</w:t>
            </w:r>
            <w:r w:rsidRPr="00792FED">
              <w:rPr>
                <w:sz w:val="20"/>
                <w:szCs w:val="20"/>
              </w:rPr>
              <w:t>.</w:t>
            </w:r>
          </w:p>
          <w:p w:rsidR="00E95DF0" w:rsidRPr="00792FED" w:rsidRDefault="00E95DF0" w:rsidP="00D810F4">
            <w:pPr>
              <w:widowControl w:val="0"/>
              <w:autoSpaceDE w:val="0"/>
              <w:autoSpaceDN w:val="0"/>
              <w:adjustRightInd w:val="0"/>
              <w:spacing w:before="2"/>
              <w:ind w:left="102" w:right="133"/>
              <w:rPr>
                <w:sz w:val="20"/>
                <w:szCs w:val="20"/>
              </w:rPr>
            </w:pPr>
          </w:p>
          <w:p w:rsidR="00E95DF0" w:rsidRPr="00792FED" w:rsidRDefault="00E95DF0" w:rsidP="00D810F4">
            <w:pPr>
              <w:widowControl w:val="0"/>
              <w:autoSpaceDE w:val="0"/>
              <w:autoSpaceDN w:val="0"/>
              <w:adjustRightInd w:val="0"/>
              <w:spacing w:before="1"/>
              <w:ind w:left="102" w:right="6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D810F4">
            <w:pPr>
              <w:widowControl w:val="0"/>
              <w:tabs>
                <w:tab w:val="left" w:pos="2640"/>
              </w:tabs>
              <w:autoSpaceDE w:val="0"/>
              <w:autoSpaceDN w:val="0"/>
              <w:adjustRightInd w:val="0"/>
              <w:ind w:left="103"/>
              <w:rPr>
                <w:sz w:val="20"/>
                <w:szCs w:val="20"/>
              </w:rPr>
            </w:pPr>
            <w:r w:rsidRPr="00792FED">
              <w:rPr>
                <w:b/>
                <w:bCs/>
                <w:sz w:val="20"/>
                <w:szCs w:val="20"/>
              </w:rPr>
              <w:t>Познавательные:</w:t>
            </w:r>
            <w:r w:rsidRPr="00792FED">
              <w:rPr>
                <w:spacing w:val="-1"/>
                <w:sz w:val="20"/>
                <w:szCs w:val="20"/>
              </w:rPr>
              <w:t xml:space="preserve"> Н</w:t>
            </w:r>
            <w:r w:rsidRPr="00792FED">
              <w:rPr>
                <w:sz w:val="20"/>
                <w:szCs w:val="20"/>
              </w:rPr>
              <w:t>а</w:t>
            </w:r>
            <w:r w:rsidRPr="00792FED">
              <w:rPr>
                <w:spacing w:val="-3"/>
                <w:sz w:val="20"/>
                <w:szCs w:val="20"/>
              </w:rPr>
              <w:t>х</w:t>
            </w:r>
            <w:r w:rsidRPr="00792FED">
              <w:rPr>
                <w:sz w:val="20"/>
                <w:szCs w:val="20"/>
              </w:rPr>
              <w:t>оди</w:t>
            </w:r>
            <w:r w:rsidRPr="00792FED">
              <w:rPr>
                <w:spacing w:val="-1"/>
                <w:sz w:val="20"/>
                <w:szCs w:val="20"/>
              </w:rPr>
              <w:t>т</w:t>
            </w:r>
            <w:r w:rsidRPr="00792FED">
              <w:rPr>
                <w:sz w:val="20"/>
                <w:szCs w:val="20"/>
              </w:rPr>
              <w:t>ь</w:t>
            </w:r>
          </w:p>
          <w:p w:rsidR="00E95DF0" w:rsidRPr="00792FED" w:rsidRDefault="00E95DF0" w:rsidP="00D810F4">
            <w:pPr>
              <w:widowControl w:val="0"/>
              <w:tabs>
                <w:tab w:val="left" w:pos="1200"/>
                <w:tab w:val="left" w:pos="1640"/>
                <w:tab w:val="left" w:pos="2340"/>
                <w:tab w:val="left" w:pos="2900"/>
              </w:tabs>
              <w:autoSpaceDE w:val="0"/>
              <w:autoSpaceDN w:val="0"/>
              <w:adjustRightInd w:val="0"/>
              <w:spacing w:before="4"/>
              <w:ind w:left="103" w:right="60"/>
              <w:jc w:val="both"/>
              <w:rPr>
                <w:sz w:val="20"/>
                <w:szCs w:val="20"/>
              </w:rPr>
            </w:pPr>
            <w:r w:rsidRPr="00792FED">
              <w:rPr>
                <w:sz w:val="20"/>
                <w:szCs w:val="20"/>
              </w:rPr>
              <w:t>н</w:t>
            </w:r>
            <w:r w:rsidRPr="00792FED">
              <w:rPr>
                <w:spacing w:val="-2"/>
                <w:sz w:val="20"/>
                <w:szCs w:val="20"/>
              </w:rPr>
              <w:t>у</w:t>
            </w:r>
            <w:r w:rsidRPr="00792FED">
              <w:rPr>
                <w:spacing w:val="1"/>
                <w:sz w:val="20"/>
                <w:szCs w:val="20"/>
              </w:rPr>
              <w:t>ж</w:t>
            </w:r>
            <w:r w:rsidRPr="00792FED">
              <w:rPr>
                <w:sz w:val="20"/>
                <w:szCs w:val="20"/>
              </w:rPr>
              <w:t>н</w:t>
            </w:r>
            <w:r w:rsidRPr="00792FED">
              <w:rPr>
                <w:spacing w:val="-2"/>
                <w:sz w:val="20"/>
                <w:szCs w:val="20"/>
              </w:rPr>
              <w:t>у</w:t>
            </w:r>
            <w:r w:rsidRPr="00792FED">
              <w:rPr>
                <w:sz w:val="20"/>
                <w:szCs w:val="20"/>
              </w:rPr>
              <w:t>ю</w:t>
            </w:r>
            <w:r w:rsidRPr="00792FED">
              <w:rPr>
                <w:spacing w:val="3"/>
                <w:sz w:val="20"/>
                <w:szCs w:val="20"/>
              </w:rPr>
              <w:t xml:space="preserve"> </w:t>
            </w:r>
            <w:r w:rsidRPr="00792FED">
              <w:rPr>
                <w:spacing w:val="-1"/>
                <w:sz w:val="20"/>
                <w:szCs w:val="20"/>
              </w:rPr>
              <w:t>и</w:t>
            </w:r>
            <w:r w:rsidRPr="00792FED">
              <w:rPr>
                <w:sz w:val="20"/>
                <w:szCs w:val="20"/>
              </w:rPr>
              <w:t>н</w:t>
            </w:r>
            <w:r w:rsidRPr="00792FED">
              <w:rPr>
                <w:spacing w:val="1"/>
                <w:sz w:val="20"/>
                <w:szCs w:val="20"/>
              </w:rPr>
              <w:t>ф</w:t>
            </w:r>
            <w:r w:rsidRPr="00792FED">
              <w:rPr>
                <w:sz w:val="20"/>
                <w:szCs w:val="20"/>
              </w:rPr>
              <w:t>о</w:t>
            </w:r>
            <w:r w:rsidRPr="00792FED">
              <w:rPr>
                <w:spacing w:val="-1"/>
                <w:sz w:val="20"/>
                <w:szCs w:val="20"/>
              </w:rPr>
              <w:t>рм</w:t>
            </w:r>
            <w:r w:rsidRPr="00792FED">
              <w:rPr>
                <w:sz w:val="20"/>
                <w:szCs w:val="20"/>
              </w:rPr>
              <w:t>ац</w:t>
            </w:r>
            <w:r w:rsidRPr="00792FED">
              <w:rPr>
                <w:spacing w:val="-1"/>
                <w:sz w:val="20"/>
                <w:szCs w:val="20"/>
              </w:rPr>
              <w:t>и</w:t>
            </w:r>
            <w:r w:rsidRPr="00792FED">
              <w:rPr>
                <w:sz w:val="20"/>
                <w:szCs w:val="20"/>
              </w:rPr>
              <w:t xml:space="preserve">ю </w:t>
            </w:r>
            <w:r w:rsidRPr="00792FED">
              <w:rPr>
                <w:spacing w:val="-2"/>
                <w:sz w:val="20"/>
                <w:szCs w:val="20"/>
              </w:rPr>
              <w:t>п</w:t>
            </w:r>
            <w:r w:rsidRPr="00792FED">
              <w:rPr>
                <w:sz w:val="20"/>
                <w:szCs w:val="20"/>
              </w:rPr>
              <w:t>о</w:t>
            </w:r>
            <w:r w:rsidRPr="00792FED">
              <w:rPr>
                <w:spacing w:val="2"/>
                <w:sz w:val="20"/>
                <w:szCs w:val="20"/>
              </w:rPr>
              <w:t xml:space="preserve">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анной т</w:t>
            </w:r>
            <w:r w:rsidRPr="00792FED">
              <w:rPr>
                <w:spacing w:val="-1"/>
                <w:sz w:val="20"/>
                <w:szCs w:val="20"/>
              </w:rPr>
              <w:t>ем</w:t>
            </w:r>
            <w:r w:rsidRPr="00792FED">
              <w:rPr>
                <w:sz w:val="20"/>
                <w:szCs w:val="20"/>
              </w:rPr>
              <w:t>е,</w:t>
            </w:r>
            <w:r w:rsidRPr="00792FED">
              <w:rPr>
                <w:sz w:val="20"/>
                <w:szCs w:val="20"/>
              </w:rPr>
              <w:tab/>
            </w:r>
          </w:p>
          <w:p w:rsidR="00E95DF0" w:rsidRPr="00792FED" w:rsidRDefault="00E95DF0" w:rsidP="00D810F4">
            <w:pPr>
              <w:widowControl w:val="0"/>
              <w:autoSpaceDE w:val="0"/>
              <w:autoSpaceDN w:val="0"/>
              <w:adjustRightInd w:val="0"/>
              <w:spacing w:before="6"/>
              <w:ind w:right="201"/>
              <w:rPr>
                <w:sz w:val="20"/>
                <w:szCs w:val="20"/>
              </w:rPr>
            </w:pPr>
            <w:r w:rsidRPr="00792FED">
              <w:rPr>
                <w:b/>
                <w:bCs/>
                <w:sz w:val="20"/>
                <w:szCs w:val="20"/>
              </w:rPr>
              <w:t>Коммуникативные:</w:t>
            </w:r>
            <w:r w:rsidRPr="00792FED">
              <w:rPr>
                <w:sz w:val="20"/>
                <w:szCs w:val="20"/>
              </w:rPr>
              <w:t xml:space="preserve"> 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w:t>
            </w:r>
          </w:p>
          <w:p w:rsidR="00E95DF0" w:rsidRPr="00792FED" w:rsidRDefault="00E95DF0" w:rsidP="00D810F4">
            <w:pPr>
              <w:widowControl w:val="0"/>
              <w:autoSpaceDE w:val="0"/>
              <w:autoSpaceDN w:val="0"/>
              <w:adjustRightInd w:val="0"/>
              <w:spacing w:before="2"/>
              <w:ind w:left="103" w:right="342"/>
              <w:rPr>
                <w:sz w:val="20"/>
                <w:szCs w:val="20"/>
              </w:rPr>
            </w:pPr>
            <w:r w:rsidRPr="00792FED">
              <w:rPr>
                <w:sz w:val="20"/>
                <w:szCs w:val="20"/>
              </w:rPr>
              <w:t>вопросы</w:t>
            </w:r>
            <w:r w:rsidRPr="00792FED">
              <w:rPr>
                <w:spacing w:val="-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p>
          <w:p w:rsidR="00E95DF0" w:rsidRPr="00792FED" w:rsidRDefault="00E95DF0" w:rsidP="00D810F4">
            <w:pPr>
              <w:widowControl w:val="0"/>
              <w:autoSpaceDE w:val="0"/>
              <w:autoSpaceDN w:val="0"/>
              <w:adjustRightInd w:val="0"/>
              <w:spacing w:before="1"/>
              <w:ind w:right="6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560"/>
                <w:tab w:val="left" w:pos="1740"/>
                <w:tab w:val="left" w:pos="1880"/>
                <w:tab w:val="left" w:pos="2000"/>
                <w:tab w:val="left" w:pos="2260"/>
              </w:tabs>
              <w:autoSpaceDE w:val="0"/>
              <w:autoSpaceDN w:val="0"/>
              <w:adjustRightInd w:val="0"/>
              <w:spacing w:before="56"/>
              <w:ind w:left="103" w:right="58" w:firstLine="60"/>
              <w:jc w:val="both"/>
              <w:rPr>
                <w:sz w:val="20"/>
                <w:szCs w:val="20"/>
              </w:rPr>
            </w:pPr>
            <w:r w:rsidRPr="00792FED">
              <w:rPr>
                <w:sz w:val="20"/>
                <w:szCs w:val="20"/>
              </w:rPr>
              <w:t>воспр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w:t>
            </w:r>
            <w:r w:rsidRPr="00792FED">
              <w:rPr>
                <w:sz w:val="20"/>
                <w:szCs w:val="20"/>
              </w:rPr>
              <w:tab/>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z w:val="20"/>
                <w:szCs w:val="20"/>
              </w:rPr>
              <w:tab/>
            </w:r>
            <w:r w:rsidRPr="00792FED">
              <w:rPr>
                <w:sz w:val="20"/>
                <w:szCs w:val="20"/>
              </w:rPr>
              <w:tab/>
            </w:r>
            <w:r w:rsidRPr="00792FED">
              <w:rPr>
                <w:spacing w:val="-1"/>
                <w:sz w:val="20"/>
                <w:szCs w:val="20"/>
              </w:rPr>
              <w:t>к</w:t>
            </w:r>
            <w:r w:rsidRPr="00792FED">
              <w:rPr>
                <w:sz w:val="20"/>
                <w:szCs w:val="20"/>
              </w:rPr>
              <w:t>ак</w:t>
            </w:r>
            <w:r w:rsidRPr="00792FED">
              <w:rPr>
                <w:sz w:val="20"/>
                <w:szCs w:val="20"/>
              </w:rPr>
              <w:tab/>
              <w:t>о</w:t>
            </w:r>
            <w:r w:rsidRPr="00792FED">
              <w:rPr>
                <w:spacing w:val="-3"/>
                <w:sz w:val="20"/>
                <w:szCs w:val="20"/>
              </w:rPr>
              <w:t>с</w:t>
            </w:r>
            <w:r w:rsidRPr="00792FED">
              <w:rPr>
                <w:sz w:val="20"/>
                <w:szCs w:val="20"/>
              </w:rPr>
              <w:t>обо</w:t>
            </w:r>
            <w:r w:rsidRPr="00792FED">
              <w:rPr>
                <w:spacing w:val="1"/>
                <w:sz w:val="20"/>
                <w:szCs w:val="20"/>
              </w:rPr>
              <w:t>г</w:t>
            </w:r>
            <w:r w:rsidRPr="00792FED">
              <w:rPr>
                <w:sz w:val="20"/>
                <w:szCs w:val="20"/>
              </w:rPr>
              <w:t>о в</w:t>
            </w:r>
            <w:r w:rsidRPr="00792FED">
              <w:rPr>
                <w:spacing w:val="-1"/>
                <w:sz w:val="20"/>
                <w:szCs w:val="20"/>
              </w:rPr>
              <w:t>и</w:t>
            </w:r>
            <w:r w:rsidRPr="00792FED">
              <w:rPr>
                <w:spacing w:val="1"/>
                <w:sz w:val="20"/>
                <w:szCs w:val="20"/>
              </w:rPr>
              <w:t>д</w:t>
            </w:r>
            <w:r w:rsidRPr="00792FED">
              <w:rPr>
                <w:sz w:val="20"/>
                <w:szCs w:val="20"/>
              </w:rPr>
              <w:t>а</w:t>
            </w:r>
            <w:r w:rsidRPr="00792FED">
              <w:rPr>
                <w:sz w:val="20"/>
                <w:szCs w:val="20"/>
              </w:rPr>
              <w:tab/>
            </w:r>
            <w:r w:rsidRPr="00792FED">
              <w:rPr>
                <w:sz w:val="20"/>
                <w:szCs w:val="20"/>
              </w:rPr>
              <w:tab/>
            </w:r>
            <w:r w:rsidRPr="00792FED">
              <w:rPr>
                <w:sz w:val="20"/>
                <w:szCs w:val="20"/>
              </w:rPr>
              <w:tab/>
            </w:r>
            <w:r w:rsidRPr="00792FED">
              <w:rPr>
                <w:sz w:val="20"/>
                <w:szCs w:val="20"/>
              </w:rPr>
              <w:tab/>
            </w:r>
            <w:r w:rsidRPr="00792FED">
              <w:rPr>
                <w:spacing w:val="-1"/>
                <w:sz w:val="20"/>
                <w:szCs w:val="20"/>
              </w:rPr>
              <w:t>и</w:t>
            </w:r>
            <w:r w:rsidRPr="00792FED">
              <w:rPr>
                <w:sz w:val="20"/>
                <w:szCs w:val="20"/>
              </w:rPr>
              <w:t>с</w:t>
            </w:r>
            <w:r w:rsidRPr="00792FED">
              <w:rPr>
                <w:spacing w:val="-1"/>
                <w:sz w:val="20"/>
                <w:szCs w:val="20"/>
              </w:rPr>
              <w:t>к</w:t>
            </w:r>
            <w:r w:rsidRPr="00792FED">
              <w:rPr>
                <w:spacing w:val="-2"/>
                <w:sz w:val="20"/>
                <w:szCs w:val="20"/>
              </w:rPr>
              <w:t>у</w:t>
            </w:r>
            <w:r w:rsidRPr="00792FED">
              <w:rPr>
                <w:spacing w:val="2"/>
                <w:sz w:val="20"/>
                <w:szCs w:val="20"/>
              </w:rPr>
              <w:t>с</w:t>
            </w:r>
            <w:r w:rsidRPr="00792FED">
              <w:rPr>
                <w:sz w:val="20"/>
                <w:szCs w:val="20"/>
              </w:rPr>
              <w:t>ства; 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z w:val="20"/>
                <w:szCs w:val="20"/>
              </w:rPr>
              <w:tab/>
            </w:r>
            <w:r w:rsidRPr="00792FED">
              <w:rPr>
                <w:sz w:val="20"/>
                <w:szCs w:val="20"/>
              </w:rPr>
              <w:tab/>
            </w:r>
            <w:r w:rsidRPr="00792FED">
              <w:rPr>
                <w:sz w:val="20"/>
                <w:szCs w:val="20"/>
              </w:rPr>
              <w:tab/>
              <w:t>восп</w:t>
            </w:r>
            <w:r w:rsidRPr="00792FED">
              <w:rPr>
                <w:spacing w:val="-2"/>
                <w:sz w:val="20"/>
                <w:szCs w:val="20"/>
              </w:rPr>
              <w:t>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D810F4">
            <w:pPr>
              <w:widowControl w:val="0"/>
              <w:tabs>
                <w:tab w:val="left" w:pos="2820"/>
              </w:tabs>
              <w:autoSpaceDE w:val="0"/>
              <w:autoSpaceDN w:val="0"/>
              <w:adjustRightInd w:val="0"/>
              <w:spacing w:before="2"/>
              <w:ind w:left="103" w:right="63"/>
              <w:jc w:val="both"/>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 xml:space="preserve">; </w:t>
            </w:r>
          </w:p>
          <w:p w:rsidR="00E95DF0" w:rsidRPr="00792FED" w:rsidRDefault="00E95DF0" w:rsidP="00D810F4">
            <w:pPr>
              <w:widowControl w:val="0"/>
              <w:autoSpaceDE w:val="0"/>
              <w:autoSpaceDN w:val="0"/>
              <w:adjustRightInd w:val="0"/>
              <w:spacing w:before="1"/>
              <w:ind w:left="102" w:right="62"/>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57</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Д.Хармс, С.Маршак «Веселые чижи».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214"/>
              <w:rPr>
                <w:sz w:val="20"/>
                <w:szCs w:val="20"/>
              </w:rPr>
            </w:pPr>
            <w:r w:rsidRPr="00792FED">
              <w:rPr>
                <w:sz w:val="20"/>
                <w:szCs w:val="20"/>
              </w:rPr>
              <w:t>П</w:t>
            </w:r>
            <w:r w:rsidRPr="00792FED">
              <w:rPr>
                <w:spacing w:val="-1"/>
                <w:sz w:val="20"/>
                <w:szCs w:val="20"/>
              </w:rPr>
              <w:t>р</w:t>
            </w:r>
            <w:r w:rsidRPr="00792FED">
              <w:rPr>
                <w:spacing w:val="-4"/>
                <w:sz w:val="20"/>
                <w:szCs w:val="20"/>
              </w:rPr>
              <w:t>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свои вопросы</w:t>
            </w:r>
            <w:r w:rsidRPr="00792FED">
              <w:rPr>
                <w:spacing w:val="-2"/>
                <w:sz w:val="20"/>
                <w:szCs w:val="20"/>
              </w:rPr>
              <w:t xml:space="preserve"> </w:t>
            </w:r>
            <w:r w:rsidRPr="00792FED">
              <w:rPr>
                <w:sz w:val="20"/>
                <w:szCs w:val="20"/>
              </w:rPr>
              <w:t>по</w:t>
            </w:r>
            <w:r w:rsidRPr="00792FED">
              <w:rPr>
                <w:spacing w:val="-1"/>
                <w:sz w:val="20"/>
                <w:szCs w:val="20"/>
              </w:rPr>
              <w:t xml:space="preserve"> </w:t>
            </w:r>
            <w:r w:rsidRPr="00792FED">
              <w:rPr>
                <w:sz w:val="20"/>
                <w:szCs w:val="20"/>
              </w:rPr>
              <w:t>соде</w:t>
            </w:r>
            <w:r w:rsidRPr="00792FED">
              <w:rPr>
                <w:spacing w:val="-3"/>
                <w:sz w:val="20"/>
                <w:szCs w:val="20"/>
              </w:rPr>
              <w:t>р</w:t>
            </w:r>
            <w:r w:rsidRPr="00792FED">
              <w:rPr>
                <w:spacing w:val="1"/>
                <w:sz w:val="20"/>
                <w:szCs w:val="20"/>
              </w:rPr>
              <w:t>ж</w:t>
            </w:r>
            <w:r w:rsidRPr="00792FED">
              <w:rPr>
                <w:sz w:val="20"/>
                <w:szCs w:val="20"/>
              </w:rPr>
              <w:t>ан</w:t>
            </w:r>
            <w:r w:rsidRPr="00792FED">
              <w:rPr>
                <w:spacing w:val="-3"/>
                <w:sz w:val="20"/>
                <w:szCs w:val="20"/>
              </w:rPr>
              <w:t>и</w:t>
            </w:r>
            <w:r w:rsidRPr="00792FED">
              <w:rPr>
                <w:sz w:val="20"/>
                <w:szCs w:val="20"/>
              </w:rPr>
              <w:t>ю, ср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и</w:t>
            </w:r>
            <w:r w:rsidRPr="00792FED">
              <w:rPr>
                <w:sz w:val="20"/>
                <w:szCs w:val="20"/>
              </w:rPr>
              <w:t>х</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не</w:t>
            </w:r>
            <w:r w:rsidRPr="00792FED">
              <w:rPr>
                <w:spacing w:val="-3"/>
                <w:sz w:val="20"/>
                <w:szCs w:val="20"/>
              </w:rPr>
              <w:t>о</w:t>
            </w:r>
            <w:r w:rsidRPr="00792FED">
              <w:rPr>
                <w:sz w:val="20"/>
                <w:szCs w:val="20"/>
              </w:rPr>
              <w:t>б</w:t>
            </w:r>
            <w:r w:rsidRPr="00792FED">
              <w:rPr>
                <w:spacing w:val="-3"/>
                <w:sz w:val="20"/>
                <w:szCs w:val="20"/>
              </w:rPr>
              <w:t>ы</w:t>
            </w:r>
            <w:r w:rsidRPr="00792FED">
              <w:rPr>
                <w:sz w:val="20"/>
                <w:szCs w:val="20"/>
              </w:rPr>
              <w:t>чны</w:t>
            </w:r>
            <w:r w:rsidRPr="00792FED">
              <w:rPr>
                <w:spacing w:val="-1"/>
                <w:sz w:val="20"/>
                <w:szCs w:val="20"/>
              </w:rPr>
              <w:t>м</w:t>
            </w:r>
            <w:r w:rsidRPr="00792FED">
              <w:rPr>
                <w:sz w:val="20"/>
                <w:szCs w:val="20"/>
              </w:rPr>
              <w:t>и вопрос</w:t>
            </w:r>
            <w:r w:rsidRPr="00792FED">
              <w:rPr>
                <w:spacing w:val="-1"/>
                <w:sz w:val="20"/>
                <w:szCs w:val="20"/>
              </w:rPr>
              <w:t>ам</w:t>
            </w:r>
            <w:r w:rsidRPr="00792FED">
              <w:rPr>
                <w:sz w:val="20"/>
                <w:szCs w:val="20"/>
              </w:rPr>
              <w:t xml:space="preserve">и </w:t>
            </w:r>
            <w:r w:rsidRPr="00792FED">
              <w:rPr>
                <w:spacing w:val="-1"/>
                <w:sz w:val="20"/>
                <w:szCs w:val="20"/>
              </w:rPr>
              <w:t>и</w:t>
            </w:r>
            <w:r w:rsidRPr="00792FED">
              <w:rPr>
                <w:sz w:val="20"/>
                <w:szCs w:val="20"/>
              </w:rPr>
              <w:t>з</w:t>
            </w:r>
            <w:r w:rsidRPr="00792FED">
              <w:rPr>
                <w:spacing w:val="-1"/>
                <w:sz w:val="20"/>
                <w:szCs w:val="20"/>
              </w:rPr>
              <w:t xml:space="preserve"> </w:t>
            </w:r>
            <w:r w:rsidRPr="00792FED">
              <w:rPr>
                <w:spacing w:val="1"/>
                <w:sz w:val="20"/>
                <w:szCs w:val="20"/>
              </w:rPr>
              <w:t>д</w:t>
            </w:r>
            <w:r w:rsidRPr="00792FED">
              <w:rPr>
                <w:sz w:val="20"/>
                <w:szCs w:val="20"/>
              </w:rPr>
              <w:t>е</w:t>
            </w:r>
            <w:r w:rsidRPr="00792FED">
              <w:rPr>
                <w:spacing w:val="-1"/>
                <w:sz w:val="20"/>
                <w:szCs w:val="20"/>
              </w:rPr>
              <w:t>т</w:t>
            </w:r>
            <w:r w:rsidRPr="00792FED">
              <w:rPr>
                <w:sz w:val="20"/>
                <w:szCs w:val="20"/>
              </w:rPr>
              <w:t>с</w:t>
            </w:r>
            <w:r w:rsidRPr="00792FED">
              <w:rPr>
                <w:spacing w:val="-1"/>
                <w:sz w:val="20"/>
                <w:szCs w:val="20"/>
              </w:rPr>
              <w:t>ки</w:t>
            </w:r>
            <w:r w:rsidRPr="00792FED">
              <w:rPr>
                <w:sz w:val="20"/>
                <w:szCs w:val="20"/>
              </w:rPr>
              <w:t xml:space="preserve">х </w:t>
            </w:r>
            <w:r w:rsidRPr="00792FED">
              <w:rPr>
                <w:spacing w:val="1"/>
                <w:sz w:val="20"/>
                <w:szCs w:val="20"/>
              </w:rPr>
              <w:t>ж</w:t>
            </w:r>
            <w:r w:rsidRPr="00792FED">
              <w:rPr>
                <w:spacing w:val="-2"/>
                <w:sz w:val="20"/>
                <w:szCs w:val="20"/>
              </w:rPr>
              <w:t>у</w:t>
            </w:r>
            <w:r w:rsidRPr="00792FED">
              <w:rPr>
                <w:sz w:val="20"/>
                <w:szCs w:val="20"/>
              </w:rPr>
              <w:t>рнало</w:t>
            </w:r>
            <w:r w:rsidRPr="00792FED">
              <w:rPr>
                <w:spacing w:val="-2"/>
                <w:sz w:val="20"/>
                <w:szCs w:val="20"/>
              </w:rPr>
              <w:t>в</w:t>
            </w:r>
            <w:r w:rsidRPr="00792FED">
              <w:rPr>
                <w:sz w:val="20"/>
                <w:szCs w:val="20"/>
              </w:rPr>
              <w:t>.</w:t>
            </w:r>
          </w:p>
          <w:p w:rsidR="00E95DF0" w:rsidRPr="00792FED" w:rsidRDefault="00E95DF0" w:rsidP="00D810F4">
            <w:pPr>
              <w:widowControl w:val="0"/>
              <w:autoSpaceDE w:val="0"/>
              <w:autoSpaceDN w:val="0"/>
              <w:adjustRightInd w:val="0"/>
              <w:spacing w:before="2"/>
              <w:ind w:left="102" w:right="313"/>
              <w:rPr>
                <w:sz w:val="20"/>
                <w:szCs w:val="20"/>
              </w:rPr>
            </w:pPr>
            <w:r w:rsidRPr="00792FED">
              <w:rPr>
                <w:spacing w:val="1"/>
                <w:sz w:val="20"/>
                <w:szCs w:val="20"/>
              </w:rPr>
              <w:t>О</w:t>
            </w:r>
            <w:r w:rsidRPr="00792FED">
              <w:rPr>
                <w:sz w:val="20"/>
                <w:szCs w:val="20"/>
              </w:rPr>
              <w:t>тлич</w:t>
            </w:r>
            <w:r w:rsidRPr="00792FED">
              <w:rPr>
                <w:spacing w:val="-1"/>
                <w:sz w:val="20"/>
                <w:szCs w:val="20"/>
              </w:rPr>
              <w:t>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1"/>
                <w:sz w:val="20"/>
                <w:szCs w:val="20"/>
              </w:rPr>
              <w:t>ж</w:t>
            </w:r>
            <w:r w:rsidRPr="00792FED">
              <w:rPr>
                <w:spacing w:val="-2"/>
                <w:sz w:val="20"/>
                <w:szCs w:val="20"/>
              </w:rPr>
              <w:t>у</w:t>
            </w:r>
            <w:r w:rsidRPr="00792FED">
              <w:rPr>
                <w:sz w:val="20"/>
                <w:szCs w:val="20"/>
              </w:rPr>
              <w:t>рнал</w:t>
            </w:r>
            <w:r w:rsidRPr="00792FED">
              <w:rPr>
                <w:spacing w:val="2"/>
                <w:sz w:val="20"/>
                <w:szCs w:val="20"/>
              </w:rPr>
              <w:t xml:space="preserve"> </w:t>
            </w:r>
            <w:r w:rsidRPr="00792FED">
              <w:rPr>
                <w:sz w:val="20"/>
                <w:szCs w:val="20"/>
              </w:rPr>
              <w:t>от</w:t>
            </w:r>
            <w:r w:rsidRPr="00792FED">
              <w:rPr>
                <w:spacing w:val="-2"/>
                <w:sz w:val="20"/>
                <w:szCs w:val="20"/>
              </w:rPr>
              <w:t xml:space="preserve"> </w:t>
            </w:r>
            <w:r w:rsidRPr="00792FED">
              <w:rPr>
                <w:spacing w:val="-1"/>
                <w:sz w:val="20"/>
                <w:szCs w:val="20"/>
              </w:rPr>
              <w:t>к</w:t>
            </w:r>
            <w:r w:rsidRPr="00792FED">
              <w:rPr>
                <w:spacing w:val="-2"/>
                <w:sz w:val="20"/>
                <w:szCs w:val="20"/>
              </w:rPr>
              <w:t>н</w:t>
            </w:r>
            <w:r w:rsidRPr="00792FED">
              <w:rPr>
                <w:spacing w:val="-1"/>
                <w:sz w:val="20"/>
                <w:szCs w:val="20"/>
              </w:rPr>
              <w:t>и</w:t>
            </w:r>
            <w:r w:rsidRPr="00792FED">
              <w:rPr>
                <w:spacing w:val="1"/>
                <w:sz w:val="20"/>
                <w:szCs w:val="20"/>
              </w:rPr>
              <w:t>г</w:t>
            </w:r>
            <w:r w:rsidRPr="00792FED">
              <w:rPr>
                <w:spacing w:val="-1"/>
                <w:sz w:val="20"/>
                <w:szCs w:val="20"/>
              </w:rPr>
              <w:t>и</w:t>
            </w:r>
            <w:r w:rsidRPr="00792FED">
              <w:rPr>
                <w:sz w:val="20"/>
                <w:szCs w:val="20"/>
              </w:rPr>
              <w:t xml:space="preserve">. </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ент</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3"/>
                <w:sz w:val="20"/>
                <w:szCs w:val="20"/>
              </w:rPr>
              <w:t>с</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pacing w:val="1"/>
                <w:sz w:val="20"/>
                <w:szCs w:val="20"/>
              </w:rPr>
              <w:t>ж</w:t>
            </w:r>
            <w:r w:rsidRPr="00792FED">
              <w:rPr>
                <w:spacing w:val="-2"/>
                <w:sz w:val="20"/>
                <w:szCs w:val="20"/>
              </w:rPr>
              <w:t>у</w:t>
            </w:r>
            <w:r w:rsidRPr="00792FED">
              <w:rPr>
                <w:sz w:val="20"/>
                <w:szCs w:val="20"/>
              </w:rPr>
              <w:t>рнале.</w:t>
            </w:r>
          </w:p>
          <w:p w:rsidR="00E95DF0" w:rsidRPr="00792FED" w:rsidRDefault="00E95DF0" w:rsidP="00D810F4">
            <w:pPr>
              <w:widowControl w:val="0"/>
              <w:autoSpaceDE w:val="0"/>
              <w:autoSpaceDN w:val="0"/>
              <w:adjustRightInd w:val="0"/>
              <w:spacing w:before="2"/>
              <w:ind w:left="102" w:right="313"/>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D810F4">
            <w:pPr>
              <w:widowControl w:val="0"/>
              <w:tabs>
                <w:tab w:val="left" w:pos="1200"/>
                <w:tab w:val="left" w:pos="1640"/>
                <w:tab w:val="left" w:pos="2340"/>
                <w:tab w:val="left" w:pos="2900"/>
              </w:tabs>
              <w:autoSpaceDE w:val="0"/>
              <w:autoSpaceDN w:val="0"/>
              <w:adjustRightInd w:val="0"/>
              <w:spacing w:before="4"/>
              <w:ind w:left="103" w:right="60"/>
              <w:jc w:val="both"/>
              <w:rPr>
                <w:sz w:val="20"/>
                <w:szCs w:val="20"/>
              </w:rPr>
            </w:pPr>
            <w:r w:rsidRPr="00792FED">
              <w:rPr>
                <w:b/>
                <w:bCs/>
                <w:sz w:val="20"/>
                <w:szCs w:val="20"/>
              </w:rPr>
              <w:t>Познавательные:</w:t>
            </w:r>
            <w:r w:rsidRPr="00792FED">
              <w:rPr>
                <w:sz w:val="20"/>
                <w:szCs w:val="20"/>
              </w:rPr>
              <w:t xml:space="preserve"> ос</w:t>
            </w:r>
            <w:r w:rsidRPr="00792FED">
              <w:rPr>
                <w:spacing w:val="-3"/>
                <w:sz w:val="20"/>
                <w:szCs w:val="20"/>
              </w:rPr>
              <w:t>у</w:t>
            </w:r>
            <w:r w:rsidRPr="00792FED">
              <w:rPr>
                <w:sz w:val="20"/>
                <w:szCs w:val="20"/>
              </w:rPr>
              <w:t>щес</w:t>
            </w:r>
            <w:r w:rsidRPr="00792FED">
              <w:rPr>
                <w:spacing w:val="-3"/>
                <w:sz w:val="20"/>
                <w:szCs w:val="20"/>
              </w:rPr>
              <w:t>т</w:t>
            </w:r>
            <w:r w:rsidRPr="00792FED">
              <w:rPr>
                <w:sz w:val="20"/>
                <w:szCs w:val="20"/>
              </w:rPr>
              <w:t>в</w:t>
            </w:r>
            <w:r w:rsidRPr="00792FED">
              <w:rPr>
                <w:spacing w:val="1"/>
                <w:sz w:val="20"/>
                <w:szCs w:val="20"/>
              </w:rPr>
              <w:t>л</w:t>
            </w:r>
            <w:r w:rsidRPr="00792FED">
              <w:rPr>
                <w:sz w:val="20"/>
                <w:szCs w:val="20"/>
              </w:rPr>
              <w:t>я</w:t>
            </w:r>
            <w:r w:rsidRPr="00792FED">
              <w:rPr>
                <w:spacing w:val="-2"/>
                <w:sz w:val="20"/>
                <w:szCs w:val="20"/>
              </w:rPr>
              <w:t>т</w:t>
            </w:r>
            <w:r w:rsidRPr="00792FED">
              <w:rPr>
                <w:sz w:val="20"/>
                <w:szCs w:val="20"/>
              </w:rPr>
              <w:t>ь анал</w:t>
            </w:r>
            <w:r w:rsidRPr="00792FED">
              <w:rPr>
                <w:spacing w:val="-4"/>
                <w:sz w:val="20"/>
                <w:szCs w:val="20"/>
              </w:rPr>
              <w:t>и</w:t>
            </w:r>
            <w:r w:rsidRPr="00792FED">
              <w:rPr>
                <w:sz w:val="20"/>
                <w:szCs w:val="20"/>
              </w:rPr>
              <w:t>з об</w:t>
            </w:r>
            <w:r w:rsidRPr="00792FED">
              <w:rPr>
                <w:spacing w:val="1"/>
                <w:sz w:val="20"/>
                <w:szCs w:val="20"/>
              </w:rPr>
              <w:t>ъ</w:t>
            </w:r>
            <w:r w:rsidRPr="00792FED">
              <w:rPr>
                <w:sz w:val="20"/>
                <w:szCs w:val="20"/>
              </w:rPr>
              <w:t>е</w:t>
            </w:r>
            <w:r w:rsidRPr="00792FED">
              <w:rPr>
                <w:spacing w:val="-1"/>
                <w:sz w:val="20"/>
                <w:szCs w:val="20"/>
              </w:rPr>
              <w:t>к</w:t>
            </w:r>
            <w:r w:rsidRPr="00792FED">
              <w:rPr>
                <w:sz w:val="20"/>
                <w:szCs w:val="20"/>
              </w:rPr>
              <w:t>т</w:t>
            </w:r>
            <w:r w:rsidRPr="00792FED">
              <w:rPr>
                <w:spacing w:val="-1"/>
                <w:sz w:val="20"/>
                <w:szCs w:val="20"/>
              </w:rPr>
              <w:t>о</w:t>
            </w:r>
            <w:r w:rsidRPr="00792FED">
              <w:rPr>
                <w:sz w:val="20"/>
                <w:szCs w:val="20"/>
              </w:rPr>
              <w:t>в</w:t>
            </w:r>
            <w:r w:rsidRPr="00792FED">
              <w:rPr>
                <w:sz w:val="20"/>
                <w:szCs w:val="20"/>
              </w:rPr>
              <w:tab/>
            </w:r>
            <w:r w:rsidRPr="00792FED">
              <w:rPr>
                <w:sz w:val="20"/>
                <w:szCs w:val="20"/>
              </w:rPr>
              <w:tab/>
              <w:t xml:space="preserve">с </w:t>
            </w:r>
            <w:r w:rsidRPr="00792FED">
              <w:rPr>
                <w:spacing w:val="-2"/>
                <w:sz w:val="20"/>
                <w:szCs w:val="20"/>
              </w:rPr>
              <w:t>в</w:t>
            </w:r>
            <w:r w:rsidRPr="00792FED">
              <w:rPr>
                <w:sz w:val="20"/>
                <w:szCs w:val="20"/>
              </w:rPr>
              <w:t>ыде</w:t>
            </w:r>
            <w:r w:rsidRPr="00792FED">
              <w:rPr>
                <w:spacing w:val="1"/>
                <w:sz w:val="20"/>
                <w:szCs w:val="20"/>
              </w:rPr>
              <w:t>л</w:t>
            </w:r>
            <w:r w:rsidRPr="00792FED">
              <w:rPr>
                <w:spacing w:val="-3"/>
                <w:sz w:val="20"/>
                <w:szCs w:val="20"/>
              </w:rPr>
              <w:t>е</w:t>
            </w:r>
            <w:r w:rsidRPr="00792FED">
              <w:rPr>
                <w:sz w:val="20"/>
                <w:szCs w:val="20"/>
              </w:rPr>
              <w:t>ни</w:t>
            </w:r>
            <w:r w:rsidRPr="00792FED">
              <w:rPr>
                <w:spacing w:val="-1"/>
                <w:sz w:val="20"/>
                <w:szCs w:val="20"/>
              </w:rPr>
              <w:t>е</w:t>
            </w:r>
            <w:r w:rsidRPr="00792FED">
              <w:rPr>
                <w:sz w:val="20"/>
                <w:szCs w:val="20"/>
              </w:rPr>
              <w:t>м с</w:t>
            </w:r>
            <w:r w:rsidRPr="00792FED">
              <w:rPr>
                <w:spacing w:val="-2"/>
                <w:sz w:val="20"/>
                <w:szCs w:val="20"/>
              </w:rPr>
              <w:t>у</w:t>
            </w:r>
            <w:r w:rsidRPr="00792FED">
              <w:rPr>
                <w:sz w:val="20"/>
                <w:szCs w:val="20"/>
              </w:rPr>
              <w:t>щес</w:t>
            </w:r>
            <w:r w:rsidRPr="00792FED">
              <w:rPr>
                <w:spacing w:val="-1"/>
                <w:sz w:val="20"/>
                <w:szCs w:val="20"/>
              </w:rPr>
              <w:t>т</w:t>
            </w:r>
            <w:r w:rsidRPr="00792FED">
              <w:rPr>
                <w:sz w:val="20"/>
                <w:szCs w:val="20"/>
              </w:rPr>
              <w:t>вен</w:t>
            </w:r>
            <w:r w:rsidRPr="00792FED">
              <w:rPr>
                <w:spacing w:val="1"/>
                <w:sz w:val="20"/>
                <w:szCs w:val="20"/>
              </w:rPr>
              <w:t>н</w:t>
            </w:r>
            <w:r w:rsidRPr="00792FED">
              <w:rPr>
                <w:sz w:val="20"/>
                <w:szCs w:val="20"/>
              </w:rPr>
              <w:t>ых и</w:t>
            </w:r>
            <w:r w:rsidRPr="00792FED">
              <w:rPr>
                <w:spacing w:val="1"/>
                <w:sz w:val="20"/>
                <w:szCs w:val="20"/>
              </w:rPr>
              <w:t xml:space="preserve"> </w:t>
            </w:r>
            <w:r w:rsidRPr="00792FED">
              <w:rPr>
                <w:sz w:val="20"/>
                <w:szCs w:val="20"/>
              </w:rPr>
              <w:t>нес</w:t>
            </w:r>
            <w:r w:rsidRPr="00792FED">
              <w:rPr>
                <w:spacing w:val="-2"/>
                <w:sz w:val="20"/>
                <w:szCs w:val="20"/>
              </w:rPr>
              <w:t>ущ</w:t>
            </w:r>
            <w:r w:rsidRPr="00792FED">
              <w:rPr>
                <w:sz w:val="20"/>
                <w:szCs w:val="20"/>
              </w:rPr>
              <w:t>ес</w:t>
            </w:r>
            <w:r w:rsidRPr="00792FED">
              <w:rPr>
                <w:spacing w:val="-1"/>
                <w:sz w:val="20"/>
                <w:szCs w:val="20"/>
              </w:rPr>
              <w:t>т</w:t>
            </w:r>
            <w:r w:rsidRPr="00792FED">
              <w:rPr>
                <w:sz w:val="20"/>
                <w:szCs w:val="20"/>
              </w:rPr>
              <w:t>вен</w:t>
            </w:r>
            <w:r w:rsidRPr="00792FED">
              <w:rPr>
                <w:spacing w:val="1"/>
                <w:sz w:val="20"/>
                <w:szCs w:val="20"/>
              </w:rPr>
              <w:t>н</w:t>
            </w:r>
            <w:r w:rsidRPr="00792FED">
              <w:rPr>
                <w:sz w:val="20"/>
                <w:szCs w:val="20"/>
              </w:rPr>
              <w:t>ых пр</w:t>
            </w:r>
            <w:r w:rsidRPr="00792FED">
              <w:rPr>
                <w:spacing w:val="-1"/>
                <w:sz w:val="20"/>
                <w:szCs w:val="20"/>
              </w:rPr>
              <w:t>и</w:t>
            </w:r>
            <w:r w:rsidRPr="00792FED">
              <w:rPr>
                <w:sz w:val="20"/>
                <w:szCs w:val="20"/>
              </w:rPr>
              <w:t>зна</w:t>
            </w:r>
            <w:r w:rsidRPr="00792FED">
              <w:rPr>
                <w:spacing w:val="-1"/>
                <w:sz w:val="20"/>
                <w:szCs w:val="20"/>
              </w:rPr>
              <w:t>к</w:t>
            </w:r>
            <w:r w:rsidRPr="00792FED">
              <w:rPr>
                <w:sz w:val="20"/>
                <w:szCs w:val="20"/>
              </w:rPr>
              <w:t>ов;</w:t>
            </w:r>
          </w:p>
          <w:p w:rsidR="00E95DF0" w:rsidRPr="00792FED" w:rsidRDefault="00E95DF0" w:rsidP="00D810F4">
            <w:pPr>
              <w:widowControl w:val="0"/>
              <w:autoSpaceDE w:val="0"/>
              <w:autoSpaceDN w:val="0"/>
              <w:adjustRightInd w:val="0"/>
              <w:spacing w:before="2"/>
              <w:ind w:left="103" w:right="342"/>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ы</w:t>
            </w:r>
          </w:p>
          <w:p w:rsidR="00E95DF0" w:rsidRPr="00792FED" w:rsidRDefault="00E95DF0" w:rsidP="00D810F4">
            <w:pPr>
              <w:widowControl w:val="0"/>
              <w:autoSpaceDE w:val="0"/>
              <w:autoSpaceDN w:val="0"/>
              <w:adjustRightInd w:val="0"/>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z w:val="20"/>
                <w:szCs w:val="20"/>
              </w:rPr>
              <w:t>э</w:t>
            </w:r>
            <w:r w:rsidRPr="00792FED">
              <w:rPr>
                <w:spacing w:val="-1"/>
                <w:sz w:val="20"/>
                <w:szCs w:val="20"/>
              </w:rPr>
              <w:t>м</w:t>
            </w:r>
            <w:r w:rsidRPr="00792FED">
              <w:rPr>
                <w:sz w:val="20"/>
                <w:szCs w:val="20"/>
              </w:rPr>
              <w:t>оц</w:t>
            </w:r>
            <w:r w:rsidRPr="00792FED">
              <w:rPr>
                <w:spacing w:val="-1"/>
                <w:sz w:val="20"/>
                <w:szCs w:val="20"/>
              </w:rPr>
              <w:t>и</w:t>
            </w:r>
            <w:r w:rsidRPr="00792FED">
              <w:rPr>
                <w:sz w:val="20"/>
                <w:szCs w:val="20"/>
              </w:rPr>
              <w:t>онал</w:t>
            </w:r>
            <w:r w:rsidRPr="00792FED">
              <w:rPr>
                <w:spacing w:val="-2"/>
                <w:sz w:val="20"/>
                <w:szCs w:val="20"/>
              </w:rPr>
              <w:t>ь</w:t>
            </w:r>
            <w:r w:rsidRPr="00792FED">
              <w:rPr>
                <w:sz w:val="20"/>
                <w:szCs w:val="20"/>
              </w:rPr>
              <w:t>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 на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w:t>
            </w:r>
            <w:r w:rsidRPr="00792FED">
              <w:rPr>
                <w:spacing w:val="54"/>
                <w:sz w:val="20"/>
                <w:szCs w:val="20"/>
              </w:rPr>
              <w:t xml:space="preserve"> </w:t>
            </w:r>
            <w:r w:rsidRPr="00792FED">
              <w:rPr>
                <w:sz w:val="20"/>
                <w:szCs w:val="20"/>
              </w:rPr>
              <w:t>выс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вание своей т</w:t>
            </w:r>
            <w:r w:rsidRPr="00792FED">
              <w:rPr>
                <w:spacing w:val="-1"/>
                <w:sz w:val="20"/>
                <w:szCs w:val="20"/>
              </w:rPr>
              <w:t>о</w:t>
            </w:r>
            <w:r w:rsidRPr="00792FED">
              <w:rPr>
                <w:sz w:val="20"/>
                <w:szCs w:val="20"/>
              </w:rPr>
              <w:t>чки 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z w:val="20"/>
                <w:szCs w:val="20"/>
              </w:rPr>
              <w:tab/>
            </w:r>
            <w:r w:rsidRPr="00792FED">
              <w:rPr>
                <w:w w:val="98"/>
                <w:sz w:val="20"/>
                <w:szCs w:val="20"/>
              </w:rPr>
              <w:t xml:space="preserve">  </w:t>
            </w:r>
            <w:r w:rsidRPr="00792FED">
              <w:rPr>
                <w:sz w:val="20"/>
                <w:szCs w:val="20"/>
              </w:rPr>
              <w:t xml:space="preserve">и </w:t>
            </w: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 xml:space="preserve">е </w:t>
            </w:r>
            <w:r w:rsidRPr="00792FED">
              <w:rPr>
                <w:spacing w:val="-1"/>
                <w:sz w:val="20"/>
                <w:szCs w:val="20"/>
              </w:rPr>
              <w:t>м</w:t>
            </w:r>
            <w:r w:rsidRPr="00792FED">
              <w:rPr>
                <w:sz w:val="20"/>
                <w:szCs w:val="20"/>
              </w:rPr>
              <w:t>нен</w:t>
            </w:r>
            <w:r w:rsidRPr="00792FED">
              <w:rPr>
                <w:spacing w:val="-1"/>
                <w:sz w:val="20"/>
                <w:szCs w:val="20"/>
              </w:rPr>
              <w:t>и</w:t>
            </w:r>
            <w:r w:rsidRPr="00792FED">
              <w:rPr>
                <w:sz w:val="20"/>
                <w:szCs w:val="20"/>
              </w:rPr>
              <w:t>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58</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Д.Хармс «Что это было?»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214"/>
              <w:rPr>
                <w:sz w:val="20"/>
                <w:szCs w:val="20"/>
              </w:rPr>
            </w:pPr>
            <w:r w:rsidRPr="00792FED">
              <w:rPr>
                <w:sz w:val="20"/>
                <w:szCs w:val="20"/>
              </w:rPr>
              <w:t>П</w:t>
            </w:r>
            <w:r w:rsidRPr="00792FED">
              <w:rPr>
                <w:spacing w:val="-1"/>
                <w:sz w:val="20"/>
                <w:szCs w:val="20"/>
              </w:rPr>
              <w:t>р</w:t>
            </w:r>
            <w:r w:rsidRPr="00792FED">
              <w:rPr>
                <w:spacing w:val="-4"/>
                <w:sz w:val="20"/>
                <w:szCs w:val="20"/>
              </w:rPr>
              <w:t>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свои вопросы</w:t>
            </w:r>
            <w:r w:rsidRPr="00792FED">
              <w:rPr>
                <w:spacing w:val="-2"/>
                <w:sz w:val="20"/>
                <w:szCs w:val="20"/>
              </w:rPr>
              <w:t xml:space="preserve"> </w:t>
            </w:r>
            <w:r w:rsidRPr="00792FED">
              <w:rPr>
                <w:sz w:val="20"/>
                <w:szCs w:val="20"/>
              </w:rPr>
              <w:t>по</w:t>
            </w:r>
            <w:r w:rsidRPr="00792FED">
              <w:rPr>
                <w:spacing w:val="-1"/>
                <w:sz w:val="20"/>
                <w:szCs w:val="20"/>
              </w:rPr>
              <w:t xml:space="preserve"> </w:t>
            </w:r>
            <w:r w:rsidRPr="00792FED">
              <w:rPr>
                <w:sz w:val="20"/>
                <w:szCs w:val="20"/>
              </w:rPr>
              <w:t>соде</w:t>
            </w:r>
            <w:r w:rsidRPr="00792FED">
              <w:rPr>
                <w:spacing w:val="-3"/>
                <w:sz w:val="20"/>
                <w:szCs w:val="20"/>
              </w:rPr>
              <w:t>р</w:t>
            </w:r>
            <w:r w:rsidRPr="00792FED">
              <w:rPr>
                <w:spacing w:val="1"/>
                <w:sz w:val="20"/>
                <w:szCs w:val="20"/>
              </w:rPr>
              <w:t>ж</w:t>
            </w:r>
            <w:r w:rsidRPr="00792FED">
              <w:rPr>
                <w:sz w:val="20"/>
                <w:szCs w:val="20"/>
              </w:rPr>
              <w:t>ан</w:t>
            </w:r>
            <w:r w:rsidRPr="00792FED">
              <w:rPr>
                <w:spacing w:val="-3"/>
                <w:sz w:val="20"/>
                <w:szCs w:val="20"/>
              </w:rPr>
              <w:t>и</w:t>
            </w:r>
            <w:r w:rsidRPr="00792FED">
              <w:rPr>
                <w:sz w:val="20"/>
                <w:szCs w:val="20"/>
              </w:rPr>
              <w:t>ю, ср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и</w:t>
            </w:r>
            <w:r w:rsidRPr="00792FED">
              <w:rPr>
                <w:sz w:val="20"/>
                <w:szCs w:val="20"/>
              </w:rPr>
              <w:t>х</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не</w:t>
            </w:r>
            <w:r w:rsidRPr="00792FED">
              <w:rPr>
                <w:spacing w:val="-3"/>
                <w:sz w:val="20"/>
                <w:szCs w:val="20"/>
              </w:rPr>
              <w:t>о</w:t>
            </w:r>
            <w:r w:rsidRPr="00792FED">
              <w:rPr>
                <w:sz w:val="20"/>
                <w:szCs w:val="20"/>
              </w:rPr>
              <w:t>б</w:t>
            </w:r>
            <w:r w:rsidRPr="00792FED">
              <w:rPr>
                <w:spacing w:val="-3"/>
                <w:sz w:val="20"/>
                <w:szCs w:val="20"/>
              </w:rPr>
              <w:t>ы</w:t>
            </w:r>
            <w:r w:rsidRPr="00792FED">
              <w:rPr>
                <w:sz w:val="20"/>
                <w:szCs w:val="20"/>
              </w:rPr>
              <w:t>чны</w:t>
            </w:r>
            <w:r w:rsidRPr="00792FED">
              <w:rPr>
                <w:spacing w:val="-1"/>
                <w:sz w:val="20"/>
                <w:szCs w:val="20"/>
              </w:rPr>
              <w:t>м</w:t>
            </w:r>
            <w:r w:rsidRPr="00792FED">
              <w:rPr>
                <w:sz w:val="20"/>
                <w:szCs w:val="20"/>
              </w:rPr>
              <w:t>и вопрос</w:t>
            </w:r>
            <w:r w:rsidRPr="00792FED">
              <w:rPr>
                <w:spacing w:val="-1"/>
                <w:sz w:val="20"/>
                <w:szCs w:val="20"/>
              </w:rPr>
              <w:t>ам</w:t>
            </w:r>
            <w:r w:rsidRPr="00792FED">
              <w:rPr>
                <w:sz w:val="20"/>
                <w:szCs w:val="20"/>
              </w:rPr>
              <w:t xml:space="preserve">и </w:t>
            </w:r>
            <w:r w:rsidRPr="00792FED">
              <w:rPr>
                <w:spacing w:val="-1"/>
                <w:sz w:val="20"/>
                <w:szCs w:val="20"/>
              </w:rPr>
              <w:t>и</w:t>
            </w:r>
            <w:r w:rsidRPr="00792FED">
              <w:rPr>
                <w:sz w:val="20"/>
                <w:szCs w:val="20"/>
              </w:rPr>
              <w:t>з</w:t>
            </w:r>
            <w:r w:rsidRPr="00792FED">
              <w:rPr>
                <w:spacing w:val="-1"/>
                <w:sz w:val="20"/>
                <w:szCs w:val="20"/>
              </w:rPr>
              <w:t xml:space="preserve"> </w:t>
            </w:r>
            <w:r w:rsidRPr="00792FED">
              <w:rPr>
                <w:spacing w:val="1"/>
                <w:sz w:val="20"/>
                <w:szCs w:val="20"/>
              </w:rPr>
              <w:t>д</w:t>
            </w:r>
            <w:r w:rsidRPr="00792FED">
              <w:rPr>
                <w:sz w:val="20"/>
                <w:szCs w:val="20"/>
              </w:rPr>
              <w:t>е</w:t>
            </w:r>
            <w:r w:rsidRPr="00792FED">
              <w:rPr>
                <w:spacing w:val="-1"/>
                <w:sz w:val="20"/>
                <w:szCs w:val="20"/>
              </w:rPr>
              <w:t>т</w:t>
            </w:r>
            <w:r w:rsidRPr="00792FED">
              <w:rPr>
                <w:sz w:val="20"/>
                <w:szCs w:val="20"/>
              </w:rPr>
              <w:t>с</w:t>
            </w:r>
            <w:r w:rsidRPr="00792FED">
              <w:rPr>
                <w:spacing w:val="-1"/>
                <w:sz w:val="20"/>
                <w:szCs w:val="20"/>
              </w:rPr>
              <w:t>ки</w:t>
            </w:r>
            <w:r w:rsidRPr="00792FED">
              <w:rPr>
                <w:sz w:val="20"/>
                <w:szCs w:val="20"/>
              </w:rPr>
              <w:t xml:space="preserve">х </w:t>
            </w:r>
            <w:r w:rsidRPr="00792FED">
              <w:rPr>
                <w:spacing w:val="1"/>
                <w:sz w:val="20"/>
                <w:szCs w:val="20"/>
              </w:rPr>
              <w:t>ж</w:t>
            </w:r>
            <w:r w:rsidRPr="00792FED">
              <w:rPr>
                <w:spacing w:val="-2"/>
                <w:sz w:val="20"/>
                <w:szCs w:val="20"/>
              </w:rPr>
              <w:t>у</w:t>
            </w:r>
            <w:r w:rsidRPr="00792FED">
              <w:rPr>
                <w:sz w:val="20"/>
                <w:szCs w:val="20"/>
              </w:rPr>
              <w:t>рнало</w:t>
            </w:r>
            <w:r w:rsidRPr="00792FED">
              <w:rPr>
                <w:spacing w:val="-2"/>
                <w:sz w:val="20"/>
                <w:szCs w:val="20"/>
              </w:rPr>
              <w:t>в</w:t>
            </w:r>
            <w:r w:rsidRPr="00792FED">
              <w:rPr>
                <w:sz w:val="20"/>
                <w:szCs w:val="20"/>
              </w:rPr>
              <w:t>.</w:t>
            </w:r>
          </w:p>
          <w:p w:rsidR="00E95DF0" w:rsidRPr="00792FED" w:rsidRDefault="00E95DF0" w:rsidP="00D810F4">
            <w:pPr>
              <w:widowControl w:val="0"/>
              <w:autoSpaceDE w:val="0"/>
              <w:autoSpaceDN w:val="0"/>
              <w:adjustRightInd w:val="0"/>
              <w:spacing w:before="3"/>
              <w:ind w:left="102" w:right="246"/>
              <w:rPr>
                <w:sz w:val="20"/>
                <w:szCs w:val="20"/>
              </w:rPr>
            </w:pPr>
            <w:r w:rsidRPr="00792FED">
              <w:rPr>
                <w:sz w:val="20"/>
                <w:szCs w:val="20"/>
              </w:rPr>
              <w:t>П</w:t>
            </w:r>
            <w:r w:rsidRPr="00792FED">
              <w:rPr>
                <w:spacing w:val="-1"/>
                <w:sz w:val="20"/>
                <w:szCs w:val="20"/>
              </w:rPr>
              <w:t>о</w:t>
            </w:r>
            <w:r w:rsidRPr="00792FED">
              <w:rPr>
                <w:spacing w:val="1"/>
                <w:sz w:val="20"/>
                <w:szCs w:val="20"/>
              </w:rPr>
              <w:t>д</w:t>
            </w:r>
            <w:r w:rsidRPr="00792FED">
              <w:rPr>
                <w:sz w:val="20"/>
                <w:szCs w:val="20"/>
              </w:rPr>
              <w:t>б</w:t>
            </w:r>
            <w:r w:rsidRPr="00792FED">
              <w:rPr>
                <w:spacing w:val="-1"/>
                <w:sz w:val="20"/>
                <w:szCs w:val="20"/>
              </w:rPr>
              <w:t>и</w:t>
            </w:r>
            <w:r w:rsidRPr="00792FED">
              <w:rPr>
                <w:sz w:val="20"/>
                <w:szCs w:val="20"/>
              </w:rPr>
              <w:t>р</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з</w:t>
            </w:r>
            <w:r w:rsidRPr="00792FED">
              <w:rPr>
                <w:spacing w:val="-1"/>
                <w:sz w:val="20"/>
                <w:szCs w:val="20"/>
              </w:rPr>
              <w:t>а</w:t>
            </w:r>
            <w:r w:rsidRPr="00792FED">
              <w:rPr>
                <w:spacing w:val="1"/>
                <w:sz w:val="20"/>
                <w:szCs w:val="20"/>
              </w:rPr>
              <w:t>г</w:t>
            </w:r>
            <w:r w:rsidRPr="00792FED">
              <w:rPr>
                <w:spacing w:val="-3"/>
                <w:sz w:val="20"/>
                <w:szCs w:val="20"/>
              </w:rPr>
              <w:t>о</w:t>
            </w:r>
            <w:r w:rsidRPr="00792FED">
              <w:rPr>
                <w:spacing w:val="1"/>
                <w:sz w:val="20"/>
                <w:szCs w:val="20"/>
              </w:rPr>
              <w:t>л</w:t>
            </w:r>
            <w:r w:rsidRPr="00792FED">
              <w:rPr>
                <w:sz w:val="20"/>
                <w:szCs w:val="20"/>
              </w:rPr>
              <w:t>овок</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1"/>
                <w:sz w:val="20"/>
                <w:szCs w:val="20"/>
              </w:rPr>
              <w:t>рж</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w:t>
            </w:r>
          </w:p>
          <w:p w:rsidR="00E95DF0" w:rsidRPr="00792FED" w:rsidRDefault="00E95DF0" w:rsidP="00D810F4">
            <w:pPr>
              <w:widowControl w:val="0"/>
              <w:autoSpaceDE w:val="0"/>
              <w:autoSpaceDN w:val="0"/>
              <w:adjustRightInd w:val="0"/>
              <w:spacing w:before="2"/>
              <w:ind w:left="102" w:right="133"/>
              <w:rPr>
                <w:sz w:val="20"/>
                <w:szCs w:val="20"/>
              </w:rPr>
            </w:pPr>
            <w:r w:rsidRPr="00792FED">
              <w:rPr>
                <w:spacing w:val="1"/>
                <w:sz w:val="20"/>
                <w:szCs w:val="20"/>
              </w:rPr>
              <w:t>гл</w:t>
            </w:r>
            <w:r w:rsidRPr="00792FED">
              <w:rPr>
                <w:sz w:val="20"/>
                <w:szCs w:val="20"/>
              </w:rPr>
              <w:t>а</w:t>
            </w:r>
            <w:r w:rsidRPr="00792FED">
              <w:rPr>
                <w:spacing w:val="-2"/>
                <w:sz w:val="20"/>
                <w:szCs w:val="20"/>
              </w:rPr>
              <w:t>в</w:t>
            </w:r>
            <w:r w:rsidRPr="00792FED">
              <w:rPr>
                <w:sz w:val="20"/>
                <w:szCs w:val="20"/>
              </w:rPr>
              <w:t xml:space="preserve">ной </w:t>
            </w:r>
            <w:r w:rsidRPr="00792FED">
              <w:rPr>
                <w:spacing w:val="-1"/>
                <w:sz w:val="20"/>
                <w:szCs w:val="20"/>
              </w:rPr>
              <w:t>м</w:t>
            </w:r>
            <w:r w:rsidRPr="00792FED">
              <w:rPr>
                <w:sz w:val="20"/>
                <w:szCs w:val="20"/>
              </w:rPr>
              <w:t>ы</w:t>
            </w:r>
            <w:r w:rsidRPr="00792FED">
              <w:rPr>
                <w:spacing w:val="-3"/>
                <w:sz w:val="20"/>
                <w:szCs w:val="20"/>
              </w:rPr>
              <w:t>с</w:t>
            </w:r>
            <w:r w:rsidRPr="00792FED">
              <w:rPr>
                <w:spacing w:val="1"/>
                <w:sz w:val="20"/>
                <w:szCs w:val="20"/>
              </w:rPr>
              <w:t>л</w:t>
            </w:r>
            <w:r w:rsidRPr="00792FED">
              <w:rPr>
                <w:sz w:val="20"/>
                <w:szCs w:val="20"/>
              </w:rPr>
              <w:t>ь</w:t>
            </w:r>
            <w:r w:rsidRPr="00792FED">
              <w:rPr>
                <w:spacing w:val="-2"/>
                <w:sz w:val="20"/>
                <w:szCs w:val="20"/>
              </w:rPr>
              <w:t>ю</w:t>
            </w:r>
            <w:r w:rsidRPr="00792FED">
              <w:rPr>
                <w:sz w:val="20"/>
                <w:szCs w:val="20"/>
              </w:rPr>
              <w:t>.</w:t>
            </w:r>
          </w:p>
          <w:p w:rsidR="00E95DF0" w:rsidRPr="00792FED" w:rsidRDefault="00E95DF0" w:rsidP="00D810F4">
            <w:pPr>
              <w:widowControl w:val="0"/>
              <w:autoSpaceDE w:val="0"/>
              <w:autoSpaceDN w:val="0"/>
              <w:adjustRightInd w:val="0"/>
              <w:spacing w:before="2"/>
              <w:ind w:left="102" w:right="133"/>
              <w:rPr>
                <w:sz w:val="20"/>
                <w:szCs w:val="20"/>
              </w:rPr>
            </w:pPr>
          </w:p>
          <w:p w:rsidR="00E95DF0" w:rsidRPr="00792FED" w:rsidRDefault="00E95DF0" w:rsidP="00D810F4">
            <w:pPr>
              <w:widowControl w:val="0"/>
              <w:autoSpaceDE w:val="0"/>
              <w:autoSpaceDN w:val="0"/>
              <w:adjustRightInd w:val="0"/>
              <w:spacing w:before="1"/>
              <w:ind w:left="102" w:right="586"/>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3" w:right="602"/>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w:t>
            </w:r>
            <w:r w:rsidRPr="00792FED">
              <w:rPr>
                <w:spacing w:val="-3"/>
                <w:sz w:val="20"/>
                <w:szCs w:val="20"/>
              </w:rPr>
              <w:t>е</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свои</w:t>
            </w:r>
            <w:r w:rsidRPr="00792FED">
              <w:rPr>
                <w:spacing w:val="-2"/>
                <w:sz w:val="20"/>
                <w:szCs w:val="20"/>
              </w:rPr>
              <w:t xml:space="preserve"> </w:t>
            </w:r>
            <w:r w:rsidRPr="00792FED">
              <w:rPr>
                <w:spacing w:val="1"/>
                <w:sz w:val="20"/>
                <w:szCs w:val="20"/>
              </w:rPr>
              <w:t>д</w:t>
            </w:r>
            <w:r w:rsidRPr="00792FED">
              <w:rPr>
                <w:sz w:val="20"/>
                <w:szCs w:val="20"/>
              </w:rPr>
              <w:t>ос</w:t>
            </w:r>
            <w:r w:rsidRPr="00792FED">
              <w:rPr>
                <w:spacing w:val="-1"/>
                <w:sz w:val="20"/>
                <w:szCs w:val="20"/>
              </w:rPr>
              <w:t>тиж</w:t>
            </w:r>
            <w:r w:rsidRPr="00792FED">
              <w:rPr>
                <w:sz w:val="20"/>
                <w:szCs w:val="20"/>
              </w:rPr>
              <w:t>ен</w:t>
            </w:r>
            <w:r w:rsidRPr="00792FED">
              <w:rPr>
                <w:spacing w:val="-1"/>
                <w:sz w:val="20"/>
                <w:szCs w:val="20"/>
              </w:rPr>
              <w:t>и</w:t>
            </w:r>
            <w:r w:rsidRPr="00792FED">
              <w:rPr>
                <w:sz w:val="20"/>
                <w:szCs w:val="20"/>
              </w:rPr>
              <w:t xml:space="preserve">я. </w:t>
            </w:r>
            <w:r w:rsidRPr="00792FED">
              <w:rPr>
                <w:spacing w:val="-1"/>
                <w:sz w:val="20"/>
                <w:szCs w:val="20"/>
              </w:rPr>
              <w:t>А</w:t>
            </w:r>
            <w:r w:rsidRPr="00792FED">
              <w:rPr>
                <w:spacing w:val="1"/>
                <w:sz w:val="20"/>
                <w:szCs w:val="20"/>
              </w:rPr>
              <w:t>д</w:t>
            </w:r>
            <w:r w:rsidRPr="00792FED">
              <w:rPr>
                <w:sz w:val="20"/>
                <w:szCs w:val="20"/>
              </w:rPr>
              <w:t>е</w:t>
            </w:r>
            <w:r w:rsidRPr="00792FED">
              <w:rPr>
                <w:spacing w:val="-1"/>
                <w:sz w:val="20"/>
                <w:szCs w:val="20"/>
              </w:rPr>
              <w:t>к</w:t>
            </w:r>
            <w:r w:rsidRPr="00792FED">
              <w:rPr>
                <w:sz w:val="20"/>
                <w:szCs w:val="20"/>
              </w:rPr>
              <w:t>ватно</w:t>
            </w:r>
            <w:r w:rsidRPr="00792FED">
              <w:rPr>
                <w:spacing w:val="-1"/>
                <w:sz w:val="20"/>
                <w:szCs w:val="20"/>
              </w:rPr>
              <w:t xml:space="preserve"> </w:t>
            </w:r>
            <w:r w:rsidRPr="00792FED">
              <w:rPr>
                <w:sz w:val="20"/>
                <w:szCs w:val="20"/>
              </w:rPr>
              <w:t>воспр</w:t>
            </w:r>
            <w:r w:rsidRPr="00792FED">
              <w:rPr>
                <w:spacing w:val="-4"/>
                <w:sz w:val="20"/>
                <w:szCs w:val="20"/>
              </w:rPr>
              <w:t>и</w:t>
            </w:r>
            <w:r w:rsidRPr="00792FED">
              <w:rPr>
                <w:sz w:val="20"/>
                <w:szCs w:val="20"/>
              </w:rPr>
              <w:t>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D810F4">
            <w:pPr>
              <w:widowControl w:val="0"/>
              <w:autoSpaceDE w:val="0"/>
              <w:autoSpaceDN w:val="0"/>
              <w:adjustRightInd w:val="0"/>
              <w:ind w:left="103"/>
              <w:rPr>
                <w:sz w:val="20"/>
                <w:szCs w:val="20"/>
              </w:rPr>
            </w:pPr>
            <w:r w:rsidRPr="00792FED">
              <w:rPr>
                <w:sz w:val="20"/>
                <w:szCs w:val="20"/>
              </w:rPr>
              <w:t>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ен</w:t>
            </w:r>
            <w:r w:rsidRPr="00792FED">
              <w:rPr>
                <w:spacing w:val="-3"/>
                <w:sz w:val="20"/>
                <w:szCs w:val="20"/>
              </w:rPr>
              <w:t>и</w:t>
            </w:r>
            <w:r w:rsidRPr="00792FED">
              <w:rPr>
                <w:sz w:val="20"/>
                <w:szCs w:val="20"/>
              </w:rPr>
              <w:t>я</w:t>
            </w:r>
            <w:r w:rsidRPr="00792FED">
              <w:rPr>
                <w:spacing w:val="2"/>
                <w:sz w:val="20"/>
                <w:szCs w:val="20"/>
              </w:rPr>
              <w:t xml:space="preserve"> </w:t>
            </w:r>
            <w:r w:rsidRPr="00792FED">
              <w:rPr>
                <w:sz w:val="20"/>
                <w:szCs w:val="20"/>
              </w:rPr>
              <w:t>и</w:t>
            </w:r>
            <w:r w:rsidRPr="00792FED">
              <w:rPr>
                <w:spacing w:val="-2"/>
                <w:sz w:val="20"/>
                <w:szCs w:val="20"/>
              </w:rPr>
              <w:t xml:space="preserve"> </w:t>
            </w:r>
            <w:r w:rsidRPr="00792FED">
              <w:rPr>
                <w:sz w:val="20"/>
                <w:szCs w:val="20"/>
              </w:rPr>
              <w:t>оценку</w:t>
            </w:r>
            <w:r w:rsidRPr="00792FED">
              <w:rPr>
                <w:spacing w:val="-4"/>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w:t>
            </w:r>
          </w:p>
          <w:p w:rsidR="00E95DF0" w:rsidRPr="00792FED" w:rsidRDefault="00E95DF0" w:rsidP="00D810F4">
            <w:pPr>
              <w:widowControl w:val="0"/>
              <w:autoSpaceDE w:val="0"/>
              <w:autoSpaceDN w:val="0"/>
              <w:adjustRightInd w:val="0"/>
              <w:spacing w:before="2"/>
              <w:ind w:left="103" w:right="327"/>
              <w:rPr>
                <w:sz w:val="20"/>
                <w:szCs w:val="20"/>
              </w:rPr>
            </w:pPr>
            <w:r w:rsidRPr="00792FED">
              <w:rPr>
                <w:sz w:val="20"/>
                <w:szCs w:val="20"/>
              </w:rPr>
              <w:t>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tabs>
                <w:tab w:val="left" w:pos="1200"/>
                <w:tab w:val="left" w:pos="1640"/>
                <w:tab w:val="left" w:pos="2340"/>
                <w:tab w:val="left" w:pos="2900"/>
              </w:tabs>
              <w:autoSpaceDE w:val="0"/>
              <w:autoSpaceDN w:val="0"/>
              <w:adjustRightInd w:val="0"/>
              <w:spacing w:before="4"/>
              <w:ind w:left="103" w:right="60"/>
              <w:jc w:val="both"/>
              <w:rPr>
                <w:sz w:val="20"/>
                <w:szCs w:val="20"/>
              </w:rPr>
            </w:pPr>
            <w:r w:rsidRPr="00792FED">
              <w:rPr>
                <w:b/>
                <w:bCs/>
                <w:sz w:val="20"/>
                <w:szCs w:val="20"/>
              </w:rPr>
              <w:t>Познавательные:</w:t>
            </w:r>
            <w:r w:rsidRPr="00792FED">
              <w:rPr>
                <w:sz w:val="20"/>
                <w:szCs w:val="20"/>
              </w:rPr>
              <w:t xml:space="preserve"> ос</w:t>
            </w:r>
            <w:r w:rsidRPr="00792FED">
              <w:rPr>
                <w:spacing w:val="-3"/>
                <w:sz w:val="20"/>
                <w:szCs w:val="20"/>
              </w:rPr>
              <w:t>у</w:t>
            </w:r>
            <w:r w:rsidRPr="00792FED">
              <w:rPr>
                <w:sz w:val="20"/>
                <w:szCs w:val="20"/>
              </w:rPr>
              <w:t>щес</w:t>
            </w:r>
            <w:r w:rsidRPr="00792FED">
              <w:rPr>
                <w:spacing w:val="-3"/>
                <w:sz w:val="20"/>
                <w:szCs w:val="20"/>
              </w:rPr>
              <w:t>т</w:t>
            </w:r>
            <w:r w:rsidRPr="00792FED">
              <w:rPr>
                <w:sz w:val="20"/>
                <w:szCs w:val="20"/>
              </w:rPr>
              <w:t>в</w:t>
            </w:r>
            <w:r w:rsidRPr="00792FED">
              <w:rPr>
                <w:spacing w:val="1"/>
                <w:sz w:val="20"/>
                <w:szCs w:val="20"/>
              </w:rPr>
              <w:t>л</w:t>
            </w:r>
            <w:r w:rsidRPr="00792FED">
              <w:rPr>
                <w:sz w:val="20"/>
                <w:szCs w:val="20"/>
              </w:rPr>
              <w:t>я</w:t>
            </w:r>
            <w:r w:rsidRPr="00792FED">
              <w:rPr>
                <w:spacing w:val="-2"/>
                <w:sz w:val="20"/>
                <w:szCs w:val="20"/>
              </w:rPr>
              <w:t>т</w:t>
            </w:r>
            <w:r w:rsidRPr="00792FED">
              <w:rPr>
                <w:sz w:val="20"/>
                <w:szCs w:val="20"/>
              </w:rPr>
              <w:t>ь анал</w:t>
            </w:r>
            <w:r w:rsidRPr="00792FED">
              <w:rPr>
                <w:spacing w:val="-4"/>
                <w:sz w:val="20"/>
                <w:szCs w:val="20"/>
              </w:rPr>
              <w:t>и</w:t>
            </w:r>
            <w:r w:rsidRPr="00792FED">
              <w:rPr>
                <w:sz w:val="20"/>
                <w:szCs w:val="20"/>
              </w:rPr>
              <w:t>з об</w:t>
            </w:r>
            <w:r w:rsidRPr="00792FED">
              <w:rPr>
                <w:spacing w:val="1"/>
                <w:sz w:val="20"/>
                <w:szCs w:val="20"/>
              </w:rPr>
              <w:t>ъ</w:t>
            </w:r>
            <w:r w:rsidRPr="00792FED">
              <w:rPr>
                <w:sz w:val="20"/>
                <w:szCs w:val="20"/>
              </w:rPr>
              <w:t>е</w:t>
            </w:r>
            <w:r w:rsidRPr="00792FED">
              <w:rPr>
                <w:spacing w:val="-1"/>
                <w:sz w:val="20"/>
                <w:szCs w:val="20"/>
              </w:rPr>
              <w:t>к</w:t>
            </w:r>
            <w:r w:rsidRPr="00792FED">
              <w:rPr>
                <w:sz w:val="20"/>
                <w:szCs w:val="20"/>
              </w:rPr>
              <w:t>т</w:t>
            </w:r>
            <w:r w:rsidRPr="00792FED">
              <w:rPr>
                <w:spacing w:val="-1"/>
                <w:sz w:val="20"/>
                <w:szCs w:val="20"/>
              </w:rPr>
              <w:t>о</w:t>
            </w:r>
            <w:r w:rsidRPr="00792FED">
              <w:rPr>
                <w:sz w:val="20"/>
                <w:szCs w:val="20"/>
              </w:rPr>
              <w:t xml:space="preserve">в с </w:t>
            </w:r>
            <w:r w:rsidRPr="00792FED">
              <w:rPr>
                <w:spacing w:val="-2"/>
                <w:sz w:val="20"/>
                <w:szCs w:val="20"/>
              </w:rPr>
              <w:t>в</w:t>
            </w:r>
            <w:r w:rsidRPr="00792FED">
              <w:rPr>
                <w:sz w:val="20"/>
                <w:szCs w:val="20"/>
              </w:rPr>
              <w:t>ыде</w:t>
            </w:r>
            <w:r w:rsidRPr="00792FED">
              <w:rPr>
                <w:spacing w:val="1"/>
                <w:sz w:val="20"/>
                <w:szCs w:val="20"/>
              </w:rPr>
              <w:t>л</w:t>
            </w:r>
            <w:r w:rsidRPr="00792FED">
              <w:rPr>
                <w:spacing w:val="-3"/>
                <w:sz w:val="20"/>
                <w:szCs w:val="20"/>
              </w:rPr>
              <w:t>е</w:t>
            </w:r>
            <w:r w:rsidRPr="00792FED">
              <w:rPr>
                <w:sz w:val="20"/>
                <w:szCs w:val="20"/>
              </w:rPr>
              <w:t>ни</w:t>
            </w:r>
            <w:r w:rsidRPr="00792FED">
              <w:rPr>
                <w:spacing w:val="-1"/>
                <w:sz w:val="20"/>
                <w:szCs w:val="20"/>
              </w:rPr>
              <w:t>е</w:t>
            </w:r>
            <w:r w:rsidRPr="00792FED">
              <w:rPr>
                <w:sz w:val="20"/>
                <w:szCs w:val="20"/>
              </w:rPr>
              <w:t>м с</w:t>
            </w:r>
            <w:r w:rsidRPr="00792FED">
              <w:rPr>
                <w:spacing w:val="-2"/>
                <w:sz w:val="20"/>
                <w:szCs w:val="20"/>
              </w:rPr>
              <w:t>у</w:t>
            </w:r>
            <w:r w:rsidRPr="00792FED">
              <w:rPr>
                <w:sz w:val="20"/>
                <w:szCs w:val="20"/>
              </w:rPr>
              <w:t>щес</w:t>
            </w:r>
            <w:r w:rsidRPr="00792FED">
              <w:rPr>
                <w:spacing w:val="-1"/>
                <w:sz w:val="20"/>
                <w:szCs w:val="20"/>
              </w:rPr>
              <w:t>т</w:t>
            </w:r>
            <w:r w:rsidRPr="00792FED">
              <w:rPr>
                <w:sz w:val="20"/>
                <w:szCs w:val="20"/>
              </w:rPr>
              <w:t>вен</w:t>
            </w:r>
            <w:r w:rsidRPr="00792FED">
              <w:rPr>
                <w:spacing w:val="1"/>
                <w:sz w:val="20"/>
                <w:szCs w:val="20"/>
              </w:rPr>
              <w:t>н</w:t>
            </w:r>
            <w:r w:rsidRPr="00792FED">
              <w:rPr>
                <w:sz w:val="20"/>
                <w:szCs w:val="20"/>
              </w:rPr>
              <w:t>ых и</w:t>
            </w:r>
            <w:r w:rsidRPr="00792FED">
              <w:rPr>
                <w:spacing w:val="1"/>
                <w:sz w:val="20"/>
                <w:szCs w:val="20"/>
              </w:rPr>
              <w:t xml:space="preserve"> </w:t>
            </w:r>
            <w:r w:rsidRPr="00792FED">
              <w:rPr>
                <w:sz w:val="20"/>
                <w:szCs w:val="20"/>
              </w:rPr>
              <w:t>нес</w:t>
            </w:r>
            <w:r w:rsidRPr="00792FED">
              <w:rPr>
                <w:spacing w:val="-2"/>
                <w:sz w:val="20"/>
                <w:szCs w:val="20"/>
              </w:rPr>
              <w:t>ущ</w:t>
            </w:r>
            <w:r w:rsidRPr="00792FED">
              <w:rPr>
                <w:sz w:val="20"/>
                <w:szCs w:val="20"/>
              </w:rPr>
              <w:t>ес</w:t>
            </w:r>
            <w:r w:rsidRPr="00792FED">
              <w:rPr>
                <w:spacing w:val="-1"/>
                <w:sz w:val="20"/>
                <w:szCs w:val="20"/>
              </w:rPr>
              <w:t>т</w:t>
            </w:r>
            <w:r w:rsidRPr="00792FED">
              <w:rPr>
                <w:sz w:val="20"/>
                <w:szCs w:val="20"/>
              </w:rPr>
              <w:t>вен</w:t>
            </w:r>
            <w:r w:rsidRPr="00792FED">
              <w:rPr>
                <w:spacing w:val="1"/>
                <w:sz w:val="20"/>
                <w:szCs w:val="20"/>
              </w:rPr>
              <w:t>н</w:t>
            </w:r>
            <w:r w:rsidRPr="00792FED">
              <w:rPr>
                <w:sz w:val="20"/>
                <w:szCs w:val="20"/>
              </w:rPr>
              <w:t>ых пр</w:t>
            </w:r>
            <w:r w:rsidRPr="00792FED">
              <w:rPr>
                <w:spacing w:val="-1"/>
                <w:sz w:val="20"/>
                <w:szCs w:val="20"/>
              </w:rPr>
              <w:t>и</w:t>
            </w:r>
            <w:r w:rsidRPr="00792FED">
              <w:rPr>
                <w:sz w:val="20"/>
                <w:szCs w:val="20"/>
              </w:rPr>
              <w:t>зна</w:t>
            </w:r>
            <w:r w:rsidRPr="00792FED">
              <w:rPr>
                <w:spacing w:val="-1"/>
                <w:sz w:val="20"/>
                <w:szCs w:val="20"/>
              </w:rPr>
              <w:t>к</w:t>
            </w:r>
            <w:r w:rsidRPr="00792FED">
              <w:rPr>
                <w:sz w:val="20"/>
                <w:szCs w:val="20"/>
              </w:rPr>
              <w:t>ов;</w:t>
            </w:r>
          </w:p>
          <w:p w:rsidR="00E95DF0" w:rsidRPr="00792FED" w:rsidRDefault="00E95DF0" w:rsidP="00D810F4">
            <w:pPr>
              <w:widowControl w:val="0"/>
              <w:autoSpaceDE w:val="0"/>
              <w:autoSpaceDN w:val="0"/>
              <w:adjustRightInd w:val="0"/>
              <w:spacing w:before="2"/>
              <w:ind w:left="103" w:right="342"/>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ы</w:t>
            </w:r>
          </w:p>
          <w:p w:rsidR="00E95DF0" w:rsidRPr="00792FED" w:rsidRDefault="00E95DF0" w:rsidP="00D810F4">
            <w:pPr>
              <w:widowControl w:val="0"/>
              <w:autoSpaceDE w:val="0"/>
              <w:autoSpaceDN w:val="0"/>
              <w:adjustRightInd w:val="0"/>
              <w:spacing w:before="1"/>
              <w:ind w:right="586"/>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560"/>
                <w:tab w:val="left" w:pos="1740"/>
                <w:tab w:val="left" w:pos="1880"/>
                <w:tab w:val="left" w:pos="2000"/>
                <w:tab w:val="left" w:pos="2260"/>
              </w:tabs>
              <w:autoSpaceDE w:val="0"/>
              <w:autoSpaceDN w:val="0"/>
              <w:adjustRightInd w:val="0"/>
              <w:spacing w:before="56"/>
              <w:ind w:left="103" w:right="58" w:firstLine="60"/>
              <w:jc w:val="both"/>
              <w:rPr>
                <w:sz w:val="20"/>
                <w:szCs w:val="20"/>
              </w:rPr>
            </w:pPr>
            <w:r w:rsidRPr="00792FED">
              <w:rPr>
                <w:sz w:val="20"/>
                <w:szCs w:val="20"/>
              </w:rPr>
              <w:t>воспр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w:t>
            </w:r>
            <w:r w:rsidRPr="00792FED">
              <w:rPr>
                <w:sz w:val="20"/>
                <w:szCs w:val="20"/>
              </w:rPr>
              <w:tab/>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z w:val="20"/>
                <w:szCs w:val="20"/>
              </w:rPr>
              <w:tab/>
            </w:r>
            <w:r w:rsidRPr="00792FED">
              <w:rPr>
                <w:sz w:val="20"/>
                <w:szCs w:val="20"/>
              </w:rPr>
              <w:tab/>
            </w:r>
            <w:r w:rsidRPr="00792FED">
              <w:rPr>
                <w:spacing w:val="-1"/>
                <w:sz w:val="20"/>
                <w:szCs w:val="20"/>
              </w:rPr>
              <w:t>к</w:t>
            </w:r>
            <w:r w:rsidRPr="00792FED">
              <w:rPr>
                <w:sz w:val="20"/>
                <w:szCs w:val="20"/>
              </w:rPr>
              <w:t>ак</w:t>
            </w:r>
            <w:r w:rsidRPr="00792FED">
              <w:rPr>
                <w:sz w:val="20"/>
                <w:szCs w:val="20"/>
              </w:rPr>
              <w:tab/>
              <w:t>о</w:t>
            </w:r>
            <w:r w:rsidRPr="00792FED">
              <w:rPr>
                <w:spacing w:val="-3"/>
                <w:sz w:val="20"/>
                <w:szCs w:val="20"/>
              </w:rPr>
              <w:t>с</w:t>
            </w:r>
            <w:r w:rsidRPr="00792FED">
              <w:rPr>
                <w:sz w:val="20"/>
                <w:szCs w:val="20"/>
              </w:rPr>
              <w:t>обо</w:t>
            </w:r>
            <w:r w:rsidRPr="00792FED">
              <w:rPr>
                <w:spacing w:val="1"/>
                <w:sz w:val="20"/>
                <w:szCs w:val="20"/>
              </w:rPr>
              <w:t>г</w:t>
            </w:r>
            <w:r w:rsidRPr="00792FED">
              <w:rPr>
                <w:sz w:val="20"/>
                <w:szCs w:val="20"/>
              </w:rPr>
              <w:t>о в</w:t>
            </w:r>
            <w:r w:rsidRPr="00792FED">
              <w:rPr>
                <w:spacing w:val="-1"/>
                <w:sz w:val="20"/>
                <w:szCs w:val="20"/>
              </w:rPr>
              <w:t>и</w:t>
            </w:r>
            <w:r w:rsidRPr="00792FED">
              <w:rPr>
                <w:spacing w:val="1"/>
                <w:sz w:val="20"/>
                <w:szCs w:val="20"/>
              </w:rPr>
              <w:t>д</w:t>
            </w:r>
            <w:r w:rsidRPr="00792FED">
              <w:rPr>
                <w:sz w:val="20"/>
                <w:szCs w:val="20"/>
              </w:rPr>
              <w:t>а</w:t>
            </w:r>
            <w:r w:rsidRPr="00792FED">
              <w:rPr>
                <w:sz w:val="20"/>
                <w:szCs w:val="20"/>
              </w:rPr>
              <w:tab/>
            </w:r>
            <w:r w:rsidRPr="00792FED">
              <w:rPr>
                <w:sz w:val="20"/>
                <w:szCs w:val="20"/>
              </w:rPr>
              <w:tab/>
            </w:r>
            <w:r w:rsidRPr="00792FED">
              <w:rPr>
                <w:sz w:val="20"/>
                <w:szCs w:val="20"/>
              </w:rPr>
              <w:tab/>
            </w:r>
            <w:r w:rsidRPr="00792FED">
              <w:rPr>
                <w:sz w:val="20"/>
                <w:szCs w:val="20"/>
              </w:rPr>
              <w:tab/>
            </w:r>
            <w:r w:rsidRPr="00792FED">
              <w:rPr>
                <w:spacing w:val="-1"/>
                <w:sz w:val="20"/>
                <w:szCs w:val="20"/>
              </w:rPr>
              <w:t>и</w:t>
            </w:r>
            <w:r w:rsidRPr="00792FED">
              <w:rPr>
                <w:sz w:val="20"/>
                <w:szCs w:val="20"/>
              </w:rPr>
              <w:t>с</w:t>
            </w:r>
            <w:r w:rsidRPr="00792FED">
              <w:rPr>
                <w:spacing w:val="-1"/>
                <w:sz w:val="20"/>
                <w:szCs w:val="20"/>
              </w:rPr>
              <w:t>к</w:t>
            </w:r>
            <w:r w:rsidRPr="00792FED">
              <w:rPr>
                <w:spacing w:val="-2"/>
                <w:sz w:val="20"/>
                <w:szCs w:val="20"/>
              </w:rPr>
              <w:t>у</w:t>
            </w:r>
            <w:r w:rsidRPr="00792FED">
              <w:rPr>
                <w:spacing w:val="2"/>
                <w:sz w:val="20"/>
                <w:szCs w:val="20"/>
              </w:rPr>
              <w:t>с</w:t>
            </w:r>
            <w:r w:rsidRPr="00792FED">
              <w:rPr>
                <w:sz w:val="20"/>
                <w:szCs w:val="20"/>
              </w:rPr>
              <w:t>ства; 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z w:val="20"/>
                <w:szCs w:val="20"/>
              </w:rPr>
              <w:tab/>
            </w:r>
            <w:r w:rsidRPr="00792FED">
              <w:rPr>
                <w:sz w:val="20"/>
                <w:szCs w:val="20"/>
              </w:rPr>
              <w:tab/>
            </w:r>
            <w:r w:rsidRPr="00792FED">
              <w:rPr>
                <w:sz w:val="20"/>
                <w:szCs w:val="20"/>
              </w:rPr>
              <w:tab/>
              <w:t>восп</w:t>
            </w:r>
            <w:r w:rsidRPr="00792FED">
              <w:rPr>
                <w:spacing w:val="-2"/>
                <w:sz w:val="20"/>
                <w:szCs w:val="20"/>
              </w:rPr>
              <w:t>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D810F4">
            <w:pPr>
              <w:widowControl w:val="0"/>
              <w:tabs>
                <w:tab w:val="left" w:pos="2820"/>
              </w:tabs>
              <w:autoSpaceDE w:val="0"/>
              <w:autoSpaceDN w:val="0"/>
              <w:adjustRightInd w:val="0"/>
              <w:spacing w:before="2"/>
              <w:ind w:left="103" w:right="63"/>
              <w:jc w:val="both"/>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 xml:space="preserve">; </w:t>
            </w:r>
          </w:p>
          <w:p w:rsidR="00E95DF0" w:rsidRPr="00792FED" w:rsidRDefault="00E95DF0" w:rsidP="00D810F4">
            <w:pPr>
              <w:widowControl w:val="0"/>
              <w:autoSpaceDE w:val="0"/>
              <w:autoSpaceDN w:val="0"/>
              <w:adjustRightInd w:val="0"/>
              <w:spacing w:before="1"/>
              <w:ind w:left="102" w:right="586"/>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59</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Н.Гернет, Д.Хармс «Очень-очень вкусный пирог».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214"/>
              <w:rPr>
                <w:sz w:val="20"/>
                <w:szCs w:val="20"/>
              </w:rPr>
            </w:pPr>
            <w:r w:rsidRPr="00792FED">
              <w:rPr>
                <w:sz w:val="20"/>
                <w:szCs w:val="20"/>
              </w:rPr>
              <w:t>П</w:t>
            </w:r>
            <w:r w:rsidRPr="00792FED">
              <w:rPr>
                <w:spacing w:val="-1"/>
                <w:sz w:val="20"/>
                <w:szCs w:val="20"/>
              </w:rPr>
              <w:t>р</w:t>
            </w:r>
            <w:r w:rsidRPr="00792FED">
              <w:rPr>
                <w:spacing w:val="-4"/>
                <w:sz w:val="20"/>
                <w:szCs w:val="20"/>
              </w:rPr>
              <w:t>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свои вопросы</w:t>
            </w:r>
            <w:r w:rsidRPr="00792FED">
              <w:rPr>
                <w:spacing w:val="-2"/>
                <w:sz w:val="20"/>
                <w:szCs w:val="20"/>
              </w:rPr>
              <w:t xml:space="preserve"> </w:t>
            </w:r>
            <w:r w:rsidRPr="00792FED">
              <w:rPr>
                <w:sz w:val="20"/>
                <w:szCs w:val="20"/>
              </w:rPr>
              <w:t>по</w:t>
            </w:r>
            <w:r w:rsidRPr="00792FED">
              <w:rPr>
                <w:spacing w:val="-1"/>
                <w:sz w:val="20"/>
                <w:szCs w:val="20"/>
              </w:rPr>
              <w:t xml:space="preserve"> </w:t>
            </w:r>
            <w:r w:rsidRPr="00792FED">
              <w:rPr>
                <w:sz w:val="20"/>
                <w:szCs w:val="20"/>
              </w:rPr>
              <w:t>соде</w:t>
            </w:r>
            <w:r w:rsidRPr="00792FED">
              <w:rPr>
                <w:spacing w:val="-3"/>
                <w:sz w:val="20"/>
                <w:szCs w:val="20"/>
              </w:rPr>
              <w:t>р</w:t>
            </w:r>
            <w:r w:rsidRPr="00792FED">
              <w:rPr>
                <w:spacing w:val="1"/>
                <w:sz w:val="20"/>
                <w:szCs w:val="20"/>
              </w:rPr>
              <w:t>ж</w:t>
            </w:r>
            <w:r w:rsidRPr="00792FED">
              <w:rPr>
                <w:sz w:val="20"/>
                <w:szCs w:val="20"/>
              </w:rPr>
              <w:t>ан</w:t>
            </w:r>
            <w:r w:rsidRPr="00792FED">
              <w:rPr>
                <w:spacing w:val="-3"/>
                <w:sz w:val="20"/>
                <w:szCs w:val="20"/>
              </w:rPr>
              <w:t>и</w:t>
            </w:r>
            <w:r w:rsidRPr="00792FED">
              <w:rPr>
                <w:sz w:val="20"/>
                <w:szCs w:val="20"/>
              </w:rPr>
              <w:t>ю, ср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и</w:t>
            </w:r>
            <w:r w:rsidRPr="00792FED">
              <w:rPr>
                <w:sz w:val="20"/>
                <w:szCs w:val="20"/>
              </w:rPr>
              <w:t>х</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не</w:t>
            </w:r>
            <w:r w:rsidRPr="00792FED">
              <w:rPr>
                <w:spacing w:val="-3"/>
                <w:sz w:val="20"/>
                <w:szCs w:val="20"/>
              </w:rPr>
              <w:t>о</w:t>
            </w:r>
            <w:r w:rsidRPr="00792FED">
              <w:rPr>
                <w:sz w:val="20"/>
                <w:szCs w:val="20"/>
              </w:rPr>
              <w:t>б</w:t>
            </w:r>
            <w:r w:rsidRPr="00792FED">
              <w:rPr>
                <w:spacing w:val="-3"/>
                <w:sz w:val="20"/>
                <w:szCs w:val="20"/>
              </w:rPr>
              <w:t>ы</w:t>
            </w:r>
            <w:r w:rsidRPr="00792FED">
              <w:rPr>
                <w:sz w:val="20"/>
                <w:szCs w:val="20"/>
              </w:rPr>
              <w:t>чны</w:t>
            </w:r>
            <w:r w:rsidRPr="00792FED">
              <w:rPr>
                <w:spacing w:val="-1"/>
                <w:sz w:val="20"/>
                <w:szCs w:val="20"/>
              </w:rPr>
              <w:t>м</w:t>
            </w:r>
            <w:r w:rsidRPr="00792FED">
              <w:rPr>
                <w:sz w:val="20"/>
                <w:szCs w:val="20"/>
              </w:rPr>
              <w:t>и вопрос</w:t>
            </w:r>
            <w:r w:rsidRPr="00792FED">
              <w:rPr>
                <w:spacing w:val="-1"/>
                <w:sz w:val="20"/>
                <w:szCs w:val="20"/>
              </w:rPr>
              <w:t>ам</w:t>
            </w:r>
            <w:r w:rsidRPr="00792FED">
              <w:rPr>
                <w:sz w:val="20"/>
                <w:szCs w:val="20"/>
              </w:rPr>
              <w:t xml:space="preserve">и </w:t>
            </w:r>
            <w:r w:rsidRPr="00792FED">
              <w:rPr>
                <w:spacing w:val="-1"/>
                <w:sz w:val="20"/>
                <w:szCs w:val="20"/>
              </w:rPr>
              <w:t>и</w:t>
            </w:r>
            <w:r w:rsidRPr="00792FED">
              <w:rPr>
                <w:sz w:val="20"/>
                <w:szCs w:val="20"/>
              </w:rPr>
              <w:t>з</w:t>
            </w:r>
            <w:r w:rsidRPr="00792FED">
              <w:rPr>
                <w:spacing w:val="-1"/>
                <w:sz w:val="20"/>
                <w:szCs w:val="20"/>
              </w:rPr>
              <w:t xml:space="preserve"> </w:t>
            </w:r>
            <w:r w:rsidRPr="00792FED">
              <w:rPr>
                <w:spacing w:val="1"/>
                <w:sz w:val="20"/>
                <w:szCs w:val="20"/>
              </w:rPr>
              <w:t>д</w:t>
            </w:r>
            <w:r w:rsidRPr="00792FED">
              <w:rPr>
                <w:sz w:val="20"/>
                <w:szCs w:val="20"/>
              </w:rPr>
              <w:t>е</w:t>
            </w:r>
            <w:r w:rsidRPr="00792FED">
              <w:rPr>
                <w:spacing w:val="-1"/>
                <w:sz w:val="20"/>
                <w:szCs w:val="20"/>
              </w:rPr>
              <w:t>т</w:t>
            </w:r>
            <w:r w:rsidRPr="00792FED">
              <w:rPr>
                <w:sz w:val="20"/>
                <w:szCs w:val="20"/>
              </w:rPr>
              <w:t>с</w:t>
            </w:r>
            <w:r w:rsidRPr="00792FED">
              <w:rPr>
                <w:spacing w:val="-1"/>
                <w:sz w:val="20"/>
                <w:szCs w:val="20"/>
              </w:rPr>
              <w:t>ки</w:t>
            </w:r>
            <w:r w:rsidRPr="00792FED">
              <w:rPr>
                <w:sz w:val="20"/>
                <w:szCs w:val="20"/>
              </w:rPr>
              <w:t xml:space="preserve">х </w:t>
            </w:r>
            <w:r w:rsidRPr="00792FED">
              <w:rPr>
                <w:spacing w:val="1"/>
                <w:sz w:val="20"/>
                <w:szCs w:val="20"/>
              </w:rPr>
              <w:t>ж</w:t>
            </w:r>
            <w:r w:rsidRPr="00792FED">
              <w:rPr>
                <w:spacing w:val="-2"/>
                <w:sz w:val="20"/>
                <w:szCs w:val="20"/>
              </w:rPr>
              <w:t>у</w:t>
            </w:r>
            <w:r w:rsidRPr="00792FED">
              <w:rPr>
                <w:sz w:val="20"/>
                <w:szCs w:val="20"/>
              </w:rPr>
              <w:t>рнало</w:t>
            </w:r>
            <w:r w:rsidRPr="00792FED">
              <w:rPr>
                <w:spacing w:val="-2"/>
                <w:sz w:val="20"/>
                <w:szCs w:val="20"/>
              </w:rPr>
              <w:t>в</w:t>
            </w:r>
            <w:r w:rsidRPr="00792FED">
              <w:rPr>
                <w:sz w:val="20"/>
                <w:szCs w:val="20"/>
              </w:rPr>
              <w:t>.</w:t>
            </w:r>
          </w:p>
          <w:p w:rsidR="00E95DF0" w:rsidRPr="00792FED" w:rsidRDefault="00E95DF0" w:rsidP="00D810F4">
            <w:pPr>
              <w:widowControl w:val="0"/>
              <w:autoSpaceDE w:val="0"/>
              <w:autoSpaceDN w:val="0"/>
              <w:adjustRightInd w:val="0"/>
              <w:spacing w:before="3"/>
              <w:ind w:left="102" w:right="246"/>
              <w:rPr>
                <w:sz w:val="20"/>
                <w:szCs w:val="20"/>
              </w:rPr>
            </w:pPr>
            <w:r w:rsidRPr="00792FED">
              <w:rPr>
                <w:sz w:val="20"/>
                <w:szCs w:val="20"/>
              </w:rPr>
              <w:t>П</w:t>
            </w:r>
            <w:r w:rsidRPr="00792FED">
              <w:rPr>
                <w:spacing w:val="-1"/>
                <w:sz w:val="20"/>
                <w:szCs w:val="20"/>
              </w:rPr>
              <w:t>о</w:t>
            </w:r>
            <w:r w:rsidRPr="00792FED">
              <w:rPr>
                <w:spacing w:val="1"/>
                <w:sz w:val="20"/>
                <w:szCs w:val="20"/>
              </w:rPr>
              <w:t>д</w:t>
            </w:r>
            <w:r w:rsidRPr="00792FED">
              <w:rPr>
                <w:sz w:val="20"/>
                <w:szCs w:val="20"/>
              </w:rPr>
              <w:t>б</w:t>
            </w:r>
            <w:r w:rsidRPr="00792FED">
              <w:rPr>
                <w:spacing w:val="-1"/>
                <w:sz w:val="20"/>
                <w:szCs w:val="20"/>
              </w:rPr>
              <w:t>и</w:t>
            </w:r>
            <w:r w:rsidRPr="00792FED">
              <w:rPr>
                <w:sz w:val="20"/>
                <w:szCs w:val="20"/>
              </w:rPr>
              <w:t>р</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з</w:t>
            </w:r>
            <w:r w:rsidRPr="00792FED">
              <w:rPr>
                <w:spacing w:val="-1"/>
                <w:sz w:val="20"/>
                <w:szCs w:val="20"/>
              </w:rPr>
              <w:t>а</w:t>
            </w:r>
            <w:r w:rsidRPr="00792FED">
              <w:rPr>
                <w:spacing w:val="1"/>
                <w:sz w:val="20"/>
                <w:szCs w:val="20"/>
              </w:rPr>
              <w:t>г</w:t>
            </w:r>
            <w:r w:rsidRPr="00792FED">
              <w:rPr>
                <w:spacing w:val="-3"/>
                <w:sz w:val="20"/>
                <w:szCs w:val="20"/>
              </w:rPr>
              <w:t>о</w:t>
            </w:r>
            <w:r w:rsidRPr="00792FED">
              <w:rPr>
                <w:spacing w:val="1"/>
                <w:sz w:val="20"/>
                <w:szCs w:val="20"/>
              </w:rPr>
              <w:t>л</w:t>
            </w:r>
            <w:r w:rsidRPr="00792FED">
              <w:rPr>
                <w:sz w:val="20"/>
                <w:szCs w:val="20"/>
              </w:rPr>
              <w:t>овок</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1"/>
                <w:sz w:val="20"/>
                <w:szCs w:val="20"/>
              </w:rPr>
              <w:t>рж</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w:t>
            </w:r>
          </w:p>
          <w:p w:rsidR="00E95DF0" w:rsidRPr="00792FED" w:rsidRDefault="00E95DF0" w:rsidP="00D810F4">
            <w:pPr>
              <w:widowControl w:val="0"/>
              <w:autoSpaceDE w:val="0"/>
              <w:autoSpaceDN w:val="0"/>
              <w:adjustRightInd w:val="0"/>
              <w:spacing w:before="2"/>
              <w:ind w:left="102" w:right="133"/>
              <w:rPr>
                <w:sz w:val="20"/>
                <w:szCs w:val="20"/>
              </w:rPr>
            </w:pPr>
            <w:r w:rsidRPr="00792FED">
              <w:rPr>
                <w:spacing w:val="1"/>
                <w:sz w:val="20"/>
                <w:szCs w:val="20"/>
              </w:rPr>
              <w:t>гл</w:t>
            </w:r>
            <w:r w:rsidRPr="00792FED">
              <w:rPr>
                <w:sz w:val="20"/>
                <w:szCs w:val="20"/>
              </w:rPr>
              <w:t>а</w:t>
            </w:r>
            <w:r w:rsidRPr="00792FED">
              <w:rPr>
                <w:spacing w:val="-2"/>
                <w:sz w:val="20"/>
                <w:szCs w:val="20"/>
              </w:rPr>
              <w:t>в</w:t>
            </w:r>
            <w:r w:rsidRPr="00792FED">
              <w:rPr>
                <w:sz w:val="20"/>
                <w:szCs w:val="20"/>
              </w:rPr>
              <w:t xml:space="preserve">ной </w:t>
            </w:r>
            <w:r w:rsidRPr="00792FED">
              <w:rPr>
                <w:spacing w:val="-1"/>
                <w:sz w:val="20"/>
                <w:szCs w:val="20"/>
              </w:rPr>
              <w:t>м</w:t>
            </w:r>
            <w:r w:rsidRPr="00792FED">
              <w:rPr>
                <w:sz w:val="20"/>
                <w:szCs w:val="20"/>
              </w:rPr>
              <w:t>ы</w:t>
            </w:r>
            <w:r w:rsidRPr="00792FED">
              <w:rPr>
                <w:spacing w:val="-3"/>
                <w:sz w:val="20"/>
                <w:szCs w:val="20"/>
              </w:rPr>
              <w:t>с</w:t>
            </w:r>
            <w:r w:rsidRPr="00792FED">
              <w:rPr>
                <w:spacing w:val="1"/>
                <w:sz w:val="20"/>
                <w:szCs w:val="20"/>
              </w:rPr>
              <w:t>л</w:t>
            </w:r>
            <w:r w:rsidRPr="00792FED">
              <w:rPr>
                <w:sz w:val="20"/>
                <w:szCs w:val="20"/>
              </w:rPr>
              <w:t>ь</w:t>
            </w:r>
            <w:r w:rsidRPr="00792FED">
              <w:rPr>
                <w:spacing w:val="-2"/>
                <w:sz w:val="20"/>
                <w:szCs w:val="20"/>
              </w:rPr>
              <w:t>ю</w:t>
            </w:r>
            <w:r w:rsidRPr="00792FED">
              <w:rPr>
                <w:sz w:val="20"/>
                <w:szCs w:val="20"/>
              </w:rPr>
              <w:t>.</w:t>
            </w:r>
          </w:p>
          <w:p w:rsidR="00E95DF0" w:rsidRPr="00792FED" w:rsidRDefault="00E95DF0" w:rsidP="00D810F4">
            <w:pPr>
              <w:widowControl w:val="0"/>
              <w:autoSpaceDE w:val="0"/>
              <w:autoSpaceDN w:val="0"/>
              <w:adjustRightInd w:val="0"/>
              <w:spacing w:before="2"/>
              <w:ind w:left="102" w:right="133"/>
              <w:rPr>
                <w:sz w:val="20"/>
                <w:szCs w:val="20"/>
              </w:rPr>
            </w:pPr>
          </w:p>
          <w:p w:rsidR="00E95DF0" w:rsidRPr="00792FED" w:rsidRDefault="00E95DF0" w:rsidP="00D810F4">
            <w:pPr>
              <w:widowControl w:val="0"/>
              <w:autoSpaceDE w:val="0"/>
              <w:autoSpaceDN w:val="0"/>
              <w:adjustRightInd w:val="0"/>
              <w:spacing w:before="1"/>
              <w:ind w:left="102" w:right="586"/>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3" w:right="602"/>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w:t>
            </w:r>
            <w:r w:rsidRPr="00792FED">
              <w:rPr>
                <w:spacing w:val="-3"/>
                <w:sz w:val="20"/>
                <w:szCs w:val="20"/>
              </w:rPr>
              <w:t>е</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свои</w:t>
            </w:r>
            <w:r w:rsidRPr="00792FED">
              <w:rPr>
                <w:spacing w:val="-2"/>
                <w:sz w:val="20"/>
                <w:szCs w:val="20"/>
              </w:rPr>
              <w:t xml:space="preserve"> </w:t>
            </w:r>
            <w:r w:rsidRPr="00792FED">
              <w:rPr>
                <w:spacing w:val="1"/>
                <w:sz w:val="20"/>
                <w:szCs w:val="20"/>
              </w:rPr>
              <w:t>д</w:t>
            </w:r>
            <w:r w:rsidRPr="00792FED">
              <w:rPr>
                <w:sz w:val="20"/>
                <w:szCs w:val="20"/>
              </w:rPr>
              <w:t>ос</w:t>
            </w:r>
            <w:r w:rsidRPr="00792FED">
              <w:rPr>
                <w:spacing w:val="-1"/>
                <w:sz w:val="20"/>
                <w:szCs w:val="20"/>
              </w:rPr>
              <w:t>тиж</w:t>
            </w:r>
            <w:r w:rsidRPr="00792FED">
              <w:rPr>
                <w:sz w:val="20"/>
                <w:szCs w:val="20"/>
              </w:rPr>
              <w:t>ен</w:t>
            </w:r>
            <w:r w:rsidRPr="00792FED">
              <w:rPr>
                <w:spacing w:val="-1"/>
                <w:sz w:val="20"/>
                <w:szCs w:val="20"/>
              </w:rPr>
              <w:t>и</w:t>
            </w:r>
            <w:r w:rsidRPr="00792FED">
              <w:rPr>
                <w:sz w:val="20"/>
                <w:szCs w:val="20"/>
              </w:rPr>
              <w:t xml:space="preserve">я. </w:t>
            </w:r>
            <w:r w:rsidRPr="00792FED">
              <w:rPr>
                <w:spacing w:val="-1"/>
                <w:sz w:val="20"/>
                <w:szCs w:val="20"/>
              </w:rPr>
              <w:t>А</w:t>
            </w:r>
            <w:r w:rsidRPr="00792FED">
              <w:rPr>
                <w:spacing w:val="1"/>
                <w:sz w:val="20"/>
                <w:szCs w:val="20"/>
              </w:rPr>
              <w:t>д</w:t>
            </w:r>
            <w:r w:rsidRPr="00792FED">
              <w:rPr>
                <w:sz w:val="20"/>
                <w:szCs w:val="20"/>
              </w:rPr>
              <w:t>е</w:t>
            </w:r>
            <w:r w:rsidRPr="00792FED">
              <w:rPr>
                <w:spacing w:val="-1"/>
                <w:sz w:val="20"/>
                <w:szCs w:val="20"/>
              </w:rPr>
              <w:t>к</w:t>
            </w:r>
            <w:r w:rsidRPr="00792FED">
              <w:rPr>
                <w:sz w:val="20"/>
                <w:szCs w:val="20"/>
              </w:rPr>
              <w:t>ватно</w:t>
            </w:r>
            <w:r w:rsidRPr="00792FED">
              <w:rPr>
                <w:spacing w:val="-1"/>
                <w:sz w:val="20"/>
                <w:szCs w:val="20"/>
              </w:rPr>
              <w:t xml:space="preserve"> </w:t>
            </w:r>
            <w:r w:rsidRPr="00792FED">
              <w:rPr>
                <w:sz w:val="20"/>
                <w:szCs w:val="20"/>
              </w:rPr>
              <w:t>воспр</w:t>
            </w:r>
            <w:r w:rsidRPr="00792FED">
              <w:rPr>
                <w:spacing w:val="-4"/>
                <w:sz w:val="20"/>
                <w:szCs w:val="20"/>
              </w:rPr>
              <w:t>и</w:t>
            </w:r>
            <w:r w:rsidRPr="00792FED">
              <w:rPr>
                <w:sz w:val="20"/>
                <w:szCs w:val="20"/>
              </w:rPr>
              <w:t>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D810F4">
            <w:pPr>
              <w:widowControl w:val="0"/>
              <w:autoSpaceDE w:val="0"/>
              <w:autoSpaceDN w:val="0"/>
              <w:adjustRightInd w:val="0"/>
              <w:ind w:left="103"/>
              <w:rPr>
                <w:sz w:val="20"/>
                <w:szCs w:val="20"/>
              </w:rPr>
            </w:pPr>
            <w:r w:rsidRPr="00792FED">
              <w:rPr>
                <w:sz w:val="20"/>
                <w:szCs w:val="20"/>
              </w:rPr>
              <w:t>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ен</w:t>
            </w:r>
            <w:r w:rsidRPr="00792FED">
              <w:rPr>
                <w:spacing w:val="-3"/>
                <w:sz w:val="20"/>
                <w:szCs w:val="20"/>
              </w:rPr>
              <w:t>и</w:t>
            </w:r>
            <w:r w:rsidRPr="00792FED">
              <w:rPr>
                <w:sz w:val="20"/>
                <w:szCs w:val="20"/>
              </w:rPr>
              <w:t>я</w:t>
            </w:r>
            <w:r w:rsidRPr="00792FED">
              <w:rPr>
                <w:spacing w:val="2"/>
                <w:sz w:val="20"/>
                <w:szCs w:val="20"/>
              </w:rPr>
              <w:t xml:space="preserve"> </w:t>
            </w:r>
            <w:r w:rsidRPr="00792FED">
              <w:rPr>
                <w:sz w:val="20"/>
                <w:szCs w:val="20"/>
              </w:rPr>
              <w:t>и</w:t>
            </w:r>
            <w:r w:rsidRPr="00792FED">
              <w:rPr>
                <w:spacing w:val="-2"/>
                <w:sz w:val="20"/>
                <w:szCs w:val="20"/>
              </w:rPr>
              <w:t xml:space="preserve"> </w:t>
            </w:r>
            <w:r w:rsidRPr="00792FED">
              <w:rPr>
                <w:sz w:val="20"/>
                <w:szCs w:val="20"/>
              </w:rPr>
              <w:t>оценку</w:t>
            </w:r>
            <w:r w:rsidRPr="00792FED">
              <w:rPr>
                <w:spacing w:val="-4"/>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w:t>
            </w:r>
          </w:p>
          <w:p w:rsidR="00E95DF0" w:rsidRPr="00792FED" w:rsidRDefault="00E95DF0" w:rsidP="00D810F4">
            <w:pPr>
              <w:widowControl w:val="0"/>
              <w:autoSpaceDE w:val="0"/>
              <w:autoSpaceDN w:val="0"/>
              <w:adjustRightInd w:val="0"/>
              <w:spacing w:before="2"/>
              <w:ind w:left="103" w:right="327"/>
              <w:rPr>
                <w:sz w:val="20"/>
                <w:szCs w:val="20"/>
              </w:rPr>
            </w:pPr>
            <w:r w:rsidRPr="00792FED">
              <w:rPr>
                <w:sz w:val="20"/>
                <w:szCs w:val="20"/>
              </w:rPr>
              <w:t>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tabs>
                <w:tab w:val="left" w:pos="1200"/>
                <w:tab w:val="left" w:pos="1640"/>
                <w:tab w:val="left" w:pos="2340"/>
                <w:tab w:val="left" w:pos="2900"/>
              </w:tabs>
              <w:autoSpaceDE w:val="0"/>
              <w:autoSpaceDN w:val="0"/>
              <w:adjustRightInd w:val="0"/>
              <w:spacing w:before="4"/>
              <w:ind w:left="103" w:right="60"/>
              <w:jc w:val="both"/>
              <w:rPr>
                <w:sz w:val="20"/>
                <w:szCs w:val="20"/>
              </w:rPr>
            </w:pPr>
            <w:r w:rsidRPr="00792FED">
              <w:rPr>
                <w:b/>
                <w:bCs/>
                <w:sz w:val="20"/>
                <w:szCs w:val="20"/>
              </w:rPr>
              <w:t>Познавательные:</w:t>
            </w:r>
            <w:r w:rsidRPr="00792FED">
              <w:rPr>
                <w:sz w:val="20"/>
                <w:szCs w:val="20"/>
              </w:rPr>
              <w:t xml:space="preserve"> ос</w:t>
            </w:r>
            <w:r w:rsidRPr="00792FED">
              <w:rPr>
                <w:spacing w:val="-3"/>
                <w:sz w:val="20"/>
                <w:szCs w:val="20"/>
              </w:rPr>
              <w:t>у</w:t>
            </w:r>
            <w:r w:rsidRPr="00792FED">
              <w:rPr>
                <w:sz w:val="20"/>
                <w:szCs w:val="20"/>
              </w:rPr>
              <w:t>щес</w:t>
            </w:r>
            <w:r w:rsidRPr="00792FED">
              <w:rPr>
                <w:spacing w:val="-3"/>
                <w:sz w:val="20"/>
                <w:szCs w:val="20"/>
              </w:rPr>
              <w:t>т</w:t>
            </w:r>
            <w:r w:rsidRPr="00792FED">
              <w:rPr>
                <w:sz w:val="20"/>
                <w:szCs w:val="20"/>
              </w:rPr>
              <w:t>в</w:t>
            </w:r>
            <w:r w:rsidRPr="00792FED">
              <w:rPr>
                <w:spacing w:val="1"/>
                <w:sz w:val="20"/>
                <w:szCs w:val="20"/>
              </w:rPr>
              <w:t>л</w:t>
            </w:r>
            <w:r w:rsidRPr="00792FED">
              <w:rPr>
                <w:sz w:val="20"/>
                <w:szCs w:val="20"/>
              </w:rPr>
              <w:t>я</w:t>
            </w:r>
            <w:r w:rsidRPr="00792FED">
              <w:rPr>
                <w:spacing w:val="-2"/>
                <w:sz w:val="20"/>
                <w:szCs w:val="20"/>
              </w:rPr>
              <w:t>т</w:t>
            </w:r>
            <w:r w:rsidRPr="00792FED">
              <w:rPr>
                <w:sz w:val="20"/>
                <w:szCs w:val="20"/>
              </w:rPr>
              <w:t>ь анал</w:t>
            </w:r>
            <w:r w:rsidRPr="00792FED">
              <w:rPr>
                <w:spacing w:val="-4"/>
                <w:sz w:val="20"/>
                <w:szCs w:val="20"/>
              </w:rPr>
              <w:t>и</w:t>
            </w:r>
            <w:r w:rsidRPr="00792FED">
              <w:rPr>
                <w:sz w:val="20"/>
                <w:szCs w:val="20"/>
              </w:rPr>
              <w:t>з об</w:t>
            </w:r>
            <w:r w:rsidRPr="00792FED">
              <w:rPr>
                <w:spacing w:val="1"/>
                <w:sz w:val="20"/>
                <w:szCs w:val="20"/>
              </w:rPr>
              <w:t>ъ</w:t>
            </w:r>
            <w:r w:rsidRPr="00792FED">
              <w:rPr>
                <w:sz w:val="20"/>
                <w:szCs w:val="20"/>
              </w:rPr>
              <w:t>е</w:t>
            </w:r>
            <w:r w:rsidRPr="00792FED">
              <w:rPr>
                <w:spacing w:val="-1"/>
                <w:sz w:val="20"/>
                <w:szCs w:val="20"/>
              </w:rPr>
              <w:t>к</w:t>
            </w:r>
            <w:r w:rsidRPr="00792FED">
              <w:rPr>
                <w:sz w:val="20"/>
                <w:szCs w:val="20"/>
              </w:rPr>
              <w:t>т</w:t>
            </w:r>
            <w:r w:rsidRPr="00792FED">
              <w:rPr>
                <w:spacing w:val="-1"/>
                <w:sz w:val="20"/>
                <w:szCs w:val="20"/>
              </w:rPr>
              <w:t>о</w:t>
            </w:r>
            <w:r w:rsidRPr="00792FED">
              <w:rPr>
                <w:sz w:val="20"/>
                <w:szCs w:val="20"/>
              </w:rPr>
              <w:t xml:space="preserve">в с </w:t>
            </w:r>
            <w:r w:rsidRPr="00792FED">
              <w:rPr>
                <w:spacing w:val="-2"/>
                <w:sz w:val="20"/>
                <w:szCs w:val="20"/>
              </w:rPr>
              <w:t>в</w:t>
            </w:r>
            <w:r w:rsidRPr="00792FED">
              <w:rPr>
                <w:sz w:val="20"/>
                <w:szCs w:val="20"/>
              </w:rPr>
              <w:t>ыде</w:t>
            </w:r>
            <w:r w:rsidRPr="00792FED">
              <w:rPr>
                <w:spacing w:val="1"/>
                <w:sz w:val="20"/>
                <w:szCs w:val="20"/>
              </w:rPr>
              <w:t>л</w:t>
            </w:r>
            <w:r w:rsidRPr="00792FED">
              <w:rPr>
                <w:spacing w:val="-3"/>
                <w:sz w:val="20"/>
                <w:szCs w:val="20"/>
              </w:rPr>
              <w:t>е</w:t>
            </w:r>
            <w:r w:rsidRPr="00792FED">
              <w:rPr>
                <w:sz w:val="20"/>
                <w:szCs w:val="20"/>
              </w:rPr>
              <w:t>ни</w:t>
            </w:r>
            <w:r w:rsidRPr="00792FED">
              <w:rPr>
                <w:spacing w:val="-1"/>
                <w:sz w:val="20"/>
                <w:szCs w:val="20"/>
              </w:rPr>
              <w:t>е</w:t>
            </w:r>
            <w:r w:rsidRPr="00792FED">
              <w:rPr>
                <w:sz w:val="20"/>
                <w:szCs w:val="20"/>
              </w:rPr>
              <w:t>м с</w:t>
            </w:r>
            <w:r w:rsidRPr="00792FED">
              <w:rPr>
                <w:spacing w:val="-2"/>
                <w:sz w:val="20"/>
                <w:szCs w:val="20"/>
              </w:rPr>
              <w:t>у</w:t>
            </w:r>
            <w:r w:rsidRPr="00792FED">
              <w:rPr>
                <w:sz w:val="20"/>
                <w:szCs w:val="20"/>
              </w:rPr>
              <w:t>щес</w:t>
            </w:r>
            <w:r w:rsidRPr="00792FED">
              <w:rPr>
                <w:spacing w:val="-1"/>
                <w:sz w:val="20"/>
                <w:szCs w:val="20"/>
              </w:rPr>
              <w:t>т</w:t>
            </w:r>
            <w:r w:rsidRPr="00792FED">
              <w:rPr>
                <w:sz w:val="20"/>
                <w:szCs w:val="20"/>
              </w:rPr>
              <w:t>вен</w:t>
            </w:r>
            <w:r w:rsidRPr="00792FED">
              <w:rPr>
                <w:spacing w:val="1"/>
                <w:sz w:val="20"/>
                <w:szCs w:val="20"/>
              </w:rPr>
              <w:t>н</w:t>
            </w:r>
            <w:r w:rsidRPr="00792FED">
              <w:rPr>
                <w:sz w:val="20"/>
                <w:szCs w:val="20"/>
              </w:rPr>
              <w:t>ых и</w:t>
            </w:r>
            <w:r w:rsidRPr="00792FED">
              <w:rPr>
                <w:spacing w:val="1"/>
                <w:sz w:val="20"/>
                <w:szCs w:val="20"/>
              </w:rPr>
              <w:t xml:space="preserve"> </w:t>
            </w:r>
            <w:r w:rsidRPr="00792FED">
              <w:rPr>
                <w:sz w:val="20"/>
                <w:szCs w:val="20"/>
              </w:rPr>
              <w:t>нес</w:t>
            </w:r>
            <w:r w:rsidRPr="00792FED">
              <w:rPr>
                <w:spacing w:val="-2"/>
                <w:sz w:val="20"/>
                <w:szCs w:val="20"/>
              </w:rPr>
              <w:t>ущ</w:t>
            </w:r>
            <w:r w:rsidRPr="00792FED">
              <w:rPr>
                <w:sz w:val="20"/>
                <w:szCs w:val="20"/>
              </w:rPr>
              <w:t>ес</w:t>
            </w:r>
            <w:r w:rsidRPr="00792FED">
              <w:rPr>
                <w:spacing w:val="-1"/>
                <w:sz w:val="20"/>
                <w:szCs w:val="20"/>
              </w:rPr>
              <w:t>т</w:t>
            </w:r>
            <w:r w:rsidRPr="00792FED">
              <w:rPr>
                <w:sz w:val="20"/>
                <w:szCs w:val="20"/>
              </w:rPr>
              <w:t>вен</w:t>
            </w:r>
            <w:r w:rsidRPr="00792FED">
              <w:rPr>
                <w:spacing w:val="1"/>
                <w:sz w:val="20"/>
                <w:szCs w:val="20"/>
              </w:rPr>
              <w:t>н</w:t>
            </w:r>
            <w:r w:rsidRPr="00792FED">
              <w:rPr>
                <w:sz w:val="20"/>
                <w:szCs w:val="20"/>
              </w:rPr>
              <w:t>ых пр</w:t>
            </w:r>
            <w:r w:rsidRPr="00792FED">
              <w:rPr>
                <w:spacing w:val="-1"/>
                <w:sz w:val="20"/>
                <w:szCs w:val="20"/>
              </w:rPr>
              <w:t>и</w:t>
            </w:r>
            <w:r w:rsidRPr="00792FED">
              <w:rPr>
                <w:sz w:val="20"/>
                <w:szCs w:val="20"/>
              </w:rPr>
              <w:t>зна</w:t>
            </w:r>
            <w:r w:rsidRPr="00792FED">
              <w:rPr>
                <w:spacing w:val="-1"/>
                <w:sz w:val="20"/>
                <w:szCs w:val="20"/>
              </w:rPr>
              <w:t>к</w:t>
            </w:r>
            <w:r w:rsidRPr="00792FED">
              <w:rPr>
                <w:sz w:val="20"/>
                <w:szCs w:val="20"/>
              </w:rPr>
              <w:t>ов;</w:t>
            </w:r>
          </w:p>
          <w:p w:rsidR="00E95DF0" w:rsidRPr="00792FED" w:rsidRDefault="00E95DF0" w:rsidP="00D810F4">
            <w:pPr>
              <w:widowControl w:val="0"/>
              <w:autoSpaceDE w:val="0"/>
              <w:autoSpaceDN w:val="0"/>
              <w:adjustRightInd w:val="0"/>
              <w:spacing w:before="2"/>
              <w:ind w:left="103" w:right="342"/>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ы</w:t>
            </w:r>
          </w:p>
          <w:p w:rsidR="00E95DF0" w:rsidRPr="00792FED" w:rsidRDefault="00E95DF0" w:rsidP="00D810F4">
            <w:pPr>
              <w:widowControl w:val="0"/>
              <w:autoSpaceDE w:val="0"/>
              <w:autoSpaceDN w:val="0"/>
              <w:adjustRightInd w:val="0"/>
              <w:spacing w:before="1"/>
              <w:ind w:right="586"/>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560"/>
                <w:tab w:val="left" w:pos="1740"/>
                <w:tab w:val="left" w:pos="1880"/>
                <w:tab w:val="left" w:pos="2000"/>
                <w:tab w:val="left" w:pos="2260"/>
              </w:tabs>
              <w:autoSpaceDE w:val="0"/>
              <w:autoSpaceDN w:val="0"/>
              <w:adjustRightInd w:val="0"/>
              <w:spacing w:before="56"/>
              <w:ind w:left="103" w:right="58" w:firstLine="60"/>
              <w:jc w:val="both"/>
              <w:rPr>
                <w:sz w:val="20"/>
                <w:szCs w:val="20"/>
              </w:rPr>
            </w:pPr>
            <w:r w:rsidRPr="00792FED">
              <w:rPr>
                <w:sz w:val="20"/>
                <w:szCs w:val="20"/>
              </w:rPr>
              <w:t>воспр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w:t>
            </w:r>
            <w:r w:rsidRPr="00792FED">
              <w:rPr>
                <w:sz w:val="20"/>
                <w:szCs w:val="20"/>
              </w:rPr>
              <w:tab/>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z w:val="20"/>
                <w:szCs w:val="20"/>
              </w:rPr>
              <w:tab/>
            </w:r>
            <w:r w:rsidRPr="00792FED">
              <w:rPr>
                <w:sz w:val="20"/>
                <w:szCs w:val="20"/>
              </w:rPr>
              <w:tab/>
            </w:r>
            <w:r w:rsidRPr="00792FED">
              <w:rPr>
                <w:spacing w:val="-1"/>
                <w:sz w:val="20"/>
                <w:szCs w:val="20"/>
              </w:rPr>
              <w:t>к</w:t>
            </w:r>
            <w:r w:rsidRPr="00792FED">
              <w:rPr>
                <w:sz w:val="20"/>
                <w:szCs w:val="20"/>
              </w:rPr>
              <w:t>ак</w:t>
            </w:r>
            <w:r w:rsidRPr="00792FED">
              <w:rPr>
                <w:sz w:val="20"/>
                <w:szCs w:val="20"/>
              </w:rPr>
              <w:tab/>
              <w:t>о</w:t>
            </w:r>
            <w:r w:rsidRPr="00792FED">
              <w:rPr>
                <w:spacing w:val="-3"/>
                <w:sz w:val="20"/>
                <w:szCs w:val="20"/>
              </w:rPr>
              <w:t>с</w:t>
            </w:r>
            <w:r w:rsidRPr="00792FED">
              <w:rPr>
                <w:sz w:val="20"/>
                <w:szCs w:val="20"/>
              </w:rPr>
              <w:t>обо</w:t>
            </w:r>
            <w:r w:rsidRPr="00792FED">
              <w:rPr>
                <w:spacing w:val="1"/>
                <w:sz w:val="20"/>
                <w:szCs w:val="20"/>
              </w:rPr>
              <w:t>г</w:t>
            </w:r>
            <w:r w:rsidRPr="00792FED">
              <w:rPr>
                <w:sz w:val="20"/>
                <w:szCs w:val="20"/>
              </w:rPr>
              <w:t>о в</w:t>
            </w:r>
            <w:r w:rsidRPr="00792FED">
              <w:rPr>
                <w:spacing w:val="-1"/>
                <w:sz w:val="20"/>
                <w:szCs w:val="20"/>
              </w:rPr>
              <w:t>и</w:t>
            </w:r>
            <w:r w:rsidRPr="00792FED">
              <w:rPr>
                <w:spacing w:val="1"/>
                <w:sz w:val="20"/>
                <w:szCs w:val="20"/>
              </w:rPr>
              <w:t>д</w:t>
            </w:r>
            <w:r w:rsidRPr="00792FED">
              <w:rPr>
                <w:sz w:val="20"/>
                <w:szCs w:val="20"/>
              </w:rPr>
              <w:t>а</w:t>
            </w:r>
            <w:r w:rsidRPr="00792FED">
              <w:rPr>
                <w:sz w:val="20"/>
                <w:szCs w:val="20"/>
              </w:rPr>
              <w:tab/>
            </w:r>
            <w:r w:rsidRPr="00792FED">
              <w:rPr>
                <w:sz w:val="20"/>
                <w:szCs w:val="20"/>
              </w:rPr>
              <w:tab/>
            </w:r>
            <w:r w:rsidRPr="00792FED">
              <w:rPr>
                <w:sz w:val="20"/>
                <w:szCs w:val="20"/>
              </w:rPr>
              <w:tab/>
            </w:r>
            <w:r w:rsidRPr="00792FED">
              <w:rPr>
                <w:sz w:val="20"/>
                <w:szCs w:val="20"/>
              </w:rPr>
              <w:tab/>
            </w:r>
            <w:r w:rsidRPr="00792FED">
              <w:rPr>
                <w:spacing w:val="-1"/>
                <w:sz w:val="20"/>
                <w:szCs w:val="20"/>
              </w:rPr>
              <w:t>и</w:t>
            </w:r>
            <w:r w:rsidRPr="00792FED">
              <w:rPr>
                <w:sz w:val="20"/>
                <w:szCs w:val="20"/>
              </w:rPr>
              <w:t>с</w:t>
            </w:r>
            <w:r w:rsidRPr="00792FED">
              <w:rPr>
                <w:spacing w:val="-1"/>
                <w:sz w:val="20"/>
                <w:szCs w:val="20"/>
              </w:rPr>
              <w:t>к</w:t>
            </w:r>
            <w:r w:rsidRPr="00792FED">
              <w:rPr>
                <w:spacing w:val="-2"/>
                <w:sz w:val="20"/>
                <w:szCs w:val="20"/>
              </w:rPr>
              <w:t>у</w:t>
            </w:r>
            <w:r w:rsidRPr="00792FED">
              <w:rPr>
                <w:spacing w:val="2"/>
                <w:sz w:val="20"/>
                <w:szCs w:val="20"/>
              </w:rPr>
              <w:t>с</w:t>
            </w:r>
            <w:r w:rsidRPr="00792FED">
              <w:rPr>
                <w:sz w:val="20"/>
                <w:szCs w:val="20"/>
              </w:rPr>
              <w:t>ства; 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z w:val="20"/>
                <w:szCs w:val="20"/>
              </w:rPr>
              <w:tab/>
            </w:r>
            <w:r w:rsidRPr="00792FED">
              <w:rPr>
                <w:sz w:val="20"/>
                <w:szCs w:val="20"/>
              </w:rPr>
              <w:tab/>
            </w:r>
            <w:r w:rsidRPr="00792FED">
              <w:rPr>
                <w:sz w:val="20"/>
                <w:szCs w:val="20"/>
              </w:rPr>
              <w:tab/>
              <w:t>восп</w:t>
            </w:r>
            <w:r w:rsidRPr="00792FED">
              <w:rPr>
                <w:spacing w:val="-2"/>
                <w:sz w:val="20"/>
                <w:szCs w:val="20"/>
              </w:rPr>
              <w:t>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D810F4">
            <w:pPr>
              <w:widowControl w:val="0"/>
              <w:tabs>
                <w:tab w:val="left" w:pos="2820"/>
              </w:tabs>
              <w:autoSpaceDE w:val="0"/>
              <w:autoSpaceDN w:val="0"/>
              <w:adjustRightInd w:val="0"/>
              <w:spacing w:before="2"/>
              <w:ind w:left="103" w:right="63"/>
              <w:jc w:val="both"/>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 xml:space="preserve">; </w:t>
            </w:r>
          </w:p>
          <w:p w:rsidR="00E95DF0" w:rsidRPr="00792FED" w:rsidRDefault="00E95DF0" w:rsidP="00D810F4">
            <w:pPr>
              <w:widowControl w:val="0"/>
              <w:autoSpaceDE w:val="0"/>
              <w:autoSpaceDN w:val="0"/>
              <w:adjustRightInd w:val="0"/>
              <w:spacing w:before="1"/>
              <w:ind w:left="102" w:right="586"/>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p>
          <w:p w:rsidR="00E95DF0" w:rsidRDefault="00E95DF0" w:rsidP="00D810F4">
            <w:pPr>
              <w:snapToGrid w:val="0"/>
            </w:pPr>
            <w:r>
              <w:t>60</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p>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p>
          <w:p w:rsidR="00E95DF0" w:rsidRDefault="00E95DF0" w:rsidP="00D810F4">
            <w:pPr>
              <w:snapToGrid w:val="0"/>
            </w:pPr>
            <w:r>
              <w:t>Ю.Владимиров «Чудаки».</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3"/>
              <w:ind w:left="102" w:right="246"/>
              <w:rPr>
                <w:sz w:val="20"/>
                <w:szCs w:val="20"/>
              </w:rPr>
            </w:pPr>
            <w:r w:rsidRPr="00792FED">
              <w:rPr>
                <w:sz w:val="20"/>
                <w:szCs w:val="20"/>
              </w:rPr>
              <w:t>П</w:t>
            </w:r>
            <w:r w:rsidRPr="00792FED">
              <w:rPr>
                <w:spacing w:val="-1"/>
                <w:sz w:val="20"/>
                <w:szCs w:val="20"/>
              </w:rPr>
              <w:t>о</w:t>
            </w:r>
            <w:r w:rsidRPr="00792FED">
              <w:rPr>
                <w:spacing w:val="1"/>
                <w:sz w:val="20"/>
                <w:szCs w:val="20"/>
              </w:rPr>
              <w:t>д</w:t>
            </w:r>
            <w:r w:rsidRPr="00792FED">
              <w:rPr>
                <w:sz w:val="20"/>
                <w:szCs w:val="20"/>
              </w:rPr>
              <w:t>б</w:t>
            </w:r>
            <w:r w:rsidRPr="00792FED">
              <w:rPr>
                <w:spacing w:val="-1"/>
                <w:sz w:val="20"/>
                <w:szCs w:val="20"/>
              </w:rPr>
              <w:t>и</w:t>
            </w:r>
            <w:r w:rsidRPr="00792FED">
              <w:rPr>
                <w:sz w:val="20"/>
                <w:szCs w:val="20"/>
              </w:rPr>
              <w:t>р</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з</w:t>
            </w:r>
            <w:r w:rsidRPr="00792FED">
              <w:rPr>
                <w:spacing w:val="-1"/>
                <w:sz w:val="20"/>
                <w:szCs w:val="20"/>
              </w:rPr>
              <w:t>а</w:t>
            </w:r>
            <w:r w:rsidRPr="00792FED">
              <w:rPr>
                <w:spacing w:val="1"/>
                <w:sz w:val="20"/>
                <w:szCs w:val="20"/>
              </w:rPr>
              <w:t>г</w:t>
            </w:r>
            <w:r w:rsidRPr="00792FED">
              <w:rPr>
                <w:spacing w:val="-3"/>
                <w:sz w:val="20"/>
                <w:szCs w:val="20"/>
              </w:rPr>
              <w:t>о</w:t>
            </w:r>
            <w:r w:rsidRPr="00792FED">
              <w:rPr>
                <w:spacing w:val="1"/>
                <w:sz w:val="20"/>
                <w:szCs w:val="20"/>
              </w:rPr>
              <w:t>л</w:t>
            </w:r>
            <w:r w:rsidRPr="00792FED">
              <w:rPr>
                <w:sz w:val="20"/>
                <w:szCs w:val="20"/>
              </w:rPr>
              <w:t>овок</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1"/>
                <w:sz w:val="20"/>
                <w:szCs w:val="20"/>
              </w:rPr>
              <w:t>рж</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w:t>
            </w:r>
          </w:p>
          <w:p w:rsidR="00E95DF0" w:rsidRPr="00792FED" w:rsidRDefault="00E95DF0" w:rsidP="00D810F4">
            <w:pPr>
              <w:widowControl w:val="0"/>
              <w:autoSpaceDE w:val="0"/>
              <w:autoSpaceDN w:val="0"/>
              <w:adjustRightInd w:val="0"/>
              <w:spacing w:before="2"/>
              <w:ind w:left="102" w:right="133"/>
              <w:rPr>
                <w:sz w:val="20"/>
                <w:szCs w:val="20"/>
              </w:rPr>
            </w:pPr>
            <w:r w:rsidRPr="00792FED">
              <w:rPr>
                <w:spacing w:val="1"/>
                <w:sz w:val="20"/>
                <w:szCs w:val="20"/>
              </w:rPr>
              <w:t>гл</w:t>
            </w:r>
            <w:r w:rsidRPr="00792FED">
              <w:rPr>
                <w:sz w:val="20"/>
                <w:szCs w:val="20"/>
              </w:rPr>
              <w:t>а</w:t>
            </w:r>
            <w:r w:rsidRPr="00792FED">
              <w:rPr>
                <w:spacing w:val="-2"/>
                <w:sz w:val="20"/>
                <w:szCs w:val="20"/>
              </w:rPr>
              <w:t>в</w:t>
            </w:r>
            <w:r w:rsidRPr="00792FED">
              <w:rPr>
                <w:sz w:val="20"/>
                <w:szCs w:val="20"/>
              </w:rPr>
              <w:t xml:space="preserve">ной </w:t>
            </w:r>
            <w:r w:rsidRPr="00792FED">
              <w:rPr>
                <w:spacing w:val="-1"/>
                <w:sz w:val="20"/>
                <w:szCs w:val="20"/>
              </w:rPr>
              <w:t>м</w:t>
            </w:r>
            <w:r w:rsidRPr="00792FED">
              <w:rPr>
                <w:sz w:val="20"/>
                <w:szCs w:val="20"/>
              </w:rPr>
              <w:t>ы</w:t>
            </w:r>
            <w:r w:rsidRPr="00792FED">
              <w:rPr>
                <w:spacing w:val="-3"/>
                <w:sz w:val="20"/>
                <w:szCs w:val="20"/>
              </w:rPr>
              <w:t>с</w:t>
            </w:r>
            <w:r w:rsidRPr="00792FED">
              <w:rPr>
                <w:spacing w:val="1"/>
                <w:sz w:val="20"/>
                <w:szCs w:val="20"/>
              </w:rPr>
              <w:t>л</w:t>
            </w:r>
            <w:r w:rsidRPr="00792FED">
              <w:rPr>
                <w:sz w:val="20"/>
                <w:szCs w:val="20"/>
              </w:rPr>
              <w:t>ь</w:t>
            </w:r>
            <w:r w:rsidRPr="00792FED">
              <w:rPr>
                <w:spacing w:val="-2"/>
                <w:sz w:val="20"/>
                <w:szCs w:val="20"/>
              </w:rPr>
              <w:t>ю</w:t>
            </w:r>
            <w:r w:rsidRPr="00792FED">
              <w:rPr>
                <w:sz w:val="20"/>
                <w:szCs w:val="20"/>
              </w:rPr>
              <w:t>.</w:t>
            </w:r>
          </w:p>
          <w:p w:rsidR="00E95DF0" w:rsidRPr="00792FED" w:rsidRDefault="00E95DF0" w:rsidP="00D810F4">
            <w:pPr>
              <w:widowControl w:val="0"/>
              <w:autoSpaceDE w:val="0"/>
              <w:autoSpaceDN w:val="0"/>
              <w:adjustRightInd w:val="0"/>
              <w:spacing w:before="2"/>
              <w:ind w:left="102" w:right="313"/>
              <w:rPr>
                <w:sz w:val="20"/>
                <w:szCs w:val="20"/>
              </w:rPr>
            </w:pPr>
            <w:r w:rsidRPr="00792FED">
              <w:rPr>
                <w:spacing w:val="1"/>
                <w:sz w:val="20"/>
                <w:szCs w:val="20"/>
              </w:rPr>
              <w:t>О</w:t>
            </w:r>
            <w:r w:rsidRPr="00792FED">
              <w:rPr>
                <w:sz w:val="20"/>
                <w:szCs w:val="20"/>
              </w:rPr>
              <w:t>тлич</w:t>
            </w:r>
            <w:r w:rsidRPr="00792FED">
              <w:rPr>
                <w:spacing w:val="-1"/>
                <w:sz w:val="20"/>
                <w:szCs w:val="20"/>
              </w:rPr>
              <w:t>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1"/>
                <w:sz w:val="20"/>
                <w:szCs w:val="20"/>
              </w:rPr>
              <w:t>ж</w:t>
            </w:r>
            <w:r w:rsidRPr="00792FED">
              <w:rPr>
                <w:spacing w:val="-2"/>
                <w:sz w:val="20"/>
                <w:szCs w:val="20"/>
              </w:rPr>
              <w:t>у</w:t>
            </w:r>
            <w:r w:rsidRPr="00792FED">
              <w:rPr>
                <w:sz w:val="20"/>
                <w:szCs w:val="20"/>
              </w:rPr>
              <w:t>рнал</w:t>
            </w:r>
            <w:r w:rsidRPr="00792FED">
              <w:rPr>
                <w:spacing w:val="2"/>
                <w:sz w:val="20"/>
                <w:szCs w:val="20"/>
              </w:rPr>
              <w:t xml:space="preserve"> </w:t>
            </w:r>
            <w:r w:rsidRPr="00792FED">
              <w:rPr>
                <w:sz w:val="20"/>
                <w:szCs w:val="20"/>
              </w:rPr>
              <w:t>от</w:t>
            </w:r>
            <w:r w:rsidRPr="00792FED">
              <w:rPr>
                <w:spacing w:val="-2"/>
                <w:sz w:val="20"/>
                <w:szCs w:val="20"/>
              </w:rPr>
              <w:t xml:space="preserve"> </w:t>
            </w:r>
            <w:r w:rsidRPr="00792FED">
              <w:rPr>
                <w:spacing w:val="-1"/>
                <w:sz w:val="20"/>
                <w:szCs w:val="20"/>
              </w:rPr>
              <w:t>к</w:t>
            </w:r>
            <w:r w:rsidRPr="00792FED">
              <w:rPr>
                <w:spacing w:val="-2"/>
                <w:sz w:val="20"/>
                <w:szCs w:val="20"/>
              </w:rPr>
              <w:t>н</w:t>
            </w:r>
            <w:r w:rsidRPr="00792FED">
              <w:rPr>
                <w:spacing w:val="-1"/>
                <w:sz w:val="20"/>
                <w:szCs w:val="20"/>
              </w:rPr>
              <w:t>и</w:t>
            </w:r>
            <w:r w:rsidRPr="00792FED">
              <w:rPr>
                <w:spacing w:val="1"/>
                <w:sz w:val="20"/>
                <w:szCs w:val="20"/>
              </w:rPr>
              <w:t>г</w:t>
            </w:r>
            <w:r w:rsidRPr="00792FED">
              <w:rPr>
                <w:spacing w:val="-1"/>
                <w:sz w:val="20"/>
                <w:szCs w:val="20"/>
              </w:rPr>
              <w:t>и</w:t>
            </w:r>
            <w:r w:rsidRPr="00792FED">
              <w:rPr>
                <w:sz w:val="20"/>
                <w:szCs w:val="20"/>
              </w:rPr>
              <w:t xml:space="preserve">. </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ент</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3"/>
                <w:sz w:val="20"/>
                <w:szCs w:val="20"/>
              </w:rPr>
              <w:t>с</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pacing w:val="1"/>
                <w:sz w:val="20"/>
                <w:szCs w:val="20"/>
              </w:rPr>
              <w:t>ж</w:t>
            </w:r>
            <w:r w:rsidRPr="00792FED">
              <w:rPr>
                <w:spacing w:val="-2"/>
                <w:sz w:val="20"/>
                <w:szCs w:val="20"/>
              </w:rPr>
              <w:t>у</w:t>
            </w:r>
            <w:r w:rsidRPr="00792FED">
              <w:rPr>
                <w:sz w:val="20"/>
                <w:szCs w:val="20"/>
              </w:rPr>
              <w:t>рнале.</w:t>
            </w:r>
          </w:p>
          <w:p w:rsidR="00E95DF0" w:rsidRPr="00792FED" w:rsidRDefault="00E95DF0" w:rsidP="00D810F4">
            <w:pPr>
              <w:widowControl w:val="0"/>
              <w:autoSpaceDE w:val="0"/>
              <w:autoSpaceDN w:val="0"/>
              <w:adjustRightInd w:val="0"/>
              <w:spacing w:before="2"/>
              <w:ind w:left="102" w:right="313"/>
              <w:rPr>
                <w:sz w:val="20"/>
                <w:szCs w:val="20"/>
              </w:rPr>
            </w:pPr>
          </w:p>
          <w:p w:rsidR="00E95DF0" w:rsidRPr="00792FED" w:rsidRDefault="00E95DF0" w:rsidP="00D810F4">
            <w:pPr>
              <w:widowControl w:val="0"/>
              <w:autoSpaceDE w:val="0"/>
              <w:autoSpaceDN w:val="0"/>
              <w:adjustRightInd w:val="0"/>
              <w:spacing w:before="2"/>
              <w:ind w:left="102" w:right="133"/>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3" w:right="602"/>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w:t>
            </w:r>
            <w:r w:rsidRPr="00792FED">
              <w:rPr>
                <w:spacing w:val="-3"/>
                <w:sz w:val="20"/>
                <w:szCs w:val="20"/>
              </w:rPr>
              <w:t>е</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свои</w:t>
            </w:r>
            <w:r w:rsidRPr="00792FED">
              <w:rPr>
                <w:spacing w:val="-2"/>
                <w:sz w:val="20"/>
                <w:szCs w:val="20"/>
              </w:rPr>
              <w:t xml:space="preserve"> </w:t>
            </w:r>
            <w:r w:rsidRPr="00792FED">
              <w:rPr>
                <w:spacing w:val="1"/>
                <w:sz w:val="20"/>
                <w:szCs w:val="20"/>
              </w:rPr>
              <w:t>д</w:t>
            </w:r>
            <w:r w:rsidRPr="00792FED">
              <w:rPr>
                <w:sz w:val="20"/>
                <w:szCs w:val="20"/>
              </w:rPr>
              <w:t>ос</w:t>
            </w:r>
            <w:r w:rsidRPr="00792FED">
              <w:rPr>
                <w:spacing w:val="-1"/>
                <w:sz w:val="20"/>
                <w:szCs w:val="20"/>
              </w:rPr>
              <w:t>тиж</w:t>
            </w:r>
            <w:r w:rsidRPr="00792FED">
              <w:rPr>
                <w:sz w:val="20"/>
                <w:szCs w:val="20"/>
              </w:rPr>
              <w:t>ен</w:t>
            </w:r>
            <w:r w:rsidRPr="00792FED">
              <w:rPr>
                <w:spacing w:val="-1"/>
                <w:sz w:val="20"/>
                <w:szCs w:val="20"/>
              </w:rPr>
              <w:t>и</w:t>
            </w:r>
            <w:r w:rsidRPr="00792FED">
              <w:rPr>
                <w:sz w:val="20"/>
                <w:szCs w:val="20"/>
              </w:rPr>
              <w:t xml:space="preserve">я. </w:t>
            </w:r>
            <w:r w:rsidRPr="00792FED">
              <w:rPr>
                <w:spacing w:val="-1"/>
                <w:sz w:val="20"/>
                <w:szCs w:val="20"/>
              </w:rPr>
              <w:t>А</w:t>
            </w:r>
            <w:r w:rsidRPr="00792FED">
              <w:rPr>
                <w:spacing w:val="1"/>
                <w:sz w:val="20"/>
                <w:szCs w:val="20"/>
              </w:rPr>
              <w:t>д</w:t>
            </w:r>
            <w:r w:rsidRPr="00792FED">
              <w:rPr>
                <w:sz w:val="20"/>
                <w:szCs w:val="20"/>
              </w:rPr>
              <w:t>е</w:t>
            </w:r>
            <w:r w:rsidRPr="00792FED">
              <w:rPr>
                <w:spacing w:val="-1"/>
                <w:sz w:val="20"/>
                <w:szCs w:val="20"/>
              </w:rPr>
              <w:t>к</w:t>
            </w:r>
            <w:r w:rsidRPr="00792FED">
              <w:rPr>
                <w:sz w:val="20"/>
                <w:szCs w:val="20"/>
              </w:rPr>
              <w:t>ватно</w:t>
            </w:r>
            <w:r w:rsidRPr="00792FED">
              <w:rPr>
                <w:spacing w:val="-1"/>
                <w:sz w:val="20"/>
                <w:szCs w:val="20"/>
              </w:rPr>
              <w:t xml:space="preserve"> </w:t>
            </w:r>
            <w:r w:rsidRPr="00792FED">
              <w:rPr>
                <w:sz w:val="20"/>
                <w:szCs w:val="20"/>
              </w:rPr>
              <w:t>воспр</w:t>
            </w:r>
            <w:r w:rsidRPr="00792FED">
              <w:rPr>
                <w:spacing w:val="-4"/>
                <w:sz w:val="20"/>
                <w:szCs w:val="20"/>
              </w:rPr>
              <w:t>и</w:t>
            </w:r>
            <w:r w:rsidRPr="00792FED">
              <w:rPr>
                <w:sz w:val="20"/>
                <w:szCs w:val="20"/>
              </w:rPr>
              <w:t>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D810F4">
            <w:pPr>
              <w:widowControl w:val="0"/>
              <w:autoSpaceDE w:val="0"/>
              <w:autoSpaceDN w:val="0"/>
              <w:adjustRightInd w:val="0"/>
              <w:ind w:left="103"/>
              <w:rPr>
                <w:sz w:val="20"/>
                <w:szCs w:val="20"/>
              </w:rPr>
            </w:pPr>
            <w:r w:rsidRPr="00792FED">
              <w:rPr>
                <w:sz w:val="20"/>
                <w:szCs w:val="20"/>
              </w:rPr>
              <w:t>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ен</w:t>
            </w:r>
            <w:r w:rsidRPr="00792FED">
              <w:rPr>
                <w:spacing w:val="-3"/>
                <w:sz w:val="20"/>
                <w:szCs w:val="20"/>
              </w:rPr>
              <w:t>и</w:t>
            </w:r>
            <w:r w:rsidRPr="00792FED">
              <w:rPr>
                <w:sz w:val="20"/>
                <w:szCs w:val="20"/>
              </w:rPr>
              <w:t>я</w:t>
            </w:r>
            <w:r w:rsidRPr="00792FED">
              <w:rPr>
                <w:spacing w:val="2"/>
                <w:sz w:val="20"/>
                <w:szCs w:val="20"/>
              </w:rPr>
              <w:t xml:space="preserve"> </w:t>
            </w:r>
            <w:r w:rsidRPr="00792FED">
              <w:rPr>
                <w:sz w:val="20"/>
                <w:szCs w:val="20"/>
              </w:rPr>
              <w:t>и</w:t>
            </w:r>
            <w:r w:rsidRPr="00792FED">
              <w:rPr>
                <w:spacing w:val="-2"/>
                <w:sz w:val="20"/>
                <w:szCs w:val="20"/>
              </w:rPr>
              <w:t xml:space="preserve"> </w:t>
            </w:r>
            <w:r w:rsidRPr="00792FED">
              <w:rPr>
                <w:sz w:val="20"/>
                <w:szCs w:val="20"/>
              </w:rPr>
              <w:t>оценку</w:t>
            </w:r>
            <w:r w:rsidRPr="00792FED">
              <w:rPr>
                <w:spacing w:val="-4"/>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w:t>
            </w:r>
          </w:p>
          <w:p w:rsidR="00E95DF0" w:rsidRPr="00792FED" w:rsidRDefault="00E95DF0" w:rsidP="00D810F4">
            <w:pPr>
              <w:widowControl w:val="0"/>
              <w:autoSpaceDE w:val="0"/>
              <w:autoSpaceDN w:val="0"/>
              <w:adjustRightInd w:val="0"/>
              <w:spacing w:before="2"/>
              <w:ind w:left="103" w:right="327"/>
              <w:rPr>
                <w:sz w:val="20"/>
                <w:szCs w:val="20"/>
              </w:rPr>
            </w:pPr>
            <w:r w:rsidRPr="00792FED">
              <w:rPr>
                <w:sz w:val="20"/>
                <w:szCs w:val="20"/>
              </w:rPr>
              <w:t>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autoSpaceDE w:val="0"/>
              <w:autoSpaceDN w:val="0"/>
              <w:adjustRightInd w:val="0"/>
              <w:rPr>
                <w:b/>
                <w:bCs/>
                <w:sz w:val="20"/>
                <w:szCs w:val="20"/>
              </w:rPr>
            </w:pPr>
            <w:r w:rsidRPr="00792FED">
              <w:rPr>
                <w:b/>
                <w:bCs/>
                <w:sz w:val="20"/>
                <w:szCs w:val="20"/>
              </w:rPr>
              <w:t>Познавательные:</w:t>
            </w:r>
            <w:r w:rsidRPr="00792FED">
              <w:rPr>
                <w:sz w:val="20"/>
                <w:szCs w:val="20"/>
              </w:rPr>
              <w:t xml:space="preserve"> ос</w:t>
            </w:r>
            <w:r w:rsidRPr="00792FED">
              <w:rPr>
                <w:spacing w:val="-3"/>
                <w:sz w:val="20"/>
                <w:szCs w:val="20"/>
              </w:rPr>
              <w:t>у</w:t>
            </w:r>
            <w:r w:rsidRPr="00792FED">
              <w:rPr>
                <w:sz w:val="20"/>
                <w:szCs w:val="20"/>
              </w:rPr>
              <w:t>щес</w:t>
            </w:r>
            <w:r w:rsidRPr="00792FED">
              <w:rPr>
                <w:spacing w:val="-1"/>
                <w:sz w:val="20"/>
                <w:szCs w:val="20"/>
              </w:rPr>
              <w:t>т</w:t>
            </w:r>
            <w:r w:rsidRPr="00792FED">
              <w:rPr>
                <w:sz w:val="20"/>
                <w:szCs w:val="20"/>
              </w:rPr>
              <w:t>в</w:t>
            </w:r>
            <w:r w:rsidRPr="00792FED">
              <w:rPr>
                <w:spacing w:val="1"/>
                <w:sz w:val="20"/>
                <w:szCs w:val="20"/>
              </w:rPr>
              <w:t>л</w:t>
            </w:r>
            <w:r w:rsidRPr="00792FED">
              <w:rPr>
                <w:sz w:val="20"/>
                <w:szCs w:val="20"/>
              </w:rPr>
              <w:t>я</w:t>
            </w:r>
            <w:r w:rsidRPr="00792FED">
              <w:rPr>
                <w:spacing w:val="-2"/>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1"/>
                <w:sz w:val="20"/>
                <w:szCs w:val="20"/>
              </w:rPr>
              <w:t>и</w:t>
            </w:r>
            <w:r w:rsidRPr="00792FED">
              <w:rPr>
                <w:sz w:val="20"/>
                <w:szCs w:val="20"/>
              </w:rPr>
              <w:t>нтез</w:t>
            </w:r>
            <w:r w:rsidRPr="00792FED">
              <w:rPr>
                <w:spacing w:val="-2"/>
                <w:sz w:val="20"/>
                <w:szCs w:val="20"/>
              </w:rPr>
              <w:t xml:space="preserve"> </w:t>
            </w:r>
            <w:r w:rsidRPr="00792FED">
              <w:rPr>
                <w:spacing w:val="-1"/>
                <w:sz w:val="20"/>
                <w:szCs w:val="20"/>
              </w:rPr>
              <w:t>к</w:t>
            </w:r>
            <w:r w:rsidRPr="00792FED">
              <w:rPr>
                <w:spacing w:val="-3"/>
                <w:sz w:val="20"/>
                <w:szCs w:val="20"/>
              </w:rPr>
              <w:t>а</w:t>
            </w:r>
            <w:r w:rsidRPr="00792FED">
              <w:rPr>
                <w:sz w:val="20"/>
                <w:szCs w:val="20"/>
              </w:rPr>
              <w:t>к сос</w:t>
            </w:r>
            <w:r w:rsidRPr="00792FED">
              <w:rPr>
                <w:spacing w:val="-1"/>
                <w:sz w:val="20"/>
                <w:szCs w:val="20"/>
              </w:rPr>
              <w:t>т</w:t>
            </w:r>
            <w:r w:rsidRPr="00792FED">
              <w:rPr>
                <w:sz w:val="20"/>
                <w:szCs w:val="20"/>
              </w:rPr>
              <w:t>ав</w:t>
            </w:r>
            <w:r w:rsidRPr="00792FED">
              <w:rPr>
                <w:spacing w:val="1"/>
                <w:sz w:val="20"/>
                <w:szCs w:val="20"/>
              </w:rPr>
              <w:t>л</w:t>
            </w:r>
            <w:r w:rsidRPr="00792FED">
              <w:rPr>
                <w:spacing w:val="-3"/>
                <w:sz w:val="20"/>
                <w:szCs w:val="20"/>
              </w:rPr>
              <w:t>е</w:t>
            </w:r>
            <w:r w:rsidRPr="00792FED">
              <w:rPr>
                <w:sz w:val="20"/>
                <w:szCs w:val="20"/>
              </w:rPr>
              <w:t>ние ц</w:t>
            </w:r>
            <w:r w:rsidRPr="00792FED">
              <w:rPr>
                <w:spacing w:val="-3"/>
                <w:sz w:val="20"/>
                <w:szCs w:val="20"/>
              </w:rPr>
              <w:t>е</w:t>
            </w:r>
            <w:r w:rsidRPr="00792FED">
              <w:rPr>
                <w:spacing w:val="1"/>
                <w:sz w:val="20"/>
                <w:szCs w:val="20"/>
              </w:rPr>
              <w:t>л</w:t>
            </w:r>
            <w:r w:rsidRPr="00792FED">
              <w:rPr>
                <w:sz w:val="20"/>
                <w:szCs w:val="20"/>
              </w:rPr>
              <w:t>о</w:t>
            </w:r>
            <w:r w:rsidRPr="00792FED">
              <w:rPr>
                <w:spacing w:val="-2"/>
                <w:sz w:val="20"/>
                <w:szCs w:val="20"/>
              </w:rPr>
              <w:t>г</w:t>
            </w:r>
            <w:r w:rsidRPr="00792FED">
              <w:rPr>
                <w:sz w:val="20"/>
                <w:szCs w:val="20"/>
              </w:rPr>
              <w:t>о из</w:t>
            </w:r>
            <w:r w:rsidRPr="00792FED">
              <w:rPr>
                <w:spacing w:val="-2"/>
                <w:sz w:val="20"/>
                <w:szCs w:val="20"/>
              </w:rPr>
              <w:t xml:space="preserve"> </w:t>
            </w:r>
            <w:r w:rsidRPr="00792FED">
              <w:rPr>
                <w:sz w:val="20"/>
                <w:szCs w:val="20"/>
              </w:rPr>
              <w:t>част</w:t>
            </w:r>
            <w:r w:rsidRPr="00792FED">
              <w:rPr>
                <w:spacing w:val="-1"/>
                <w:sz w:val="20"/>
                <w:szCs w:val="20"/>
              </w:rPr>
              <w:t>ей</w:t>
            </w:r>
            <w:r w:rsidRPr="00792FED">
              <w:rPr>
                <w:sz w:val="20"/>
                <w:szCs w:val="20"/>
              </w:rPr>
              <w:t>.</w:t>
            </w:r>
          </w:p>
          <w:p w:rsidR="00E95DF0" w:rsidRPr="00792FED" w:rsidRDefault="00E95DF0" w:rsidP="00D810F4">
            <w:pPr>
              <w:widowControl w:val="0"/>
              <w:autoSpaceDE w:val="0"/>
              <w:autoSpaceDN w:val="0"/>
              <w:adjustRightInd w:val="0"/>
              <w:spacing w:before="2"/>
              <w:ind w:left="103" w:right="342"/>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ы</w:t>
            </w:r>
          </w:p>
          <w:p w:rsidR="00E95DF0" w:rsidRPr="00792FED" w:rsidRDefault="00E95DF0" w:rsidP="00D810F4">
            <w:pPr>
              <w:widowControl w:val="0"/>
              <w:autoSpaceDE w:val="0"/>
              <w:autoSpaceDN w:val="0"/>
              <w:adjustRightInd w:val="0"/>
              <w:ind w:left="102"/>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z w:val="20"/>
                <w:szCs w:val="20"/>
              </w:rPr>
              <w:t>э</w:t>
            </w:r>
            <w:r w:rsidRPr="00792FED">
              <w:rPr>
                <w:spacing w:val="-1"/>
                <w:sz w:val="20"/>
                <w:szCs w:val="20"/>
              </w:rPr>
              <w:t>м</w:t>
            </w:r>
            <w:r w:rsidRPr="00792FED">
              <w:rPr>
                <w:sz w:val="20"/>
                <w:szCs w:val="20"/>
              </w:rPr>
              <w:t>оц</w:t>
            </w:r>
            <w:r w:rsidRPr="00792FED">
              <w:rPr>
                <w:spacing w:val="-1"/>
                <w:sz w:val="20"/>
                <w:szCs w:val="20"/>
              </w:rPr>
              <w:t>и</w:t>
            </w:r>
            <w:r w:rsidRPr="00792FED">
              <w:rPr>
                <w:sz w:val="20"/>
                <w:szCs w:val="20"/>
              </w:rPr>
              <w:t>онал</w:t>
            </w:r>
            <w:r w:rsidRPr="00792FED">
              <w:rPr>
                <w:spacing w:val="-2"/>
                <w:sz w:val="20"/>
                <w:szCs w:val="20"/>
              </w:rPr>
              <w:t>ь</w:t>
            </w:r>
            <w:r w:rsidRPr="00792FED">
              <w:rPr>
                <w:sz w:val="20"/>
                <w:szCs w:val="20"/>
              </w:rPr>
              <w:t>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 на 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w:t>
            </w:r>
            <w:r w:rsidRPr="00792FED">
              <w:rPr>
                <w:spacing w:val="54"/>
                <w:sz w:val="20"/>
                <w:szCs w:val="20"/>
              </w:rPr>
              <w:t xml:space="preserve"> </w:t>
            </w:r>
            <w:r w:rsidRPr="00792FED">
              <w:rPr>
                <w:sz w:val="20"/>
                <w:szCs w:val="20"/>
              </w:rPr>
              <w:t>выс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вание своей т</w:t>
            </w:r>
            <w:r w:rsidRPr="00792FED">
              <w:rPr>
                <w:spacing w:val="-1"/>
                <w:sz w:val="20"/>
                <w:szCs w:val="20"/>
              </w:rPr>
              <w:t>о</w:t>
            </w:r>
            <w:r w:rsidRPr="00792FED">
              <w:rPr>
                <w:sz w:val="20"/>
                <w:szCs w:val="20"/>
              </w:rPr>
              <w:t>чки 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z w:val="20"/>
                <w:szCs w:val="20"/>
              </w:rPr>
              <w:tab/>
            </w:r>
            <w:r w:rsidRPr="00792FED">
              <w:rPr>
                <w:w w:val="98"/>
                <w:sz w:val="20"/>
                <w:szCs w:val="20"/>
              </w:rPr>
              <w:t xml:space="preserve">  </w:t>
            </w:r>
            <w:r w:rsidRPr="00792FED">
              <w:rPr>
                <w:sz w:val="20"/>
                <w:szCs w:val="20"/>
              </w:rPr>
              <w:t xml:space="preserve">и </w:t>
            </w: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 xml:space="preserve">е </w:t>
            </w:r>
            <w:r w:rsidRPr="00792FED">
              <w:rPr>
                <w:spacing w:val="-1"/>
                <w:sz w:val="20"/>
                <w:szCs w:val="20"/>
              </w:rPr>
              <w:t>м</w:t>
            </w:r>
            <w:r w:rsidRPr="00792FED">
              <w:rPr>
                <w:sz w:val="20"/>
                <w:szCs w:val="20"/>
              </w:rPr>
              <w:t>нен</w:t>
            </w:r>
            <w:r w:rsidRPr="00792FED">
              <w:rPr>
                <w:spacing w:val="-1"/>
                <w:sz w:val="20"/>
                <w:szCs w:val="20"/>
              </w:rPr>
              <w:t>и</w:t>
            </w:r>
            <w:r w:rsidRPr="00792FED">
              <w:rPr>
                <w:sz w:val="20"/>
                <w:szCs w:val="20"/>
              </w:rPr>
              <w:t>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760"/>
                <w:tab w:val="left" w:pos="1200"/>
                <w:tab w:val="left" w:pos="2040"/>
                <w:tab w:val="left" w:pos="3220"/>
              </w:tabs>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right="69"/>
              <w:jc w:val="both"/>
              <w:rPr>
                <w:b/>
                <w:bCs/>
                <w:i/>
                <w:iCs/>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840"/>
                <w:tab w:val="left" w:pos="2160"/>
                <w:tab w:val="left" w:pos="2940"/>
              </w:tabs>
              <w:autoSpaceDE w:val="0"/>
              <w:autoSpaceDN w:val="0"/>
              <w:adjustRightInd w:val="0"/>
              <w:spacing w:before="3"/>
              <w:ind w:left="103" w:right="64"/>
              <w:jc w:val="both"/>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61</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А.Введенский «Ученый Петя», «Лошадка».</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3"/>
              <w:ind w:left="102" w:right="246"/>
              <w:rPr>
                <w:sz w:val="20"/>
                <w:szCs w:val="20"/>
              </w:rPr>
            </w:pPr>
            <w:r w:rsidRPr="00792FED">
              <w:rPr>
                <w:sz w:val="20"/>
                <w:szCs w:val="20"/>
              </w:rPr>
              <w:t>П</w:t>
            </w:r>
            <w:r w:rsidRPr="00792FED">
              <w:rPr>
                <w:spacing w:val="-1"/>
                <w:sz w:val="20"/>
                <w:szCs w:val="20"/>
              </w:rPr>
              <w:t>о</w:t>
            </w:r>
            <w:r w:rsidRPr="00792FED">
              <w:rPr>
                <w:spacing w:val="1"/>
                <w:sz w:val="20"/>
                <w:szCs w:val="20"/>
              </w:rPr>
              <w:t>д</w:t>
            </w:r>
            <w:r w:rsidRPr="00792FED">
              <w:rPr>
                <w:sz w:val="20"/>
                <w:szCs w:val="20"/>
              </w:rPr>
              <w:t>б</w:t>
            </w:r>
            <w:r w:rsidRPr="00792FED">
              <w:rPr>
                <w:spacing w:val="-1"/>
                <w:sz w:val="20"/>
                <w:szCs w:val="20"/>
              </w:rPr>
              <w:t>и</w:t>
            </w:r>
            <w:r w:rsidRPr="00792FED">
              <w:rPr>
                <w:sz w:val="20"/>
                <w:szCs w:val="20"/>
              </w:rPr>
              <w:t>р</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з</w:t>
            </w:r>
            <w:r w:rsidRPr="00792FED">
              <w:rPr>
                <w:spacing w:val="-1"/>
                <w:sz w:val="20"/>
                <w:szCs w:val="20"/>
              </w:rPr>
              <w:t>а</w:t>
            </w:r>
            <w:r w:rsidRPr="00792FED">
              <w:rPr>
                <w:spacing w:val="1"/>
                <w:sz w:val="20"/>
                <w:szCs w:val="20"/>
              </w:rPr>
              <w:t>г</w:t>
            </w:r>
            <w:r w:rsidRPr="00792FED">
              <w:rPr>
                <w:spacing w:val="-3"/>
                <w:sz w:val="20"/>
                <w:szCs w:val="20"/>
              </w:rPr>
              <w:t>о</w:t>
            </w:r>
            <w:r w:rsidRPr="00792FED">
              <w:rPr>
                <w:spacing w:val="1"/>
                <w:sz w:val="20"/>
                <w:szCs w:val="20"/>
              </w:rPr>
              <w:t>л</w:t>
            </w:r>
            <w:r w:rsidRPr="00792FED">
              <w:rPr>
                <w:sz w:val="20"/>
                <w:szCs w:val="20"/>
              </w:rPr>
              <w:t>овок</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1"/>
                <w:sz w:val="20"/>
                <w:szCs w:val="20"/>
              </w:rPr>
              <w:t>рж</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w:t>
            </w:r>
          </w:p>
          <w:p w:rsidR="00E95DF0" w:rsidRPr="00792FED" w:rsidRDefault="00E95DF0" w:rsidP="00D810F4">
            <w:pPr>
              <w:widowControl w:val="0"/>
              <w:autoSpaceDE w:val="0"/>
              <w:autoSpaceDN w:val="0"/>
              <w:adjustRightInd w:val="0"/>
              <w:spacing w:before="2"/>
              <w:ind w:left="102" w:right="133"/>
              <w:rPr>
                <w:sz w:val="20"/>
                <w:szCs w:val="20"/>
              </w:rPr>
            </w:pPr>
            <w:r w:rsidRPr="00792FED">
              <w:rPr>
                <w:spacing w:val="1"/>
                <w:sz w:val="20"/>
                <w:szCs w:val="20"/>
              </w:rPr>
              <w:t>гл</w:t>
            </w:r>
            <w:r w:rsidRPr="00792FED">
              <w:rPr>
                <w:sz w:val="20"/>
                <w:szCs w:val="20"/>
              </w:rPr>
              <w:t>а</w:t>
            </w:r>
            <w:r w:rsidRPr="00792FED">
              <w:rPr>
                <w:spacing w:val="-2"/>
                <w:sz w:val="20"/>
                <w:szCs w:val="20"/>
              </w:rPr>
              <w:t>в</w:t>
            </w:r>
            <w:r w:rsidRPr="00792FED">
              <w:rPr>
                <w:sz w:val="20"/>
                <w:szCs w:val="20"/>
              </w:rPr>
              <w:t xml:space="preserve">ной </w:t>
            </w:r>
            <w:r w:rsidRPr="00792FED">
              <w:rPr>
                <w:spacing w:val="-1"/>
                <w:sz w:val="20"/>
                <w:szCs w:val="20"/>
              </w:rPr>
              <w:t>м</w:t>
            </w:r>
            <w:r w:rsidRPr="00792FED">
              <w:rPr>
                <w:sz w:val="20"/>
                <w:szCs w:val="20"/>
              </w:rPr>
              <w:t>ы</w:t>
            </w:r>
            <w:r w:rsidRPr="00792FED">
              <w:rPr>
                <w:spacing w:val="-3"/>
                <w:sz w:val="20"/>
                <w:szCs w:val="20"/>
              </w:rPr>
              <w:t>с</w:t>
            </w:r>
            <w:r w:rsidRPr="00792FED">
              <w:rPr>
                <w:spacing w:val="1"/>
                <w:sz w:val="20"/>
                <w:szCs w:val="20"/>
              </w:rPr>
              <w:t>л</w:t>
            </w:r>
            <w:r w:rsidRPr="00792FED">
              <w:rPr>
                <w:sz w:val="20"/>
                <w:szCs w:val="20"/>
              </w:rPr>
              <w:t>ь</w:t>
            </w:r>
            <w:r w:rsidRPr="00792FED">
              <w:rPr>
                <w:spacing w:val="-2"/>
                <w:sz w:val="20"/>
                <w:szCs w:val="20"/>
              </w:rPr>
              <w:t>ю</w:t>
            </w:r>
            <w:r w:rsidRPr="00792FED">
              <w:rPr>
                <w:sz w:val="20"/>
                <w:szCs w:val="20"/>
              </w:rPr>
              <w:t>.</w:t>
            </w:r>
          </w:p>
          <w:p w:rsidR="00E95DF0" w:rsidRPr="00792FED" w:rsidRDefault="00E95DF0" w:rsidP="00D810F4">
            <w:pPr>
              <w:widowControl w:val="0"/>
              <w:autoSpaceDE w:val="0"/>
              <w:autoSpaceDN w:val="0"/>
              <w:adjustRightInd w:val="0"/>
              <w:spacing w:before="2"/>
              <w:ind w:left="102" w:right="313"/>
              <w:rPr>
                <w:sz w:val="20"/>
                <w:szCs w:val="20"/>
              </w:rPr>
            </w:pPr>
            <w:r w:rsidRPr="00792FED">
              <w:rPr>
                <w:spacing w:val="1"/>
                <w:sz w:val="20"/>
                <w:szCs w:val="20"/>
              </w:rPr>
              <w:t>О</w:t>
            </w:r>
            <w:r w:rsidRPr="00792FED">
              <w:rPr>
                <w:sz w:val="20"/>
                <w:szCs w:val="20"/>
              </w:rPr>
              <w:t>тлич</w:t>
            </w:r>
            <w:r w:rsidRPr="00792FED">
              <w:rPr>
                <w:spacing w:val="-1"/>
                <w:sz w:val="20"/>
                <w:szCs w:val="20"/>
              </w:rPr>
              <w:t>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1"/>
                <w:sz w:val="20"/>
                <w:szCs w:val="20"/>
              </w:rPr>
              <w:t>ж</w:t>
            </w:r>
            <w:r w:rsidRPr="00792FED">
              <w:rPr>
                <w:spacing w:val="-2"/>
                <w:sz w:val="20"/>
                <w:szCs w:val="20"/>
              </w:rPr>
              <w:t>у</w:t>
            </w:r>
            <w:r w:rsidRPr="00792FED">
              <w:rPr>
                <w:sz w:val="20"/>
                <w:szCs w:val="20"/>
              </w:rPr>
              <w:t>рнал</w:t>
            </w:r>
            <w:r w:rsidRPr="00792FED">
              <w:rPr>
                <w:spacing w:val="2"/>
                <w:sz w:val="20"/>
                <w:szCs w:val="20"/>
              </w:rPr>
              <w:t xml:space="preserve"> </w:t>
            </w:r>
            <w:r w:rsidRPr="00792FED">
              <w:rPr>
                <w:sz w:val="20"/>
                <w:szCs w:val="20"/>
              </w:rPr>
              <w:t>от</w:t>
            </w:r>
            <w:r w:rsidRPr="00792FED">
              <w:rPr>
                <w:spacing w:val="-2"/>
                <w:sz w:val="20"/>
                <w:szCs w:val="20"/>
              </w:rPr>
              <w:t xml:space="preserve"> </w:t>
            </w:r>
            <w:r w:rsidRPr="00792FED">
              <w:rPr>
                <w:spacing w:val="-1"/>
                <w:sz w:val="20"/>
                <w:szCs w:val="20"/>
              </w:rPr>
              <w:t>к</w:t>
            </w:r>
            <w:r w:rsidRPr="00792FED">
              <w:rPr>
                <w:spacing w:val="-2"/>
                <w:sz w:val="20"/>
                <w:szCs w:val="20"/>
              </w:rPr>
              <w:t>н</w:t>
            </w:r>
            <w:r w:rsidRPr="00792FED">
              <w:rPr>
                <w:spacing w:val="-1"/>
                <w:sz w:val="20"/>
                <w:szCs w:val="20"/>
              </w:rPr>
              <w:t>и</w:t>
            </w:r>
            <w:r w:rsidRPr="00792FED">
              <w:rPr>
                <w:spacing w:val="1"/>
                <w:sz w:val="20"/>
                <w:szCs w:val="20"/>
              </w:rPr>
              <w:t>г</w:t>
            </w:r>
            <w:r w:rsidRPr="00792FED">
              <w:rPr>
                <w:spacing w:val="-1"/>
                <w:sz w:val="20"/>
                <w:szCs w:val="20"/>
              </w:rPr>
              <w:t>и</w:t>
            </w:r>
            <w:r w:rsidRPr="00792FED">
              <w:rPr>
                <w:sz w:val="20"/>
                <w:szCs w:val="20"/>
              </w:rPr>
              <w:t xml:space="preserve">. </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ент</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3"/>
                <w:sz w:val="20"/>
                <w:szCs w:val="20"/>
              </w:rPr>
              <w:t>с</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pacing w:val="1"/>
                <w:sz w:val="20"/>
                <w:szCs w:val="20"/>
              </w:rPr>
              <w:t>ж</w:t>
            </w:r>
            <w:r w:rsidRPr="00792FED">
              <w:rPr>
                <w:spacing w:val="-2"/>
                <w:sz w:val="20"/>
                <w:szCs w:val="20"/>
              </w:rPr>
              <w:t>у</w:t>
            </w:r>
            <w:r w:rsidRPr="00792FED">
              <w:rPr>
                <w:sz w:val="20"/>
                <w:szCs w:val="20"/>
              </w:rPr>
              <w:t>рнале.</w:t>
            </w:r>
          </w:p>
          <w:p w:rsidR="00E95DF0" w:rsidRPr="00792FED" w:rsidRDefault="00E95DF0" w:rsidP="00D810F4">
            <w:pPr>
              <w:widowControl w:val="0"/>
              <w:autoSpaceDE w:val="0"/>
              <w:autoSpaceDN w:val="0"/>
              <w:adjustRightInd w:val="0"/>
              <w:spacing w:before="2"/>
              <w:ind w:right="143"/>
              <w:rPr>
                <w:sz w:val="20"/>
                <w:szCs w:val="20"/>
              </w:rPr>
            </w:pPr>
            <w:r w:rsidRPr="00792FED">
              <w:rPr>
                <w:spacing w:val="-1"/>
                <w:sz w:val="20"/>
                <w:szCs w:val="20"/>
              </w:rPr>
              <w:t>У</w:t>
            </w:r>
            <w:r w:rsidRPr="00792FED">
              <w:rPr>
                <w:sz w:val="20"/>
                <w:szCs w:val="20"/>
              </w:rPr>
              <w:t>частвова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r w:rsidRPr="00792FED">
              <w:rPr>
                <w:spacing w:val="2"/>
                <w:sz w:val="20"/>
                <w:szCs w:val="20"/>
              </w:rPr>
              <w:t xml:space="preserve"> </w:t>
            </w:r>
            <w:r w:rsidRPr="00792FED">
              <w:rPr>
                <w:sz w:val="20"/>
                <w:szCs w:val="20"/>
              </w:rPr>
              <w:t>р</w:t>
            </w:r>
            <w:r w:rsidRPr="00792FED">
              <w:rPr>
                <w:spacing w:val="-3"/>
                <w:sz w:val="20"/>
                <w:szCs w:val="20"/>
              </w:rPr>
              <w:t>а</w:t>
            </w:r>
            <w:r w:rsidRPr="00792FED">
              <w:rPr>
                <w:sz w:val="20"/>
                <w:szCs w:val="20"/>
              </w:rPr>
              <w:t>бо</w:t>
            </w:r>
            <w:r w:rsidRPr="00792FED">
              <w:rPr>
                <w:spacing w:val="-1"/>
                <w:sz w:val="20"/>
                <w:szCs w:val="20"/>
              </w:rPr>
              <w:t>т</w:t>
            </w:r>
            <w:r w:rsidRPr="00792FED">
              <w:rPr>
                <w:sz w:val="20"/>
                <w:szCs w:val="20"/>
              </w:rPr>
              <w:t>е</w:t>
            </w:r>
            <w:r w:rsidRPr="00792FED">
              <w:rPr>
                <w:spacing w:val="-2"/>
                <w:sz w:val="20"/>
                <w:szCs w:val="20"/>
              </w:rPr>
              <w:t xml:space="preserve"> п</w:t>
            </w:r>
            <w:r w:rsidRPr="00792FED">
              <w:rPr>
                <w:sz w:val="20"/>
                <w:szCs w:val="20"/>
              </w:rPr>
              <w:t>а</w:t>
            </w:r>
            <w:r w:rsidRPr="00792FED">
              <w:rPr>
                <w:spacing w:val="-1"/>
                <w:sz w:val="20"/>
                <w:szCs w:val="20"/>
              </w:rPr>
              <w:t>р</w:t>
            </w:r>
            <w:r w:rsidRPr="00792FED">
              <w:rPr>
                <w:sz w:val="20"/>
                <w:szCs w:val="20"/>
              </w:rPr>
              <w:t>ы</w:t>
            </w:r>
            <w:r w:rsidRPr="00792FED">
              <w:rPr>
                <w:spacing w:val="1"/>
                <w:sz w:val="20"/>
                <w:szCs w:val="20"/>
              </w:rPr>
              <w:t xml:space="preserve"> </w:t>
            </w:r>
            <w:r w:rsidRPr="00792FED">
              <w:rPr>
                <w:sz w:val="20"/>
                <w:szCs w:val="20"/>
              </w:rPr>
              <w:t xml:space="preserve">и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 xml:space="preserve">ппы. </w:t>
            </w:r>
            <w:r w:rsidRPr="00792FED">
              <w:rPr>
                <w:spacing w:val="-1"/>
                <w:sz w:val="20"/>
                <w:szCs w:val="20"/>
              </w:rPr>
              <w:t>У</w:t>
            </w:r>
            <w:r w:rsidRPr="00792FED">
              <w:rPr>
                <w:sz w:val="20"/>
                <w:szCs w:val="20"/>
              </w:rPr>
              <w:t>частвова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про</w:t>
            </w:r>
            <w:r w:rsidRPr="00792FED">
              <w:rPr>
                <w:spacing w:val="-1"/>
                <w:sz w:val="20"/>
                <w:szCs w:val="20"/>
              </w:rPr>
              <w:t>ек</w:t>
            </w:r>
            <w:r w:rsidRPr="00792FED">
              <w:rPr>
                <w:sz w:val="20"/>
                <w:szCs w:val="20"/>
              </w:rPr>
              <w:t>те</w:t>
            </w:r>
          </w:p>
          <w:p w:rsidR="00E95DF0" w:rsidRPr="00792FED" w:rsidRDefault="00E95DF0" w:rsidP="00D810F4">
            <w:pPr>
              <w:widowControl w:val="0"/>
              <w:autoSpaceDE w:val="0"/>
              <w:autoSpaceDN w:val="0"/>
              <w:adjustRightInd w:val="0"/>
              <w:spacing w:before="2"/>
              <w:ind w:left="102" w:right="254"/>
              <w:rPr>
                <w:sz w:val="20"/>
                <w:szCs w:val="20"/>
              </w:rPr>
            </w:pPr>
            <w:r w:rsidRPr="00792FED">
              <w:rPr>
                <w:sz w:val="20"/>
                <w:szCs w:val="20"/>
              </w:rPr>
              <w:t>«</w:t>
            </w:r>
            <w:r w:rsidRPr="00792FED">
              <w:rPr>
                <w:spacing w:val="-4"/>
                <w:sz w:val="20"/>
                <w:szCs w:val="20"/>
              </w:rPr>
              <w:t>М</w:t>
            </w:r>
            <w:r w:rsidRPr="00792FED">
              <w:rPr>
                <w:spacing w:val="2"/>
                <w:sz w:val="20"/>
                <w:szCs w:val="20"/>
              </w:rPr>
              <w:t>о</w:t>
            </w:r>
            <w:r w:rsidRPr="00792FED">
              <w:rPr>
                <w:sz w:val="20"/>
                <w:szCs w:val="20"/>
              </w:rPr>
              <w:t xml:space="preserve">й </w:t>
            </w:r>
            <w:r w:rsidRPr="00792FED">
              <w:rPr>
                <w:spacing w:val="1"/>
                <w:sz w:val="20"/>
                <w:szCs w:val="20"/>
              </w:rPr>
              <w:t>л</w:t>
            </w:r>
            <w:r w:rsidRPr="00792FED">
              <w:rPr>
                <w:sz w:val="20"/>
                <w:szCs w:val="20"/>
              </w:rPr>
              <w:t>юб</w:t>
            </w:r>
            <w:r w:rsidRPr="00792FED">
              <w:rPr>
                <w:spacing w:val="-1"/>
                <w:sz w:val="20"/>
                <w:szCs w:val="20"/>
              </w:rPr>
              <w:t>им</w:t>
            </w:r>
            <w:r w:rsidRPr="00792FED">
              <w:rPr>
                <w:sz w:val="20"/>
                <w:szCs w:val="20"/>
              </w:rPr>
              <w:t>ый</w:t>
            </w:r>
            <w:r w:rsidRPr="00792FED">
              <w:rPr>
                <w:spacing w:val="-2"/>
                <w:sz w:val="20"/>
                <w:szCs w:val="20"/>
              </w:rPr>
              <w:t xml:space="preserve"> </w:t>
            </w:r>
            <w:r w:rsidRPr="00792FED">
              <w:rPr>
                <w:spacing w:val="1"/>
                <w:sz w:val="20"/>
                <w:szCs w:val="20"/>
              </w:rPr>
              <w:t>д</w:t>
            </w:r>
            <w:r w:rsidRPr="00792FED">
              <w:rPr>
                <w:sz w:val="20"/>
                <w:szCs w:val="20"/>
              </w:rPr>
              <w:t>е</w:t>
            </w:r>
            <w:r w:rsidRPr="00792FED">
              <w:rPr>
                <w:spacing w:val="-1"/>
                <w:sz w:val="20"/>
                <w:szCs w:val="20"/>
              </w:rPr>
              <w:t>т</w:t>
            </w:r>
            <w:r w:rsidRPr="00792FED">
              <w:rPr>
                <w:sz w:val="20"/>
                <w:szCs w:val="20"/>
              </w:rPr>
              <w:t>с</w:t>
            </w:r>
            <w:r w:rsidRPr="00792FED">
              <w:rPr>
                <w:spacing w:val="-1"/>
                <w:sz w:val="20"/>
                <w:szCs w:val="20"/>
              </w:rPr>
              <w:t>ки</w:t>
            </w:r>
            <w:r w:rsidRPr="00792FED">
              <w:rPr>
                <w:sz w:val="20"/>
                <w:szCs w:val="20"/>
              </w:rPr>
              <w:t xml:space="preserve">й </w:t>
            </w:r>
            <w:r w:rsidRPr="00792FED">
              <w:rPr>
                <w:spacing w:val="1"/>
                <w:sz w:val="20"/>
                <w:szCs w:val="20"/>
              </w:rPr>
              <w:t>ж</w:t>
            </w:r>
            <w:r w:rsidRPr="00792FED">
              <w:rPr>
                <w:spacing w:val="-2"/>
                <w:sz w:val="20"/>
                <w:szCs w:val="20"/>
              </w:rPr>
              <w:t>у</w:t>
            </w:r>
            <w:r w:rsidRPr="00792FED">
              <w:rPr>
                <w:sz w:val="20"/>
                <w:szCs w:val="20"/>
              </w:rPr>
              <w:t>рнал»; р</w:t>
            </w:r>
            <w:r w:rsidRPr="00792FED">
              <w:rPr>
                <w:spacing w:val="-1"/>
                <w:sz w:val="20"/>
                <w:szCs w:val="20"/>
              </w:rPr>
              <w:t>а</w:t>
            </w:r>
            <w:r w:rsidRPr="00792FED">
              <w:rPr>
                <w:sz w:val="20"/>
                <w:szCs w:val="20"/>
              </w:rPr>
              <w:t>спр</w:t>
            </w:r>
            <w:r w:rsidRPr="00792FED">
              <w:rPr>
                <w:spacing w:val="-3"/>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r w:rsidRPr="00792FED">
              <w:rPr>
                <w:spacing w:val="-1"/>
                <w:sz w:val="20"/>
                <w:szCs w:val="20"/>
              </w:rPr>
              <w:t xml:space="preserve"> </w:t>
            </w:r>
            <w:r w:rsidRPr="00792FED">
              <w:rPr>
                <w:sz w:val="20"/>
                <w:szCs w:val="20"/>
              </w:rPr>
              <w:t>р</w:t>
            </w:r>
            <w:r w:rsidRPr="00792FED">
              <w:rPr>
                <w:spacing w:val="-1"/>
                <w:sz w:val="20"/>
                <w:szCs w:val="20"/>
              </w:rPr>
              <w:t>о</w:t>
            </w:r>
            <w:r w:rsidRPr="00792FED">
              <w:rPr>
                <w:spacing w:val="1"/>
                <w:sz w:val="20"/>
                <w:szCs w:val="20"/>
              </w:rPr>
              <w:t>л</w:t>
            </w:r>
            <w:r w:rsidRPr="00792FED">
              <w:rPr>
                <w:spacing w:val="-1"/>
                <w:sz w:val="20"/>
                <w:szCs w:val="20"/>
              </w:rPr>
              <w:t>и</w:t>
            </w:r>
            <w:r w:rsidRPr="00792FED">
              <w:rPr>
                <w:sz w:val="20"/>
                <w:szCs w:val="20"/>
              </w:rPr>
              <w:t>; на</w:t>
            </w:r>
            <w:r w:rsidRPr="00792FED">
              <w:rPr>
                <w:spacing w:val="-2"/>
                <w:sz w:val="20"/>
                <w:szCs w:val="20"/>
              </w:rPr>
              <w:t>х</w:t>
            </w:r>
            <w:r w:rsidRPr="00792FED">
              <w:rPr>
                <w:sz w:val="20"/>
                <w:szCs w:val="20"/>
              </w:rPr>
              <w:t>оди</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 об</w:t>
            </w:r>
            <w:r w:rsidRPr="00792FED">
              <w:rPr>
                <w:spacing w:val="-2"/>
                <w:sz w:val="20"/>
                <w:szCs w:val="20"/>
              </w:rPr>
              <w:t>р</w:t>
            </w:r>
            <w:r w:rsidRPr="00792FED">
              <w:rPr>
                <w:sz w:val="20"/>
                <w:szCs w:val="20"/>
              </w:rPr>
              <w:t>абат</w:t>
            </w:r>
            <w:r w:rsidRPr="00792FED">
              <w:rPr>
                <w:spacing w:val="-1"/>
                <w:sz w:val="20"/>
                <w:szCs w:val="20"/>
              </w:rPr>
              <w:t>ы</w:t>
            </w:r>
            <w:r w:rsidRPr="00792FED">
              <w:rPr>
                <w:sz w:val="20"/>
                <w:szCs w:val="20"/>
              </w:rPr>
              <w:t>в</w:t>
            </w:r>
            <w:r w:rsidRPr="00792FED">
              <w:rPr>
                <w:spacing w:val="-2"/>
                <w:sz w:val="20"/>
                <w:szCs w:val="20"/>
              </w:rPr>
              <w:t>а</w:t>
            </w:r>
            <w:r w:rsidRPr="00792FED">
              <w:rPr>
                <w:sz w:val="20"/>
                <w:szCs w:val="20"/>
              </w:rPr>
              <w:t>ть</w:t>
            </w:r>
          </w:p>
          <w:p w:rsidR="00E95DF0" w:rsidRPr="00792FED" w:rsidRDefault="00E95DF0" w:rsidP="00D810F4">
            <w:pPr>
              <w:widowControl w:val="0"/>
              <w:autoSpaceDE w:val="0"/>
              <w:autoSpaceDN w:val="0"/>
              <w:adjustRightInd w:val="0"/>
              <w:spacing w:before="2"/>
              <w:ind w:left="102" w:right="313"/>
              <w:rPr>
                <w:sz w:val="20"/>
                <w:szCs w:val="20"/>
              </w:rPr>
            </w:pPr>
            <w:r w:rsidRPr="00792FED">
              <w:rPr>
                <w:spacing w:val="-1"/>
                <w:sz w:val="20"/>
                <w:szCs w:val="20"/>
              </w:rPr>
              <w:t>и</w:t>
            </w:r>
            <w:r w:rsidRPr="00792FED">
              <w:rPr>
                <w:sz w:val="20"/>
                <w:szCs w:val="20"/>
              </w:rPr>
              <w:t>н</w:t>
            </w:r>
            <w:r w:rsidRPr="00792FED">
              <w:rPr>
                <w:spacing w:val="1"/>
                <w:sz w:val="20"/>
                <w:szCs w:val="20"/>
              </w:rPr>
              <w:t>ф</w:t>
            </w:r>
            <w:r w:rsidRPr="00792FED">
              <w:rPr>
                <w:sz w:val="20"/>
                <w:szCs w:val="20"/>
              </w:rPr>
              <w:t>о</w:t>
            </w:r>
            <w:r w:rsidRPr="00792FED">
              <w:rPr>
                <w:spacing w:val="-1"/>
                <w:sz w:val="20"/>
                <w:szCs w:val="20"/>
              </w:rPr>
              <w:t>рм</w:t>
            </w:r>
            <w:r w:rsidRPr="00792FED">
              <w:rPr>
                <w:sz w:val="20"/>
                <w:szCs w:val="20"/>
              </w:rPr>
              <w:t>ац</w:t>
            </w:r>
            <w:r w:rsidRPr="00792FED">
              <w:rPr>
                <w:spacing w:val="-1"/>
                <w:sz w:val="20"/>
                <w:szCs w:val="20"/>
              </w:rPr>
              <w:t>и</w:t>
            </w:r>
            <w:r w:rsidRPr="00792FED">
              <w:rPr>
                <w:sz w:val="20"/>
                <w:szCs w:val="20"/>
              </w:rPr>
              <w:t>ю</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со</w:t>
            </w:r>
            <w:r w:rsidRPr="00792FED">
              <w:rPr>
                <w:spacing w:val="-1"/>
                <w:sz w:val="20"/>
                <w:szCs w:val="20"/>
              </w:rPr>
              <w:t>о</w:t>
            </w:r>
            <w:r w:rsidRPr="00792FED">
              <w:rPr>
                <w:sz w:val="20"/>
                <w:szCs w:val="20"/>
              </w:rPr>
              <w:t>тве</w:t>
            </w:r>
            <w:r w:rsidRPr="00792FED">
              <w:rPr>
                <w:spacing w:val="-3"/>
                <w:sz w:val="20"/>
                <w:szCs w:val="20"/>
              </w:rPr>
              <w:t>т</w:t>
            </w:r>
            <w:r w:rsidRPr="00792FED">
              <w:rPr>
                <w:sz w:val="20"/>
                <w:szCs w:val="20"/>
              </w:rPr>
              <w:t>ств</w:t>
            </w:r>
            <w:r w:rsidRPr="00792FED">
              <w:rPr>
                <w:spacing w:val="-1"/>
                <w:sz w:val="20"/>
                <w:szCs w:val="20"/>
              </w:rPr>
              <w:t>и</w:t>
            </w:r>
            <w:r w:rsidRPr="00792FED">
              <w:rPr>
                <w:sz w:val="20"/>
                <w:szCs w:val="20"/>
              </w:rPr>
              <w:t>и с з</w:t>
            </w:r>
            <w:r w:rsidRPr="00792FED">
              <w:rPr>
                <w:spacing w:val="-1"/>
                <w:sz w:val="20"/>
                <w:szCs w:val="20"/>
              </w:rPr>
              <w:t>а</w:t>
            </w:r>
            <w:r w:rsidRPr="00792FED">
              <w:rPr>
                <w:sz w:val="20"/>
                <w:szCs w:val="20"/>
              </w:rPr>
              <w:t>яв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ой т</w:t>
            </w:r>
            <w:r w:rsidRPr="00792FED">
              <w:rPr>
                <w:spacing w:val="-1"/>
                <w:sz w:val="20"/>
                <w:szCs w:val="20"/>
              </w:rPr>
              <w:t>ем</w:t>
            </w:r>
            <w:r w:rsidRPr="00792FED">
              <w:rPr>
                <w:sz w:val="20"/>
                <w:szCs w:val="20"/>
              </w:rPr>
              <w:t>о</w:t>
            </w:r>
            <w:r w:rsidRPr="00792FED">
              <w:rPr>
                <w:spacing w:val="-4"/>
                <w:sz w:val="20"/>
                <w:szCs w:val="20"/>
              </w:rPr>
              <w:t>й</w:t>
            </w:r>
            <w:r w:rsidRPr="00792FED">
              <w:rPr>
                <w:sz w:val="20"/>
                <w:szCs w:val="20"/>
              </w:rPr>
              <w:t>.</w:t>
            </w:r>
          </w:p>
          <w:p w:rsidR="00E95DF0" w:rsidRPr="00792FED" w:rsidRDefault="00E95DF0" w:rsidP="00D810F4">
            <w:pPr>
              <w:widowControl w:val="0"/>
              <w:autoSpaceDE w:val="0"/>
              <w:autoSpaceDN w:val="0"/>
              <w:adjustRightInd w:val="0"/>
              <w:spacing w:before="2"/>
              <w:ind w:left="102" w:right="133"/>
              <w:rPr>
                <w:sz w:val="20"/>
                <w:szCs w:val="20"/>
              </w:rPr>
            </w:pPr>
          </w:p>
          <w:p w:rsidR="00E95DF0" w:rsidRPr="00792FED" w:rsidRDefault="00E95DF0" w:rsidP="00D810F4">
            <w:pPr>
              <w:widowControl w:val="0"/>
              <w:autoSpaceDE w:val="0"/>
              <w:autoSpaceDN w:val="0"/>
              <w:adjustRightInd w:val="0"/>
              <w:spacing w:before="1"/>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3" w:right="602"/>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w:t>
            </w:r>
            <w:r w:rsidRPr="00792FED">
              <w:rPr>
                <w:spacing w:val="-3"/>
                <w:sz w:val="20"/>
                <w:szCs w:val="20"/>
              </w:rPr>
              <w:t>е</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свои</w:t>
            </w:r>
            <w:r w:rsidRPr="00792FED">
              <w:rPr>
                <w:spacing w:val="-2"/>
                <w:sz w:val="20"/>
                <w:szCs w:val="20"/>
              </w:rPr>
              <w:t xml:space="preserve"> </w:t>
            </w:r>
            <w:r w:rsidRPr="00792FED">
              <w:rPr>
                <w:spacing w:val="1"/>
                <w:sz w:val="20"/>
                <w:szCs w:val="20"/>
              </w:rPr>
              <w:t>д</w:t>
            </w:r>
            <w:r w:rsidRPr="00792FED">
              <w:rPr>
                <w:sz w:val="20"/>
                <w:szCs w:val="20"/>
              </w:rPr>
              <w:t>ос</w:t>
            </w:r>
            <w:r w:rsidRPr="00792FED">
              <w:rPr>
                <w:spacing w:val="-1"/>
                <w:sz w:val="20"/>
                <w:szCs w:val="20"/>
              </w:rPr>
              <w:t>тиж</w:t>
            </w:r>
            <w:r w:rsidRPr="00792FED">
              <w:rPr>
                <w:sz w:val="20"/>
                <w:szCs w:val="20"/>
              </w:rPr>
              <w:t>ен</w:t>
            </w:r>
            <w:r w:rsidRPr="00792FED">
              <w:rPr>
                <w:spacing w:val="-1"/>
                <w:sz w:val="20"/>
                <w:szCs w:val="20"/>
              </w:rPr>
              <w:t>и</w:t>
            </w:r>
            <w:r w:rsidRPr="00792FED">
              <w:rPr>
                <w:sz w:val="20"/>
                <w:szCs w:val="20"/>
              </w:rPr>
              <w:t xml:space="preserve">я. </w:t>
            </w:r>
            <w:r w:rsidRPr="00792FED">
              <w:rPr>
                <w:spacing w:val="-1"/>
                <w:sz w:val="20"/>
                <w:szCs w:val="20"/>
              </w:rPr>
              <w:t>А</w:t>
            </w:r>
            <w:r w:rsidRPr="00792FED">
              <w:rPr>
                <w:spacing w:val="1"/>
                <w:sz w:val="20"/>
                <w:szCs w:val="20"/>
              </w:rPr>
              <w:t>д</w:t>
            </w:r>
            <w:r w:rsidRPr="00792FED">
              <w:rPr>
                <w:sz w:val="20"/>
                <w:szCs w:val="20"/>
              </w:rPr>
              <w:t>е</w:t>
            </w:r>
            <w:r w:rsidRPr="00792FED">
              <w:rPr>
                <w:spacing w:val="-1"/>
                <w:sz w:val="20"/>
                <w:szCs w:val="20"/>
              </w:rPr>
              <w:t>к</w:t>
            </w:r>
            <w:r w:rsidRPr="00792FED">
              <w:rPr>
                <w:sz w:val="20"/>
                <w:szCs w:val="20"/>
              </w:rPr>
              <w:t>ватно</w:t>
            </w:r>
            <w:r w:rsidRPr="00792FED">
              <w:rPr>
                <w:spacing w:val="-1"/>
                <w:sz w:val="20"/>
                <w:szCs w:val="20"/>
              </w:rPr>
              <w:t xml:space="preserve"> </w:t>
            </w:r>
            <w:r w:rsidRPr="00792FED">
              <w:rPr>
                <w:sz w:val="20"/>
                <w:szCs w:val="20"/>
              </w:rPr>
              <w:t>воспр</w:t>
            </w:r>
            <w:r w:rsidRPr="00792FED">
              <w:rPr>
                <w:spacing w:val="-4"/>
                <w:sz w:val="20"/>
                <w:szCs w:val="20"/>
              </w:rPr>
              <w:t>и</w:t>
            </w:r>
            <w:r w:rsidRPr="00792FED">
              <w:rPr>
                <w:sz w:val="20"/>
                <w:szCs w:val="20"/>
              </w:rPr>
              <w:t>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D810F4">
            <w:pPr>
              <w:widowControl w:val="0"/>
              <w:autoSpaceDE w:val="0"/>
              <w:autoSpaceDN w:val="0"/>
              <w:adjustRightInd w:val="0"/>
              <w:ind w:left="103"/>
              <w:rPr>
                <w:sz w:val="20"/>
                <w:szCs w:val="20"/>
              </w:rPr>
            </w:pPr>
            <w:r w:rsidRPr="00792FED">
              <w:rPr>
                <w:sz w:val="20"/>
                <w:szCs w:val="20"/>
              </w:rPr>
              <w:t>пред</w:t>
            </w:r>
            <w:r w:rsidRPr="00792FED">
              <w:rPr>
                <w:spacing w:val="1"/>
                <w:sz w:val="20"/>
                <w:szCs w:val="20"/>
              </w:rPr>
              <w:t>л</w:t>
            </w:r>
            <w:r w:rsidRPr="00792FED">
              <w:rPr>
                <w:spacing w:val="-3"/>
                <w:sz w:val="20"/>
                <w:szCs w:val="20"/>
              </w:rPr>
              <w:t>о</w:t>
            </w:r>
            <w:r w:rsidRPr="00792FED">
              <w:rPr>
                <w:spacing w:val="1"/>
                <w:sz w:val="20"/>
                <w:szCs w:val="20"/>
              </w:rPr>
              <w:t>ж</w:t>
            </w:r>
            <w:r w:rsidRPr="00792FED">
              <w:rPr>
                <w:sz w:val="20"/>
                <w:szCs w:val="20"/>
              </w:rPr>
              <w:t>ен</w:t>
            </w:r>
            <w:r w:rsidRPr="00792FED">
              <w:rPr>
                <w:spacing w:val="-3"/>
                <w:sz w:val="20"/>
                <w:szCs w:val="20"/>
              </w:rPr>
              <w:t>и</w:t>
            </w:r>
            <w:r w:rsidRPr="00792FED">
              <w:rPr>
                <w:sz w:val="20"/>
                <w:szCs w:val="20"/>
              </w:rPr>
              <w:t>я</w:t>
            </w:r>
            <w:r w:rsidRPr="00792FED">
              <w:rPr>
                <w:spacing w:val="2"/>
                <w:sz w:val="20"/>
                <w:szCs w:val="20"/>
              </w:rPr>
              <w:t xml:space="preserve"> </w:t>
            </w:r>
            <w:r w:rsidRPr="00792FED">
              <w:rPr>
                <w:sz w:val="20"/>
                <w:szCs w:val="20"/>
              </w:rPr>
              <w:t>и</w:t>
            </w:r>
            <w:r w:rsidRPr="00792FED">
              <w:rPr>
                <w:spacing w:val="-2"/>
                <w:sz w:val="20"/>
                <w:szCs w:val="20"/>
              </w:rPr>
              <w:t xml:space="preserve"> </w:t>
            </w:r>
            <w:r w:rsidRPr="00792FED">
              <w:rPr>
                <w:sz w:val="20"/>
                <w:szCs w:val="20"/>
              </w:rPr>
              <w:t>оценку</w:t>
            </w:r>
            <w:r w:rsidRPr="00792FED">
              <w:rPr>
                <w:spacing w:val="-4"/>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w:t>
            </w:r>
          </w:p>
          <w:p w:rsidR="00E95DF0" w:rsidRPr="00792FED" w:rsidRDefault="00E95DF0" w:rsidP="00D810F4">
            <w:pPr>
              <w:widowControl w:val="0"/>
              <w:autoSpaceDE w:val="0"/>
              <w:autoSpaceDN w:val="0"/>
              <w:adjustRightInd w:val="0"/>
              <w:spacing w:before="2"/>
              <w:ind w:left="103" w:right="327"/>
              <w:rPr>
                <w:sz w:val="20"/>
                <w:szCs w:val="20"/>
              </w:rPr>
            </w:pPr>
            <w:r w:rsidRPr="00792FED">
              <w:rPr>
                <w:sz w:val="20"/>
                <w:szCs w:val="20"/>
              </w:rPr>
              <w:t>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autoSpaceDE w:val="0"/>
              <w:autoSpaceDN w:val="0"/>
              <w:adjustRightInd w:val="0"/>
              <w:rPr>
                <w:b/>
                <w:bCs/>
                <w:sz w:val="20"/>
                <w:szCs w:val="20"/>
              </w:rPr>
            </w:pPr>
            <w:r w:rsidRPr="00792FED">
              <w:rPr>
                <w:b/>
                <w:bCs/>
                <w:sz w:val="20"/>
                <w:szCs w:val="20"/>
              </w:rPr>
              <w:t>Познавательные:</w:t>
            </w:r>
            <w:r w:rsidRPr="00792FED">
              <w:rPr>
                <w:sz w:val="20"/>
                <w:szCs w:val="20"/>
              </w:rPr>
              <w:t xml:space="preserve"> ос</w:t>
            </w:r>
            <w:r w:rsidRPr="00792FED">
              <w:rPr>
                <w:spacing w:val="-3"/>
                <w:sz w:val="20"/>
                <w:szCs w:val="20"/>
              </w:rPr>
              <w:t>у</w:t>
            </w:r>
            <w:r w:rsidRPr="00792FED">
              <w:rPr>
                <w:sz w:val="20"/>
                <w:szCs w:val="20"/>
              </w:rPr>
              <w:t>щес</w:t>
            </w:r>
            <w:r w:rsidRPr="00792FED">
              <w:rPr>
                <w:spacing w:val="-1"/>
                <w:sz w:val="20"/>
                <w:szCs w:val="20"/>
              </w:rPr>
              <w:t>т</w:t>
            </w:r>
            <w:r w:rsidRPr="00792FED">
              <w:rPr>
                <w:sz w:val="20"/>
                <w:szCs w:val="20"/>
              </w:rPr>
              <w:t>в</w:t>
            </w:r>
            <w:r w:rsidRPr="00792FED">
              <w:rPr>
                <w:spacing w:val="1"/>
                <w:sz w:val="20"/>
                <w:szCs w:val="20"/>
              </w:rPr>
              <w:t>л</w:t>
            </w:r>
            <w:r w:rsidRPr="00792FED">
              <w:rPr>
                <w:sz w:val="20"/>
                <w:szCs w:val="20"/>
              </w:rPr>
              <w:t>я</w:t>
            </w:r>
            <w:r w:rsidRPr="00792FED">
              <w:rPr>
                <w:spacing w:val="-2"/>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1"/>
                <w:sz w:val="20"/>
                <w:szCs w:val="20"/>
              </w:rPr>
              <w:t>и</w:t>
            </w:r>
            <w:r w:rsidRPr="00792FED">
              <w:rPr>
                <w:sz w:val="20"/>
                <w:szCs w:val="20"/>
              </w:rPr>
              <w:t>нтез</w:t>
            </w:r>
            <w:r w:rsidRPr="00792FED">
              <w:rPr>
                <w:spacing w:val="-2"/>
                <w:sz w:val="20"/>
                <w:szCs w:val="20"/>
              </w:rPr>
              <w:t xml:space="preserve"> </w:t>
            </w:r>
            <w:r w:rsidRPr="00792FED">
              <w:rPr>
                <w:spacing w:val="-1"/>
                <w:sz w:val="20"/>
                <w:szCs w:val="20"/>
              </w:rPr>
              <w:t>к</w:t>
            </w:r>
            <w:r w:rsidRPr="00792FED">
              <w:rPr>
                <w:spacing w:val="-3"/>
                <w:sz w:val="20"/>
                <w:szCs w:val="20"/>
              </w:rPr>
              <w:t>а</w:t>
            </w:r>
            <w:r w:rsidRPr="00792FED">
              <w:rPr>
                <w:sz w:val="20"/>
                <w:szCs w:val="20"/>
              </w:rPr>
              <w:t>к сос</w:t>
            </w:r>
            <w:r w:rsidRPr="00792FED">
              <w:rPr>
                <w:spacing w:val="-1"/>
                <w:sz w:val="20"/>
                <w:szCs w:val="20"/>
              </w:rPr>
              <w:t>т</w:t>
            </w:r>
            <w:r w:rsidRPr="00792FED">
              <w:rPr>
                <w:sz w:val="20"/>
                <w:szCs w:val="20"/>
              </w:rPr>
              <w:t>ав</w:t>
            </w:r>
            <w:r w:rsidRPr="00792FED">
              <w:rPr>
                <w:spacing w:val="1"/>
                <w:sz w:val="20"/>
                <w:szCs w:val="20"/>
              </w:rPr>
              <w:t>л</w:t>
            </w:r>
            <w:r w:rsidRPr="00792FED">
              <w:rPr>
                <w:spacing w:val="-3"/>
                <w:sz w:val="20"/>
                <w:szCs w:val="20"/>
              </w:rPr>
              <w:t>е</w:t>
            </w:r>
            <w:r w:rsidRPr="00792FED">
              <w:rPr>
                <w:sz w:val="20"/>
                <w:szCs w:val="20"/>
              </w:rPr>
              <w:t>ние ц</w:t>
            </w:r>
            <w:r w:rsidRPr="00792FED">
              <w:rPr>
                <w:spacing w:val="-3"/>
                <w:sz w:val="20"/>
                <w:szCs w:val="20"/>
              </w:rPr>
              <w:t>е</w:t>
            </w:r>
            <w:r w:rsidRPr="00792FED">
              <w:rPr>
                <w:spacing w:val="1"/>
                <w:sz w:val="20"/>
                <w:szCs w:val="20"/>
              </w:rPr>
              <w:t>л</w:t>
            </w:r>
            <w:r w:rsidRPr="00792FED">
              <w:rPr>
                <w:sz w:val="20"/>
                <w:szCs w:val="20"/>
              </w:rPr>
              <w:t>о</w:t>
            </w:r>
            <w:r w:rsidRPr="00792FED">
              <w:rPr>
                <w:spacing w:val="-2"/>
                <w:sz w:val="20"/>
                <w:szCs w:val="20"/>
              </w:rPr>
              <w:t>г</w:t>
            </w:r>
            <w:r w:rsidRPr="00792FED">
              <w:rPr>
                <w:sz w:val="20"/>
                <w:szCs w:val="20"/>
              </w:rPr>
              <w:t>о из</w:t>
            </w:r>
            <w:r w:rsidRPr="00792FED">
              <w:rPr>
                <w:spacing w:val="-2"/>
                <w:sz w:val="20"/>
                <w:szCs w:val="20"/>
              </w:rPr>
              <w:t xml:space="preserve"> </w:t>
            </w:r>
            <w:r w:rsidRPr="00792FED">
              <w:rPr>
                <w:sz w:val="20"/>
                <w:szCs w:val="20"/>
              </w:rPr>
              <w:t>част</w:t>
            </w:r>
            <w:r w:rsidRPr="00792FED">
              <w:rPr>
                <w:spacing w:val="-1"/>
                <w:sz w:val="20"/>
                <w:szCs w:val="20"/>
              </w:rPr>
              <w:t>ей</w:t>
            </w:r>
            <w:r w:rsidRPr="00792FED">
              <w:rPr>
                <w:sz w:val="20"/>
                <w:szCs w:val="20"/>
              </w:rPr>
              <w:t>.</w:t>
            </w:r>
          </w:p>
          <w:p w:rsidR="00E95DF0" w:rsidRPr="00792FED" w:rsidRDefault="00E95DF0" w:rsidP="00D810F4">
            <w:pPr>
              <w:widowControl w:val="0"/>
              <w:autoSpaceDE w:val="0"/>
              <w:autoSpaceDN w:val="0"/>
              <w:adjustRightInd w:val="0"/>
              <w:spacing w:before="2"/>
              <w:ind w:left="103" w:right="342"/>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ы</w:t>
            </w:r>
          </w:p>
          <w:p w:rsidR="00E95DF0" w:rsidRPr="00792FED" w:rsidRDefault="00E95DF0" w:rsidP="00D810F4">
            <w:pPr>
              <w:widowControl w:val="0"/>
              <w:autoSpaceDE w:val="0"/>
              <w:autoSpaceDN w:val="0"/>
              <w:adjustRightInd w:val="0"/>
              <w:spacing w:before="1"/>
              <w:ind w:left="102"/>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560"/>
                <w:tab w:val="left" w:pos="1740"/>
                <w:tab w:val="left" w:pos="1880"/>
                <w:tab w:val="left" w:pos="2000"/>
                <w:tab w:val="left" w:pos="2260"/>
              </w:tabs>
              <w:autoSpaceDE w:val="0"/>
              <w:autoSpaceDN w:val="0"/>
              <w:adjustRightInd w:val="0"/>
              <w:spacing w:before="56"/>
              <w:ind w:left="103" w:right="58" w:firstLine="60"/>
              <w:jc w:val="both"/>
              <w:rPr>
                <w:sz w:val="20"/>
                <w:szCs w:val="20"/>
              </w:rPr>
            </w:pPr>
            <w:r w:rsidRPr="00792FED">
              <w:rPr>
                <w:sz w:val="20"/>
                <w:szCs w:val="20"/>
              </w:rPr>
              <w:t>воспр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w:t>
            </w:r>
            <w:r w:rsidRPr="00792FED">
              <w:rPr>
                <w:sz w:val="20"/>
                <w:szCs w:val="20"/>
              </w:rPr>
              <w:tab/>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z w:val="20"/>
                <w:szCs w:val="20"/>
              </w:rPr>
              <w:tab/>
            </w:r>
            <w:r w:rsidRPr="00792FED">
              <w:rPr>
                <w:sz w:val="20"/>
                <w:szCs w:val="20"/>
              </w:rPr>
              <w:tab/>
            </w:r>
            <w:r w:rsidRPr="00792FED">
              <w:rPr>
                <w:spacing w:val="-1"/>
                <w:sz w:val="20"/>
                <w:szCs w:val="20"/>
              </w:rPr>
              <w:t>к</w:t>
            </w:r>
            <w:r w:rsidRPr="00792FED">
              <w:rPr>
                <w:sz w:val="20"/>
                <w:szCs w:val="20"/>
              </w:rPr>
              <w:t>ак</w:t>
            </w:r>
            <w:r w:rsidRPr="00792FED">
              <w:rPr>
                <w:sz w:val="20"/>
                <w:szCs w:val="20"/>
              </w:rPr>
              <w:tab/>
              <w:t>о</w:t>
            </w:r>
            <w:r w:rsidRPr="00792FED">
              <w:rPr>
                <w:spacing w:val="-3"/>
                <w:sz w:val="20"/>
                <w:szCs w:val="20"/>
              </w:rPr>
              <w:t>с</w:t>
            </w:r>
            <w:r w:rsidRPr="00792FED">
              <w:rPr>
                <w:sz w:val="20"/>
                <w:szCs w:val="20"/>
              </w:rPr>
              <w:t>обо</w:t>
            </w:r>
            <w:r w:rsidRPr="00792FED">
              <w:rPr>
                <w:spacing w:val="1"/>
                <w:sz w:val="20"/>
                <w:szCs w:val="20"/>
              </w:rPr>
              <w:t>г</w:t>
            </w:r>
            <w:r w:rsidRPr="00792FED">
              <w:rPr>
                <w:sz w:val="20"/>
                <w:szCs w:val="20"/>
              </w:rPr>
              <w:t>о в</w:t>
            </w:r>
            <w:r w:rsidRPr="00792FED">
              <w:rPr>
                <w:spacing w:val="-1"/>
                <w:sz w:val="20"/>
                <w:szCs w:val="20"/>
              </w:rPr>
              <w:t>и</w:t>
            </w:r>
            <w:r w:rsidRPr="00792FED">
              <w:rPr>
                <w:spacing w:val="1"/>
                <w:sz w:val="20"/>
                <w:szCs w:val="20"/>
              </w:rPr>
              <w:t>д</w:t>
            </w:r>
            <w:r w:rsidRPr="00792FED">
              <w:rPr>
                <w:sz w:val="20"/>
                <w:szCs w:val="20"/>
              </w:rPr>
              <w:t>а</w:t>
            </w:r>
            <w:r w:rsidRPr="00792FED">
              <w:rPr>
                <w:sz w:val="20"/>
                <w:szCs w:val="20"/>
              </w:rPr>
              <w:tab/>
            </w:r>
            <w:r w:rsidRPr="00792FED">
              <w:rPr>
                <w:sz w:val="20"/>
                <w:szCs w:val="20"/>
              </w:rPr>
              <w:tab/>
            </w:r>
            <w:r w:rsidRPr="00792FED">
              <w:rPr>
                <w:sz w:val="20"/>
                <w:szCs w:val="20"/>
              </w:rPr>
              <w:tab/>
            </w:r>
            <w:r w:rsidRPr="00792FED">
              <w:rPr>
                <w:sz w:val="20"/>
                <w:szCs w:val="20"/>
              </w:rPr>
              <w:tab/>
            </w:r>
            <w:r w:rsidRPr="00792FED">
              <w:rPr>
                <w:spacing w:val="-1"/>
                <w:sz w:val="20"/>
                <w:szCs w:val="20"/>
              </w:rPr>
              <w:t>и</w:t>
            </w:r>
            <w:r w:rsidRPr="00792FED">
              <w:rPr>
                <w:sz w:val="20"/>
                <w:szCs w:val="20"/>
              </w:rPr>
              <w:t>с</w:t>
            </w:r>
            <w:r w:rsidRPr="00792FED">
              <w:rPr>
                <w:spacing w:val="-1"/>
                <w:sz w:val="20"/>
                <w:szCs w:val="20"/>
              </w:rPr>
              <w:t>к</w:t>
            </w:r>
            <w:r w:rsidRPr="00792FED">
              <w:rPr>
                <w:spacing w:val="-2"/>
                <w:sz w:val="20"/>
                <w:szCs w:val="20"/>
              </w:rPr>
              <w:t>у</w:t>
            </w:r>
            <w:r w:rsidRPr="00792FED">
              <w:rPr>
                <w:spacing w:val="2"/>
                <w:sz w:val="20"/>
                <w:szCs w:val="20"/>
              </w:rPr>
              <w:t>с</w:t>
            </w:r>
            <w:r w:rsidRPr="00792FED">
              <w:rPr>
                <w:sz w:val="20"/>
                <w:szCs w:val="20"/>
              </w:rPr>
              <w:t>ства; 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z w:val="20"/>
                <w:szCs w:val="20"/>
              </w:rPr>
              <w:tab/>
            </w:r>
            <w:r w:rsidRPr="00792FED">
              <w:rPr>
                <w:sz w:val="20"/>
                <w:szCs w:val="20"/>
              </w:rPr>
              <w:tab/>
            </w:r>
            <w:r w:rsidRPr="00792FED">
              <w:rPr>
                <w:sz w:val="20"/>
                <w:szCs w:val="20"/>
              </w:rPr>
              <w:tab/>
              <w:t>восп</w:t>
            </w:r>
            <w:r w:rsidRPr="00792FED">
              <w:rPr>
                <w:spacing w:val="-2"/>
                <w:sz w:val="20"/>
                <w:szCs w:val="20"/>
              </w:rPr>
              <w:t>р</w:t>
            </w:r>
            <w:r w:rsidRPr="00792FED">
              <w:rPr>
                <w:spacing w:val="-1"/>
                <w:sz w:val="20"/>
                <w:szCs w:val="20"/>
              </w:rPr>
              <w:t>и</w:t>
            </w:r>
            <w:r w:rsidRPr="00792FED">
              <w:rPr>
                <w:sz w:val="20"/>
                <w:szCs w:val="20"/>
              </w:rPr>
              <w:t>ят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D810F4">
            <w:pPr>
              <w:widowControl w:val="0"/>
              <w:tabs>
                <w:tab w:val="left" w:pos="2820"/>
              </w:tabs>
              <w:autoSpaceDE w:val="0"/>
              <w:autoSpaceDN w:val="0"/>
              <w:adjustRightInd w:val="0"/>
              <w:spacing w:before="2"/>
              <w:ind w:left="103" w:right="63"/>
              <w:jc w:val="both"/>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 xml:space="preserve">; </w:t>
            </w:r>
          </w:p>
          <w:p w:rsidR="00E95DF0" w:rsidRPr="00792FED" w:rsidRDefault="00E95DF0" w:rsidP="00D810F4">
            <w:pPr>
              <w:widowControl w:val="0"/>
              <w:autoSpaceDE w:val="0"/>
              <w:autoSpaceDN w:val="0"/>
              <w:adjustRightInd w:val="0"/>
              <w:spacing w:before="1"/>
              <w:ind w:left="102"/>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62</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Обобщение по разделу «Из детских журналов».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701"/>
              <w:rPr>
                <w:sz w:val="20"/>
                <w:szCs w:val="20"/>
              </w:rPr>
            </w:pPr>
            <w:r w:rsidRPr="00792FED">
              <w:rPr>
                <w:spacing w:val="-1"/>
                <w:sz w:val="20"/>
                <w:szCs w:val="20"/>
              </w:rPr>
              <w:t>Ви</w:t>
            </w:r>
            <w:r w:rsidRPr="00792FED">
              <w:rPr>
                <w:spacing w:val="1"/>
                <w:sz w:val="20"/>
                <w:szCs w:val="20"/>
              </w:rPr>
              <w:t>д</w:t>
            </w:r>
            <w:r w:rsidRPr="00792FED">
              <w:rPr>
                <w:sz w:val="20"/>
                <w:szCs w:val="20"/>
              </w:rPr>
              <w:t>е</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1"/>
                <w:sz w:val="20"/>
                <w:szCs w:val="20"/>
              </w:rPr>
              <w:t>к</w:t>
            </w:r>
            <w:r w:rsidRPr="00792FED">
              <w:rPr>
                <w:sz w:val="20"/>
                <w:szCs w:val="20"/>
              </w:rPr>
              <w:t>р</w:t>
            </w:r>
            <w:r w:rsidRPr="00792FED">
              <w:rPr>
                <w:spacing w:val="-1"/>
                <w:sz w:val="20"/>
                <w:szCs w:val="20"/>
              </w:rPr>
              <w:t>а</w:t>
            </w:r>
            <w:r w:rsidRPr="00792FED">
              <w:rPr>
                <w:sz w:val="20"/>
                <w:szCs w:val="20"/>
              </w:rPr>
              <w:t>со</w:t>
            </w:r>
            <w:r w:rsidRPr="00792FED">
              <w:rPr>
                <w:spacing w:val="-1"/>
                <w:sz w:val="20"/>
                <w:szCs w:val="20"/>
              </w:rPr>
              <w:t>т</w:t>
            </w:r>
            <w:r w:rsidRPr="00792FED">
              <w:rPr>
                <w:sz w:val="20"/>
                <w:szCs w:val="20"/>
              </w:rPr>
              <w:t>у</w:t>
            </w:r>
            <w:r w:rsidRPr="00792FED">
              <w:rPr>
                <w:spacing w:val="-1"/>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2"/>
                <w:sz w:val="20"/>
                <w:szCs w:val="20"/>
              </w:rPr>
              <w:t>д</w:t>
            </w:r>
            <w:r w:rsidRPr="00792FED">
              <w:rPr>
                <w:sz w:val="20"/>
                <w:szCs w:val="20"/>
              </w:rPr>
              <w:t xml:space="preserve">ы, </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бр</w:t>
            </w:r>
            <w:r w:rsidRPr="00792FED">
              <w:rPr>
                <w:spacing w:val="-1"/>
                <w:sz w:val="20"/>
                <w:szCs w:val="20"/>
              </w:rPr>
              <w:t>а</w:t>
            </w:r>
            <w:r w:rsidRPr="00792FED">
              <w:rPr>
                <w:spacing w:val="1"/>
                <w:sz w:val="20"/>
                <w:szCs w:val="20"/>
              </w:rPr>
              <w:t>ж</w:t>
            </w:r>
            <w:r w:rsidRPr="00792FED">
              <w:rPr>
                <w:sz w:val="20"/>
                <w:szCs w:val="20"/>
              </w:rPr>
              <w:t>ё</w:t>
            </w:r>
            <w:r w:rsidRPr="00792FED">
              <w:rPr>
                <w:spacing w:val="-2"/>
                <w:sz w:val="20"/>
                <w:szCs w:val="20"/>
              </w:rPr>
              <w:t>н</w:t>
            </w:r>
            <w:r w:rsidRPr="00792FED">
              <w:rPr>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Х</w:t>
            </w:r>
            <w:r w:rsidRPr="00792FED">
              <w:rPr>
                <w:spacing w:val="-2"/>
                <w:sz w:val="20"/>
                <w:szCs w:val="20"/>
              </w:rPr>
              <w:t>у</w:t>
            </w:r>
            <w:r w:rsidRPr="00792FED">
              <w:rPr>
                <w:spacing w:val="1"/>
                <w:sz w:val="20"/>
                <w:szCs w:val="20"/>
              </w:rPr>
              <w:t>д</w:t>
            </w:r>
            <w:r w:rsidRPr="00792FED">
              <w:rPr>
                <w:sz w:val="20"/>
                <w:szCs w:val="20"/>
              </w:rPr>
              <w:t>ожес</w:t>
            </w:r>
            <w:r w:rsidRPr="00792FED">
              <w:rPr>
                <w:spacing w:val="-3"/>
                <w:sz w:val="20"/>
                <w:szCs w:val="20"/>
              </w:rPr>
              <w:t>т</w:t>
            </w:r>
            <w:r w:rsidRPr="00792FED">
              <w:rPr>
                <w:sz w:val="20"/>
                <w:szCs w:val="20"/>
              </w:rPr>
              <w:t>вен</w:t>
            </w:r>
            <w:r w:rsidRPr="00792FED">
              <w:rPr>
                <w:spacing w:val="-1"/>
                <w:sz w:val="20"/>
                <w:szCs w:val="20"/>
              </w:rPr>
              <w:t>н</w:t>
            </w:r>
            <w:r w:rsidRPr="00792FED">
              <w:rPr>
                <w:sz w:val="20"/>
                <w:szCs w:val="20"/>
              </w:rPr>
              <w:t>ых</w:t>
            </w:r>
          </w:p>
          <w:p w:rsidR="00E95DF0" w:rsidRPr="00792FED" w:rsidRDefault="00E95DF0" w:rsidP="00D810F4">
            <w:pPr>
              <w:widowControl w:val="0"/>
              <w:autoSpaceDE w:val="0"/>
              <w:autoSpaceDN w:val="0"/>
              <w:adjustRightInd w:val="0"/>
              <w:spacing w:before="1"/>
              <w:ind w:left="102" w:right="376"/>
              <w:rPr>
                <w:sz w:val="20"/>
                <w:szCs w:val="20"/>
              </w:rPr>
            </w:pPr>
            <w:r w:rsidRPr="00792FED">
              <w:rPr>
                <w:sz w:val="20"/>
                <w:szCs w:val="20"/>
              </w:rPr>
              <w:t>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х</w:t>
            </w:r>
            <w:r w:rsidRPr="00792FED">
              <w:rPr>
                <w:sz w:val="20"/>
                <w:szCs w:val="20"/>
              </w:rPr>
              <w:t>.</w:t>
            </w:r>
            <w:r w:rsidRPr="00792FED">
              <w:rPr>
                <w:spacing w:val="1"/>
                <w:sz w:val="20"/>
                <w:szCs w:val="20"/>
              </w:rPr>
              <w:t xml:space="preserve"> 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 пос</w:t>
            </w:r>
            <w:r w:rsidRPr="00792FED">
              <w:rPr>
                <w:spacing w:val="1"/>
                <w:sz w:val="20"/>
                <w:szCs w:val="20"/>
              </w:rPr>
              <w:t>л</w:t>
            </w:r>
            <w:r w:rsidRPr="00792FED">
              <w:rPr>
                <w:spacing w:val="-3"/>
                <w:sz w:val="20"/>
                <w:szCs w:val="20"/>
              </w:rPr>
              <w:t>е</w:t>
            </w:r>
            <w:r w:rsidRPr="00792FED">
              <w:rPr>
                <w:spacing w:val="1"/>
                <w:sz w:val="20"/>
                <w:szCs w:val="20"/>
              </w:rPr>
              <w:t>д</w:t>
            </w:r>
            <w:r w:rsidRPr="00792FED">
              <w:rPr>
                <w:sz w:val="20"/>
                <w:szCs w:val="20"/>
              </w:rPr>
              <w:t>ова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о</w:t>
            </w:r>
            <w:r w:rsidRPr="00792FED">
              <w:rPr>
                <w:sz w:val="20"/>
                <w:szCs w:val="20"/>
              </w:rPr>
              <w:t>бы</w:t>
            </w:r>
            <w:r w:rsidRPr="00792FED">
              <w:rPr>
                <w:spacing w:val="-1"/>
                <w:sz w:val="20"/>
                <w:szCs w:val="20"/>
              </w:rPr>
              <w:t>тий</w:t>
            </w:r>
            <w:r w:rsidRPr="00792FED">
              <w:rPr>
                <w:sz w:val="20"/>
                <w:szCs w:val="20"/>
              </w:rPr>
              <w:t xml:space="preserve">. </w:t>
            </w:r>
            <w:r w:rsidRPr="00792FED">
              <w:rPr>
                <w:spacing w:val="-1"/>
                <w:sz w:val="20"/>
                <w:szCs w:val="20"/>
              </w:rPr>
              <w:t>С</w:t>
            </w:r>
            <w:r w:rsidRPr="00792FED">
              <w:rPr>
                <w:sz w:val="20"/>
                <w:szCs w:val="20"/>
              </w:rPr>
              <w:t>ос</w:t>
            </w:r>
            <w:r w:rsidRPr="00792FED">
              <w:rPr>
                <w:spacing w:val="-1"/>
                <w:sz w:val="20"/>
                <w:szCs w:val="20"/>
              </w:rPr>
              <w:t>т</w:t>
            </w:r>
            <w:r w:rsidRPr="00792FED">
              <w:rPr>
                <w:sz w:val="20"/>
                <w:szCs w:val="20"/>
              </w:rPr>
              <w:t>ав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2"/>
                <w:sz w:val="20"/>
                <w:szCs w:val="20"/>
              </w:rPr>
              <w:t>п</w:t>
            </w:r>
            <w:r w:rsidRPr="00792FED">
              <w:rPr>
                <w:spacing w:val="1"/>
                <w:sz w:val="20"/>
                <w:szCs w:val="20"/>
              </w:rPr>
              <w:t>л</w:t>
            </w:r>
            <w:r w:rsidRPr="00792FED">
              <w:rPr>
                <w:sz w:val="20"/>
                <w:szCs w:val="20"/>
              </w:rPr>
              <w:t>а</w:t>
            </w:r>
            <w:r w:rsidRPr="00792FED">
              <w:rPr>
                <w:spacing w:val="-2"/>
                <w:sz w:val="20"/>
                <w:szCs w:val="20"/>
              </w:rPr>
              <w:t>н</w:t>
            </w:r>
            <w:r w:rsidRPr="00792FED">
              <w:rPr>
                <w:sz w:val="20"/>
                <w:szCs w:val="20"/>
              </w:rPr>
              <w:t>. 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д</w:t>
            </w:r>
            <w:r w:rsidRPr="00792FED">
              <w:rPr>
                <w:sz w:val="20"/>
                <w:szCs w:val="20"/>
              </w:rPr>
              <w:t>р</w:t>
            </w:r>
            <w:r w:rsidRPr="00792FED">
              <w:rPr>
                <w:spacing w:val="-3"/>
                <w:sz w:val="20"/>
                <w:szCs w:val="20"/>
              </w:rPr>
              <w:t>о</w:t>
            </w:r>
            <w:r w:rsidRPr="00792FED">
              <w:rPr>
                <w:spacing w:val="-2"/>
                <w:sz w:val="20"/>
                <w:szCs w:val="20"/>
              </w:rPr>
              <w:t>б</w:t>
            </w:r>
            <w:r w:rsidRPr="00792FED">
              <w:rPr>
                <w:sz w:val="20"/>
                <w:szCs w:val="20"/>
              </w:rPr>
              <w:t>но</w:t>
            </w:r>
            <w:r w:rsidRPr="00792FED">
              <w:rPr>
                <w:spacing w:val="2"/>
                <w:sz w:val="20"/>
                <w:szCs w:val="20"/>
              </w:rPr>
              <w:t xml:space="preserve"> </w:t>
            </w:r>
            <w:r w:rsidRPr="00792FED">
              <w:rPr>
                <w:sz w:val="20"/>
                <w:szCs w:val="20"/>
              </w:rPr>
              <w:t>по п</w:t>
            </w:r>
            <w:r w:rsidRPr="00792FED">
              <w:rPr>
                <w:spacing w:val="1"/>
                <w:sz w:val="20"/>
                <w:szCs w:val="20"/>
              </w:rPr>
              <w:t>л</w:t>
            </w:r>
            <w:r w:rsidRPr="00792FED">
              <w:rPr>
                <w:sz w:val="20"/>
                <w:szCs w:val="20"/>
              </w:rPr>
              <w:t>ану</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w:t>
            </w:r>
            <w:r w:rsidRPr="00792FED">
              <w:rPr>
                <w:spacing w:val="-3"/>
                <w:sz w:val="20"/>
                <w:szCs w:val="20"/>
              </w:rPr>
              <w:t>е</w:t>
            </w:r>
            <w:r w:rsidRPr="00792FED">
              <w:rPr>
                <w:spacing w:val="1"/>
                <w:sz w:val="20"/>
                <w:szCs w:val="20"/>
              </w:rPr>
              <w:t>д</w:t>
            </w:r>
            <w:r w:rsidRPr="00792FED">
              <w:rPr>
                <w:sz w:val="20"/>
                <w:szCs w:val="20"/>
              </w:rPr>
              <w:t>ен</w:t>
            </w:r>
            <w:r w:rsidRPr="00792FED">
              <w:rPr>
                <w:spacing w:val="-1"/>
                <w:sz w:val="20"/>
                <w:szCs w:val="20"/>
              </w:rPr>
              <w:t>и</w:t>
            </w:r>
            <w:r w:rsidRPr="00792FED">
              <w:rPr>
                <w:spacing w:val="-3"/>
                <w:sz w:val="20"/>
                <w:szCs w:val="20"/>
              </w:rPr>
              <w:t>е</w:t>
            </w:r>
            <w:r w:rsidRPr="00792FED">
              <w:rPr>
                <w:sz w:val="20"/>
                <w:szCs w:val="20"/>
              </w:rPr>
              <w:t>.</w:t>
            </w:r>
          </w:p>
          <w:p w:rsidR="00E95DF0" w:rsidRDefault="00E95DF0" w:rsidP="00D810F4">
            <w:pPr>
              <w:widowControl w:val="0"/>
              <w:tabs>
                <w:tab w:val="left" w:pos="1560"/>
                <w:tab w:val="left" w:pos="2120"/>
                <w:tab w:val="left" w:pos="3320"/>
              </w:tabs>
              <w:autoSpaceDE w:val="0"/>
              <w:autoSpaceDN w:val="0"/>
              <w:adjustRightInd w:val="0"/>
              <w:spacing w:before="1"/>
              <w:ind w:left="102" w:right="65"/>
              <w:rPr>
                <w:sz w:val="20"/>
                <w:szCs w:val="20"/>
              </w:rPr>
            </w:pPr>
            <w:r w:rsidRPr="00792FED">
              <w:rPr>
                <w:b/>
                <w:bCs/>
                <w:spacing w:val="1"/>
                <w:sz w:val="20"/>
                <w:szCs w:val="20"/>
              </w:rPr>
              <w:t>Л</w:t>
            </w:r>
            <w:r w:rsidRPr="00792FED">
              <w:rPr>
                <w:b/>
                <w:bCs/>
                <w:spacing w:val="-1"/>
                <w:sz w:val="20"/>
                <w:szCs w:val="20"/>
              </w:rPr>
              <w:t>ю</w:t>
            </w:r>
            <w:r w:rsidRPr="00792FED">
              <w:rPr>
                <w:b/>
                <w:bCs/>
                <w:sz w:val="20"/>
                <w:szCs w:val="20"/>
              </w:rPr>
              <w:t>б</w:t>
            </w:r>
            <w:r w:rsidRPr="00792FED">
              <w:rPr>
                <w:b/>
                <w:bCs/>
                <w:spacing w:val="-1"/>
                <w:sz w:val="20"/>
                <w:szCs w:val="20"/>
              </w:rPr>
              <w:t>л</w:t>
            </w:r>
            <w:r w:rsidRPr="00792FED">
              <w:rPr>
                <w:b/>
                <w:bCs/>
                <w:sz w:val="20"/>
                <w:szCs w:val="20"/>
              </w:rPr>
              <w:t xml:space="preserve">ю </w:t>
            </w:r>
            <w:r w:rsidRPr="00792FED">
              <w:rPr>
                <w:b/>
                <w:bCs/>
                <w:spacing w:val="1"/>
                <w:sz w:val="20"/>
                <w:szCs w:val="20"/>
              </w:rPr>
              <w:t>п</w:t>
            </w:r>
            <w:r w:rsidRPr="00792FED">
              <w:rPr>
                <w:b/>
                <w:bCs/>
                <w:spacing w:val="-3"/>
                <w:sz w:val="20"/>
                <w:szCs w:val="20"/>
              </w:rPr>
              <w:t>р</w:t>
            </w:r>
            <w:r w:rsidRPr="00792FED">
              <w:rPr>
                <w:b/>
                <w:bCs/>
                <w:spacing w:val="1"/>
                <w:sz w:val="20"/>
                <w:szCs w:val="20"/>
              </w:rPr>
              <w:t>и</w:t>
            </w:r>
            <w:r w:rsidRPr="00792FED">
              <w:rPr>
                <w:b/>
                <w:bCs/>
                <w:sz w:val="20"/>
                <w:szCs w:val="20"/>
              </w:rPr>
              <w:t>р</w:t>
            </w:r>
            <w:r w:rsidRPr="00792FED">
              <w:rPr>
                <w:b/>
                <w:bCs/>
                <w:spacing w:val="-1"/>
                <w:sz w:val="20"/>
                <w:szCs w:val="20"/>
              </w:rPr>
              <w:t>од</w:t>
            </w:r>
            <w:r w:rsidRPr="00792FED">
              <w:rPr>
                <w:b/>
                <w:bCs/>
                <w:sz w:val="20"/>
                <w:szCs w:val="20"/>
              </w:rPr>
              <w:t>у</w:t>
            </w:r>
            <w:r w:rsidRPr="00792FED">
              <w:rPr>
                <w:b/>
                <w:bCs/>
                <w:spacing w:val="-4"/>
                <w:sz w:val="20"/>
                <w:szCs w:val="20"/>
              </w:rPr>
              <w:t xml:space="preserve"> </w:t>
            </w:r>
            <w:r w:rsidRPr="00792FED">
              <w:rPr>
                <w:b/>
                <w:bCs/>
                <w:spacing w:val="2"/>
                <w:sz w:val="20"/>
                <w:szCs w:val="20"/>
              </w:rPr>
              <w:t>р</w:t>
            </w:r>
            <w:r w:rsidRPr="00792FED">
              <w:rPr>
                <w:b/>
                <w:bCs/>
                <w:spacing w:val="-3"/>
                <w:sz w:val="20"/>
                <w:szCs w:val="20"/>
              </w:rPr>
              <w:t>у</w:t>
            </w:r>
            <w:r w:rsidRPr="00792FED">
              <w:rPr>
                <w:b/>
                <w:bCs/>
                <w:sz w:val="20"/>
                <w:szCs w:val="20"/>
              </w:rPr>
              <w:t>с</w:t>
            </w:r>
            <w:r w:rsidRPr="00792FED">
              <w:rPr>
                <w:b/>
                <w:bCs/>
                <w:spacing w:val="2"/>
                <w:sz w:val="20"/>
                <w:szCs w:val="20"/>
              </w:rPr>
              <w:t>ск</w:t>
            </w:r>
            <w:r w:rsidRPr="00792FED">
              <w:rPr>
                <w:b/>
                <w:bCs/>
                <w:spacing w:val="-5"/>
                <w:sz w:val="20"/>
                <w:szCs w:val="20"/>
              </w:rPr>
              <w:t>у</w:t>
            </w:r>
            <w:r w:rsidRPr="00792FED">
              <w:rPr>
                <w:b/>
                <w:bCs/>
                <w:spacing w:val="1"/>
                <w:sz w:val="20"/>
                <w:szCs w:val="20"/>
              </w:rPr>
              <w:t>ю</w:t>
            </w:r>
            <w:r w:rsidRPr="00792FED">
              <w:rPr>
                <w:b/>
                <w:bCs/>
                <w:sz w:val="20"/>
                <w:szCs w:val="20"/>
              </w:rPr>
              <w:t>.</w:t>
            </w:r>
            <w:r w:rsidRPr="00792FED">
              <w:rPr>
                <w:b/>
                <w:bCs/>
                <w:spacing w:val="2"/>
                <w:sz w:val="20"/>
                <w:szCs w:val="20"/>
              </w:rPr>
              <w:t xml:space="preserve"> </w:t>
            </w:r>
            <w:r w:rsidRPr="00792FED">
              <w:rPr>
                <w:b/>
                <w:bCs/>
                <w:spacing w:val="-1"/>
                <w:sz w:val="20"/>
                <w:szCs w:val="20"/>
              </w:rPr>
              <w:t>З</w:t>
            </w:r>
            <w:r w:rsidRPr="00792FED">
              <w:rPr>
                <w:b/>
                <w:bCs/>
                <w:spacing w:val="1"/>
                <w:sz w:val="20"/>
                <w:szCs w:val="20"/>
              </w:rPr>
              <w:t>и</w:t>
            </w:r>
            <w:r w:rsidRPr="00792FED">
              <w:rPr>
                <w:b/>
                <w:bCs/>
                <w:sz w:val="20"/>
                <w:szCs w:val="20"/>
              </w:rPr>
              <w:t>ма</w:t>
            </w:r>
            <w:r w:rsidRPr="00792FED">
              <w:rPr>
                <w:sz w:val="20"/>
                <w:szCs w:val="20"/>
              </w:rPr>
              <w:t xml:space="preserve"> </w:t>
            </w:r>
            <w:r w:rsidRPr="00792FED">
              <w:rPr>
                <w:b/>
                <w:bCs/>
                <w:spacing w:val="1"/>
                <w:sz w:val="20"/>
                <w:szCs w:val="20"/>
              </w:rPr>
              <w:t>(</w:t>
            </w:r>
            <w:r>
              <w:rPr>
                <w:b/>
                <w:bCs/>
                <w:sz w:val="20"/>
                <w:szCs w:val="20"/>
              </w:rPr>
              <w:t>9</w:t>
            </w:r>
            <w:r w:rsidRPr="00792FED">
              <w:rPr>
                <w:b/>
                <w:bCs/>
                <w:spacing w:val="1"/>
                <w:sz w:val="20"/>
                <w:szCs w:val="20"/>
              </w:rPr>
              <w:t xml:space="preserve"> </w:t>
            </w:r>
            <w:r w:rsidRPr="00792FED">
              <w:rPr>
                <w:b/>
                <w:bCs/>
                <w:spacing w:val="-1"/>
                <w:sz w:val="20"/>
                <w:szCs w:val="20"/>
              </w:rPr>
              <w:t>ч</w:t>
            </w:r>
            <w:r w:rsidRPr="00792FED">
              <w:rPr>
                <w:b/>
                <w:bCs/>
                <w:sz w:val="20"/>
                <w:szCs w:val="20"/>
              </w:rPr>
              <w:t>)</w:t>
            </w:r>
          </w:p>
          <w:p w:rsidR="00E95DF0" w:rsidRPr="00792FED" w:rsidRDefault="00E95DF0" w:rsidP="00D810F4">
            <w:pPr>
              <w:widowControl w:val="0"/>
              <w:tabs>
                <w:tab w:val="left" w:pos="1560"/>
                <w:tab w:val="left" w:pos="2120"/>
                <w:tab w:val="left" w:pos="3320"/>
              </w:tabs>
              <w:autoSpaceDE w:val="0"/>
              <w:autoSpaceDN w:val="0"/>
              <w:adjustRightInd w:val="0"/>
              <w:spacing w:before="1"/>
              <w:ind w:left="102" w:right="65"/>
              <w:rPr>
                <w:sz w:val="20"/>
                <w:szCs w:val="20"/>
              </w:rPr>
            </w:pPr>
          </w:p>
        </w:tc>
        <w:tc>
          <w:tcPr>
            <w:tcW w:w="2950" w:type="dxa"/>
            <w:tcBorders>
              <w:top w:val="single" w:sz="4" w:space="0" w:color="000000"/>
              <w:left w:val="single" w:sz="4" w:space="0" w:color="000000"/>
              <w:bottom w:val="single" w:sz="4" w:space="0" w:color="000000"/>
            </w:tcBorders>
          </w:tcPr>
          <w:p w:rsidR="00E95DF0" w:rsidRDefault="00E95DF0" w:rsidP="00D810F4">
            <w:pPr>
              <w:widowControl w:val="0"/>
              <w:autoSpaceDE w:val="0"/>
              <w:autoSpaceDN w:val="0"/>
              <w:adjustRightInd w:val="0"/>
              <w:rPr>
                <w:b/>
                <w:bCs/>
                <w:i/>
                <w:iCs/>
                <w:sz w:val="20"/>
                <w:szCs w:val="20"/>
              </w:rPr>
            </w:pPr>
          </w:p>
          <w:p w:rsidR="00E95DF0" w:rsidRPr="00792FED" w:rsidRDefault="00E95DF0" w:rsidP="00D810F4">
            <w:pPr>
              <w:widowControl w:val="0"/>
              <w:autoSpaceDE w:val="0"/>
              <w:autoSpaceDN w:val="0"/>
              <w:adjustRightInd w:val="0"/>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р</w:t>
            </w:r>
            <w:r w:rsidRPr="00792FED">
              <w:rPr>
                <w:sz w:val="20"/>
                <w:szCs w:val="20"/>
              </w:rPr>
              <w:t>ове</w:t>
            </w:r>
            <w:r w:rsidRPr="00792FED">
              <w:rPr>
                <w:spacing w:val="-1"/>
                <w:sz w:val="20"/>
                <w:szCs w:val="20"/>
              </w:rPr>
              <w:t>р</w:t>
            </w:r>
            <w:r w:rsidRPr="00792FED">
              <w:rPr>
                <w:sz w:val="20"/>
                <w:szCs w:val="20"/>
              </w:rPr>
              <w:t>ять</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w:t>
            </w:r>
            <w:r w:rsidRPr="00792FED">
              <w:rPr>
                <w:spacing w:val="2"/>
                <w:sz w:val="20"/>
                <w:szCs w:val="20"/>
              </w:rPr>
              <w:t xml:space="preserve"> </w:t>
            </w:r>
            <w:r w:rsidRPr="00792FED">
              <w:rPr>
                <w:sz w:val="20"/>
                <w:szCs w:val="20"/>
              </w:rPr>
              <w:t>и са</w:t>
            </w:r>
            <w:r w:rsidRPr="00792FED">
              <w:rPr>
                <w:spacing w:val="-1"/>
                <w:sz w:val="20"/>
                <w:szCs w:val="20"/>
              </w:rPr>
              <w:t>м</w:t>
            </w:r>
            <w:r w:rsidRPr="00792FED">
              <w:rPr>
                <w:sz w:val="20"/>
                <w:szCs w:val="20"/>
              </w:rPr>
              <w:t>ос</w:t>
            </w:r>
            <w:r w:rsidRPr="00792FED">
              <w:rPr>
                <w:spacing w:val="-1"/>
                <w:sz w:val="20"/>
                <w:szCs w:val="20"/>
              </w:rPr>
              <w:t>т</w:t>
            </w:r>
            <w:r w:rsidRPr="00792FED">
              <w:rPr>
                <w:sz w:val="20"/>
                <w:szCs w:val="20"/>
              </w:rPr>
              <w:t>оят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b/>
                <w:bCs/>
                <w:sz w:val="20"/>
                <w:szCs w:val="20"/>
              </w:rPr>
              <w:t xml:space="preserve"> </w:t>
            </w:r>
            <w:r w:rsidRPr="00792FED">
              <w:rPr>
                <w:sz w:val="20"/>
                <w:szCs w:val="20"/>
              </w:rPr>
              <w:t>исправлять свои ошибки.</w:t>
            </w:r>
          </w:p>
          <w:p w:rsidR="00E95DF0" w:rsidRPr="00792FED" w:rsidRDefault="00E95DF0" w:rsidP="00D810F4">
            <w:pPr>
              <w:widowControl w:val="0"/>
              <w:autoSpaceDE w:val="0"/>
              <w:autoSpaceDN w:val="0"/>
              <w:adjustRightInd w:val="0"/>
              <w:rPr>
                <w:sz w:val="20"/>
                <w:szCs w:val="20"/>
              </w:rPr>
            </w:pPr>
            <w:r w:rsidRPr="00792FED">
              <w:rPr>
                <w:b/>
                <w:bCs/>
                <w:sz w:val="20"/>
                <w:szCs w:val="20"/>
              </w:rPr>
              <w:t>Познавательные:</w:t>
            </w:r>
            <w:r w:rsidRPr="00792FED">
              <w:rPr>
                <w:spacing w:val="9"/>
                <w:sz w:val="20"/>
                <w:szCs w:val="20"/>
              </w:rPr>
              <w:t xml:space="preserve"> в</w:t>
            </w:r>
            <w:r w:rsidRPr="00792FED">
              <w:rPr>
                <w:spacing w:val="10"/>
                <w:sz w:val="20"/>
                <w:szCs w:val="20"/>
              </w:rPr>
              <w:t>ы</w:t>
            </w:r>
            <w:r w:rsidRPr="00792FED">
              <w:rPr>
                <w:spacing w:val="9"/>
                <w:sz w:val="20"/>
                <w:szCs w:val="20"/>
              </w:rPr>
              <w:t>явля</w:t>
            </w:r>
            <w:r w:rsidRPr="00792FED">
              <w:rPr>
                <w:spacing w:val="12"/>
                <w:sz w:val="20"/>
                <w:szCs w:val="20"/>
              </w:rPr>
              <w:t>т</w:t>
            </w:r>
            <w:r w:rsidRPr="00792FED">
              <w:rPr>
                <w:sz w:val="20"/>
                <w:szCs w:val="20"/>
              </w:rPr>
              <w:t>ь</w:t>
            </w:r>
            <w:r w:rsidRPr="00792FED">
              <w:rPr>
                <w:spacing w:val="19"/>
                <w:sz w:val="20"/>
                <w:szCs w:val="20"/>
              </w:rPr>
              <w:t xml:space="preserve"> </w:t>
            </w:r>
            <w:r w:rsidRPr="00792FED">
              <w:rPr>
                <w:spacing w:val="10"/>
                <w:sz w:val="20"/>
                <w:szCs w:val="20"/>
              </w:rPr>
              <w:t>а</w:t>
            </w:r>
            <w:r w:rsidRPr="00792FED">
              <w:rPr>
                <w:spacing w:val="12"/>
                <w:sz w:val="20"/>
                <w:szCs w:val="20"/>
              </w:rPr>
              <w:t>в</w:t>
            </w:r>
            <w:r w:rsidRPr="00792FED">
              <w:rPr>
                <w:spacing w:val="10"/>
                <w:sz w:val="20"/>
                <w:szCs w:val="20"/>
              </w:rPr>
              <w:t>тор</w:t>
            </w:r>
            <w:r w:rsidRPr="00792FED">
              <w:rPr>
                <w:spacing w:val="9"/>
                <w:sz w:val="20"/>
                <w:szCs w:val="20"/>
              </w:rPr>
              <w:t>с</w:t>
            </w:r>
            <w:r w:rsidRPr="00792FED">
              <w:rPr>
                <w:spacing w:val="10"/>
                <w:sz w:val="20"/>
                <w:szCs w:val="20"/>
              </w:rPr>
              <w:t>ко</w:t>
            </w:r>
            <w:r w:rsidRPr="00792FED">
              <w:rPr>
                <w:sz w:val="20"/>
                <w:szCs w:val="20"/>
              </w:rPr>
              <w:t xml:space="preserve">е </w:t>
            </w:r>
            <w:r w:rsidRPr="00792FED">
              <w:rPr>
                <w:spacing w:val="10"/>
                <w:sz w:val="20"/>
                <w:szCs w:val="20"/>
              </w:rPr>
              <w:t>от</w:t>
            </w:r>
            <w:r w:rsidRPr="00792FED">
              <w:rPr>
                <w:spacing w:val="9"/>
                <w:sz w:val="20"/>
                <w:szCs w:val="20"/>
              </w:rPr>
              <w:t>н</w:t>
            </w:r>
            <w:r w:rsidRPr="00792FED">
              <w:rPr>
                <w:spacing w:val="10"/>
                <w:sz w:val="20"/>
                <w:szCs w:val="20"/>
              </w:rPr>
              <w:t>о</w:t>
            </w:r>
            <w:r w:rsidRPr="00792FED">
              <w:rPr>
                <w:spacing w:val="9"/>
                <w:sz w:val="20"/>
                <w:szCs w:val="20"/>
              </w:rPr>
              <w:t>ш</w:t>
            </w:r>
            <w:r w:rsidRPr="00792FED">
              <w:rPr>
                <w:spacing w:val="10"/>
                <w:sz w:val="20"/>
                <w:szCs w:val="20"/>
              </w:rPr>
              <w:t>е</w:t>
            </w:r>
            <w:r w:rsidRPr="00792FED">
              <w:rPr>
                <w:spacing w:val="9"/>
                <w:sz w:val="20"/>
                <w:szCs w:val="20"/>
              </w:rPr>
              <w:t>н</w:t>
            </w:r>
            <w:r w:rsidRPr="00792FED">
              <w:rPr>
                <w:spacing w:val="10"/>
                <w:sz w:val="20"/>
                <w:szCs w:val="20"/>
              </w:rPr>
              <w:t>и</w:t>
            </w:r>
            <w:r w:rsidRPr="00792FED">
              <w:rPr>
                <w:sz w:val="20"/>
                <w:szCs w:val="20"/>
              </w:rPr>
              <w:t>е</w:t>
            </w:r>
            <w:r w:rsidRPr="00792FED">
              <w:rPr>
                <w:spacing w:val="20"/>
                <w:sz w:val="20"/>
                <w:szCs w:val="20"/>
              </w:rPr>
              <w:t xml:space="preserve"> </w:t>
            </w:r>
            <w:r w:rsidRPr="00792FED">
              <w:rPr>
                <w:sz w:val="20"/>
                <w:szCs w:val="20"/>
              </w:rPr>
              <w:t>к</w:t>
            </w:r>
            <w:r w:rsidRPr="00792FED">
              <w:rPr>
                <w:spacing w:val="20"/>
                <w:sz w:val="20"/>
                <w:szCs w:val="20"/>
              </w:rPr>
              <w:t xml:space="preserve"> </w:t>
            </w:r>
            <w:r w:rsidRPr="00792FED">
              <w:rPr>
                <w:spacing w:val="9"/>
                <w:sz w:val="20"/>
                <w:szCs w:val="20"/>
              </w:rPr>
              <w:t>п</w:t>
            </w:r>
            <w:r w:rsidRPr="00792FED">
              <w:rPr>
                <w:spacing w:val="10"/>
                <w:sz w:val="20"/>
                <w:szCs w:val="20"/>
              </w:rPr>
              <w:t>ер</w:t>
            </w:r>
            <w:r w:rsidRPr="00792FED">
              <w:rPr>
                <w:spacing w:val="9"/>
                <w:sz w:val="20"/>
                <w:szCs w:val="20"/>
              </w:rPr>
              <w:t>с</w:t>
            </w:r>
            <w:r w:rsidRPr="00792FED">
              <w:rPr>
                <w:spacing w:val="10"/>
                <w:sz w:val="20"/>
                <w:szCs w:val="20"/>
              </w:rPr>
              <w:t>о</w:t>
            </w:r>
            <w:r w:rsidRPr="00792FED">
              <w:rPr>
                <w:spacing w:val="9"/>
                <w:sz w:val="20"/>
                <w:szCs w:val="20"/>
              </w:rPr>
              <w:t>н</w:t>
            </w:r>
            <w:r w:rsidRPr="00792FED">
              <w:rPr>
                <w:spacing w:val="10"/>
                <w:sz w:val="20"/>
                <w:szCs w:val="20"/>
              </w:rPr>
              <w:t>ажам</w:t>
            </w:r>
            <w:r w:rsidRPr="00792FED">
              <w:rPr>
                <w:sz w:val="20"/>
                <w:szCs w:val="20"/>
              </w:rPr>
              <w:t>,</w:t>
            </w:r>
            <w:r w:rsidRPr="00792FED">
              <w:rPr>
                <w:spacing w:val="9"/>
                <w:sz w:val="20"/>
                <w:szCs w:val="20"/>
              </w:rPr>
              <w:t xml:space="preserve"> с</w:t>
            </w:r>
            <w:r w:rsidRPr="00792FED">
              <w:rPr>
                <w:spacing w:val="10"/>
                <w:sz w:val="20"/>
                <w:szCs w:val="20"/>
              </w:rPr>
              <w:t>о</w:t>
            </w:r>
            <w:r w:rsidRPr="00792FED">
              <w:rPr>
                <w:spacing w:val="9"/>
                <w:sz w:val="20"/>
                <w:szCs w:val="20"/>
              </w:rPr>
              <w:t>с</w:t>
            </w:r>
            <w:r w:rsidRPr="00792FED">
              <w:rPr>
                <w:spacing w:val="10"/>
                <w:sz w:val="20"/>
                <w:szCs w:val="20"/>
              </w:rPr>
              <w:t>та</w:t>
            </w:r>
            <w:r w:rsidRPr="00792FED">
              <w:rPr>
                <w:spacing w:val="9"/>
                <w:sz w:val="20"/>
                <w:szCs w:val="20"/>
              </w:rPr>
              <w:t>вля</w:t>
            </w:r>
            <w:r w:rsidRPr="00792FED">
              <w:rPr>
                <w:spacing w:val="10"/>
                <w:sz w:val="20"/>
                <w:szCs w:val="20"/>
              </w:rPr>
              <w:t>т</w:t>
            </w:r>
            <w:r w:rsidRPr="00792FED">
              <w:rPr>
                <w:sz w:val="20"/>
                <w:szCs w:val="20"/>
              </w:rPr>
              <w:t>ь</w:t>
            </w:r>
            <w:r w:rsidRPr="00792FED">
              <w:rPr>
                <w:spacing w:val="22"/>
                <w:sz w:val="20"/>
                <w:szCs w:val="20"/>
              </w:rPr>
              <w:t xml:space="preserve"> </w:t>
            </w:r>
            <w:r w:rsidRPr="00792FED">
              <w:rPr>
                <w:spacing w:val="9"/>
                <w:sz w:val="20"/>
                <w:szCs w:val="20"/>
              </w:rPr>
              <w:t>п</w:t>
            </w:r>
            <w:r w:rsidRPr="00792FED">
              <w:rPr>
                <w:spacing w:val="10"/>
                <w:sz w:val="20"/>
                <w:szCs w:val="20"/>
              </w:rPr>
              <w:t>о</w:t>
            </w:r>
            <w:r w:rsidRPr="00792FED">
              <w:rPr>
                <w:spacing w:val="9"/>
                <w:sz w:val="20"/>
                <w:szCs w:val="20"/>
              </w:rPr>
              <w:t>д</w:t>
            </w:r>
            <w:r w:rsidRPr="00792FED">
              <w:rPr>
                <w:spacing w:val="10"/>
                <w:sz w:val="20"/>
                <w:szCs w:val="20"/>
              </w:rPr>
              <w:t>ро</w:t>
            </w:r>
            <w:r w:rsidRPr="00792FED">
              <w:rPr>
                <w:spacing w:val="9"/>
                <w:sz w:val="20"/>
                <w:szCs w:val="20"/>
              </w:rPr>
              <w:t>б</w:t>
            </w:r>
            <w:r w:rsidRPr="00792FED">
              <w:rPr>
                <w:spacing w:val="11"/>
                <w:sz w:val="20"/>
                <w:szCs w:val="20"/>
              </w:rPr>
              <w:t>н</w:t>
            </w:r>
            <w:r w:rsidRPr="00792FED">
              <w:rPr>
                <w:spacing w:val="10"/>
                <w:sz w:val="20"/>
                <w:szCs w:val="20"/>
              </w:rPr>
              <w:t>ы</w:t>
            </w:r>
            <w:r w:rsidRPr="00792FED">
              <w:rPr>
                <w:sz w:val="20"/>
                <w:szCs w:val="20"/>
              </w:rPr>
              <w:t>й</w:t>
            </w:r>
            <w:r w:rsidRPr="00792FED">
              <w:rPr>
                <w:spacing w:val="20"/>
                <w:sz w:val="20"/>
                <w:szCs w:val="20"/>
              </w:rPr>
              <w:t xml:space="preserve"> </w:t>
            </w:r>
            <w:r w:rsidRPr="00792FED">
              <w:rPr>
                <w:sz w:val="20"/>
                <w:szCs w:val="20"/>
              </w:rPr>
              <w:t xml:space="preserve">и </w:t>
            </w:r>
            <w:r w:rsidRPr="00792FED">
              <w:rPr>
                <w:spacing w:val="10"/>
                <w:sz w:val="20"/>
                <w:szCs w:val="20"/>
              </w:rPr>
              <w:t>т</w:t>
            </w:r>
            <w:r w:rsidRPr="00792FED">
              <w:rPr>
                <w:spacing w:val="9"/>
                <w:sz w:val="20"/>
                <w:szCs w:val="20"/>
              </w:rPr>
              <w:t>в</w:t>
            </w:r>
            <w:r w:rsidRPr="00792FED">
              <w:rPr>
                <w:spacing w:val="10"/>
                <w:sz w:val="20"/>
                <w:szCs w:val="20"/>
              </w:rPr>
              <w:t>ор</w:t>
            </w:r>
            <w:r w:rsidRPr="00792FED">
              <w:rPr>
                <w:spacing w:val="9"/>
                <w:sz w:val="20"/>
                <w:szCs w:val="20"/>
              </w:rPr>
              <w:t>ч</w:t>
            </w:r>
            <w:r w:rsidRPr="00792FED">
              <w:rPr>
                <w:spacing w:val="10"/>
                <w:sz w:val="20"/>
                <w:szCs w:val="20"/>
              </w:rPr>
              <w:t>е</w:t>
            </w:r>
            <w:r w:rsidRPr="00792FED">
              <w:rPr>
                <w:spacing w:val="9"/>
                <w:sz w:val="20"/>
                <w:szCs w:val="20"/>
              </w:rPr>
              <w:t>с</w:t>
            </w:r>
            <w:r w:rsidRPr="00792FED">
              <w:rPr>
                <w:spacing w:val="10"/>
                <w:sz w:val="20"/>
                <w:szCs w:val="20"/>
              </w:rPr>
              <w:t>ки</w:t>
            </w:r>
            <w:r w:rsidRPr="00792FED">
              <w:rPr>
                <w:sz w:val="20"/>
                <w:szCs w:val="20"/>
              </w:rPr>
              <w:t>й</w:t>
            </w:r>
            <w:r w:rsidRPr="00792FED">
              <w:rPr>
                <w:spacing w:val="20"/>
                <w:sz w:val="20"/>
                <w:szCs w:val="20"/>
              </w:rPr>
              <w:t xml:space="preserve"> </w:t>
            </w:r>
            <w:r w:rsidRPr="00792FED">
              <w:rPr>
                <w:spacing w:val="9"/>
                <w:sz w:val="20"/>
                <w:szCs w:val="20"/>
              </w:rPr>
              <w:t>п</w:t>
            </w:r>
            <w:r w:rsidRPr="00792FED">
              <w:rPr>
                <w:spacing w:val="10"/>
                <w:sz w:val="20"/>
                <w:szCs w:val="20"/>
              </w:rPr>
              <w:t>ере</w:t>
            </w:r>
            <w:r w:rsidRPr="00792FED">
              <w:rPr>
                <w:spacing w:val="9"/>
                <w:sz w:val="20"/>
                <w:szCs w:val="20"/>
              </w:rPr>
              <w:t>с</w:t>
            </w:r>
            <w:r w:rsidRPr="00792FED">
              <w:rPr>
                <w:spacing w:val="10"/>
                <w:sz w:val="20"/>
                <w:szCs w:val="20"/>
              </w:rPr>
              <w:t>каз</w:t>
            </w:r>
            <w:r w:rsidRPr="00792FED">
              <w:rPr>
                <w:sz w:val="20"/>
                <w:szCs w:val="20"/>
              </w:rPr>
              <w:t>.</w:t>
            </w:r>
          </w:p>
          <w:p w:rsidR="00E95DF0" w:rsidRPr="00792FED" w:rsidRDefault="00E95DF0" w:rsidP="00D810F4">
            <w:pPr>
              <w:widowControl w:val="0"/>
              <w:tabs>
                <w:tab w:val="left" w:pos="1560"/>
                <w:tab w:val="left" w:pos="2120"/>
                <w:tab w:val="left" w:pos="3320"/>
              </w:tabs>
              <w:autoSpaceDE w:val="0"/>
              <w:autoSpaceDN w:val="0"/>
              <w:adjustRightInd w:val="0"/>
              <w:spacing w:before="1"/>
              <w:ind w:right="65"/>
              <w:rPr>
                <w:sz w:val="20"/>
                <w:szCs w:val="20"/>
              </w:rPr>
            </w:pPr>
            <w:r w:rsidRPr="00792FED">
              <w:rPr>
                <w:b/>
                <w:bCs/>
                <w:sz w:val="20"/>
                <w:szCs w:val="20"/>
              </w:rPr>
              <w:t>Коммуникативные:</w:t>
            </w:r>
            <w:r w:rsidRPr="00792FED">
              <w:rPr>
                <w:sz w:val="20"/>
                <w:szCs w:val="20"/>
              </w:rPr>
              <w:t xml:space="preserve"> работа в паре.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709"/>
              <w:rPr>
                <w:sz w:val="20"/>
                <w:szCs w:val="20"/>
              </w:rPr>
            </w:pPr>
            <w:r w:rsidRPr="00792FED">
              <w:rPr>
                <w:sz w:val="20"/>
                <w:szCs w:val="20"/>
              </w:rPr>
              <w:t>ос</w:t>
            </w:r>
            <w:r w:rsidRPr="00792FED">
              <w:rPr>
                <w:spacing w:val="-1"/>
                <w:sz w:val="20"/>
                <w:szCs w:val="20"/>
              </w:rPr>
              <w:t>о</w:t>
            </w:r>
            <w:r w:rsidRPr="00792FED">
              <w:rPr>
                <w:sz w:val="20"/>
                <w:szCs w:val="20"/>
              </w:rPr>
              <w:t>знан</w:t>
            </w:r>
            <w:r w:rsidRPr="00792FED">
              <w:rPr>
                <w:spacing w:val="-1"/>
                <w:sz w:val="20"/>
                <w:szCs w:val="20"/>
              </w:rPr>
              <w:t>и</w:t>
            </w:r>
            <w:r w:rsidRPr="00792FED">
              <w:rPr>
                <w:sz w:val="20"/>
                <w:szCs w:val="20"/>
              </w:rPr>
              <w:t xml:space="preserve">е </w:t>
            </w:r>
            <w:r w:rsidRPr="00792FED">
              <w:rPr>
                <w:spacing w:val="-2"/>
                <w:sz w:val="20"/>
                <w:szCs w:val="20"/>
              </w:rPr>
              <w:t>з</w:t>
            </w:r>
            <w:r w:rsidRPr="00792FED">
              <w:rPr>
                <w:sz w:val="20"/>
                <w:szCs w:val="20"/>
              </w:rPr>
              <w:t>нач</w:t>
            </w:r>
            <w:r w:rsidRPr="00792FED">
              <w:rPr>
                <w:spacing w:val="-1"/>
                <w:sz w:val="20"/>
                <w:szCs w:val="20"/>
              </w:rPr>
              <w:t>им</w:t>
            </w:r>
            <w:r w:rsidRPr="00792FED">
              <w:rPr>
                <w:sz w:val="20"/>
                <w:szCs w:val="20"/>
              </w:rPr>
              <w:t>ос</w:t>
            </w:r>
            <w:r w:rsidRPr="00792FED">
              <w:rPr>
                <w:spacing w:val="-1"/>
                <w:sz w:val="20"/>
                <w:szCs w:val="20"/>
              </w:rPr>
              <w:t>т</w:t>
            </w:r>
            <w:r w:rsidRPr="00792FED">
              <w:rPr>
                <w:sz w:val="20"/>
                <w:szCs w:val="20"/>
              </w:rPr>
              <w:t>и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2"/>
                <w:sz w:val="20"/>
                <w:szCs w:val="20"/>
              </w:rPr>
              <w:t>с</w:t>
            </w:r>
            <w:r w:rsidRPr="00792FED">
              <w:rPr>
                <w:sz w:val="20"/>
                <w:szCs w:val="20"/>
              </w:rPr>
              <w:t>воего</w:t>
            </w:r>
          </w:p>
          <w:p w:rsidR="00E95DF0" w:rsidRPr="00792FED" w:rsidRDefault="00E95DF0" w:rsidP="00D810F4">
            <w:pPr>
              <w:widowControl w:val="0"/>
              <w:autoSpaceDE w:val="0"/>
              <w:autoSpaceDN w:val="0"/>
              <w:adjustRightInd w:val="0"/>
              <w:spacing w:before="2"/>
              <w:ind w:left="103" w:right="126"/>
              <w:rPr>
                <w:sz w:val="20"/>
                <w:szCs w:val="20"/>
              </w:rPr>
            </w:pPr>
            <w:r w:rsidRPr="00792FED">
              <w:rPr>
                <w:spacing w:val="1"/>
                <w:sz w:val="20"/>
                <w:szCs w:val="20"/>
              </w:rPr>
              <w:t>д</w:t>
            </w:r>
            <w:r w:rsidRPr="00792FED">
              <w:rPr>
                <w:sz w:val="20"/>
                <w:szCs w:val="20"/>
              </w:rPr>
              <w:t>ал</w:t>
            </w:r>
            <w:r w:rsidRPr="00792FED">
              <w:rPr>
                <w:spacing w:val="-2"/>
                <w:sz w:val="20"/>
                <w:szCs w:val="20"/>
              </w:rPr>
              <w:t>ь</w:t>
            </w:r>
            <w:r w:rsidRPr="00792FED">
              <w:rPr>
                <w:sz w:val="20"/>
                <w:szCs w:val="20"/>
              </w:rPr>
              <w:t>не</w:t>
            </w:r>
            <w:r w:rsidRPr="00792FED">
              <w:rPr>
                <w:spacing w:val="-1"/>
                <w:sz w:val="20"/>
                <w:szCs w:val="20"/>
              </w:rPr>
              <w:t>й</w:t>
            </w:r>
            <w:r w:rsidRPr="00792FED">
              <w:rPr>
                <w:sz w:val="20"/>
                <w:szCs w:val="20"/>
              </w:rPr>
              <w:t>ше</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я</w:t>
            </w:r>
            <w:r w:rsidRPr="00792FED">
              <w:rPr>
                <w:spacing w:val="-3"/>
                <w:sz w:val="20"/>
                <w:szCs w:val="20"/>
              </w:rPr>
              <w:t xml:space="preserve"> </w:t>
            </w:r>
            <w:r w:rsidRPr="00792FED">
              <w:rPr>
                <w:sz w:val="20"/>
                <w:szCs w:val="20"/>
              </w:rPr>
              <w:t xml:space="preserve">и </w:t>
            </w:r>
            <w:r w:rsidRPr="00792FED">
              <w:rPr>
                <w:spacing w:val="-2"/>
                <w:sz w:val="20"/>
                <w:szCs w:val="20"/>
              </w:rPr>
              <w:t>у</w:t>
            </w:r>
            <w:r w:rsidRPr="00792FED">
              <w:rPr>
                <w:sz w:val="20"/>
                <w:szCs w:val="20"/>
              </w:rPr>
              <w:t>спеш</w:t>
            </w:r>
            <w:r w:rsidRPr="00792FED">
              <w:rPr>
                <w:spacing w:val="1"/>
                <w:sz w:val="20"/>
                <w:szCs w:val="20"/>
              </w:rPr>
              <w:t>н</w:t>
            </w:r>
            <w:r w:rsidRPr="00792FED">
              <w:rPr>
                <w:sz w:val="20"/>
                <w:szCs w:val="20"/>
              </w:rPr>
              <w:t>ого</w:t>
            </w:r>
            <w:r w:rsidRPr="00792FED">
              <w:rPr>
                <w:spacing w:val="-1"/>
                <w:sz w:val="20"/>
                <w:szCs w:val="20"/>
              </w:rPr>
              <w:t xml:space="preserve"> </w:t>
            </w:r>
            <w:r w:rsidRPr="00792FED">
              <w:rPr>
                <w:sz w:val="20"/>
                <w:szCs w:val="20"/>
              </w:rPr>
              <w:t>об</w:t>
            </w:r>
            <w:r w:rsidRPr="00792FED">
              <w:rPr>
                <w:spacing w:val="-2"/>
                <w:sz w:val="20"/>
                <w:szCs w:val="20"/>
              </w:rPr>
              <w:t>у</w:t>
            </w:r>
            <w:r w:rsidRPr="00792FED">
              <w:rPr>
                <w:sz w:val="20"/>
                <w:szCs w:val="20"/>
              </w:rPr>
              <w:t>чен</w:t>
            </w:r>
            <w:r w:rsidRPr="00792FED">
              <w:rPr>
                <w:spacing w:val="-1"/>
                <w:sz w:val="20"/>
                <w:szCs w:val="20"/>
              </w:rPr>
              <w:t>и</w:t>
            </w:r>
            <w:r w:rsidRPr="00792FED">
              <w:rPr>
                <w:spacing w:val="-2"/>
                <w:sz w:val="20"/>
                <w:szCs w:val="20"/>
              </w:rPr>
              <w:t>я</w:t>
            </w:r>
            <w:r w:rsidRPr="00792FED">
              <w:rPr>
                <w:sz w:val="20"/>
                <w:szCs w:val="20"/>
              </w:rPr>
              <w:t>; 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w:t>
            </w:r>
          </w:p>
          <w:p w:rsidR="00E95DF0" w:rsidRPr="00792FED" w:rsidRDefault="00E95DF0" w:rsidP="00D810F4">
            <w:pPr>
              <w:widowControl w:val="0"/>
              <w:autoSpaceDE w:val="0"/>
              <w:autoSpaceDN w:val="0"/>
              <w:adjustRightInd w:val="0"/>
              <w:spacing w:before="3"/>
              <w:ind w:left="103" w:right="129"/>
              <w:rPr>
                <w:sz w:val="20"/>
                <w:szCs w:val="20"/>
              </w:rPr>
            </w:pPr>
            <w:r w:rsidRPr="00792FED">
              <w:rPr>
                <w:sz w:val="20"/>
                <w:szCs w:val="20"/>
              </w:rPr>
              <w:t>в</w:t>
            </w:r>
            <w:r w:rsidRPr="00792FED">
              <w:rPr>
                <w:spacing w:val="-4"/>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 xml:space="preserve">нии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w:t>
            </w:r>
          </w:p>
          <w:p w:rsidR="00E95DF0" w:rsidRPr="00792FED" w:rsidRDefault="00E95DF0" w:rsidP="00D810F4">
            <w:pPr>
              <w:widowControl w:val="0"/>
              <w:autoSpaceDE w:val="0"/>
              <w:autoSpaceDN w:val="0"/>
              <w:adjustRightInd w:val="0"/>
              <w:ind w:left="103"/>
              <w:rPr>
                <w:sz w:val="20"/>
                <w:szCs w:val="20"/>
              </w:rPr>
            </w:pPr>
            <w:r w:rsidRPr="00792FED">
              <w:rPr>
                <w:sz w:val="20"/>
                <w:szCs w:val="20"/>
              </w:rPr>
              <w:t>и</w:t>
            </w:r>
            <w:r w:rsidRPr="00792FED">
              <w:rPr>
                <w:spacing w:val="-6"/>
                <w:sz w:val="20"/>
                <w:szCs w:val="20"/>
              </w:rPr>
              <w:t xml:space="preserve"> </w:t>
            </w:r>
            <w:r w:rsidRPr="00792FED">
              <w:rPr>
                <w:sz w:val="20"/>
                <w:szCs w:val="20"/>
              </w:rPr>
              <w:t>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w:t>
            </w:r>
          </w:p>
          <w:p w:rsidR="00E95DF0" w:rsidRPr="00792FED" w:rsidRDefault="00E95DF0" w:rsidP="00D810F4">
            <w:pPr>
              <w:widowControl w:val="0"/>
              <w:tabs>
                <w:tab w:val="left" w:pos="1560"/>
                <w:tab w:val="left" w:pos="2120"/>
                <w:tab w:val="left" w:pos="3320"/>
              </w:tabs>
              <w:autoSpaceDE w:val="0"/>
              <w:autoSpaceDN w:val="0"/>
              <w:adjustRightInd w:val="0"/>
              <w:spacing w:before="1"/>
              <w:ind w:left="102" w:right="65"/>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14559" w:type="dxa"/>
            <w:gridSpan w:val="7"/>
            <w:tcBorders>
              <w:top w:val="single" w:sz="4" w:space="0" w:color="000000"/>
              <w:left w:val="single" w:sz="4" w:space="0" w:color="000000"/>
              <w:bottom w:val="single" w:sz="4" w:space="0" w:color="000000"/>
            </w:tcBorders>
          </w:tcPr>
          <w:p w:rsidR="00E95DF0" w:rsidRPr="00393F24" w:rsidRDefault="00E95DF0" w:rsidP="00393F24">
            <w:pPr>
              <w:snapToGrid w:val="0"/>
              <w:jc w:val="center"/>
              <w:rPr>
                <w:b/>
                <w:bCs/>
              </w:rPr>
            </w:pPr>
            <w:r w:rsidRPr="00393F24">
              <w:rPr>
                <w:b/>
                <w:bCs/>
              </w:rPr>
              <w:t>Люблю природу русскую. Зима</w:t>
            </w:r>
            <w:r>
              <w:rPr>
                <w:b/>
                <w:bCs/>
              </w:rPr>
              <w:t xml:space="preserve"> 9 часов</w:t>
            </w:r>
          </w:p>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63</w:t>
            </w:r>
          </w:p>
          <w:p w:rsidR="00E95DF0" w:rsidRDefault="00E95DF0" w:rsidP="00D810F4">
            <w:pPr>
              <w:snapToGrid w:val="0"/>
            </w:pP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Люблю природу русскую. Зима</w:t>
            </w:r>
          </w:p>
          <w:p w:rsidR="00E95DF0" w:rsidRDefault="00E95DF0" w:rsidP="00D810F4">
            <w:pPr>
              <w:snapToGrid w:val="0"/>
            </w:pPr>
            <w:r>
              <w:t xml:space="preserve">Стихи о первом снеге.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348"/>
              <w:rPr>
                <w:sz w:val="20"/>
                <w:szCs w:val="20"/>
              </w:rPr>
            </w:pPr>
            <w:r w:rsidRPr="00792FED">
              <w:rPr>
                <w:sz w:val="20"/>
                <w:szCs w:val="20"/>
              </w:rPr>
              <w:t>П</w:t>
            </w:r>
            <w:r w:rsidRPr="00792FED">
              <w:rPr>
                <w:spacing w:val="-1"/>
                <w:sz w:val="20"/>
                <w:szCs w:val="20"/>
              </w:rPr>
              <w:t>р</w:t>
            </w:r>
            <w:r w:rsidRPr="00792FED">
              <w:rPr>
                <w:sz w:val="20"/>
                <w:szCs w:val="20"/>
              </w:rPr>
              <w:t>ог</w:t>
            </w:r>
            <w:r w:rsidRPr="00792FED">
              <w:rPr>
                <w:spacing w:val="1"/>
                <w:sz w:val="20"/>
                <w:szCs w:val="20"/>
              </w:rPr>
              <w:t>н</w:t>
            </w:r>
            <w:r w:rsidRPr="00792FED">
              <w:rPr>
                <w:sz w:val="20"/>
                <w:szCs w:val="20"/>
              </w:rPr>
              <w:t>о</w:t>
            </w:r>
            <w:r w:rsidRPr="00792FED">
              <w:rPr>
                <w:spacing w:val="-1"/>
                <w:sz w:val="20"/>
                <w:szCs w:val="20"/>
              </w:rPr>
              <w:t>зи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3"/>
                <w:sz w:val="20"/>
                <w:szCs w:val="20"/>
              </w:rPr>
              <w:t>р</w:t>
            </w:r>
            <w:r w:rsidRPr="00792FED">
              <w:rPr>
                <w:spacing w:val="1"/>
                <w:sz w:val="20"/>
                <w:szCs w:val="20"/>
              </w:rPr>
              <w:t>ж</w:t>
            </w:r>
            <w:r w:rsidRPr="00792FED">
              <w:rPr>
                <w:sz w:val="20"/>
                <w:szCs w:val="20"/>
              </w:rPr>
              <w:t>ан</w:t>
            </w:r>
            <w:r w:rsidRPr="00792FED">
              <w:rPr>
                <w:spacing w:val="-1"/>
                <w:sz w:val="20"/>
                <w:szCs w:val="20"/>
              </w:rPr>
              <w:t>и</w:t>
            </w:r>
            <w:r w:rsidRPr="00792FED">
              <w:rPr>
                <w:sz w:val="20"/>
                <w:szCs w:val="20"/>
              </w:rPr>
              <w:t>е р</w:t>
            </w:r>
            <w:r w:rsidRPr="00792FED">
              <w:rPr>
                <w:spacing w:val="-1"/>
                <w:sz w:val="20"/>
                <w:szCs w:val="20"/>
              </w:rPr>
              <w:t>а</w:t>
            </w:r>
            <w:r w:rsidRPr="00792FED">
              <w:rPr>
                <w:sz w:val="20"/>
                <w:szCs w:val="20"/>
              </w:rPr>
              <w:t>зде</w:t>
            </w:r>
            <w:r w:rsidRPr="00792FED">
              <w:rPr>
                <w:spacing w:val="1"/>
                <w:sz w:val="20"/>
                <w:szCs w:val="20"/>
              </w:rPr>
              <w:t>л</w:t>
            </w:r>
            <w:r w:rsidRPr="00792FED">
              <w:rPr>
                <w:spacing w:val="-3"/>
                <w:sz w:val="20"/>
                <w:szCs w:val="20"/>
              </w:rPr>
              <w:t>а</w:t>
            </w:r>
            <w:r w:rsidRPr="00792FED">
              <w:rPr>
                <w:sz w:val="20"/>
                <w:szCs w:val="20"/>
              </w:rPr>
              <w:t>.</w:t>
            </w:r>
            <w:r w:rsidRPr="00792FED">
              <w:rPr>
                <w:spacing w:val="2"/>
                <w:sz w:val="20"/>
                <w:szCs w:val="20"/>
              </w:rPr>
              <w:t xml:space="preserve"> </w:t>
            </w:r>
            <w:r w:rsidRPr="00792FED">
              <w:rPr>
                <w:spacing w:val="-1"/>
                <w:sz w:val="20"/>
                <w:szCs w:val="20"/>
              </w:rPr>
              <w:t>Р</w:t>
            </w:r>
            <w:r w:rsidRPr="00792FED">
              <w:rPr>
                <w:sz w:val="20"/>
                <w:szCs w:val="20"/>
              </w:rPr>
              <w:t>асс</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р</w:t>
            </w:r>
            <w:r w:rsidRPr="00792FED">
              <w:rPr>
                <w:spacing w:val="-1"/>
                <w:sz w:val="20"/>
                <w:szCs w:val="20"/>
              </w:rPr>
              <w:t>и</w:t>
            </w:r>
            <w:r w:rsidRPr="00792FED">
              <w:rPr>
                <w:sz w:val="20"/>
                <w:szCs w:val="20"/>
              </w:rPr>
              <w:t>ва</w:t>
            </w:r>
            <w:r w:rsidRPr="00792FED">
              <w:rPr>
                <w:spacing w:val="-3"/>
                <w:sz w:val="20"/>
                <w:szCs w:val="20"/>
              </w:rPr>
              <w:t>т</w:t>
            </w:r>
            <w:r w:rsidRPr="00792FED">
              <w:rPr>
                <w:sz w:val="20"/>
                <w:szCs w:val="20"/>
              </w:rPr>
              <w:t>ь</w:t>
            </w:r>
          </w:p>
          <w:p w:rsidR="00E95DF0" w:rsidRPr="00792FED" w:rsidRDefault="00E95DF0" w:rsidP="00D810F4">
            <w:pPr>
              <w:widowControl w:val="0"/>
              <w:autoSpaceDE w:val="0"/>
              <w:autoSpaceDN w:val="0"/>
              <w:adjustRightInd w:val="0"/>
              <w:spacing w:before="2"/>
              <w:ind w:left="102" w:right="203"/>
              <w:rPr>
                <w:sz w:val="20"/>
                <w:szCs w:val="20"/>
              </w:rPr>
            </w:pPr>
            <w:r w:rsidRPr="00792FED">
              <w:rPr>
                <w:sz w:val="20"/>
                <w:szCs w:val="20"/>
              </w:rPr>
              <w:t>сбо</w:t>
            </w:r>
            <w:r w:rsidRPr="00792FED">
              <w:rPr>
                <w:spacing w:val="-1"/>
                <w:sz w:val="20"/>
                <w:szCs w:val="20"/>
              </w:rPr>
              <w:t>р</w:t>
            </w:r>
            <w:r w:rsidRPr="00792FED">
              <w:rPr>
                <w:sz w:val="20"/>
                <w:szCs w:val="20"/>
              </w:rPr>
              <w:t>ни</w:t>
            </w:r>
            <w:r w:rsidRPr="00792FED">
              <w:rPr>
                <w:spacing w:val="-1"/>
                <w:sz w:val="20"/>
                <w:szCs w:val="20"/>
              </w:rPr>
              <w:t>к</w:t>
            </w:r>
            <w:r w:rsidRPr="00792FED">
              <w:rPr>
                <w:sz w:val="20"/>
                <w:szCs w:val="20"/>
              </w:rPr>
              <w:t>и ст</w:t>
            </w:r>
            <w:r w:rsidRPr="00792FED">
              <w:rPr>
                <w:spacing w:val="-1"/>
                <w:sz w:val="20"/>
                <w:szCs w:val="20"/>
              </w:rPr>
              <w:t>и</w:t>
            </w:r>
            <w:r w:rsidRPr="00792FED">
              <w:rPr>
                <w:spacing w:val="-2"/>
                <w:sz w:val="20"/>
                <w:szCs w:val="20"/>
              </w:rPr>
              <w:t>х</w:t>
            </w:r>
            <w:r w:rsidRPr="00792FED">
              <w:rPr>
                <w:sz w:val="20"/>
                <w:szCs w:val="20"/>
              </w:rPr>
              <w:t>ов, опр</w:t>
            </w:r>
            <w:r w:rsidRPr="00792FED">
              <w:rPr>
                <w:spacing w:val="-1"/>
                <w:sz w:val="20"/>
                <w:szCs w:val="20"/>
              </w:rPr>
              <w:t>е</w:t>
            </w:r>
            <w:r w:rsidRPr="00792FED">
              <w:rPr>
                <w:spacing w:val="-2"/>
                <w:sz w:val="20"/>
                <w:szCs w:val="20"/>
              </w:rPr>
              <w:t>д</w:t>
            </w:r>
            <w:r w:rsidRPr="00792FED">
              <w:rPr>
                <w:sz w:val="20"/>
                <w:szCs w:val="20"/>
              </w:rPr>
              <w:t>ел</w:t>
            </w:r>
            <w:r w:rsidRPr="00792FED">
              <w:rPr>
                <w:spacing w:val="1"/>
                <w:sz w:val="20"/>
                <w:szCs w:val="20"/>
              </w:rPr>
              <w:t>я</w:t>
            </w:r>
            <w:r w:rsidRPr="00792FED">
              <w:rPr>
                <w:sz w:val="20"/>
                <w:szCs w:val="20"/>
              </w:rPr>
              <w:t xml:space="preserve">ть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содер</w:t>
            </w:r>
            <w:r w:rsidRPr="00792FED">
              <w:rPr>
                <w:spacing w:val="1"/>
                <w:sz w:val="20"/>
                <w:szCs w:val="20"/>
              </w:rPr>
              <w:t>ж</w:t>
            </w:r>
            <w:r w:rsidRPr="00792FED">
              <w:rPr>
                <w:sz w:val="20"/>
                <w:szCs w:val="20"/>
              </w:rPr>
              <w:t>ан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по</w:t>
            </w:r>
            <w:r w:rsidRPr="00792FED">
              <w:rPr>
                <w:spacing w:val="-1"/>
                <w:sz w:val="20"/>
                <w:szCs w:val="20"/>
              </w:rPr>
              <w:t xml:space="preserve"> </w:t>
            </w:r>
            <w:r w:rsidRPr="00792FED">
              <w:rPr>
                <w:sz w:val="20"/>
                <w:szCs w:val="20"/>
              </w:rPr>
              <w:t>наз</w:t>
            </w:r>
            <w:r w:rsidRPr="00792FED">
              <w:rPr>
                <w:spacing w:val="-2"/>
                <w:sz w:val="20"/>
                <w:szCs w:val="20"/>
              </w:rPr>
              <w:t>в</w:t>
            </w:r>
            <w:r w:rsidRPr="00792FED">
              <w:rPr>
                <w:sz w:val="20"/>
                <w:szCs w:val="20"/>
              </w:rPr>
              <w:t>ан</w:t>
            </w:r>
            <w:r w:rsidRPr="00792FED">
              <w:rPr>
                <w:spacing w:val="-1"/>
                <w:sz w:val="20"/>
                <w:szCs w:val="20"/>
              </w:rPr>
              <w:t>и</w:t>
            </w:r>
            <w:r w:rsidRPr="00792FED">
              <w:rPr>
                <w:sz w:val="20"/>
                <w:szCs w:val="20"/>
              </w:rPr>
              <w:t>ю сбо</w:t>
            </w:r>
            <w:r w:rsidRPr="00792FED">
              <w:rPr>
                <w:spacing w:val="-1"/>
                <w:sz w:val="20"/>
                <w:szCs w:val="20"/>
              </w:rPr>
              <w:t>р</w:t>
            </w:r>
            <w:r w:rsidRPr="00792FED">
              <w:rPr>
                <w:sz w:val="20"/>
                <w:szCs w:val="20"/>
              </w:rPr>
              <w:t>ни</w:t>
            </w:r>
            <w:r w:rsidRPr="00792FED">
              <w:rPr>
                <w:spacing w:val="-1"/>
                <w:sz w:val="20"/>
                <w:szCs w:val="20"/>
              </w:rPr>
              <w:t>к</w:t>
            </w:r>
            <w:r w:rsidRPr="00792FED">
              <w:rPr>
                <w:sz w:val="20"/>
                <w:szCs w:val="20"/>
              </w:rPr>
              <w:t>а.</w:t>
            </w:r>
          </w:p>
          <w:p w:rsidR="00E95DF0" w:rsidRPr="00792FED" w:rsidRDefault="00E95DF0" w:rsidP="00D810F4">
            <w:pPr>
              <w:widowControl w:val="0"/>
              <w:autoSpaceDE w:val="0"/>
              <w:autoSpaceDN w:val="0"/>
              <w:adjustRightInd w:val="0"/>
              <w:spacing w:before="2"/>
              <w:ind w:left="102" w:right="203"/>
              <w:rPr>
                <w:sz w:val="20"/>
                <w:szCs w:val="20"/>
              </w:rPr>
            </w:pPr>
          </w:p>
          <w:p w:rsidR="00E95DF0" w:rsidRPr="00792FED" w:rsidRDefault="00E95DF0" w:rsidP="00D810F4">
            <w:pPr>
              <w:widowControl w:val="0"/>
              <w:autoSpaceDE w:val="0"/>
              <w:autoSpaceDN w:val="0"/>
              <w:adjustRightInd w:val="0"/>
              <w:spacing w:before="2"/>
              <w:ind w:left="102" w:right="203"/>
              <w:rPr>
                <w:spacing w:val="2"/>
                <w:sz w:val="20"/>
                <w:szCs w:val="20"/>
              </w:rPr>
            </w:pPr>
          </w:p>
          <w:p w:rsidR="00E95DF0" w:rsidRPr="00792FED" w:rsidRDefault="00E95DF0" w:rsidP="00D810F4">
            <w:pPr>
              <w:widowControl w:val="0"/>
              <w:autoSpaceDE w:val="0"/>
              <w:autoSpaceDN w:val="0"/>
              <w:adjustRightInd w:val="0"/>
              <w:spacing w:before="3"/>
              <w:ind w:left="102" w:right="870"/>
              <w:rPr>
                <w:spacing w:val="2"/>
                <w:sz w:val="20"/>
                <w:szCs w:val="20"/>
              </w:rPr>
            </w:pPr>
          </w:p>
          <w:p w:rsidR="00E95DF0" w:rsidRPr="00792FED" w:rsidRDefault="00E95DF0" w:rsidP="00D810F4">
            <w:pPr>
              <w:widowControl w:val="0"/>
              <w:autoSpaceDE w:val="0"/>
              <w:autoSpaceDN w:val="0"/>
              <w:adjustRightInd w:val="0"/>
              <w:rPr>
                <w:sz w:val="20"/>
                <w:szCs w:val="20"/>
              </w:rPr>
            </w:pPr>
          </w:p>
          <w:p w:rsidR="00E95DF0" w:rsidRPr="00792FED" w:rsidRDefault="00E95DF0" w:rsidP="00D810F4">
            <w:pPr>
              <w:widowControl w:val="0"/>
              <w:autoSpaceDE w:val="0"/>
              <w:autoSpaceDN w:val="0"/>
              <w:adjustRightInd w:val="0"/>
              <w:ind w:left="102"/>
              <w:rPr>
                <w:sz w:val="20"/>
                <w:szCs w:val="20"/>
              </w:rPr>
            </w:pPr>
          </w:p>
          <w:p w:rsidR="00E95DF0" w:rsidRPr="00792FED" w:rsidRDefault="00E95DF0" w:rsidP="00D810F4">
            <w:pPr>
              <w:widowControl w:val="0"/>
              <w:autoSpaceDE w:val="0"/>
              <w:autoSpaceDN w:val="0"/>
              <w:adjustRightInd w:val="0"/>
              <w:spacing w:before="6"/>
              <w:ind w:left="102" w:right="1001"/>
              <w:rPr>
                <w:sz w:val="20"/>
                <w:szCs w:val="20"/>
              </w:rPr>
            </w:pPr>
          </w:p>
          <w:p w:rsidR="00E95DF0" w:rsidRPr="00792FED" w:rsidRDefault="00E95DF0" w:rsidP="00D810F4">
            <w:pPr>
              <w:widowControl w:val="0"/>
              <w:autoSpaceDE w:val="0"/>
              <w:autoSpaceDN w:val="0"/>
              <w:adjustRightInd w:val="0"/>
              <w:spacing w:before="6"/>
              <w:ind w:left="102" w:right="1596"/>
              <w:rPr>
                <w:sz w:val="20"/>
                <w:szCs w:val="20"/>
              </w:rPr>
            </w:pPr>
          </w:p>
          <w:p w:rsidR="00E95DF0" w:rsidRPr="00792FED" w:rsidRDefault="00E95DF0" w:rsidP="00D810F4">
            <w:pPr>
              <w:widowControl w:val="0"/>
              <w:autoSpaceDE w:val="0"/>
              <w:autoSpaceDN w:val="0"/>
              <w:adjustRightInd w:val="0"/>
              <w:spacing w:before="2"/>
              <w:ind w:left="102" w:right="267"/>
              <w:rPr>
                <w:sz w:val="20"/>
                <w:szCs w:val="20"/>
              </w:rPr>
            </w:pPr>
          </w:p>
          <w:p w:rsidR="00E95DF0" w:rsidRPr="00792FED" w:rsidRDefault="00E95DF0" w:rsidP="00D810F4">
            <w:pPr>
              <w:widowControl w:val="0"/>
              <w:autoSpaceDE w:val="0"/>
              <w:autoSpaceDN w:val="0"/>
              <w:adjustRightInd w:val="0"/>
              <w:spacing w:before="2"/>
              <w:ind w:right="267"/>
              <w:rPr>
                <w:sz w:val="20"/>
                <w:szCs w:val="20"/>
              </w:rPr>
            </w:pPr>
          </w:p>
          <w:p w:rsidR="00E95DF0" w:rsidRPr="00792FED" w:rsidRDefault="00E95DF0" w:rsidP="00D810F4">
            <w:pPr>
              <w:widowControl w:val="0"/>
              <w:autoSpaceDE w:val="0"/>
              <w:autoSpaceDN w:val="0"/>
              <w:adjustRightInd w:val="0"/>
              <w:spacing w:before="2"/>
              <w:ind w:left="102" w:right="333"/>
              <w:rPr>
                <w:sz w:val="20"/>
                <w:szCs w:val="20"/>
              </w:rPr>
            </w:pPr>
          </w:p>
          <w:p w:rsidR="00E95DF0" w:rsidRPr="00792FED" w:rsidRDefault="00E95DF0" w:rsidP="00D810F4">
            <w:pPr>
              <w:widowControl w:val="0"/>
              <w:autoSpaceDE w:val="0"/>
              <w:autoSpaceDN w:val="0"/>
              <w:adjustRightInd w:val="0"/>
              <w:spacing w:before="3"/>
              <w:ind w:left="102" w:right="870"/>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ы</w:t>
            </w:r>
            <w:r w:rsidRPr="00792FED">
              <w:rPr>
                <w:sz w:val="20"/>
                <w:szCs w:val="20"/>
              </w:rPr>
              <w:t>вать</w:t>
            </w:r>
          </w:p>
          <w:p w:rsidR="00E95DF0" w:rsidRPr="00792FED" w:rsidRDefault="00E95DF0" w:rsidP="00D810F4">
            <w:pPr>
              <w:widowControl w:val="0"/>
              <w:autoSpaceDE w:val="0"/>
              <w:autoSpaceDN w:val="0"/>
              <w:adjustRightInd w:val="0"/>
              <w:spacing w:before="1"/>
              <w:ind w:left="103" w:right="83"/>
              <w:rPr>
                <w:sz w:val="20"/>
                <w:szCs w:val="20"/>
              </w:rPr>
            </w:pPr>
            <w:r w:rsidRPr="00792FED">
              <w:rPr>
                <w:sz w:val="20"/>
                <w:szCs w:val="20"/>
              </w:rPr>
              <w:t>вы</w:t>
            </w:r>
            <w:r w:rsidRPr="00792FED">
              <w:rPr>
                <w:spacing w:val="1"/>
                <w:sz w:val="20"/>
                <w:szCs w:val="20"/>
              </w:rPr>
              <w:t>д</w:t>
            </w:r>
            <w:r w:rsidRPr="00792FED">
              <w:rPr>
                <w:sz w:val="20"/>
                <w:szCs w:val="20"/>
              </w:rPr>
              <w:t>ел</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ые</w:t>
            </w:r>
            <w:r w:rsidRPr="00792FED">
              <w:rPr>
                <w:spacing w:val="-2"/>
                <w:sz w:val="20"/>
                <w:szCs w:val="20"/>
              </w:rPr>
              <w:t xml:space="preserve"> 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ем</w:t>
            </w:r>
            <w:r w:rsidRPr="00792FED">
              <w:rPr>
                <w:spacing w:val="-2"/>
                <w:sz w:val="20"/>
                <w:szCs w:val="20"/>
              </w:rPr>
              <w:t xml:space="preserve"> </w:t>
            </w:r>
            <w:r w:rsidRPr="00792FED">
              <w:rPr>
                <w:sz w:val="20"/>
                <w:szCs w:val="20"/>
              </w:rPr>
              <w:t>о</w:t>
            </w:r>
            <w:r w:rsidRPr="00792FED">
              <w:rPr>
                <w:spacing w:val="-1"/>
                <w:sz w:val="20"/>
                <w:szCs w:val="20"/>
              </w:rPr>
              <w:t>ри</w:t>
            </w:r>
            <w:r w:rsidRPr="00792FED">
              <w:rPr>
                <w:sz w:val="20"/>
                <w:szCs w:val="20"/>
              </w:rPr>
              <w:t>ент</w:t>
            </w:r>
            <w:r w:rsidRPr="00792FED">
              <w:rPr>
                <w:spacing w:val="-1"/>
                <w:sz w:val="20"/>
                <w:szCs w:val="20"/>
              </w:rPr>
              <w:t>и</w:t>
            </w:r>
            <w:r w:rsidRPr="00792FED">
              <w:rPr>
                <w:sz w:val="20"/>
                <w:szCs w:val="20"/>
              </w:rPr>
              <w:t xml:space="preserve">ры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новом</w:t>
            </w:r>
            <w:r w:rsidRPr="00792FED">
              <w:rPr>
                <w:spacing w:val="-2"/>
                <w:sz w:val="20"/>
                <w:szCs w:val="20"/>
              </w:rPr>
              <w:t xml:space="preserve"> у</w:t>
            </w:r>
            <w:r w:rsidRPr="00792FED">
              <w:rPr>
                <w:sz w:val="20"/>
                <w:szCs w:val="20"/>
              </w:rPr>
              <w:t>чеб</w:t>
            </w:r>
            <w:r w:rsidRPr="00792FED">
              <w:rPr>
                <w:spacing w:val="1"/>
                <w:sz w:val="20"/>
                <w:szCs w:val="20"/>
              </w:rPr>
              <w:t>н</w:t>
            </w:r>
            <w:r w:rsidRPr="00792FED">
              <w:rPr>
                <w:sz w:val="20"/>
                <w:szCs w:val="20"/>
              </w:rPr>
              <w:t xml:space="preserve">ом </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е</w:t>
            </w:r>
            <w:r w:rsidRPr="00792FED">
              <w:rPr>
                <w:spacing w:val="-1"/>
                <w:sz w:val="20"/>
                <w:szCs w:val="20"/>
              </w:rPr>
              <w:t>ри</w:t>
            </w:r>
            <w:r w:rsidRPr="00792FED">
              <w:rPr>
                <w:sz w:val="20"/>
                <w:szCs w:val="20"/>
              </w:rPr>
              <w:t>але</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со</w:t>
            </w:r>
            <w:r w:rsidRPr="00792FED">
              <w:rPr>
                <w:spacing w:val="-1"/>
                <w:sz w:val="20"/>
                <w:szCs w:val="20"/>
              </w:rPr>
              <w:t>т</w:t>
            </w:r>
            <w:r w:rsidRPr="00792FED">
              <w:rPr>
                <w:sz w:val="20"/>
                <w:szCs w:val="20"/>
              </w:rPr>
              <w:t>р</w:t>
            </w:r>
            <w:r w:rsidRPr="00792FED">
              <w:rPr>
                <w:spacing w:val="-3"/>
                <w:sz w:val="20"/>
                <w:szCs w:val="20"/>
              </w:rPr>
              <w:t>у</w:t>
            </w:r>
            <w:r w:rsidRPr="00792FED">
              <w:rPr>
                <w:spacing w:val="1"/>
                <w:sz w:val="20"/>
                <w:szCs w:val="20"/>
              </w:rPr>
              <w:t>д</w:t>
            </w:r>
            <w:r w:rsidRPr="00792FED">
              <w:rPr>
                <w:sz w:val="20"/>
                <w:szCs w:val="20"/>
              </w:rPr>
              <w:t>ни</w:t>
            </w:r>
            <w:r w:rsidRPr="00792FED">
              <w:rPr>
                <w:spacing w:val="-3"/>
                <w:sz w:val="20"/>
                <w:szCs w:val="20"/>
              </w:rPr>
              <w:t>ч</w:t>
            </w:r>
            <w:r w:rsidRPr="00792FED">
              <w:rPr>
                <w:sz w:val="20"/>
                <w:szCs w:val="20"/>
              </w:rPr>
              <w:t>ес</w:t>
            </w:r>
            <w:r w:rsidRPr="00792FED">
              <w:rPr>
                <w:spacing w:val="-1"/>
                <w:sz w:val="20"/>
                <w:szCs w:val="20"/>
              </w:rPr>
              <w:t>т</w:t>
            </w:r>
            <w:r w:rsidRPr="00792FED">
              <w:rPr>
                <w:sz w:val="20"/>
                <w:szCs w:val="20"/>
              </w:rPr>
              <w:t>ве</w:t>
            </w:r>
            <w:r w:rsidRPr="00792FED">
              <w:rPr>
                <w:spacing w:val="1"/>
                <w:sz w:val="20"/>
                <w:szCs w:val="20"/>
              </w:rPr>
              <w:t xml:space="preserve"> </w:t>
            </w:r>
            <w:r w:rsidRPr="00792FED">
              <w:rPr>
                <w:sz w:val="20"/>
                <w:szCs w:val="20"/>
              </w:rPr>
              <w:t xml:space="preserve">с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м</w:t>
            </w:r>
            <w:r w:rsidRPr="00792FED">
              <w:rPr>
                <w:sz w:val="20"/>
                <w:szCs w:val="20"/>
              </w:rPr>
              <w:t>.</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С</w:t>
            </w:r>
            <w:r w:rsidRPr="00792FED">
              <w:rPr>
                <w:sz w:val="20"/>
                <w:szCs w:val="20"/>
              </w:rPr>
              <w:t>р</w:t>
            </w:r>
            <w:r w:rsidRPr="00792FED">
              <w:rPr>
                <w:spacing w:val="-3"/>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 xml:space="preserve">и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w:t>
            </w:r>
            <w:r w:rsidRPr="00792FED">
              <w:rPr>
                <w:spacing w:val="-2"/>
                <w:sz w:val="20"/>
                <w:szCs w:val="20"/>
              </w:rPr>
              <w:t>в</w:t>
            </w:r>
            <w:r w:rsidRPr="00792FED">
              <w:rPr>
                <w:sz w:val="20"/>
                <w:szCs w:val="20"/>
              </w:rPr>
              <w:t>е их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pacing w:val="-1"/>
                <w:sz w:val="20"/>
                <w:szCs w:val="20"/>
              </w:rPr>
              <w:t>и</w:t>
            </w:r>
            <w:r w:rsidRPr="00792FED">
              <w:rPr>
                <w:spacing w:val="-2"/>
                <w:sz w:val="20"/>
                <w:szCs w:val="20"/>
              </w:rPr>
              <w:t>с</w:t>
            </w:r>
            <w:r w:rsidRPr="00792FED">
              <w:rPr>
                <w:sz w:val="20"/>
                <w:szCs w:val="20"/>
              </w:rPr>
              <w:t>по</w:t>
            </w:r>
            <w:r w:rsidRPr="00792FED">
              <w:rPr>
                <w:spacing w:val="1"/>
                <w:sz w:val="20"/>
                <w:szCs w:val="20"/>
              </w:rPr>
              <w:t>л</w:t>
            </w:r>
            <w:r w:rsidRPr="00792FED">
              <w:rPr>
                <w:sz w:val="20"/>
                <w:szCs w:val="20"/>
              </w:rPr>
              <w:t>ьз</w:t>
            </w:r>
            <w:r w:rsidRPr="00792FED">
              <w:rPr>
                <w:spacing w:val="-2"/>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ва антон</w:t>
            </w:r>
            <w:r w:rsidRPr="00792FED">
              <w:rPr>
                <w:spacing w:val="-1"/>
                <w:sz w:val="20"/>
                <w:szCs w:val="20"/>
              </w:rPr>
              <w:t>им</w:t>
            </w:r>
            <w:r w:rsidRPr="00792FED">
              <w:rPr>
                <w:sz w:val="20"/>
                <w:szCs w:val="20"/>
              </w:rPr>
              <w:t>ы</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ст</w:t>
            </w:r>
            <w:r w:rsidRPr="00792FED">
              <w:rPr>
                <w:spacing w:val="-1"/>
                <w:sz w:val="20"/>
                <w:szCs w:val="20"/>
              </w:rPr>
              <w:t>ики</w:t>
            </w:r>
          </w:p>
          <w:p w:rsidR="00E95DF0" w:rsidRPr="00792FED" w:rsidRDefault="00E95DF0" w:rsidP="00D810F4">
            <w:pPr>
              <w:widowControl w:val="0"/>
              <w:autoSpaceDE w:val="0"/>
              <w:autoSpaceDN w:val="0"/>
              <w:adjustRightInd w:val="0"/>
              <w:spacing w:before="2"/>
              <w:ind w:left="103" w:right="342"/>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p>
          <w:p w:rsidR="00E95DF0" w:rsidRPr="00792FED" w:rsidRDefault="00E95DF0" w:rsidP="00D810F4">
            <w:pPr>
              <w:widowControl w:val="0"/>
              <w:autoSpaceDE w:val="0"/>
              <w:autoSpaceDN w:val="0"/>
              <w:adjustRightInd w:val="0"/>
              <w:spacing w:before="1"/>
              <w:ind w:left="103" w:right="83"/>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280"/>
                <w:tab w:val="left" w:pos="1740"/>
                <w:tab w:val="left" w:pos="2820"/>
              </w:tabs>
              <w:autoSpaceDE w:val="0"/>
              <w:autoSpaceDN w:val="0"/>
              <w:adjustRightInd w:val="0"/>
              <w:spacing w:before="1"/>
              <w:ind w:left="103" w:right="65"/>
              <w:jc w:val="both"/>
              <w:rPr>
                <w:sz w:val="20"/>
                <w:szCs w:val="20"/>
              </w:rPr>
            </w:pPr>
            <w:r w:rsidRPr="00792FED">
              <w:rPr>
                <w:sz w:val="20"/>
                <w:szCs w:val="20"/>
              </w:rPr>
              <w:t>ч</w:t>
            </w:r>
            <w:r w:rsidRPr="00792FED">
              <w:rPr>
                <w:spacing w:val="-2"/>
                <w:sz w:val="20"/>
                <w:szCs w:val="20"/>
              </w:rPr>
              <w:t>у</w:t>
            </w:r>
            <w:r w:rsidRPr="00792FED">
              <w:rPr>
                <w:sz w:val="20"/>
                <w:szCs w:val="20"/>
              </w:rPr>
              <w:t>вство</w:t>
            </w:r>
            <w:r w:rsidRPr="00792FED">
              <w:rPr>
                <w:sz w:val="20"/>
                <w:szCs w:val="20"/>
              </w:rPr>
              <w:tab/>
              <w:t>пре</w:t>
            </w:r>
            <w:r w:rsidRPr="00792FED">
              <w:rPr>
                <w:spacing w:val="-1"/>
                <w:sz w:val="20"/>
                <w:szCs w:val="20"/>
              </w:rPr>
              <w:t>к</w:t>
            </w:r>
            <w:r w:rsidRPr="00792FED">
              <w:rPr>
                <w:sz w:val="20"/>
                <w:szCs w:val="20"/>
              </w:rPr>
              <w:t>р</w:t>
            </w:r>
            <w:r w:rsidRPr="00792FED">
              <w:rPr>
                <w:spacing w:val="-1"/>
                <w:sz w:val="20"/>
                <w:szCs w:val="20"/>
              </w:rPr>
              <w:t>а</w:t>
            </w:r>
            <w:r w:rsidRPr="00792FED">
              <w:rPr>
                <w:sz w:val="20"/>
                <w:szCs w:val="20"/>
              </w:rPr>
              <w:t>сн</w:t>
            </w:r>
            <w:r w:rsidRPr="00792FED">
              <w:rPr>
                <w:spacing w:val="-2"/>
                <w:sz w:val="20"/>
                <w:szCs w:val="20"/>
              </w:rPr>
              <w:t>о</w:t>
            </w:r>
            <w:r w:rsidRPr="00792FED">
              <w:rPr>
                <w:spacing w:val="1"/>
                <w:sz w:val="20"/>
                <w:szCs w:val="20"/>
              </w:rPr>
              <w:t>г</w:t>
            </w:r>
            <w:r w:rsidRPr="00792FED">
              <w:rPr>
                <w:sz w:val="20"/>
                <w:szCs w:val="20"/>
              </w:rPr>
              <w:t>о</w:t>
            </w:r>
            <w:r w:rsidRPr="00792FED">
              <w:rPr>
                <w:sz w:val="20"/>
                <w:szCs w:val="20"/>
              </w:rPr>
              <w:tab/>
            </w:r>
            <w:r w:rsidRPr="00792FED">
              <w:rPr>
                <w:w w:val="98"/>
                <w:sz w:val="20"/>
                <w:szCs w:val="20"/>
              </w:rPr>
              <w:t xml:space="preserve">  </w:t>
            </w:r>
            <w:r w:rsidRPr="00792FED">
              <w:rPr>
                <w:sz w:val="20"/>
                <w:szCs w:val="20"/>
              </w:rPr>
              <w:t>и эсте</w:t>
            </w:r>
            <w:r w:rsidRPr="00792FED">
              <w:rPr>
                <w:spacing w:val="-1"/>
                <w:sz w:val="20"/>
                <w:szCs w:val="20"/>
              </w:rPr>
              <w:t>ти</w:t>
            </w:r>
            <w:r w:rsidRPr="00792FED">
              <w:rPr>
                <w:sz w:val="20"/>
                <w:szCs w:val="20"/>
              </w:rPr>
              <w:t>чес</w:t>
            </w:r>
            <w:r w:rsidRPr="00792FED">
              <w:rPr>
                <w:spacing w:val="-1"/>
                <w:sz w:val="20"/>
                <w:szCs w:val="20"/>
              </w:rPr>
              <w:t>ки</w:t>
            </w:r>
            <w:r w:rsidRPr="00792FED">
              <w:rPr>
                <w:sz w:val="20"/>
                <w:szCs w:val="20"/>
              </w:rPr>
              <w:t>е</w:t>
            </w:r>
            <w:r w:rsidRPr="00792FED">
              <w:rPr>
                <w:sz w:val="20"/>
                <w:szCs w:val="20"/>
              </w:rPr>
              <w:tab/>
              <w:t>ч</w:t>
            </w:r>
            <w:r w:rsidRPr="00792FED">
              <w:rPr>
                <w:spacing w:val="-2"/>
                <w:sz w:val="20"/>
                <w:szCs w:val="20"/>
              </w:rPr>
              <w:t>у</w:t>
            </w:r>
            <w:r w:rsidRPr="00792FED">
              <w:rPr>
                <w:sz w:val="20"/>
                <w:szCs w:val="20"/>
              </w:rPr>
              <w:t>вства</w:t>
            </w:r>
            <w:r w:rsidRPr="00792FED">
              <w:rPr>
                <w:sz w:val="20"/>
                <w:szCs w:val="20"/>
              </w:rPr>
              <w:tab/>
              <w:t>на</w:t>
            </w:r>
          </w:p>
          <w:p w:rsidR="00E95DF0" w:rsidRPr="00792FED" w:rsidRDefault="00E95DF0" w:rsidP="00D810F4">
            <w:pPr>
              <w:widowControl w:val="0"/>
              <w:tabs>
                <w:tab w:val="left" w:pos="1200"/>
                <w:tab w:val="left" w:pos="1540"/>
                <w:tab w:val="left" w:pos="2940"/>
              </w:tabs>
              <w:autoSpaceDE w:val="0"/>
              <w:autoSpaceDN w:val="0"/>
              <w:adjustRightInd w:val="0"/>
              <w:spacing w:before="2"/>
              <w:ind w:left="103" w:right="63"/>
              <w:jc w:val="both"/>
              <w:rPr>
                <w:sz w:val="20"/>
                <w:szCs w:val="20"/>
              </w:rPr>
            </w:pPr>
            <w:r w:rsidRPr="00792FED">
              <w:rPr>
                <w:sz w:val="20"/>
                <w:szCs w:val="20"/>
              </w:rPr>
              <w:t>основе</w:t>
            </w:r>
            <w:r w:rsidRPr="00792FED">
              <w:rPr>
                <w:sz w:val="20"/>
                <w:szCs w:val="20"/>
              </w:rPr>
              <w:tab/>
            </w:r>
            <w:r w:rsidRPr="00792FED">
              <w:rPr>
                <w:w w:val="82"/>
                <w:sz w:val="20"/>
                <w:szCs w:val="20"/>
              </w:rPr>
              <w:t xml:space="preserve">  </w:t>
            </w:r>
            <w:r w:rsidRPr="00792FED">
              <w:rPr>
                <w:sz w:val="20"/>
                <w:szCs w:val="20"/>
              </w:rPr>
              <w:t>з</w:t>
            </w:r>
            <w:r w:rsidRPr="00792FED">
              <w:rPr>
                <w:spacing w:val="-2"/>
                <w:sz w:val="20"/>
                <w:szCs w:val="20"/>
              </w:rPr>
              <w:t>н</w:t>
            </w:r>
            <w:r w:rsidRPr="00792FED">
              <w:rPr>
                <w:sz w:val="20"/>
                <w:szCs w:val="20"/>
              </w:rPr>
              <w:t>а</w:t>
            </w:r>
            <w:r w:rsidRPr="00792FED">
              <w:rPr>
                <w:spacing w:val="-1"/>
                <w:sz w:val="20"/>
                <w:szCs w:val="20"/>
              </w:rPr>
              <w:t>к</w:t>
            </w:r>
            <w:r w:rsidRPr="00792FED">
              <w:rPr>
                <w:sz w:val="20"/>
                <w:szCs w:val="20"/>
              </w:rPr>
              <w:t>о</w:t>
            </w:r>
            <w:r w:rsidRPr="00792FED">
              <w:rPr>
                <w:spacing w:val="-1"/>
                <w:sz w:val="20"/>
                <w:szCs w:val="20"/>
              </w:rPr>
              <w:t>м</w:t>
            </w:r>
            <w:r w:rsidRPr="00792FED">
              <w:rPr>
                <w:sz w:val="20"/>
                <w:szCs w:val="20"/>
              </w:rPr>
              <w:t>ства</w:t>
            </w:r>
            <w:r w:rsidRPr="00792FED">
              <w:rPr>
                <w:sz w:val="20"/>
                <w:szCs w:val="20"/>
              </w:rPr>
              <w:tab/>
              <w:t xml:space="preserve">с </w:t>
            </w:r>
            <w:r w:rsidRPr="00792FED">
              <w:rPr>
                <w:spacing w:val="-1"/>
                <w:sz w:val="20"/>
                <w:szCs w:val="20"/>
              </w:rPr>
              <w:t>ми</w:t>
            </w:r>
            <w:r w:rsidRPr="00792FED">
              <w:rPr>
                <w:sz w:val="20"/>
                <w:szCs w:val="20"/>
              </w:rPr>
              <w:t>р</w:t>
            </w:r>
            <w:r w:rsidRPr="00792FED">
              <w:rPr>
                <w:spacing w:val="-1"/>
                <w:sz w:val="20"/>
                <w:szCs w:val="20"/>
              </w:rPr>
              <w:t>о</w:t>
            </w:r>
            <w:r w:rsidRPr="00792FED">
              <w:rPr>
                <w:sz w:val="20"/>
                <w:szCs w:val="20"/>
              </w:rPr>
              <w:t>вой</w:t>
            </w:r>
            <w:r w:rsidRPr="00792FED">
              <w:rPr>
                <w:sz w:val="20"/>
                <w:szCs w:val="20"/>
              </w:rPr>
              <w:tab/>
              <w:t>и</w:t>
            </w:r>
            <w:r w:rsidRPr="00792FED">
              <w:rPr>
                <w:sz w:val="20"/>
                <w:szCs w:val="20"/>
              </w:rPr>
              <w:tab/>
              <w:t>о</w:t>
            </w:r>
            <w:r w:rsidRPr="00792FED">
              <w:rPr>
                <w:spacing w:val="-1"/>
                <w:sz w:val="20"/>
                <w:szCs w:val="20"/>
              </w:rPr>
              <w:t>т</w:t>
            </w:r>
            <w:r w:rsidRPr="00792FED">
              <w:rPr>
                <w:sz w:val="20"/>
                <w:szCs w:val="20"/>
              </w:rPr>
              <w:t>ечес</w:t>
            </w:r>
            <w:r w:rsidRPr="00792FED">
              <w:rPr>
                <w:spacing w:val="-1"/>
                <w:sz w:val="20"/>
                <w:szCs w:val="20"/>
              </w:rPr>
              <w:t>т</w:t>
            </w:r>
            <w:r w:rsidRPr="00792FED">
              <w:rPr>
                <w:sz w:val="20"/>
                <w:szCs w:val="20"/>
              </w:rPr>
              <w:t>вен</w:t>
            </w:r>
            <w:r w:rsidRPr="00792FED">
              <w:rPr>
                <w:spacing w:val="1"/>
                <w:sz w:val="20"/>
                <w:szCs w:val="20"/>
              </w:rPr>
              <w:t>н</w:t>
            </w:r>
            <w:r w:rsidRPr="00792FED">
              <w:rPr>
                <w:sz w:val="20"/>
                <w:szCs w:val="20"/>
              </w:rPr>
              <w:t>ой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 xml:space="preserve">ной </w:t>
            </w: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w:t>
            </w:r>
            <w:r w:rsidRPr="00792FED">
              <w:rPr>
                <w:spacing w:val="-1"/>
                <w:sz w:val="20"/>
                <w:szCs w:val="20"/>
              </w:rPr>
              <w:t>ой</w:t>
            </w:r>
            <w:r w:rsidRPr="00792FED">
              <w:rPr>
                <w:sz w:val="20"/>
                <w:szCs w:val="20"/>
              </w:rPr>
              <w:t>.</w:t>
            </w:r>
          </w:p>
          <w:p w:rsidR="00E95DF0" w:rsidRPr="00792FED" w:rsidRDefault="00E95DF0" w:rsidP="00D810F4">
            <w:pPr>
              <w:widowControl w:val="0"/>
              <w:autoSpaceDE w:val="0"/>
              <w:autoSpaceDN w:val="0"/>
              <w:adjustRightInd w:val="0"/>
              <w:spacing w:before="3"/>
              <w:ind w:left="103" w:right="899"/>
              <w:rPr>
                <w:sz w:val="20"/>
                <w:szCs w:val="20"/>
              </w:rPr>
            </w:pP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64</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835FBA">
            <w:pPr>
              <w:snapToGrid w:val="0"/>
            </w:pPr>
            <w:r>
              <w:t>. Зима</w:t>
            </w:r>
          </w:p>
          <w:p w:rsidR="00E95DF0" w:rsidRDefault="00E95DF0" w:rsidP="00835FBA">
            <w:pPr>
              <w:snapToGrid w:val="0"/>
            </w:pPr>
            <w:r>
              <w:t>Стихи о первом снеге</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348"/>
              <w:rPr>
                <w:sz w:val="20"/>
                <w:szCs w:val="20"/>
              </w:rPr>
            </w:pPr>
            <w:r w:rsidRPr="00792FED">
              <w:rPr>
                <w:sz w:val="20"/>
                <w:szCs w:val="20"/>
              </w:rPr>
              <w:t>П</w:t>
            </w:r>
            <w:r w:rsidRPr="00792FED">
              <w:rPr>
                <w:spacing w:val="-1"/>
                <w:sz w:val="20"/>
                <w:szCs w:val="20"/>
              </w:rPr>
              <w:t>р</w:t>
            </w:r>
            <w:r w:rsidRPr="00792FED">
              <w:rPr>
                <w:sz w:val="20"/>
                <w:szCs w:val="20"/>
              </w:rPr>
              <w:t>ог</w:t>
            </w:r>
            <w:r w:rsidRPr="00792FED">
              <w:rPr>
                <w:spacing w:val="1"/>
                <w:sz w:val="20"/>
                <w:szCs w:val="20"/>
              </w:rPr>
              <w:t>н</w:t>
            </w:r>
            <w:r w:rsidRPr="00792FED">
              <w:rPr>
                <w:sz w:val="20"/>
                <w:szCs w:val="20"/>
              </w:rPr>
              <w:t>о</w:t>
            </w:r>
            <w:r w:rsidRPr="00792FED">
              <w:rPr>
                <w:spacing w:val="-1"/>
                <w:sz w:val="20"/>
                <w:szCs w:val="20"/>
              </w:rPr>
              <w:t>зи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3"/>
                <w:sz w:val="20"/>
                <w:szCs w:val="20"/>
              </w:rPr>
              <w:t>р</w:t>
            </w:r>
            <w:r w:rsidRPr="00792FED">
              <w:rPr>
                <w:spacing w:val="1"/>
                <w:sz w:val="20"/>
                <w:szCs w:val="20"/>
              </w:rPr>
              <w:t>ж</w:t>
            </w:r>
            <w:r w:rsidRPr="00792FED">
              <w:rPr>
                <w:sz w:val="20"/>
                <w:szCs w:val="20"/>
              </w:rPr>
              <w:t>ан</w:t>
            </w:r>
            <w:r w:rsidRPr="00792FED">
              <w:rPr>
                <w:spacing w:val="-1"/>
                <w:sz w:val="20"/>
                <w:szCs w:val="20"/>
              </w:rPr>
              <w:t>и</w:t>
            </w:r>
            <w:r w:rsidRPr="00792FED">
              <w:rPr>
                <w:sz w:val="20"/>
                <w:szCs w:val="20"/>
              </w:rPr>
              <w:t>е р</w:t>
            </w:r>
            <w:r w:rsidRPr="00792FED">
              <w:rPr>
                <w:spacing w:val="-1"/>
                <w:sz w:val="20"/>
                <w:szCs w:val="20"/>
              </w:rPr>
              <w:t>а</w:t>
            </w:r>
            <w:r w:rsidRPr="00792FED">
              <w:rPr>
                <w:sz w:val="20"/>
                <w:szCs w:val="20"/>
              </w:rPr>
              <w:t>зде</w:t>
            </w:r>
            <w:r w:rsidRPr="00792FED">
              <w:rPr>
                <w:spacing w:val="1"/>
                <w:sz w:val="20"/>
                <w:szCs w:val="20"/>
              </w:rPr>
              <w:t>л</w:t>
            </w:r>
            <w:r w:rsidRPr="00792FED">
              <w:rPr>
                <w:spacing w:val="-3"/>
                <w:sz w:val="20"/>
                <w:szCs w:val="20"/>
              </w:rPr>
              <w:t>а</w:t>
            </w:r>
            <w:r w:rsidRPr="00792FED">
              <w:rPr>
                <w:sz w:val="20"/>
                <w:szCs w:val="20"/>
              </w:rPr>
              <w:t>.</w:t>
            </w:r>
            <w:r w:rsidRPr="00792FED">
              <w:rPr>
                <w:spacing w:val="2"/>
                <w:sz w:val="20"/>
                <w:szCs w:val="20"/>
              </w:rPr>
              <w:t xml:space="preserve"> </w:t>
            </w:r>
            <w:r w:rsidRPr="00792FED">
              <w:rPr>
                <w:spacing w:val="-1"/>
                <w:sz w:val="20"/>
                <w:szCs w:val="20"/>
              </w:rPr>
              <w:t>Р</w:t>
            </w:r>
            <w:r w:rsidRPr="00792FED">
              <w:rPr>
                <w:sz w:val="20"/>
                <w:szCs w:val="20"/>
              </w:rPr>
              <w:t>асс</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р</w:t>
            </w:r>
            <w:r w:rsidRPr="00792FED">
              <w:rPr>
                <w:spacing w:val="-1"/>
                <w:sz w:val="20"/>
                <w:szCs w:val="20"/>
              </w:rPr>
              <w:t>и</w:t>
            </w:r>
            <w:r w:rsidRPr="00792FED">
              <w:rPr>
                <w:sz w:val="20"/>
                <w:szCs w:val="20"/>
              </w:rPr>
              <w:t>ва</w:t>
            </w:r>
            <w:r w:rsidRPr="00792FED">
              <w:rPr>
                <w:spacing w:val="-3"/>
                <w:sz w:val="20"/>
                <w:szCs w:val="20"/>
              </w:rPr>
              <w:t>т</w:t>
            </w:r>
            <w:r w:rsidRPr="00792FED">
              <w:rPr>
                <w:sz w:val="20"/>
                <w:szCs w:val="20"/>
              </w:rPr>
              <w:t>ь</w:t>
            </w:r>
          </w:p>
          <w:p w:rsidR="00E95DF0" w:rsidRPr="00792FED" w:rsidRDefault="00E95DF0" w:rsidP="00D810F4">
            <w:pPr>
              <w:widowControl w:val="0"/>
              <w:autoSpaceDE w:val="0"/>
              <w:autoSpaceDN w:val="0"/>
              <w:adjustRightInd w:val="0"/>
              <w:spacing w:before="2"/>
              <w:ind w:left="102" w:right="203"/>
              <w:rPr>
                <w:sz w:val="20"/>
                <w:szCs w:val="20"/>
              </w:rPr>
            </w:pPr>
            <w:r w:rsidRPr="00792FED">
              <w:rPr>
                <w:sz w:val="20"/>
                <w:szCs w:val="20"/>
              </w:rPr>
              <w:t>сбо</w:t>
            </w:r>
            <w:r w:rsidRPr="00792FED">
              <w:rPr>
                <w:spacing w:val="-1"/>
                <w:sz w:val="20"/>
                <w:szCs w:val="20"/>
              </w:rPr>
              <w:t>р</w:t>
            </w:r>
            <w:r w:rsidRPr="00792FED">
              <w:rPr>
                <w:sz w:val="20"/>
                <w:szCs w:val="20"/>
              </w:rPr>
              <w:t>ни</w:t>
            </w:r>
            <w:r w:rsidRPr="00792FED">
              <w:rPr>
                <w:spacing w:val="-1"/>
                <w:sz w:val="20"/>
                <w:szCs w:val="20"/>
              </w:rPr>
              <w:t>к</w:t>
            </w:r>
            <w:r w:rsidRPr="00792FED">
              <w:rPr>
                <w:sz w:val="20"/>
                <w:szCs w:val="20"/>
              </w:rPr>
              <w:t>и ст</w:t>
            </w:r>
            <w:r w:rsidRPr="00792FED">
              <w:rPr>
                <w:spacing w:val="-1"/>
                <w:sz w:val="20"/>
                <w:szCs w:val="20"/>
              </w:rPr>
              <w:t>и</w:t>
            </w:r>
            <w:r w:rsidRPr="00792FED">
              <w:rPr>
                <w:spacing w:val="-2"/>
                <w:sz w:val="20"/>
                <w:szCs w:val="20"/>
              </w:rPr>
              <w:t>х</w:t>
            </w:r>
            <w:r w:rsidRPr="00792FED">
              <w:rPr>
                <w:sz w:val="20"/>
                <w:szCs w:val="20"/>
              </w:rPr>
              <w:t>ов, опр</w:t>
            </w:r>
            <w:r w:rsidRPr="00792FED">
              <w:rPr>
                <w:spacing w:val="-1"/>
                <w:sz w:val="20"/>
                <w:szCs w:val="20"/>
              </w:rPr>
              <w:t>е</w:t>
            </w:r>
            <w:r w:rsidRPr="00792FED">
              <w:rPr>
                <w:spacing w:val="-2"/>
                <w:sz w:val="20"/>
                <w:szCs w:val="20"/>
              </w:rPr>
              <w:t>д</w:t>
            </w:r>
            <w:r w:rsidRPr="00792FED">
              <w:rPr>
                <w:sz w:val="20"/>
                <w:szCs w:val="20"/>
              </w:rPr>
              <w:t>ел</w:t>
            </w:r>
            <w:r w:rsidRPr="00792FED">
              <w:rPr>
                <w:spacing w:val="1"/>
                <w:sz w:val="20"/>
                <w:szCs w:val="20"/>
              </w:rPr>
              <w:t>я</w:t>
            </w:r>
            <w:r w:rsidRPr="00792FED">
              <w:rPr>
                <w:sz w:val="20"/>
                <w:szCs w:val="20"/>
              </w:rPr>
              <w:t xml:space="preserve">ть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содер</w:t>
            </w:r>
            <w:r w:rsidRPr="00792FED">
              <w:rPr>
                <w:spacing w:val="1"/>
                <w:sz w:val="20"/>
                <w:szCs w:val="20"/>
              </w:rPr>
              <w:t>ж</w:t>
            </w:r>
            <w:r w:rsidRPr="00792FED">
              <w:rPr>
                <w:sz w:val="20"/>
                <w:szCs w:val="20"/>
              </w:rPr>
              <w:t>ан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по</w:t>
            </w:r>
            <w:r w:rsidRPr="00792FED">
              <w:rPr>
                <w:spacing w:val="-1"/>
                <w:sz w:val="20"/>
                <w:szCs w:val="20"/>
              </w:rPr>
              <w:t xml:space="preserve"> </w:t>
            </w:r>
            <w:r w:rsidRPr="00792FED">
              <w:rPr>
                <w:sz w:val="20"/>
                <w:szCs w:val="20"/>
              </w:rPr>
              <w:t>наз</w:t>
            </w:r>
            <w:r w:rsidRPr="00792FED">
              <w:rPr>
                <w:spacing w:val="-2"/>
                <w:sz w:val="20"/>
                <w:szCs w:val="20"/>
              </w:rPr>
              <w:t>в</w:t>
            </w:r>
            <w:r w:rsidRPr="00792FED">
              <w:rPr>
                <w:sz w:val="20"/>
                <w:szCs w:val="20"/>
              </w:rPr>
              <w:t>ан</w:t>
            </w:r>
            <w:r w:rsidRPr="00792FED">
              <w:rPr>
                <w:spacing w:val="-1"/>
                <w:sz w:val="20"/>
                <w:szCs w:val="20"/>
              </w:rPr>
              <w:t>и</w:t>
            </w:r>
            <w:r w:rsidRPr="00792FED">
              <w:rPr>
                <w:sz w:val="20"/>
                <w:szCs w:val="20"/>
              </w:rPr>
              <w:t>ю сбо</w:t>
            </w:r>
            <w:r w:rsidRPr="00792FED">
              <w:rPr>
                <w:spacing w:val="-1"/>
                <w:sz w:val="20"/>
                <w:szCs w:val="20"/>
              </w:rPr>
              <w:t>р</w:t>
            </w:r>
            <w:r w:rsidRPr="00792FED">
              <w:rPr>
                <w:sz w:val="20"/>
                <w:szCs w:val="20"/>
              </w:rPr>
              <w:t>ни</w:t>
            </w:r>
            <w:r w:rsidRPr="00792FED">
              <w:rPr>
                <w:spacing w:val="-1"/>
                <w:sz w:val="20"/>
                <w:szCs w:val="20"/>
              </w:rPr>
              <w:t>к</w:t>
            </w:r>
            <w:r w:rsidRPr="00792FED">
              <w:rPr>
                <w:sz w:val="20"/>
                <w:szCs w:val="20"/>
              </w:rPr>
              <w:t>а.</w:t>
            </w:r>
          </w:p>
          <w:p w:rsidR="00E95DF0" w:rsidRPr="00792FED" w:rsidRDefault="00E95DF0" w:rsidP="00D810F4">
            <w:pPr>
              <w:widowControl w:val="0"/>
              <w:autoSpaceDE w:val="0"/>
              <w:autoSpaceDN w:val="0"/>
              <w:adjustRightInd w:val="0"/>
              <w:spacing w:before="2"/>
              <w:ind w:left="102" w:right="203"/>
              <w:rPr>
                <w:sz w:val="20"/>
                <w:szCs w:val="20"/>
              </w:rPr>
            </w:pPr>
          </w:p>
          <w:p w:rsidR="00E95DF0" w:rsidRPr="00792FED" w:rsidRDefault="00E95DF0" w:rsidP="00D810F4">
            <w:pPr>
              <w:widowControl w:val="0"/>
              <w:autoSpaceDE w:val="0"/>
              <w:autoSpaceDN w:val="0"/>
              <w:adjustRightInd w:val="0"/>
              <w:spacing w:before="2"/>
              <w:ind w:left="102" w:right="203"/>
              <w:rPr>
                <w:spacing w:val="2"/>
                <w:sz w:val="20"/>
                <w:szCs w:val="20"/>
              </w:rPr>
            </w:pPr>
          </w:p>
          <w:p w:rsidR="00E95DF0" w:rsidRPr="00792FED" w:rsidRDefault="00E95DF0" w:rsidP="00D810F4">
            <w:pPr>
              <w:widowControl w:val="0"/>
              <w:autoSpaceDE w:val="0"/>
              <w:autoSpaceDN w:val="0"/>
              <w:adjustRightInd w:val="0"/>
              <w:spacing w:before="3"/>
              <w:ind w:left="102" w:right="870"/>
              <w:rPr>
                <w:spacing w:val="2"/>
                <w:sz w:val="20"/>
                <w:szCs w:val="20"/>
              </w:rPr>
            </w:pPr>
          </w:p>
          <w:p w:rsidR="00E95DF0" w:rsidRPr="00792FED" w:rsidRDefault="00E95DF0" w:rsidP="00D810F4">
            <w:pPr>
              <w:widowControl w:val="0"/>
              <w:autoSpaceDE w:val="0"/>
              <w:autoSpaceDN w:val="0"/>
              <w:adjustRightInd w:val="0"/>
              <w:rPr>
                <w:sz w:val="20"/>
                <w:szCs w:val="20"/>
              </w:rPr>
            </w:pPr>
          </w:p>
          <w:p w:rsidR="00E95DF0" w:rsidRPr="00792FED" w:rsidRDefault="00E95DF0" w:rsidP="00D810F4">
            <w:pPr>
              <w:widowControl w:val="0"/>
              <w:autoSpaceDE w:val="0"/>
              <w:autoSpaceDN w:val="0"/>
              <w:adjustRightInd w:val="0"/>
              <w:ind w:left="102"/>
              <w:rPr>
                <w:sz w:val="20"/>
                <w:szCs w:val="20"/>
              </w:rPr>
            </w:pPr>
          </w:p>
          <w:p w:rsidR="00E95DF0" w:rsidRPr="00792FED" w:rsidRDefault="00E95DF0" w:rsidP="00D810F4">
            <w:pPr>
              <w:widowControl w:val="0"/>
              <w:autoSpaceDE w:val="0"/>
              <w:autoSpaceDN w:val="0"/>
              <w:adjustRightInd w:val="0"/>
              <w:spacing w:before="6"/>
              <w:ind w:left="102" w:right="1001"/>
              <w:rPr>
                <w:sz w:val="20"/>
                <w:szCs w:val="20"/>
              </w:rPr>
            </w:pPr>
          </w:p>
          <w:p w:rsidR="00E95DF0" w:rsidRPr="00792FED" w:rsidRDefault="00E95DF0" w:rsidP="00D810F4">
            <w:pPr>
              <w:widowControl w:val="0"/>
              <w:autoSpaceDE w:val="0"/>
              <w:autoSpaceDN w:val="0"/>
              <w:adjustRightInd w:val="0"/>
              <w:spacing w:before="6"/>
              <w:ind w:left="102" w:right="1596"/>
              <w:rPr>
                <w:sz w:val="20"/>
                <w:szCs w:val="20"/>
              </w:rPr>
            </w:pPr>
          </w:p>
          <w:p w:rsidR="00E95DF0" w:rsidRPr="00792FED" w:rsidRDefault="00E95DF0" w:rsidP="00D810F4">
            <w:pPr>
              <w:widowControl w:val="0"/>
              <w:autoSpaceDE w:val="0"/>
              <w:autoSpaceDN w:val="0"/>
              <w:adjustRightInd w:val="0"/>
              <w:spacing w:before="2"/>
              <w:ind w:left="102" w:right="267"/>
              <w:rPr>
                <w:sz w:val="20"/>
                <w:szCs w:val="20"/>
              </w:rPr>
            </w:pPr>
          </w:p>
          <w:p w:rsidR="00E95DF0" w:rsidRPr="00792FED" w:rsidRDefault="00E95DF0" w:rsidP="00D810F4">
            <w:pPr>
              <w:widowControl w:val="0"/>
              <w:autoSpaceDE w:val="0"/>
              <w:autoSpaceDN w:val="0"/>
              <w:adjustRightInd w:val="0"/>
              <w:spacing w:before="2"/>
              <w:ind w:right="267"/>
              <w:rPr>
                <w:sz w:val="20"/>
                <w:szCs w:val="20"/>
              </w:rPr>
            </w:pPr>
          </w:p>
          <w:p w:rsidR="00E95DF0" w:rsidRPr="00792FED" w:rsidRDefault="00E95DF0" w:rsidP="00D810F4">
            <w:pPr>
              <w:widowControl w:val="0"/>
              <w:autoSpaceDE w:val="0"/>
              <w:autoSpaceDN w:val="0"/>
              <w:adjustRightInd w:val="0"/>
              <w:spacing w:before="2"/>
              <w:ind w:left="102" w:right="333"/>
              <w:rPr>
                <w:sz w:val="20"/>
                <w:szCs w:val="20"/>
              </w:rPr>
            </w:pPr>
          </w:p>
          <w:p w:rsidR="00E95DF0" w:rsidRPr="00792FED" w:rsidRDefault="00E95DF0" w:rsidP="00D810F4">
            <w:pPr>
              <w:widowControl w:val="0"/>
              <w:autoSpaceDE w:val="0"/>
              <w:autoSpaceDN w:val="0"/>
              <w:adjustRightInd w:val="0"/>
              <w:spacing w:before="3"/>
              <w:ind w:left="102" w:right="870"/>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ы</w:t>
            </w:r>
            <w:r w:rsidRPr="00792FED">
              <w:rPr>
                <w:sz w:val="20"/>
                <w:szCs w:val="20"/>
              </w:rPr>
              <w:t>вать</w:t>
            </w:r>
          </w:p>
          <w:p w:rsidR="00E95DF0" w:rsidRPr="00792FED" w:rsidRDefault="00E95DF0" w:rsidP="00D810F4">
            <w:pPr>
              <w:widowControl w:val="0"/>
              <w:autoSpaceDE w:val="0"/>
              <w:autoSpaceDN w:val="0"/>
              <w:adjustRightInd w:val="0"/>
              <w:spacing w:before="1"/>
              <w:ind w:left="103" w:right="83"/>
              <w:rPr>
                <w:sz w:val="20"/>
                <w:szCs w:val="20"/>
              </w:rPr>
            </w:pPr>
            <w:r w:rsidRPr="00792FED">
              <w:rPr>
                <w:sz w:val="20"/>
                <w:szCs w:val="20"/>
              </w:rPr>
              <w:t>вы</w:t>
            </w:r>
            <w:r w:rsidRPr="00792FED">
              <w:rPr>
                <w:spacing w:val="1"/>
                <w:sz w:val="20"/>
                <w:szCs w:val="20"/>
              </w:rPr>
              <w:t>д</w:t>
            </w:r>
            <w:r w:rsidRPr="00792FED">
              <w:rPr>
                <w:sz w:val="20"/>
                <w:szCs w:val="20"/>
              </w:rPr>
              <w:t>ел</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ые</w:t>
            </w:r>
            <w:r w:rsidRPr="00792FED">
              <w:rPr>
                <w:spacing w:val="-2"/>
                <w:sz w:val="20"/>
                <w:szCs w:val="20"/>
              </w:rPr>
              <w:t xml:space="preserve"> 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ем</w:t>
            </w:r>
            <w:r w:rsidRPr="00792FED">
              <w:rPr>
                <w:spacing w:val="-2"/>
                <w:sz w:val="20"/>
                <w:szCs w:val="20"/>
              </w:rPr>
              <w:t xml:space="preserve"> </w:t>
            </w:r>
            <w:r w:rsidRPr="00792FED">
              <w:rPr>
                <w:sz w:val="20"/>
                <w:szCs w:val="20"/>
              </w:rPr>
              <w:t>о</w:t>
            </w:r>
            <w:r w:rsidRPr="00792FED">
              <w:rPr>
                <w:spacing w:val="-1"/>
                <w:sz w:val="20"/>
                <w:szCs w:val="20"/>
              </w:rPr>
              <w:t>ри</w:t>
            </w:r>
            <w:r w:rsidRPr="00792FED">
              <w:rPr>
                <w:sz w:val="20"/>
                <w:szCs w:val="20"/>
              </w:rPr>
              <w:t>ент</w:t>
            </w:r>
            <w:r w:rsidRPr="00792FED">
              <w:rPr>
                <w:spacing w:val="-1"/>
                <w:sz w:val="20"/>
                <w:szCs w:val="20"/>
              </w:rPr>
              <w:t>и</w:t>
            </w:r>
            <w:r w:rsidRPr="00792FED">
              <w:rPr>
                <w:sz w:val="20"/>
                <w:szCs w:val="20"/>
              </w:rPr>
              <w:t xml:space="preserve">ры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новом</w:t>
            </w:r>
            <w:r w:rsidRPr="00792FED">
              <w:rPr>
                <w:spacing w:val="-2"/>
                <w:sz w:val="20"/>
                <w:szCs w:val="20"/>
              </w:rPr>
              <w:t xml:space="preserve"> у</w:t>
            </w:r>
            <w:r w:rsidRPr="00792FED">
              <w:rPr>
                <w:sz w:val="20"/>
                <w:szCs w:val="20"/>
              </w:rPr>
              <w:t>чеб</w:t>
            </w:r>
            <w:r w:rsidRPr="00792FED">
              <w:rPr>
                <w:spacing w:val="1"/>
                <w:sz w:val="20"/>
                <w:szCs w:val="20"/>
              </w:rPr>
              <w:t>н</w:t>
            </w:r>
            <w:r w:rsidRPr="00792FED">
              <w:rPr>
                <w:sz w:val="20"/>
                <w:szCs w:val="20"/>
              </w:rPr>
              <w:t xml:space="preserve">ом </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е</w:t>
            </w:r>
            <w:r w:rsidRPr="00792FED">
              <w:rPr>
                <w:spacing w:val="-1"/>
                <w:sz w:val="20"/>
                <w:szCs w:val="20"/>
              </w:rPr>
              <w:t>ри</w:t>
            </w:r>
            <w:r w:rsidRPr="00792FED">
              <w:rPr>
                <w:sz w:val="20"/>
                <w:szCs w:val="20"/>
              </w:rPr>
              <w:t>але</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со</w:t>
            </w:r>
            <w:r w:rsidRPr="00792FED">
              <w:rPr>
                <w:spacing w:val="-1"/>
                <w:sz w:val="20"/>
                <w:szCs w:val="20"/>
              </w:rPr>
              <w:t>т</w:t>
            </w:r>
            <w:r w:rsidRPr="00792FED">
              <w:rPr>
                <w:sz w:val="20"/>
                <w:szCs w:val="20"/>
              </w:rPr>
              <w:t>р</w:t>
            </w:r>
            <w:r w:rsidRPr="00792FED">
              <w:rPr>
                <w:spacing w:val="-3"/>
                <w:sz w:val="20"/>
                <w:szCs w:val="20"/>
              </w:rPr>
              <w:t>у</w:t>
            </w:r>
            <w:r w:rsidRPr="00792FED">
              <w:rPr>
                <w:spacing w:val="1"/>
                <w:sz w:val="20"/>
                <w:szCs w:val="20"/>
              </w:rPr>
              <w:t>д</w:t>
            </w:r>
            <w:r w:rsidRPr="00792FED">
              <w:rPr>
                <w:sz w:val="20"/>
                <w:szCs w:val="20"/>
              </w:rPr>
              <w:t>ни</w:t>
            </w:r>
            <w:r w:rsidRPr="00792FED">
              <w:rPr>
                <w:spacing w:val="-3"/>
                <w:sz w:val="20"/>
                <w:szCs w:val="20"/>
              </w:rPr>
              <w:t>ч</w:t>
            </w:r>
            <w:r w:rsidRPr="00792FED">
              <w:rPr>
                <w:sz w:val="20"/>
                <w:szCs w:val="20"/>
              </w:rPr>
              <w:t>ес</w:t>
            </w:r>
            <w:r w:rsidRPr="00792FED">
              <w:rPr>
                <w:spacing w:val="-1"/>
                <w:sz w:val="20"/>
                <w:szCs w:val="20"/>
              </w:rPr>
              <w:t>т</w:t>
            </w:r>
            <w:r w:rsidRPr="00792FED">
              <w:rPr>
                <w:sz w:val="20"/>
                <w:szCs w:val="20"/>
              </w:rPr>
              <w:t>ве</w:t>
            </w:r>
            <w:r w:rsidRPr="00792FED">
              <w:rPr>
                <w:spacing w:val="1"/>
                <w:sz w:val="20"/>
                <w:szCs w:val="20"/>
              </w:rPr>
              <w:t xml:space="preserve"> </w:t>
            </w:r>
            <w:r w:rsidRPr="00792FED">
              <w:rPr>
                <w:sz w:val="20"/>
                <w:szCs w:val="20"/>
              </w:rPr>
              <w:t xml:space="preserve">с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м</w:t>
            </w:r>
            <w:r w:rsidRPr="00792FED">
              <w:rPr>
                <w:sz w:val="20"/>
                <w:szCs w:val="20"/>
              </w:rPr>
              <w:t>.</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С</w:t>
            </w:r>
            <w:r w:rsidRPr="00792FED">
              <w:rPr>
                <w:sz w:val="20"/>
                <w:szCs w:val="20"/>
              </w:rPr>
              <w:t>р</w:t>
            </w:r>
            <w:r w:rsidRPr="00792FED">
              <w:rPr>
                <w:spacing w:val="-3"/>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 xml:space="preserve">и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w:t>
            </w:r>
            <w:r w:rsidRPr="00792FED">
              <w:rPr>
                <w:spacing w:val="-2"/>
                <w:sz w:val="20"/>
                <w:szCs w:val="20"/>
              </w:rPr>
              <w:t>в</w:t>
            </w:r>
            <w:r w:rsidRPr="00792FED">
              <w:rPr>
                <w:sz w:val="20"/>
                <w:szCs w:val="20"/>
              </w:rPr>
              <w:t>е их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pacing w:val="-1"/>
                <w:sz w:val="20"/>
                <w:szCs w:val="20"/>
              </w:rPr>
              <w:t>и</w:t>
            </w:r>
            <w:r w:rsidRPr="00792FED">
              <w:rPr>
                <w:spacing w:val="-2"/>
                <w:sz w:val="20"/>
                <w:szCs w:val="20"/>
              </w:rPr>
              <w:t>с</w:t>
            </w:r>
            <w:r w:rsidRPr="00792FED">
              <w:rPr>
                <w:sz w:val="20"/>
                <w:szCs w:val="20"/>
              </w:rPr>
              <w:t>по</w:t>
            </w:r>
            <w:r w:rsidRPr="00792FED">
              <w:rPr>
                <w:spacing w:val="1"/>
                <w:sz w:val="20"/>
                <w:szCs w:val="20"/>
              </w:rPr>
              <w:t>л</w:t>
            </w:r>
            <w:r w:rsidRPr="00792FED">
              <w:rPr>
                <w:sz w:val="20"/>
                <w:szCs w:val="20"/>
              </w:rPr>
              <w:t>ьз</w:t>
            </w:r>
            <w:r w:rsidRPr="00792FED">
              <w:rPr>
                <w:spacing w:val="-2"/>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ва антон</w:t>
            </w:r>
            <w:r w:rsidRPr="00792FED">
              <w:rPr>
                <w:spacing w:val="-1"/>
                <w:sz w:val="20"/>
                <w:szCs w:val="20"/>
              </w:rPr>
              <w:t>им</w:t>
            </w:r>
            <w:r w:rsidRPr="00792FED">
              <w:rPr>
                <w:sz w:val="20"/>
                <w:szCs w:val="20"/>
              </w:rPr>
              <w:t>ы</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ст</w:t>
            </w:r>
            <w:r w:rsidRPr="00792FED">
              <w:rPr>
                <w:spacing w:val="-1"/>
                <w:sz w:val="20"/>
                <w:szCs w:val="20"/>
              </w:rPr>
              <w:t>ики</w:t>
            </w:r>
          </w:p>
          <w:p w:rsidR="00E95DF0" w:rsidRPr="00792FED" w:rsidRDefault="00E95DF0" w:rsidP="00D810F4">
            <w:pPr>
              <w:widowControl w:val="0"/>
              <w:autoSpaceDE w:val="0"/>
              <w:autoSpaceDN w:val="0"/>
              <w:adjustRightInd w:val="0"/>
              <w:spacing w:before="2"/>
              <w:ind w:left="103" w:right="342"/>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p>
          <w:p w:rsidR="00E95DF0" w:rsidRPr="00792FED" w:rsidRDefault="00E95DF0" w:rsidP="00D810F4">
            <w:pPr>
              <w:widowControl w:val="0"/>
              <w:autoSpaceDE w:val="0"/>
              <w:autoSpaceDN w:val="0"/>
              <w:adjustRightInd w:val="0"/>
              <w:spacing w:before="1"/>
              <w:ind w:left="103" w:right="83"/>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280"/>
                <w:tab w:val="left" w:pos="1740"/>
                <w:tab w:val="left" w:pos="2820"/>
              </w:tabs>
              <w:autoSpaceDE w:val="0"/>
              <w:autoSpaceDN w:val="0"/>
              <w:adjustRightInd w:val="0"/>
              <w:spacing w:before="1"/>
              <w:ind w:left="103" w:right="65"/>
              <w:jc w:val="both"/>
              <w:rPr>
                <w:sz w:val="20"/>
                <w:szCs w:val="20"/>
              </w:rPr>
            </w:pPr>
            <w:r w:rsidRPr="00792FED">
              <w:rPr>
                <w:sz w:val="20"/>
                <w:szCs w:val="20"/>
              </w:rPr>
              <w:t>ч</w:t>
            </w:r>
            <w:r w:rsidRPr="00792FED">
              <w:rPr>
                <w:spacing w:val="-2"/>
                <w:sz w:val="20"/>
                <w:szCs w:val="20"/>
              </w:rPr>
              <w:t>у</w:t>
            </w:r>
            <w:r w:rsidRPr="00792FED">
              <w:rPr>
                <w:sz w:val="20"/>
                <w:szCs w:val="20"/>
              </w:rPr>
              <w:t>вство</w:t>
            </w:r>
            <w:r w:rsidRPr="00792FED">
              <w:rPr>
                <w:sz w:val="20"/>
                <w:szCs w:val="20"/>
              </w:rPr>
              <w:tab/>
              <w:t>пре</w:t>
            </w:r>
            <w:r w:rsidRPr="00792FED">
              <w:rPr>
                <w:spacing w:val="-1"/>
                <w:sz w:val="20"/>
                <w:szCs w:val="20"/>
              </w:rPr>
              <w:t>к</w:t>
            </w:r>
            <w:r w:rsidRPr="00792FED">
              <w:rPr>
                <w:sz w:val="20"/>
                <w:szCs w:val="20"/>
              </w:rPr>
              <w:t>р</w:t>
            </w:r>
            <w:r w:rsidRPr="00792FED">
              <w:rPr>
                <w:spacing w:val="-1"/>
                <w:sz w:val="20"/>
                <w:szCs w:val="20"/>
              </w:rPr>
              <w:t>а</w:t>
            </w:r>
            <w:r w:rsidRPr="00792FED">
              <w:rPr>
                <w:sz w:val="20"/>
                <w:szCs w:val="20"/>
              </w:rPr>
              <w:t>сн</w:t>
            </w:r>
            <w:r w:rsidRPr="00792FED">
              <w:rPr>
                <w:spacing w:val="-2"/>
                <w:sz w:val="20"/>
                <w:szCs w:val="20"/>
              </w:rPr>
              <w:t>о</w:t>
            </w:r>
            <w:r w:rsidRPr="00792FED">
              <w:rPr>
                <w:spacing w:val="1"/>
                <w:sz w:val="20"/>
                <w:szCs w:val="20"/>
              </w:rPr>
              <w:t>г</w:t>
            </w:r>
            <w:r w:rsidRPr="00792FED">
              <w:rPr>
                <w:sz w:val="20"/>
                <w:szCs w:val="20"/>
              </w:rPr>
              <w:t>о</w:t>
            </w:r>
            <w:r w:rsidRPr="00792FED">
              <w:rPr>
                <w:sz w:val="20"/>
                <w:szCs w:val="20"/>
              </w:rPr>
              <w:tab/>
            </w:r>
            <w:r w:rsidRPr="00792FED">
              <w:rPr>
                <w:w w:val="98"/>
                <w:sz w:val="20"/>
                <w:szCs w:val="20"/>
              </w:rPr>
              <w:t xml:space="preserve">  </w:t>
            </w:r>
            <w:r w:rsidRPr="00792FED">
              <w:rPr>
                <w:sz w:val="20"/>
                <w:szCs w:val="20"/>
              </w:rPr>
              <w:t>и эсте</w:t>
            </w:r>
            <w:r w:rsidRPr="00792FED">
              <w:rPr>
                <w:spacing w:val="-1"/>
                <w:sz w:val="20"/>
                <w:szCs w:val="20"/>
              </w:rPr>
              <w:t>ти</w:t>
            </w:r>
            <w:r w:rsidRPr="00792FED">
              <w:rPr>
                <w:sz w:val="20"/>
                <w:szCs w:val="20"/>
              </w:rPr>
              <w:t>чес</w:t>
            </w:r>
            <w:r w:rsidRPr="00792FED">
              <w:rPr>
                <w:spacing w:val="-1"/>
                <w:sz w:val="20"/>
                <w:szCs w:val="20"/>
              </w:rPr>
              <w:t>ки</w:t>
            </w:r>
            <w:r w:rsidRPr="00792FED">
              <w:rPr>
                <w:sz w:val="20"/>
                <w:szCs w:val="20"/>
              </w:rPr>
              <w:t>е</w:t>
            </w:r>
            <w:r w:rsidRPr="00792FED">
              <w:rPr>
                <w:sz w:val="20"/>
                <w:szCs w:val="20"/>
              </w:rPr>
              <w:tab/>
              <w:t>ч</w:t>
            </w:r>
            <w:r w:rsidRPr="00792FED">
              <w:rPr>
                <w:spacing w:val="-2"/>
                <w:sz w:val="20"/>
                <w:szCs w:val="20"/>
              </w:rPr>
              <w:t>у</w:t>
            </w:r>
            <w:r w:rsidRPr="00792FED">
              <w:rPr>
                <w:sz w:val="20"/>
                <w:szCs w:val="20"/>
              </w:rPr>
              <w:t>вства</w:t>
            </w:r>
            <w:r w:rsidRPr="00792FED">
              <w:rPr>
                <w:sz w:val="20"/>
                <w:szCs w:val="20"/>
              </w:rPr>
              <w:tab/>
              <w:t>на</w:t>
            </w:r>
          </w:p>
          <w:p w:rsidR="00E95DF0" w:rsidRPr="00792FED" w:rsidRDefault="00E95DF0" w:rsidP="00D810F4">
            <w:pPr>
              <w:widowControl w:val="0"/>
              <w:tabs>
                <w:tab w:val="left" w:pos="1200"/>
                <w:tab w:val="left" w:pos="1540"/>
                <w:tab w:val="left" w:pos="2940"/>
              </w:tabs>
              <w:autoSpaceDE w:val="0"/>
              <w:autoSpaceDN w:val="0"/>
              <w:adjustRightInd w:val="0"/>
              <w:spacing w:before="2"/>
              <w:ind w:left="103" w:right="63"/>
              <w:jc w:val="both"/>
              <w:rPr>
                <w:sz w:val="20"/>
                <w:szCs w:val="20"/>
              </w:rPr>
            </w:pPr>
            <w:r w:rsidRPr="00792FED">
              <w:rPr>
                <w:sz w:val="20"/>
                <w:szCs w:val="20"/>
              </w:rPr>
              <w:t>основе</w:t>
            </w:r>
            <w:r w:rsidRPr="00792FED">
              <w:rPr>
                <w:sz w:val="20"/>
                <w:szCs w:val="20"/>
              </w:rPr>
              <w:tab/>
            </w:r>
            <w:r w:rsidRPr="00792FED">
              <w:rPr>
                <w:w w:val="82"/>
                <w:sz w:val="20"/>
                <w:szCs w:val="20"/>
              </w:rPr>
              <w:t xml:space="preserve">  </w:t>
            </w:r>
            <w:r w:rsidRPr="00792FED">
              <w:rPr>
                <w:sz w:val="20"/>
                <w:szCs w:val="20"/>
              </w:rPr>
              <w:t>з</w:t>
            </w:r>
            <w:r w:rsidRPr="00792FED">
              <w:rPr>
                <w:spacing w:val="-2"/>
                <w:sz w:val="20"/>
                <w:szCs w:val="20"/>
              </w:rPr>
              <w:t>н</w:t>
            </w:r>
            <w:r w:rsidRPr="00792FED">
              <w:rPr>
                <w:sz w:val="20"/>
                <w:szCs w:val="20"/>
              </w:rPr>
              <w:t>а</w:t>
            </w:r>
            <w:r w:rsidRPr="00792FED">
              <w:rPr>
                <w:spacing w:val="-1"/>
                <w:sz w:val="20"/>
                <w:szCs w:val="20"/>
              </w:rPr>
              <w:t>к</w:t>
            </w:r>
            <w:r w:rsidRPr="00792FED">
              <w:rPr>
                <w:sz w:val="20"/>
                <w:szCs w:val="20"/>
              </w:rPr>
              <w:t>о</w:t>
            </w:r>
            <w:r w:rsidRPr="00792FED">
              <w:rPr>
                <w:spacing w:val="-1"/>
                <w:sz w:val="20"/>
                <w:szCs w:val="20"/>
              </w:rPr>
              <w:t>м</w:t>
            </w:r>
            <w:r w:rsidRPr="00792FED">
              <w:rPr>
                <w:sz w:val="20"/>
                <w:szCs w:val="20"/>
              </w:rPr>
              <w:t>ства</w:t>
            </w:r>
            <w:r w:rsidRPr="00792FED">
              <w:rPr>
                <w:sz w:val="20"/>
                <w:szCs w:val="20"/>
              </w:rPr>
              <w:tab/>
              <w:t xml:space="preserve">с </w:t>
            </w:r>
            <w:r w:rsidRPr="00792FED">
              <w:rPr>
                <w:spacing w:val="-1"/>
                <w:sz w:val="20"/>
                <w:szCs w:val="20"/>
              </w:rPr>
              <w:t>ми</w:t>
            </w:r>
            <w:r w:rsidRPr="00792FED">
              <w:rPr>
                <w:sz w:val="20"/>
                <w:szCs w:val="20"/>
              </w:rPr>
              <w:t>р</w:t>
            </w:r>
            <w:r w:rsidRPr="00792FED">
              <w:rPr>
                <w:spacing w:val="-1"/>
                <w:sz w:val="20"/>
                <w:szCs w:val="20"/>
              </w:rPr>
              <w:t>о</w:t>
            </w:r>
            <w:r w:rsidRPr="00792FED">
              <w:rPr>
                <w:sz w:val="20"/>
                <w:szCs w:val="20"/>
              </w:rPr>
              <w:t>вой</w:t>
            </w:r>
            <w:r w:rsidRPr="00792FED">
              <w:rPr>
                <w:sz w:val="20"/>
                <w:szCs w:val="20"/>
              </w:rPr>
              <w:tab/>
              <w:t>и</w:t>
            </w:r>
            <w:r w:rsidRPr="00792FED">
              <w:rPr>
                <w:sz w:val="20"/>
                <w:szCs w:val="20"/>
              </w:rPr>
              <w:tab/>
              <w:t>о</w:t>
            </w:r>
            <w:r w:rsidRPr="00792FED">
              <w:rPr>
                <w:spacing w:val="-1"/>
                <w:sz w:val="20"/>
                <w:szCs w:val="20"/>
              </w:rPr>
              <w:t>т</w:t>
            </w:r>
            <w:r w:rsidRPr="00792FED">
              <w:rPr>
                <w:sz w:val="20"/>
                <w:szCs w:val="20"/>
              </w:rPr>
              <w:t>ечес</w:t>
            </w:r>
            <w:r w:rsidRPr="00792FED">
              <w:rPr>
                <w:spacing w:val="-1"/>
                <w:sz w:val="20"/>
                <w:szCs w:val="20"/>
              </w:rPr>
              <w:t>т</w:t>
            </w:r>
            <w:r w:rsidRPr="00792FED">
              <w:rPr>
                <w:sz w:val="20"/>
                <w:szCs w:val="20"/>
              </w:rPr>
              <w:t>вен</w:t>
            </w:r>
            <w:r w:rsidRPr="00792FED">
              <w:rPr>
                <w:spacing w:val="1"/>
                <w:sz w:val="20"/>
                <w:szCs w:val="20"/>
              </w:rPr>
              <w:t>н</w:t>
            </w:r>
            <w:r w:rsidRPr="00792FED">
              <w:rPr>
                <w:sz w:val="20"/>
                <w:szCs w:val="20"/>
              </w:rPr>
              <w:t>ой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 xml:space="preserve">ной </w:t>
            </w: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w:t>
            </w:r>
            <w:r w:rsidRPr="00792FED">
              <w:rPr>
                <w:spacing w:val="-1"/>
                <w:sz w:val="20"/>
                <w:szCs w:val="20"/>
              </w:rPr>
              <w:t>ой</w:t>
            </w:r>
            <w:r w:rsidRPr="00792FED">
              <w:rPr>
                <w:sz w:val="20"/>
                <w:szCs w:val="20"/>
              </w:rPr>
              <w:t>.</w:t>
            </w:r>
          </w:p>
          <w:p w:rsidR="00E95DF0" w:rsidRPr="00792FED" w:rsidRDefault="00E95DF0" w:rsidP="00D810F4">
            <w:pPr>
              <w:widowControl w:val="0"/>
              <w:autoSpaceDE w:val="0"/>
              <w:autoSpaceDN w:val="0"/>
              <w:adjustRightInd w:val="0"/>
              <w:spacing w:before="3"/>
              <w:ind w:left="103" w:right="899"/>
              <w:rPr>
                <w:sz w:val="20"/>
                <w:szCs w:val="20"/>
              </w:rPr>
            </w:pP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65</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Ф.Тютчев «Чародейкою зимою…».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203"/>
              <w:rPr>
                <w:sz w:val="20"/>
                <w:szCs w:val="20"/>
              </w:rPr>
            </w:pP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sidRPr="00792FED">
              <w:rPr>
                <w:spacing w:val="-1"/>
                <w:sz w:val="20"/>
                <w:szCs w:val="20"/>
              </w:rPr>
              <w:t xml:space="preserve"> </w:t>
            </w:r>
            <w:r w:rsidRPr="00792FED">
              <w:rPr>
                <w:spacing w:val="-3"/>
                <w:sz w:val="20"/>
                <w:szCs w:val="20"/>
              </w:rPr>
              <w:t>з</w:t>
            </w:r>
            <w:r w:rsidRPr="00792FED">
              <w:rPr>
                <w:sz w:val="20"/>
                <w:szCs w:val="20"/>
              </w:rPr>
              <w:t>ага</w:t>
            </w:r>
            <w:r w:rsidRPr="00792FED">
              <w:rPr>
                <w:spacing w:val="1"/>
                <w:sz w:val="20"/>
                <w:szCs w:val="20"/>
              </w:rPr>
              <w:t>д</w:t>
            </w:r>
            <w:r w:rsidRPr="00792FED">
              <w:rPr>
                <w:spacing w:val="-1"/>
                <w:sz w:val="20"/>
                <w:szCs w:val="20"/>
              </w:rPr>
              <w:t>к</w:t>
            </w:r>
            <w:r w:rsidRPr="00792FED">
              <w:rPr>
                <w:sz w:val="20"/>
                <w:szCs w:val="20"/>
              </w:rPr>
              <w:t>и</w:t>
            </w:r>
          </w:p>
          <w:p w:rsidR="00E95DF0" w:rsidRPr="00792FED" w:rsidRDefault="00E95DF0" w:rsidP="00D810F4">
            <w:pPr>
              <w:widowControl w:val="0"/>
              <w:autoSpaceDE w:val="0"/>
              <w:autoSpaceDN w:val="0"/>
              <w:adjustRightInd w:val="0"/>
              <w:ind w:left="102"/>
              <w:rPr>
                <w:sz w:val="20"/>
                <w:szCs w:val="20"/>
              </w:rPr>
            </w:pPr>
            <w:r w:rsidRPr="00792FED">
              <w:rPr>
                <w:sz w:val="20"/>
                <w:szCs w:val="20"/>
              </w:rPr>
              <w:t>и</w:t>
            </w:r>
            <w:r w:rsidRPr="00792FED">
              <w:rPr>
                <w:spacing w:val="-6"/>
                <w:sz w:val="20"/>
                <w:szCs w:val="20"/>
              </w:rPr>
              <w:t xml:space="preserve"> </w:t>
            </w:r>
            <w:r w:rsidRPr="00792FED">
              <w:rPr>
                <w:sz w:val="20"/>
                <w:szCs w:val="20"/>
              </w:rPr>
              <w:t>о</w:t>
            </w:r>
            <w:r w:rsidRPr="00792FED">
              <w:rPr>
                <w:spacing w:val="-1"/>
                <w:sz w:val="20"/>
                <w:szCs w:val="20"/>
              </w:rPr>
              <w:t>т</w:t>
            </w:r>
            <w:r w:rsidRPr="00792FED">
              <w:rPr>
                <w:spacing w:val="1"/>
                <w:sz w:val="20"/>
                <w:szCs w:val="20"/>
              </w:rPr>
              <w:t>г</w:t>
            </w:r>
            <w:r w:rsidRPr="00792FED">
              <w:rPr>
                <w:sz w:val="20"/>
                <w:szCs w:val="20"/>
              </w:rPr>
              <w:t>а</w:t>
            </w:r>
            <w:r w:rsidRPr="00792FED">
              <w:rPr>
                <w:spacing w:val="1"/>
                <w:sz w:val="20"/>
                <w:szCs w:val="20"/>
              </w:rPr>
              <w:t>д</w:t>
            </w:r>
            <w:r w:rsidRPr="00792FED">
              <w:rPr>
                <w:spacing w:val="-1"/>
                <w:sz w:val="20"/>
                <w:szCs w:val="20"/>
              </w:rPr>
              <w:t>к</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2"/>
              <w:ind w:left="102" w:right="267"/>
              <w:rPr>
                <w:sz w:val="20"/>
                <w:szCs w:val="20"/>
              </w:rPr>
            </w:pPr>
            <w:r w:rsidRPr="00792FED">
              <w:rPr>
                <w:spacing w:val="-1"/>
                <w:sz w:val="20"/>
                <w:szCs w:val="20"/>
              </w:rPr>
              <w:t>Ри</w:t>
            </w:r>
            <w:r w:rsidRPr="00792FED">
              <w:rPr>
                <w:sz w:val="20"/>
                <w:szCs w:val="20"/>
              </w:rPr>
              <w:t>сова</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овес</w:t>
            </w:r>
            <w:r w:rsidRPr="00792FED">
              <w:rPr>
                <w:spacing w:val="-2"/>
                <w:sz w:val="20"/>
                <w:szCs w:val="20"/>
              </w:rPr>
              <w:t>н</w:t>
            </w:r>
            <w:r w:rsidRPr="00792FED">
              <w:rPr>
                <w:sz w:val="20"/>
                <w:szCs w:val="20"/>
              </w:rPr>
              <w:t>ые</w:t>
            </w:r>
            <w:r w:rsidRPr="00792FED">
              <w:rPr>
                <w:spacing w:val="1"/>
                <w:sz w:val="20"/>
                <w:szCs w:val="20"/>
              </w:rPr>
              <w:t xml:space="preserve"> </w:t>
            </w:r>
            <w:r w:rsidRPr="00792FED">
              <w:rPr>
                <w:spacing w:val="-1"/>
                <w:sz w:val="20"/>
                <w:szCs w:val="20"/>
              </w:rPr>
              <w:t>к</w:t>
            </w:r>
            <w:r w:rsidRPr="00792FED">
              <w:rPr>
                <w:spacing w:val="-3"/>
                <w:sz w:val="20"/>
                <w:szCs w:val="20"/>
              </w:rPr>
              <w:t>а</w:t>
            </w:r>
            <w:r w:rsidRPr="00792FED">
              <w:rPr>
                <w:sz w:val="20"/>
                <w:szCs w:val="20"/>
              </w:rPr>
              <w:t>р</w:t>
            </w:r>
            <w:r w:rsidRPr="00792FED">
              <w:rPr>
                <w:spacing w:val="-1"/>
                <w:sz w:val="20"/>
                <w:szCs w:val="20"/>
              </w:rPr>
              <w:t>ти</w:t>
            </w:r>
            <w:r w:rsidRPr="00792FED">
              <w:rPr>
                <w:sz w:val="20"/>
                <w:szCs w:val="20"/>
              </w:rPr>
              <w:t>ны</w:t>
            </w:r>
          </w:p>
          <w:p w:rsidR="00E95DF0" w:rsidRPr="00792FED" w:rsidRDefault="00E95DF0" w:rsidP="00D810F4">
            <w:pPr>
              <w:widowControl w:val="0"/>
              <w:autoSpaceDE w:val="0"/>
              <w:autoSpaceDN w:val="0"/>
              <w:adjustRightInd w:val="0"/>
              <w:spacing w:before="2"/>
              <w:ind w:left="102" w:right="333"/>
              <w:rPr>
                <w:sz w:val="20"/>
                <w:szCs w:val="20"/>
              </w:rPr>
            </w:pPr>
            <w:r w:rsidRPr="00792FED">
              <w:rPr>
                <w:sz w:val="20"/>
                <w:szCs w:val="20"/>
              </w:rPr>
              <w:t>з</w:t>
            </w:r>
            <w:r w:rsidRPr="00792FED">
              <w:rPr>
                <w:spacing w:val="-1"/>
                <w:sz w:val="20"/>
                <w:szCs w:val="20"/>
              </w:rPr>
              <w:t>им</w:t>
            </w:r>
            <w:r w:rsidRPr="00792FED">
              <w:rPr>
                <w:sz w:val="20"/>
                <w:szCs w:val="20"/>
              </w:rPr>
              <w:t>ней 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pacing w:val="-3"/>
                <w:sz w:val="20"/>
                <w:szCs w:val="20"/>
              </w:rPr>
              <w:t>о</w:t>
            </w:r>
            <w:r w:rsidRPr="00792FED">
              <w:rPr>
                <w:sz w:val="20"/>
                <w:szCs w:val="20"/>
              </w:rPr>
              <w:t>по</w:t>
            </w:r>
            <w:r w:rsidRPr="00792FED">
              <w:rPr>
                <w:spacing w:val="-3"/>
                <w:sz w:val="20"/>
                <w:szCs w:val="20"/>
              </w:rPr>
              <w:t>р</w:t>
            </w:r>
            <w:r w:rsidRPr="00792FED">
              <w:rPr>
                <w:sz w:val="20"/>
                <w:szCs w:val="20"/>
              </w:rPr>
              <w:t>ой на т</w:t>
            </w:r>
            <w:r w:rsidRPr="00792FED">
              <w:rPr>
                <w:spacing w:val="-1"/>
                <w:sz w:val="20"/>
                <w:szCs w:val="20"/>
              </w:rPr>
              <w:t>ек</w:t>
            </w:r>
            <w:r w:rsidRPr="00792FED">
              <w:rPr>
                <w:sz w:val="20"/>
                <w:szCs w:val="20"/>
              </w:rPr>
              <w:t>ст</w:t>
            </w:r>
            <w:r w:rsidRPr="00792FED">
              <w:rPr>
                <w:spacing w:val="1"/>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2"/>
              <w:ind w:left="102" w:right="333"/>
              <w:rPr>
                <w:sz w:val="20"/>
                <w:szCs w:val="20"/>
              </w:rPr>
            </w:pPr>
          </w:p>
          <w:p w:rsidR="00E95DF0" w:rsidRPr="00792FED" w:rsidRDefault="00E95DF0" w:rsidP="00D810F4">
            <w:pPr>
              <w:widowControl w:val="0"/>
              <w:autoSpaceDE w:val="0"/>
              <w:autoSpaceDN w:val="0"/>
              <w:adjustRightInd w:val="0"/>
              <w:spacing w:before="3"/>
              <w:ind w:left="102" w:right="870"/>
              <w:rPr>
                <w:spacing w:val="2"/>
                <w:sz w:val="20"/>
                <w:szCs w:val="20"/>
              </w:rPr>
            </w:pPr>
            <w:r w:rsidRPr="00792FED">
              <w:rPr>
                <w:spacing w:val="-1"/>
                <w:sz w:val="20"/>
                <w:szCs w:val="20"/>
              </w:rPr>
              <w:t>Ч</w:t>
            </w:r>
            <w:r w:rsidRPr="00792FED">
              <w:rPr>
                <w:spacing w:val="-2"/>
                <w:sz w:val="20"/>
                <w:szCs w:val="20"/>
              </w:rPr>
              <w:t>у</w:t>
            </w:r>
            <w:r w:rsidRPr="00792FED">
              <w:rPr>
                <w:sz w:val="20"/>
                <w:szCs w:val="20"/>
              </w:rPr>
              <w:t>вствовать</w:t>
            </w:r>
            <w:r w:rsidRPr="00792FED">
              <w:rPr>
                <w:spacing w:val="1"/>
                <w:sz w:val="20"/>
                <w:szCs w:val="20"/>
              </w:rPr>
              <w:t xml:space="preserve"> </w:t>
            </w:r>
            <w:r w:rsidRPr="00792FED">
              <w:rPr>
                <w:sz w:val="20"/>
                <w:szCs w:val="20"/>
              </w:rPr>
              <w:t>р</w:t>
            </w:r>
            <w:r w:rsidRPr="00792FED">
              <w:rPr>
                <w:spacing w:val="-1"/>
                <w:sz w:val="20"/>
                <w:szCs w:val="20"/>
              </w:rPr>
              <w:t>и</w:t>
            </w:r>
            <w:r w:rsidRPr="00792FED">
              <w:rPr>
                <w:sz w:val="20"/>
                <w:szCs w:val="20"/>
              </w:rPr>
              <w:t>тм и</w:t>
            </w:r>
            <w:r w:rsidRPr="00792FED">
              <w:rPr>
                <w:spacing w:val="-2"/>
                <w:sz w:val="20"/>
                <w:szCs w:val="20"/>
              </w:rPr>
              <w:t xml:space="preserve"> </w:t>
            </w:r>
            <w:r w:rsidRPr="00792FED">
              <w:rPr>
                <w:spacing w:val="-1"/>
                <w:sz w:val="20"/>
                <w:szCs w:val="20"/>
              </w:rPr>
              <w:t>м</w:t>
            </w:r>
            <w:r w:rsidRPr="00792FED">
              <w:rPr>
                <w:spacing w:val="-3"/>
                <w:sz w:val="20"/>
                <w:szCs w:val="20"/>
              </w:rPr>
              <w:t>е</w:t>
            </w:r>
            <w:r w:rsidRPr="00792FED">
              <w:rPr>
                <w:spacing w:val="1"/>
                <w:sz w:val="20"/>
                <w:szCs w:val="20"/>
              </w:rPr>
              <w:t>л</w:t>
            </w:r>
            <w:r w:rsidRPr="00792FED">
              <w:rPr>
                <w:sz w:val="20"/>
                <w:szCs w:val="20"/>
              </w:rPr>
              <w:t>оди</w:t>
            </w:r>
            <w:r w:rsidRPr="00792FED">
              <w:rPr>
                <w:spacing w:val="-1"/>
                <w:sz w:val="20"/>
                <w:szCs w:val="20"/>
              </w:rPr>
              <w:t>к</w:t>
            </w:r>
            <w:r w:rsidRPr="00792FED">
              <w:rPr>
                <w:sz w:val="20"/>
                <w:szCs w:val="20"/>
              </w:rPr>
              <w:t>у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r w:rsidRPr="00792FED">
              <w:rPr>
                <w:spacing w:val="-4"/>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и на</w:t>
            </w:r>
            <w:r w:rsidRPr="00792FED">
              <w:rPr>
                <w:spacing w:val="-1"/>
                <w:sz w:val="20"/>
                <w:szCs w:val="20"/>
              </w:rPr>
              <w:t>и</w:t>
            </w:r>
            <w:r w:rsidRPr="00792FED">
              <w:rPr>
                <w:sz w:val="20"/>
                <w:szCs w:val="20"/>
              </w:rPr>
              <w:t>з</w:t>
            </w:r>
            <w:r w:rsidRPr="00792FED">
              <w:rPr>
                <w:spacing w:val="-3"/>
                <w:sz w:val="20"/>
                <w:szCs w:val="20"/>
              </w:rPr>
              <w:t>у</w:t>
            </w:r>
            <w:r w:rsidRPr="00792FED">
              <w:rPr>
                <w:sz w:val="20"/>
                <w:szCs w:val="20"/>
              </w:rPr>
              <w:t>сть.</w:t>
            </w:r>
          </w:p>
          <w:p w:rsidR="00E95DF0" w:rsidRPr="00792FED" w:rsidRDefault="00E95DF0" w:rsidP="00D810F4">
            <w:pPr>
              <w:widowControl w:val="0"/>
              <w:autoSpaceDE w:val="0"/>
              <w:autoSpaceDN w:val="0"/>
              <w:adjustRightInd w:val="0"/>
              <w:spacing w:before="6"/>
              <w:ind w:left="102" w:right="1001"/>
              <w:rPr>
                <w:sz w:val="20"/>
                <w:szCs w:val="20"/>
              </w:rPr>
            </w:pPr>
          </w:p>
          <w:p w:rsidR="00E95DF0" w:rsidRPr="00792FED" w:rsidRDefault="00E95DF0" w:rsidP="00D810F4">
            <w:pPr>
              <w:widowControl w:val="0"/>
              <w:autoSpaceDE w:val="0"/>
              <w:autoSpaceDN w:val="0"/>
              <w:adjustRightInd w:val="0"/>
              <w:ind w:left="102"/>
              <w:rPr>
                <w:sz w:val="20"/>
                <w:szCs w:val="20"/>
              </w:rPr>
            </w:pPr>
          </w:p>
          <w:p w:rsidR="00E95DF0" w:rsidRPr="00792FED" w:rsidRDefault="00E95DF0" w:rsidP="00D810F4">
            <w:pPr>
              <w:widowControl w:val="0"/>
              <w:autoSpaceDE w:val="0"/>
              <w:autoSpaceDN w:val="0"/>
              <w:adjustRightInd w:val="0"/>
              <w:spacing w:before="6"/>
              <w:ind w:right="1001"/>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spacing w:val="1"/>
                <w:sz w:val="20"/>
                <w:szCs w:val="20"/>
              </w:rPr>
              <w:t>Регулятивные</w:t>
            </w:r>
            <w:r w:rsidRPr="00792FED">
              <w:rPr>
                <w:spacing w:val="-2"/>
                <w:sz w:val="20"/>
                <w:szCs w:val="20"/>
              </w:rPr>
              <w:t xml:space="preserve"> 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ы</w:t>
            </w:r>
            <w:r w:rsidRPr="00792FED">
              <w:rPr>
                <w:sz w:val="20"/>
                <w:szCs w:val="20"/>
              </w:rPr>
              <w:t>вать</w:t>
            </w:r>
          </w:p>
          <w:p w:rsidR="00E95DF0" w:rsidRPr="00792FED" w:rsidRDefault="00E95DF0" w:rsidP="00D810F4">
            <w:pPr>
              <w:widowControl w:val="0"/>
              <w:autoSpaceDE w:val="0"/>
              <w:autoSpaceDN w:val="0"/>
              <w:adjustRightInd w:val="0"/>
              <w:ind w:left="103"/>
              <w:rPr>
                <w:sz w:val="20"/>
                <w:szCs w:val="20"/>
              </w:rPr>
            </w:pPr>
            <w:r w:rsidRPr="00792FED">
              <w:rPr>
                <w:sz w:val="20"/>
                <w:szCs w:val="20"/>
              </w:rPr>
              <w:t>вы</w:t>
            </w:r>
            <w:r w:rsidRPr="00792FED">
              <w:rPr>
                <w:spacing w:val="1"/>
                <w:sz w:val="20"/>
                <w:szCs w:val="20"/>
              </w:rPr>
              <w:t>д</w:t>
            </w:r>
            <w:r w:rsidRPr="00792FED">
              <w:rPr>
                <w:sz w:val="20"/>
                <w:szCs w:val="20"/>
              </w:rPr>
              <w:t>ел</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ые</w:t>
            </w:r>
            <w:r w:rsidRPr="00792FED">
              <w:rPr>
                <w:spacing w:val="-2"/>
                <w:sz w:val="20"/>
                <w:szCs w:val="20"/>
              </w:rPr>
              <w:t xml:space="preserve"> 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ем</w:t>
            </w:r>
            <w:r w:rsidRPr="00792FED">
              <w:rPr>
                <w:spacing w:val="-2"/>
                <w:sz w:val="20"/>
                <w:szCs w:val="20"/>
              </w:rPr>
              <w:t xml:space="preserve"> </w:t>
            </w:r>
            <w:r w:rsidRPr="00792FED">
              <w:rPr>
                <w:sz w:val="20"/>
                <w:szCs w:val="20"/>
              </w:rPr>
              <w:t>о</w:t>
            </w:r>
            <w:r w:rsidRPr="00792FED">
              <w:rPr>
                <w:spacing w:val="-1"/>
                <w:sz w:val="20"/>
                <w:szCs w:val="20"/>
              </w:rPr>
              <w:t>ри</w:t>
            </w:r>
            <w:r w:rsidRPr="00792FED">
              <w:rPr>
                <w:sz w:val="20"/>
                <w:szCs w:val="20"/>
              </w:rPr>
              <w:t>ент</w:t>
            </w:r>
            <w:r w:rsidRPr="00792FED">
              <w:rPr>
                <w:spacing w:val="-1"/>
                <w:sz w:val="20"/>
                <w:szCs w:val="20"/>
              </w:rPr>
              <w:t>и</w:t>
            </w:r>
            <w:r w:rsidRPr="00792FED">
              <w:rPr>
                <w:sz w:val="20"/>
                <w:szCs w:val="20"/>
              </w:rPr>
              <w:t xml:space="preserve">ры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z w:val="20"/>
                <w:szCs w:val="20"/>
              </w:rPr>
              <w:t>я</w:t>
            </w:r>
          </w:p>
          <w:p w:rsidR="00E95DF0" w:rsidRDefault="00E95DF0" w:rsidP="00D810F4">
            <w:pPr>
              <w:widowControl w:val="0"/>
              <w:autoSpaceDE w:val="0"/>
              <w:autoSpaceDN w:val="0"/>
              <w:adjustRightInd w:val="0"/>
              <w:ind w:left="103"/>
              <w:rPr>
                <w:sz w:val="20"/>
                <w:szCs w:val="20"/>
              </w:rPr>
            </w:pPr>
            <w:r w:rsidRPr="00792FED">
              <w:rPr>
                <w:spacing w:val="-1"/>
                <w:sz w:val="20"/>
                <w:szCs w:val="20"/>
              </w:rPr>
              <w:t>С</w:t>
            </w:r>
            <w:r w:rsidRPr="00792FED">
              <w:rPr>
                <w:sz w:val="20"/>
                <w:szCs w:val="20"/>
              </w:rPr>
              <w:t>р</w:t>
            </w:r>
            <w:r w:rsidRPr="00792FED">
              <w:rPr>
                <w:spacing w:val="-3"/>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 xml:space="preserve">и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w:t>
            </w:r>
            <w:r w:rsidRPr="00792FED">
              <w:rPr>
                <w:spacing w:val="-2"/>
                <w:sz w:val="20"/>
                <w:szCs w:val="20"/>
              </w:rPr>
              <w:t>в</w:t>
            </w:r>
            <w:r w:rsidRPr="00792FED">
              <w:rPr>
                <w:sz w:val="20"/>
                <w:szCs w:val="20"/>
              </w:rPr>
              <w:t>е их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p>
          <w:p w:rsidR="00E95DF0" w:rsidRPr="00792FED" w:rsidRDefault="00E95DF0" w:rsidP="00D810F4">
            <w:pPr>
              <w:widowControl w:val="0"/>
              <w:autoSpaceDE w:val="0"/>
              <w:autoSpaceDN w:val="0"/>
              <w:adjustRightInd w:val="0"/>
              <w:ind w:left="103"/>
              <w:rPr>
                <w:sz w:val="20"/>
                <w:szCs w:val="20"/>
              </w:rPr>
            </w:pPr>
            <w:r w:rsidRPr="00792FED">
              <w:rPr>
                <w:b/>
                <w:bCs/>
                <w:sz w:val="20"/>
                <w:szCs w:val="20"/>
              </w:rPr>
              <w:t>К</w:t>
            </w:r>
            <w:r w:rsidRPr="00792FED">
              <w:rPr>
                <w:b/>
                <w:bCs/>
                <w:spacing w:val="-1"/>
                <w:sz w:val="20"/>
                <w:szCs w:val="20"/>
              </w:rPr>
              <w:t>о</w:t>
            </w:r>
            <w:r w:rsidRPr="00792FED">
              <w:rPr>
                <w:b/>
                <w:bCs/>
                <w:sz w:val="20"/>
                <w:szCs w:val="20"/>
              </w:rPr>
              <w:t>м</w:t>
            </w:r>
            <w:r w:rsidRPr="00792FED">
              <w:rPr>
                <w:b/>
                <w:bCs/>
                <w:spacing w:val="2"/>
                <w:sz w:val="20"/>
                <w:szCs w:val="20"/>
              </w:rPr>
              <w:t>м</w:t>
            </w:r>
            <w:r w:rsidRPr="00792FED">
              <w:rPr>
                <w:b/>
                <w:bCs/>
                <w:spacing w:val="-5"/>
                <w:sz w:val="20"/>
                <w:szCs w:val="20"/>
              </w:rPr>
              <w:t>у</w:t>
            </w:r>
            <w:r w:rsidRPr="00792FED">
              <w:rPr>
                <w:b/>
                <w:bCs/>
                <w:spacing w:val="1"/>
                <w:sz w:val="20"/>
                <w:szCs w:val="20"/>
              </w:rPr>
              <w:t>ни</w:t>
            </w:r>
            <w:r w:rsidRPr="00792FED">
              <w:rPr>
                <w:b/>
                <w:bCs/>
                <w:sz w:val="20"/>
                <w:szCs w:val="20"/>
              </w:rPr>
              <w:t>ка</w:t>
            </w:r>
            <w:r w:rsidRPr="00792FED">
              <w:rPr>
                <w:b/>
                <w:bCs/>
                <w:spacing w:val="-3"/>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w:t>
            </w:r>
            <w:r w:rsidRPr="00792FED">
              <w:rPr>
                <w:b/>
                <w:bCs/>
                <w:sz w:val="20"/>
                <w:szCs w:val="20"/>
              </w:rPr>
              <w:t>е</w:t>
            </w:r>
            <w:r w:rsidRPr="00792FED">
              <w:rPr>
                <w:sz w:val="20"/>
                <w:szCs w:val="20"/>
              </w:rPr>
              <w:t>: 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 вопросы</w:t>
            </w:r>
            <w:r w:rsidRPr="00792FED">
              <w:rPr>
                <w:spacing w:val="-2"/>
                <w:sz w:val="20"/>
                <w:szCs w:val="20"/>
              </w:rPr>
              <w:t xml:space="preserve"> 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ы</w:t>
            </w:r>
          </w:p>
          <w:p w:rsidR="00E95DF0" w:rsidRPr="00792FED" w:rsidRDefault="00E95DF0" w:rsidP="00D810F4">
            <w:pPr>
              <w:widowControl w:val="0"/>
              <w:autoSpaceDE w:val="0"/>
              <w:autoSpaceDN w:val="0"/>
              <w:adjustRightInd w:val="0"/>
              <w:spacing w:before="7"/>
              <w:ind w:left="103" w:right="461"/>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p>
          <w:p w:rsidR="00E95DF0" w:rsidRPr="00792FED" w:rsidRDefault="00E95DF0" w:rsidP="00D810F4">
            <w:pPr>
              <w:widowControl w:val="0"/>
              <w:autoSpaceDE w:val="0"/>
              <w:autoSpaceDN w:val="0"/>
              <w:adjustRightInd w:val="0"/>
              <w:spacing w:before="7"/>
              <w:ind w:left="103" w:right="461"/>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Причастность к 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ой 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p w:rsidR="00E95DF0" w:rsidRPr="00792FED" w:rsidRDefault="00E95DF0" w:rsidP="00D810F4">
            <w:pPr>
              <w:widowControl w:val="0"/>
              <w:autoSpaceDE w:val="0"/>
              <w:autoSpaceDN w:val="0"/>
              <w:adjustRightInd w:val="0"/>
              <w:spacing w:before="1"/>
              <w:ind w:left="103" w:right="77"/>
              <w:rPr>
                <w:sz w:val="20"/>
                <w:szCs w:val="20"/>
              </w:rPr>
            </w:pPr>
            <w:r w:rsidRPr="00792FED">
              <w:rPr>
                <w:sz w:val="20"/>
                <w:szCs w:val="20"/>
              </w:rPr>
              <w:t>в</w:t>
            </w:r>
            <w:r w:rsidRPr="00792FED">
              <w:rPr>
                <w:spacing w:val="-4"/>
                <w:sz w:val="20"/>
                <w:szCs w:val="20"/>
              </w:rPr>
              <w:t xml:space="preserve"> </w:t>
            </w:r>
            <w:r w:rsidRPr="00792FED">
              <w:rPr>
                <w:sz w:val="20"/>
                <w:szCs w:val="20"/>
              </w:rPr>
              <w:t>фо</w:t>
            </w:r>
            <w:r w:rsidRPr="00792FED">
              <w:rPr>
                <w:spacing w:val="-1"/>
                <w:sz w:val="20"/>
                <w:szCs w:val="20"/>
              </w:rPr>
              <w:t>рм</w:t>
            </w:r>
            <w:r w:rsidRPr="00792FED">
              <w:rPr>
                <w:sz w:val="20"/>
                <w:szCs w:val="20"/>
              </w:rPr>
              <w:t>е</w:t>
            </w:r>
            <w:r w:rsidRPr="00792FED">
              <w:rPr>
                <w:spacing w:val="-2"/>
                <w:sz w:val="20"/>
                <w:szCs w:val="20"/>
              </w:rPr>
              <w:t xml:space="preserve"> </w:t>
            </w:r>
            <w:r w:rsidRPr="00792FED">
              <w:rPr>
                <w:sz w:val="20"/>
                <w:szCs w:val="20"/>
              </w:rPr>
              <w:t>ос</w:t>
            </w:r>
            <w:r w:rsidRPr="00792FED">
              <w:rPr>
                <w:spacing w:val="-1"/>
                <w:sz w:val="20"/>
                <w:szCs w:val="20"/>
              </w:rPr>
              <w:t>о</w:t>
            </w:r>
            <w:r w:rsidRPr="00792FED">
              <w:rPr>
                <w:sz w:val="20"/>
                <w:szCs w:val="20"/>
              </w:rPr>
              <w:t>з</w:t>
            </w:r>
            <w:r w:rsidRPr="00792FED">
              <w:rPr>
                <w:spacing w:val="-2"/>
                <w:sz w:val="20"/>
                <w:szCs w:val="20"/>
              </w:rPr>
              <w:t>н</w:t>
            </w:r>
            <w:r w:rsidRPr="00792FED">
              <w:rPr>
                <w:sz w:val="20"/>
                <w:szCs w:val="20"/>
              </w:rPr>
              <w:t>ан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w:t>
            </w:r>
            <w:r w:rsidRPr="00792FED">
              <w:rPr>
                <w:spacing w:val="-1"/>
                <w:sz w:val="20"/>
                <w:szCs w:val="20"/>
              </w:rPr>
              <w:t>Я</w:t>
            </w:r>
            <w:r w:rsidRPr="00792FED">
              <w:rPr>
                <w:sz w:val="20"/>
                <w:szCs w:val="20"/>
              </w:rPr>
              <w:t>» как ч</w:t>
            </w:r>
            <w:r w:rsidRPr="00792FED">
              <w:rPr>
                <w:spacing w:val="1"/>
                <w:sz w:val="20"/>
                <w:szCs w:val="20"/>
              </w:rPr>
              <w:t>л</w:t>
            </w:r>
            <w:r w:rsidRPr="00792FED">
              <w:rPr>
                <w:sz w:val="20"/>
                <w:szCs w:val="20"/>
              </w:rPr>
              <w:t>ена</w:t>
            </w:r>
            <w:r w:rsidRPr="00792FED">
              <w:rPr>
                <w:spacing w:val="-1"/>
                <w:sz w:val="20"/>
                <w:szCs w:val="20"/>
              </w:rPr>
              <w:t xml:space="preserve"> </w:t>
            </w:r>
            <w:r w:rsidRPr="00792FED">
              <w:rPr>
                <w:sz w:val="20"/>
                <w:szCs w:val="20"/>
              </w:rPr>
              <w:t>се</w:t>
            </w:r>
            <w:r w:rsidRPr="00792FED">
              <w:rPr>
                <w:spacing w:val="-1"/>
                <w:sz w:val="20"/>
                <w:szCs w:val="20"/>
              </w:rPr>
              <w:t>м</w:t>
            </w:r>
            <w:r w:rsidRPr="00792FED">
              <w:rPr>
                <w:sz w:val="20"/>
                <w:szCs w:val="20"/>
              </w:rPr>
              <w:t>ь</w:t>
            </w:r>
            <w:r w:rsidRPr="00792FED">
              <w:rPr>
                <w:spacing w:val="-1"/>
                <w:sz w:val="20"/>
                <w:szCs w:val="20"/>
              </w:rPr>
              <w:t>и</w:t>
            </w:r>
            <w:r w:rsidRPr="00792FED">
              <w:rPr>
                <w:sz w:val="20"/>
                <w:szCs w:val="20"/>
              </w:rPr>
              <w:t>, пр</w:t>
            </w:r>
            <w:r w:rsidRPr="00792FED">
              <w:rPr>
                <w:spacing w:val="-3"/>
                <w:sz w:val="20"/>
                <w:szCs w:val="20"/>
              </w:rPr>
              <w:t>е</w:t>
            </w:r>
            <w:r w:rsidRPr="00792FED">
              <w:rPr>
                <w:spacing w:val="1"/>
                <w:sz w:val="20"/>
                <w:szCs w:val="20"/>
              </w:rPr>
              <w:t>д</w:t>
            </w:r>
            <w:r w:rsidRPr="00792FED">
              <w:rPr>
                <w:sz w:val="20"/>
                <w:szCs w:val="20"/>
              </w:rPr>
              <w:t>ст</w:t>
            </w:r>
            <w:r w:rsidRPr="00792FED">
              <w:rPr>
                <w:spacing w:val="-1"/>
                <w:sz w:val="20"/>
                <w:szCs w:val="20"/>
              </w:rPr>
              <w:t>а</w:t>
            </w:r>
            <w:r w:rsidRPr="00792FED">
              <w:rPr>
                <w:spacing w:val="-2"/>
                <w:sz w:val="20"/>
                <w:szCs w:val="20"/>
              </w:rPr>
              <w:t>в</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я народа,</w:t>
            </w:r>
            <w:r w:rsidRPr="00792FED">
              <w:rPr>
                <w:spacing w:val="-2"/>
                <w:sz w:val="20"/>
                <w:szCs w:val="20"/>
              </w:rPr>
              <w:t xml:space="preserve"> </w:t>
            </w:r>
            <w:r w:rsidRPr="00792FED">
              <w:rPr>
                <w:spacing w:val="1"/>
                <w:sz w:val="20"/>
                <w:szCs w:val="20"/>
              </w:rPr>
              <w:t>г</w:t>
            </w:r>
            <w:r w:rsidRPr="00792FED">
              <w:rPr>
                <w:sz w:val="20"/>
                <w:szCs w:val="20"/>
              </w:rPr>
              <w:t>р</w:t>
            </w:r>
            <w:r w:rsidRPr="00792FED">
              <w:rPr>
                <w:spacing w:val="-1"/>
                <w:sz w:val="20"/>
                <w:szCs w:val="20"/>
              </w:rPr>
              <w:t>аж</w:t>
            </w:r>
            <w:r w:rsidRPr="00792FED">
              <w:rPr>
                <w:spacing w:val="1"/>
                <w:sz w:val="20"/>
                <w:szCs w:val="20"/>
              </w:rPr>
              <w:t>д</w:t>
            </w:r>
            <w:r w:rsidRPr="00792FED">
              <w:rPr>
                <w:sz w:val="20"/>
                <w:szCs w:val="20"/>
              </w:rPr>
              <w:t>ан</w:t>
            </w:r>
            <w:r w:rsidRPr="00792FED">
              <w:rPr>
                <w:spacing w:val="-1"/>
                <w:sz w:val="20"/>
                <w:szCs w:val="20"/>
              </w:rPr>
              <w:t>и</w:t>
            </w:r>
            <w:r w:rsidRPr="00792FED">
              <w:rPr>
                <w:sz w:val="20"/>
                <w:szCs w:val="20"/>
              </w:rPr>
              <w:t>на</w:t>
            </w:r>
            <w:r w:rsidRPr="00792FED">
              <w:rPr>
                <w:spacing w:val="-1"/>
                <w:sz w:val="20"/>
                <w:szCs w:val="20"/>
              </w:rPr>
              <w:t xml:space="preserve"> Р</w:t>
            </w:r>
            <w:r w:rsidRPr="00792FED">
              <w:rPr>
                <w:spacing w:val="-3"/>
                <w:sz w:val="20"/>
                <w:szCs w:val="20"/>
              </w:rPr>
              <w:t>о</w:t>
            </w:r>
            <w:r w:rsidRPr="00792FED">
              <w:rPr>
                <w:sz w:val="20"/>
                <w:szCs w:val="20"/>
              </w:rPr>
              <w:t>сс</w:t>
            </w:r>
            <w:r w:rsidRPr="00792FED">
              <w:rPr>
                <w:spacing w:val="-1"/>
                <w:sz w:val="20"/>
                <w:szCs w:val="20"/>
              </w:rPr>
              <w:t>ии</w:t>
            </w:r>
            <w:r w:rsidRPr="00792FED">
              <w:rPr>
                <w:sz w:val="20"/>
                <w:szCs w:val="20"/>
              </w:rPr>
              <w:t>, ч</w:t>
            </w:r>
            <w:r w:rsidRPr="00792FED">
              <w:rPr>
                <w:spacing w:val="-2"/>
                <w:sz w:val="20"/>
                <w:szCs w:val="20"/>
              </w:rPr>
              <w:t>у</w:t>
            </w:r>
            <w:r w:rsidRPr="00792FED">
              <w:rPr>
                <w:sz w:val="20"/>
                <w:szCs w:val="20"/>
              </w:rPr>
              <w:t>вства</w:t>
            </w:r>
            <w:r w:rsidRPr="00792FED">
              <w:rPr>
                <w:spacing w:val="1"/>
                <w:sz w:val="20"/>
                <w:szCs w:val="20"/>
              </w:rPr>
              <w:t xml:space="preserve"> </w:t>
            </w:r>
            <w:r w:rsidRPr="00792FED">
              <w:rPr>
                <w:sz w:val="20"/>
                <w:szCs w:val="20"/>
              </w:rPr>
              <w:t>сопр</w:t>
            </w:r>
            <w:r w:rsidRPr="00792FED">
              <w:rPr>
                <w:spacing w:val="-1"/>
                <w:sz w:val="20"/>
                <w:szCs w:val="20"/>
              </w:rPr>
              <w:t>и</w:t>
            </w:r>
            <w:r w:rsidRPr="00792FED">
              <w:rPr>
                <w:sz w:val="20"/>
                <w:szCs w:val="20"/>
              </w:rPr>
              <w:t>час</w:t>
            </w:r>
            <w:r w:rsidRPr="00792FED">
              <w:rPr>
                <w:spacing w:val="-3"/>
                <w:sz w:val="20"/>
                <w:szCs w:val="20"/>
              </w:rPr>
              <w:t>т</w:t>
            </w:r>
            <w:r w:rsidRPr="00792FED">
              <w:rPr>
                <w:sz w:val="20"/>
                <w:szCs w:val="20"/>
              </w:rPr>
              <w:t>нос</w:t>
            </w:r>
            <w:r w:rsidRPr="00792FED">
              <w:rPr>
                <w:spacing w:val="-3"/>
                <w:sz w:val="20"/>
                <w:szCs w:val="20"/>
              </w:rPr>
              <w:t>т</w:t>
            </w:r>
            <w:r w:rsidRPr="00792FED">
              <w:rPr>
                <w:sz w:val="20"/>
                <w:szCs w:val="20"/>
              </w:rPr>
              <w:t xml:space="preserve">и и </w:t>
            </w:r>
            <w:r w:rsidRPr="00792FED">
              <w:rPr>
                <w:spacing w:val="1"/>
                <w:sz w:val="20"/>
                <w:szCs w:val="20"/>
              </w:rPr>
              <w:t>г</w:t>
            </w:r>
            <w:r w:rsidRPr="00792FED">
              <w:rPr>
                <w:sz w:val="20"/>
                <w:szCs w:val="20"/>
              </w:rPr>
              <w:t>о</w:t>
            </w:r>
            <w:r w:rsidRPr="00792FED">
              <w:rPr>
                <w:spacing w:val="-1"/>
                <w:sz w:val="20"/>
                <w:szCs w:val="20"/>
              </w:rPr>
              <w:t>р</w:t>
            </w:r>
            <w:r w:rsidRPr="00792FED">
              <w:rPr>
                <w:spacing w:val="1"/>
                <w:sz w:val="20"/>
                <w:szCs w:val="20"/>
              </w:rPr>
              <w:t>д</w:t>
            </w:r>
            <w:r w:rsidRPr="00792FED">
              <w:rPr>
                <w:sz w:val="20"/>
                <w:szCs w:val="20"/>
              </w:rPr>
              <w:t>ос</w:t>
            </w:r>
            <w:r w:rsidRPr="00792FED">
              <w:rPr>
                <w:spacing w:val="-1"/>
                <w:sz w:val="20"/>
                <w:szCs w:val="20"/>
              </w:rPr>
              <w:t>т</w:t>
            </w:r>
            <w:r w:rsidRPr="00792FED">
              <w:rPr>
                <w:sz w:val="20"/>
                <w:szCs w:val="20"/>
              </w:rPr>
              <w:t>и</w:t>
            </w:r>
            <w:r w:rsidRPr="00792FED">
              <w:rPr>
                <w:spacing w:val="-2"/>
                <w:sz w:val="20"/>
                <w:szCs w:val="20"/>
              </w:rPr>
              <w:t xml:space="preserve"> </w:t>
            </w:r>
            <w:r w:rsidRPr="00792FED">
              <w:rPr>
                <w:sz w:val="20"/>
                <w:szCs w:val="20"/>
              </w:rPr>
              <w:t>за</w:t>
            </w:r>
            <w:r w:rsidRPr="00792FED">
              <w:rPr>
                <w:spacing w:val="1"/>
                <w:sz w:val="20"/>
                <w:szCs w:val="20"/>
              </w:rPr>
              <w:t xml:space="preserve"> </w:t>
            </w:r>
            <w:r w:rsidRPr="00792FED">
              <w:rPr>
                <w:spacing w:val="-2"/>
                <w:sz w:val="20"/>
                <w:szCs w:val="20"/>
              </w:rPr>
              <w:t>с</w:t>
            </w:r>
            <w:r w:rsidRPr="00792FED">
              <w:rPr>
                <w:sz w:val="20"/>
                <w:szCs w:val="20"/>
              </w:rPr>
              <w:t>вою</w:t>
            </w:r>
            <w:r w:rsidRPr="00792FED">
              <w:rPr>
                <w:spacing w:val="1"/>
                <w:sz w:val="20"/>
                <w:szCs w:val="20"/>
              </w:rPr>
              <w:t xml:space="preserve"> </w:t>
            </w:r>
            <w:r w:rsidRPr="00792FED">
              <w:rPr>
                <w:spacing w:val="-1"/>
                <w:sz w:val="20"/>
                <w:szCs w:val="20"/>
              </w:rPr>
              <w:t>Р</w:t>
            </w:r>
            <w:r w:rsidRPr="00792FED">
              <w:rPr>
                <w:spacing w:val="-3"/>
                <w:sz w:val="20"/>
                <w:szCs w:val="20"/>
              </w:rPr>
              <w:t>о</w:t>
            </w:r>
            <w:r w:rsidRPr="00792FED">
              <w:rPr>
                <w:spacing w:val="1"/>
                <w:sz w:val="20"/>
                <w:szCs w:val="20"/>
              </w:rPr>
              <w:t>д</w:t>
            </w:r>
            <w:r w:rsidRPr="00792FED">
              <w:rPr>
                <w:spacing w:val="-4"/>
                <w:sz w:val="20"/>
                <w:szCs w:val="20"/>
              </w:rPr>
              <w:t>и</w:t>
            </w:r>
            <w:r w:rsidRPr="00792FED">
              <w:rPr>
                <w:sz w:val="20"/>
                <w:szCs w:val="20"/>
              </w:rPr>
              <w:t>н</w:t>
            </w:r>
            <w:r w:rsidRPr="00792FED">
              <w:rPr>
                <w:spacing w:val="-2"/>
                <w:sz w:val="20"/>
                <w:szCs w:val="20"/>
              </w:rPr>
              <w:t>у</w:t>
            </w:r>
            <w:r w:rsidRPr="00792FED">
              <w:rPr>
                <w:sz w:val="20"/>
                <w:szCs w:val="20"/>
              </w:rPr>
              <w:t>, народ</w:t>
            </w:r>
            <w:r w:rsidRPr="00792FED">
              <w:rPr>
                <w:spacing w:val="2"/>
                <w:sz w:val="20"/>
                <w:szCs w:val="20"/>
              </w:rPr>
              <w:t xml:space="preserve"> </w:t>
            </w:r>
            <w:r w:rsidRPr="00792FED">
              <w:rPr>
                <w:sz w:val="20"/>
                <w:szCs w:val="20"/>
              </w:rPr>
              <w:t>и</w:t>
            </w:r>
            <w:r w:rsidRPr="00792FED">
              <w:rPr>
                <w:spacing w:val="-2"/>
                <w:sz w:val="20"/>
                <w:szCs w:val="20"/>
              </w:rPr>
              <w:t xml:space="preserve"> </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ю, ос</w:t>
            </w:r>
            <w:r w:rsidRPr="00792FED">
              <w:rPr>
                <w:spacing w:val="-1"/>
                <w:sz w:val="20"/>
                <w:szCs w:val="20"/>
              </w:rPr>
              <w:t>о</w:t>
            </w:r>
            <w:r w:rsidRPr="00792FED">
              <w:rPr>
                <w:sz w:val="20"/>
                <w:szCs w:val="20"/>
              </w:rPr>
              <w:t>з</w:t>
            </w:r>
            <w:r w:rsidRPr="00792FED">
              <w:rPr>
                <w:spacing w:val="-2"/>
                <w:sz w:val="20"/>
                <w:szCs w:val="20"/>
              </w:rPr>
              <w:t>н</w:t>
            </w:r>
            <w:r w:rsidRPr="00792FED">
              <w:rPr>
                <w:sz w:val="20"/>
                <w:szCs w:val="20"/>
              </w:rPr>
              <w:t>ан</w:t>
            </w:r>
            <w:r w:rsidRPr="00792FED">
              <w:rPr>
                <w:spacing w:val="-1"/>
                <w:sz w:val="20"/>
                <w:szCs w:val="20"/>
              </w:rPr>
              <w:t>и</w:t>
            </w:r>
            <w:r w:rsidRPr="00792FED">
              <w:rPr>
                <w:sz w:val="20"/>
                <w:szCs w:val="20"/>
              </w:rPr>
              <w:t>е о</w:t>
            </w:r>
            <w:r w:rsidRPr="00792FED">
              <w:rPr>
                <w:spacing w:val="-1"/>
                <w:sz w:val="20"/>
                <w:szCs w:val="20"/>
              </w:rPr>
              <w:t>т</w:t>
            </w:r>
            <w:r w:rsidRPr="00792FED">
              <w:rPr>
                <w:sz w:val="20"/>
                <w:szCs w:val="20"/>
              </w:rPr>
              <w:t>ветс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ности ч</w:t>
            </w:r>
            <w:r w:rsidRPr="00792FED">
              <w:rPr>
                <w:spacing w:val="-3"/>
                <w:sz w:val="20"/>
                <w:szCs w:val="20"/>
              </w:rPr>
              <w:t>е</w:t>
            </w:r>
            <w:r w:rsidRPr="00792FED">
              <w:rPr>
                <w:spacing w:val="1"/>
                <w:sz w:val="20"/>
                <w:szCs w:val="20"/>
              </w:rPr>
              <w:t>л</w:t>
            </w:r>
            <w:r w:rsidRPr="00792FED">
              <w:rPr>
                <w:sz w:val="20"/>
                <w:szCs w:val="20"/>
              </w:rPr>
              <w:t>о</w:t>
            </w:r>
            <w:r w:rsidRPr="00792FED">
              <w:rPr>
                <w:spacing w:val="-2"/>
                <w:sz w:val="20"/>
                <w:szCs w:val="20"/>
              </w:rPr>
              <w:t>в</w:t>
            </w:r>
            <w:r w:rsidRPr="00792FED">
              <w:rPr>
                <w:sz w:val="20"/>
                <w:szCs w:val="20"/>
              </w:rPr>
              <w:t>е</w:t>
            </w:r>
            <w:r w:rsidRPr="00792FED">
              <w:rPr>
                <w:spacing w:val="-1"/>
                <w:sz w:val="20"/>
                <w:szCs w:val="20"/>
              </w:rPr>
              <w:t>к</w:t>
            </w:r>
            <w:r w:rsidRPr="00792FED">
              <w:rPr>
                <w:sz w:val="20"/>
                <w:szCs w:val="20"/>
              </w:rPr>
              <w:t>а</w:t>
            </w:r>
          </w:p>
          <w:p w:rsidR="00E95DF0" w:rsidRPr="00792FED" w:rsidRDefault="00E95DF0" w:rsidP="00D810F4">
            <w:pPr>
              <w:widowControl w:val="0"/>
              <w:autoSpaceDE w:val="0"/>
              <w:autoSpaceDN w:val="0"/>
              <w:adjustRightInd w:val="0"/>
              <w:ind w:left="103"/>
              <w:rPr>
                <w:sz w:val="20"/>
                <w:szCs w:val="20"/>
              </w:rPr>
            </w:pPr>
            <w:r w:rsidRPr="00792FED">
              <w:rPr>
                <w:sz w:val="20"/>
                <w:szCs w:val="20"/>
              </w:rPr>
              <w:t>за</w:t>
            </w:r>
            <w:r w:rsidRPr="00792FED">
              <w:rPr>
                <w:spacing w:val="-5"/>
                <w:sz w:val="20"/>
                <w:szCs w:val="20"/>
              </w:rPr>
              <w:t xml:space="preserve"> </w:t>
            </w:r>
            <w:r w:rsidRPr="00792FED">
              <w:rPr>
                <w:sz w:val="20"/>
                <w:szCs w:val="20"/>
              </w:rPr>
              <w:t>о</w:t>
            </w:r>
            <w:r w:rsidRPr="00792FED">
              <w:rPr>
                <w:spacing w:val="-2"/>
                <w:sz w:val="20"/>
                <w:szCs w:val="20"/>
              </w:rPr>
              <w:t>б</w:t>
            </w:r>
            <w:r w:rsidRPr="00792FED">
              <w:rPr>
                <w:sz w:val="20"/>
                <w:szCs w:val="20"/>
              </w:rPr>
              <w:t>щее</w:t>
            </w:r>
            <w:r w:rsidRPr="00792FED">
              <w:rPr>
                <w:spacing w:val="-2"/>
                <w:sz w:val="20"/>
                <w:szCs w:val="20"/>
              </w:rPr>
              <w:t xml:space="preserve"> </w:t>
            </w:r>
            <w:r w:rsidRPr="00792FED">
              <w:rPr>
                <w:sz w:val="20"/>
                <w:szCs w:val="20"/>
              </w:rPr>
              <w:t>б</w:t>
            </w:r>
            <w:r w:rsidRPr="00792FED">
              <w:rPr>
                <w:spacing w:val="1"/>
                <w:sz w:val="20"/>
                <w:szCs w:val="20"/>
              </w:rPr>
              <w:t>л</w:t>
            </w:r>
            <w:r w:rsidRPr="00792FED">
              <w:rPr>
                <w:spacing w:val="-3"/>
                <w:sz w:val="20"/>
                <w:szCs w:val="20"/>
              </w:rPr>
              <w:t>а</w:t>
            </w:r>
            <w:r w:rsidRPr="00792FED">
              <w:rPr>
                <w:spacing w:val="1"/>
                <w:sz w:val="20"/>
                <w:szCs w:val="20"/>
              </w:rPr>
              <w:t>г</w:t>
            </w:r>
            <w:r w:rsidRPr="00792FED">
              <w:rPr>
                <w:sz w:val="20"/>
                <w:szCs w:val="20"/>
              </w:rPr>
              <w:t>оп</w:t>
            </w:r>
            <w:r w:rsidRPr="00792FED">
              <w:rPr>
                <w:spacing w:val="-3"/>
                <w:sz w:val="20"/>
                <w:szCs w:val="20"/>
              </w:rPr>
              <w:t>о</w:t>
            </w:r>
            <w:r w:rsidRPr="00792FED">
              <w:rPr>
                <w:spacing w:val="1"/>
                <w:sz w:val="20"/>
                <w:szCs w:val="20"/>
              </w:rPr>
              <w:t>л</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е</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66</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Лирические стихотворения С.Есенина.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203"/>
              <w:rPr>
                <w:sz w:val="20"/>
                <w:szCs w:val="20"/>
              </w:rPr>
            </w:pP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sidRPr="00792FED">
              <w:rPr>
                <w:spacing w:val="-1"/>
                <w:sz w:val="20"/>
                <w:szCs w:val="20"/>
              </w:rPr>
              <w:t xml:space="preserve"> </w:t>
            </w:r>
            <w:r w:rsidRPr="00792FED">
              <w:rPr>
                <w:spacing w:val="-3"/>
                <w:sz w:val="20"/>
                <w:szCs w:val="20"/>
              </w:rPr>
              <w:t>з</w:t>
            </w:r>
            <w:r w:rsidRPr="00792FED">
              <w:rPr>
                <w:sz w:val="20"/>
                <w:szCs w:val="20"/>
              </w:rPr>
              <w:t>ага</w:t>
            </w:r>
            <w:r w:rsidRPr="00792FED">
              <w:rPr>
                <w:spacing w:val="1"/>
                <w:sz w:val="20"/>
                <w:szCs w:val="20"/>
              </w:rPr>
              <w:t>д</w:t>
            </w:r>
            <w:r w:rsidRPr="00792FED">
              <w:rPr>
                <w:spacing w:val="-1"/>
                <w:sz w:val="20"/>
                <w:szCs w:val="20"/>
              </w:rPr>
              <w:t>к</w:t>
            </w:r>
            <w:r w:rsidRPr="00792FED">
              <w:rPr>
                <w:sz w:val="20"/>
                <w:szCs w:val="20"/>
              </w:rPr>
              <w:t>и</w:t>
            </w:r>
          </w:p>
          <w:p w:rsidR="00E95DF0" w:rsidRPr="00792FED" w:rsidRDefault="00E95DF0" w:rsidP="00D810F4">
            <w:pPr>
              <w:widowControl w:val="0"/>
              <w:autoSpaceDE w:val="0"/>
              <w:autoSpaceDN w:val="0"/>
              <w:adjustRightInd w:val="0"/>
              <w:ind w:left="102"/>
              <w:rPr>
                <w:sz w:val="20"/>
                <w:szCs w:val="20"/>
              </w:rPr>
            </w:pPr>
            <w:r w:rsidRPr="00792FED">
              <w:rPr>
                <w:sz w:val="20"/>
                <w:szCs w:val="20"/>
              </w:rPr>
              <w:t>и</w:t>
            </w:r>
            <w:r w:rsidRPr="00792FED">
              <w:rPr>
                <w:spacing w:val="-6"/>
                <w:sz w:val="20"/>
                <w:szCs w:val="20"/>
              </w:rPr>
              <w:t xml:space="preserve"> </w:t>
            </w:r>
            <w:r w:rsidRPr="00792FED">
              <w:rPr>
                <w:sz w:val="20"/>
                <w:szCs w:val="20"/>
              </w:rPr>
              <w:t>о</w:t>
            </w:r>
            <w:r w:rsidRPr="00792FED">
              <w:rPr>
                <w:spacing w:val="-1"/>
                <w:sz w:val="20"/>
                <w:szCs w:val="20"/>
              </w:rPr>
              <w:t>т</w:t>
            </w:r>
            <w:r w:rsidRPr="00792FED">
              <w:rPr>
                <w:spacing w:val="1"/>
                <w:sz w:val="20"/>
                <w:szCs w:val="20"/>
              </w:rPr>
              <w:t>г</w:t>
            </w:r>
            <w:r w:rsidRPr="00792FED">
              <w:rPr>
                <w:sz w:val="20"/>
                <w:szCs w:val="20"/>
              </w:rPr>
              <w:t>а</w:t>
            </w:r>
            <w:r w:rsidRPr="00792FED">
              <w:rPr>
                <w:spacing w:val="1"/>
                <w:sz w:val="20"/>
                <w:szCs w:val="20"/>
              </w:rPr>
              <w:t>д</w:t>
            </w:r>
            <w:r w:rsidRPr="00792FED">
              <w:rPr>
                <w:spacing w:val="-1"/>
                <w:sz w:val="20"/>
                <w:szCs w:val="20"/>
              </w:rPr>
              <w:t>к</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2"/>
              <w:ind w:left="102" w:right="267"/>
              <w:rPr>
                <w:sz w:val="20"/>
                <w:szCs w:val="20"/>
              </w:rPr>
            </w:pPr>
            <w:r w:rsidRPr="00792FED">
              <w:rPr>
                <w:spacing w:val="-1"/>
                <w:sz w:val="20"/>
                <w:szCs w:val="20"/>
              </w:rPr>
              <w:t>Ри</w:t>
            </w:r>
            <w:r w:rsidRPr="00792FED">
              <w:rPr>
                <w:sz w:val="20"/>
                <w:szCs w:val="20"/>
              </w:rPr>
              <w:t>сова</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овес</w:t>
            </w:r>
            <w:r w:rsidRPr="00792FED">
              <w:rPr>
                <w:spacing w:val="-2"/>
                <w:sz w:val="20"/>
                <w:szCs w:val="20"/>
              </w:rPr>
              <w:t>н</w:t>
            </w:r>
            <w:r w:rsidRPr="00792FED">
              <w:rPr>
                <w:sz w:val="20"/>
                <w:szCs w:val="20"/>
              </w:rPr>
              <w:t>ые</w:t>
            </w:r>
            <w:r w:rsidRPr="00792FED">
              <w:rPr>
                <w:spacing w:val="1"/>
                <w:sz w:val="20"/>
                <w:szCs w:val="20"/>
              </w:rPr>
              <w:t xml:space="preserve"> </w:t>
            </w:r>
            <w:r w:rsidRPr="00792FED">
              <w:rPr>
                <w:spacing w:val="-1"/>
                <w:sz w:val="20"/>
                <w:szCs w:val="20"/>
              </w:rPr>
              <w:t>к</w:t>
            </w:r>
            <w:r w:rsidRPr="00792FED">
              <w:rPr>
                <w:spacing w:val="-3"/>
                <w:sz w:val="20"/>
                <w:szCs w:val="20"/>
              </w:rPr>
              <w:t>а</w:t>
            </w:r>
            <w:r w:rsidRPr="00792FED">
              <w:rPr>
                <w:sz w:val="20"/>
                <w:szCs w:val="20"/>
              </w:rPr>
              <w:t>р</w:t>
            </w:r>
            <w:r w:rsidRPr="00792FED">
              <w:rPr>
                <w:spacing w:val="-1"/>
                <w:sz w:val="20"/>
                <w:szCs w:val="20"/>
              </w:rPr>
              <w:t>ти</w:t>
            </w:r>
            <w:r w:rsidRPr="00792FED">
              <w:rPr>
                <w:sz w:val="20"/>
                <w:szCs w:val="20"/>
              </w:rPr>
              <w:t>ны</w:t>
            </w:r>
          </w:p>
          <w:p w:rsidR="00E95DF0" w:rsidRPr="00792FED" w:rsidRDefault="00E95DF0" w:rsidP="00D810F4">
            <w:pPr>
              <w:widowControl w:val="0"/>
              <w:autoSpaceDE w:val="0"/>
              <w:autoSpaceDN w:val="0"/>
              <w:adjustRightInd w:val="0"/>
              <w:spacing w:before="2"/>
              <w:ind w:left="102" w:right="333"/>
              <w:rPr>
                <w:sz w:val="20"/>
                <w:szCs w:val="20"/>
              </w:rPr>
            </w:pPr>
            <w:r w:rsidRPr="00792FED">
              <w:rPr>
                <w:sz w:val="20"/>
                <w:szCs w:val="20"/>
              </w:rPr>
              <w:t>з</w:t>
            </w:r>
            <w:r w:rsidRPr="00792FED">
              <w:rPr>
                <w:spacing w:val="-1"/>
                <w:sz w:val="20"/>
                <w:szCs w:val="20"/>
              </w:rPr>
              <w:t>им</w:t>
            </w:r>
            <w:r w:rsidRPr="00792FED">
              <w:rPr>
                <w:sz w:val="20"/>
                <w:szCs w:val="20"/>
              </w:rPr>
              <w:t>ней 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pacing w:val="-3"/>
                <w:sz w:val="20"/>
                <w:szCs w:val="20"/>
              </w:rPr>
              <w:t>о</w:t>
            </w:r>
            <w:r w:rsidRPr="00792FED">
              <w:rPr>
                <w:sz w:val="20"/>
                <w:szCs w:val="20"/>
              </w:rPr>
              <w:t>по</w:t>
            </w:r>
            <w:r w:rsidRPr="00792FED">
              <w:rPr>
                <w:spacing w:val="-3"/>
                <w:sz w:val="20"/>
                <w:szCs w:val="20"/>
              </w:rPr>
              <w:t>р</w:t>
            </w:r>
            <w:r w:rsidRPr="00792FED">
              <w:rPr>
                <w:sz w:val="20"/>
                <w:szCs w:val="20"/>
              </w:rPr>
              <w:t>ой на т</w:t>
            </w:r>
            <w:r w:rsidRPr="00792FED">
              <w:rPr>
                <w:spacing w:val="-1"/>
                <w:sz w:val="20"/>
                <w:szCs w:val="20"/>
              </w:rPr>
              <w:t>ек</w:t>
            </w:r>
            <w:r w:rsidRPr="00792FED">
              <w:rPr>
                <w:sz w:val="20"/>
                <w:szCs w:val="20"/>
              </w:rPr>
              <w:t>ст</w:t>
            </w:r>
            <w:r w:rsidRPr="00792FED">
              <w:rPr>
                <w:spacing w:val="1"/>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2"/>
              <w:ind w:left="102" w:right="333"/>
              <w:rPr>
                <w:sz w:val="20"/>
                <w:szCs w:val="20"/>
              </w:rPr>
            </w:pPr>
            <w:r w:rsidRPr="00792FED">
              <w:rPr>
                <w:spacing w:val="-1"/>
                <w:sz w:val="20"/>
                <w:szCs w:val="20"/>
              </w:rPr>
              <w:t>Ч</w:t>
            </w:r>
            <w:r w:rsidRPr="00792FED">
              <w:rPr>
                <w:spacing w:val="-2"/>
                <w:sz w:val="20"/>
                <w:szCs w:val="20"/>
              </w:rPr>
              <w:t>у</w:t>
            </w:r>
            <w:r w:rsidRPr="00792FED">
              <w:rPr>
                <w:sz w:val="20"/>
                <w:szCs w:val="20"/>
              </w:rPr>
              <w:t>вствовать</w:t>
            </w:r>
            <w:r w:rsidRPr="00792FED">
              <w:rPr>
                <w:spacing w:val="1"/>
                <w:sz w:val="20"/>
                <w:szCs w:val="20"/>
              </w:rPr>
              <w:t xml:space="preserve"> </w:t>
            </w:r>
            <w:r w:rsidRPr="00792FED">
              <w:rPr>
                <w:sz w:val="20"/>
                <w:szCs w:val="20"/>
              </w:rPr>
              <w:t>р</w:t>
            </w:r>
            <w:r w:rsidRPr="00792FED">
              <w:rPr>
                <w:spacing w:val="-1"/>
                <w:sz w:val="20"/>
                <w:szCs w:val="20"/>
              </w:rPr>
              <w:t>и</w:t>
            </w:r>
            <w:r w:rsidRPr="00792FED">
              <w:rPr>
                <w:sz w:val="20"/>
                <w:szCs w:val="20"/>
              </w:rPr>
              <w:t>тм и</w:t>
            </w:r>
            <w:r w:rsidRPr="00792FED">
              <w:rPr>
                <w:spacing w:val="-2"/>
                <w:sz w:val="20"/>
                <w:szCs w:val="20"/>
              </w:rPr>
              <w:t xml:space="preserve"> </w:t>
            </w:r>
            <w:r w:rsidRPr="00792FED">
              <w:rPr>
                <w:spacing w:val="-1"/>
                <w:sz w:val="20"/>
                <w:szCs w:val="20"/>
              </w:rPr>
              <w:t>м</w:t>
            </w:r>
            <w:r w:rsidRPr="00792FED">
              <w:rPr>
                <w:spacing w:val="-3"/>
                <w:sz w:val="20"/>
                <w:szCs w:val="20"/>
              </w:rPr>
              <w:t>е</w:t>
            </w:r>
            <w:r w:rsidRPr="00792FED">
              <w:rPr>
                <w:spacing w:val="1"/>
                <w:sz w:val="20"/>
                <w:szCs w:val="20"/>
              </w:rPr>
              <w:t>л</w:t>
            </w:r>
            <w:r w:rsidRPr="00792FED">
              <w:rPr>
                <w:sz w:val="20"/>
                <w:szCs w:val="20"/>
              </w:rPr>
              <w:t>оди</w:t>
            </w:r>
            <w:r w:rsidRPr="00792FED">
              <w:rPr>
                <w:spacing w:val="-1"/>
                <w:sz w:val="20"/>
                <w:szCs w:val="20"/>
              </w:rPr>
              <w:t>к</w:t>
            </w:r>
            <w:r w:rsidRPr="00792FED">
              <w:rPr>
                <w:sz w:val="20"/>
                <w:szCs w:val="20"/>
              </w:rPr>
              <w:t>у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r w:rsidRPr="00792FED">
              <w:rPr>
                <w:spacing w:val="-4"/>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и на</w:t>
            </w:r>
            <w:r w:rsidRPr="00792FED">
              <w:rPr>
                <w:spacing w:val="-1"/>
                <w:sz w:val="20"/>
                <w:szCs w:val="20"/>
              </w:rPr>
              <w:t>и</w:t>
            </w:r>
            <w:r w:rsidRPr="00792FED">
              <w:rPr>
                <w:sz w:val="20"/>
                <w:szCs w:val="20"/>
              </w:rPr>
              <w:t>з</w:t>
            </w:r>
            <w:r w:rsidRPr="00792FED">
              <w:rPr>
                <w:spacing w:val="-3"/>
                <w:sz w:val="20"/>
                <w:szCs w:val="20"/>
              </w:rPr>
              <w:t>у</w:t>
            </w:r>
            <w:r w:rsidRPr="00792FED">
              <w:rPr>
                <w:sz w:val="20"/>
                <w:szCs w:val="20"/>
              </w:rPr>
              <w:t>сть.</w:t>
            </w:r>
          </w:p>
          <w:p w:rsidR="00E95DF0" w:rsidRPr="00792FED" w:rsidRDefault="00E95DF0" w:rsidP="00D810F4">
            <w:pPr>
              <w:widowControl w:val="0"/>
              <w:autoSpaceDE w:val="0"/>
              <w:autoSpaceDN w:val="0"/>
              <w:adjustRightInd w:val="0"/>
              <w:spacing w:before="3"/>
              <w:ind w:left="102" w:right="870"/>
              <w:rPr>
                <w:spacing w:val="2"/>
                <w:sz w:val="20"/>
                <w:szCs w:val="20"/>
              </w:rPr>
            </w:pPr>
          </w:p>
          <w:p w:rsidR="00E95DF0" w:rsidRPr="00792FED" w:rsidRDefault="00E95DF0" w:rsidP="00D810F4">
            <w:pPr>
              <w:widowControl w:val="0"/>
              <w:autoSpaceDE w:val="0"/>
              <w:autoSpaceDN w:val="0"/>
              <w:adjustRightInd w:val="0"/>
              <w:spacing w:before="1"/>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4"/>
                <w:sz w:val="20"/>
                <w:szCs w:val="20"/>
              </w:rPr>
              <w:t xml:space="preserve"> </w:t>
            </w:r>
            <w:r w:rsidRPr="00792FED">
              <w:rPr>
                <w:sz w:val="20"/>
                <w:szCs w:val="20"/>
              </w:rPr>
              <w:t>р</w:t>
            </w:r>
            <w:r w:rsidRPr="00792FED">
              <w:rPr>
                <w:spacing w:val="-1"/>
                <w:sz w:val="20"/>
                <w:szCs w:val="20"/>
              </w:rPr>
              <w:t>а</w:t>
            </w:r>
            <w:r w:rsidRPr="00792FED">
              <w:rPr>
                <w:spacing w:val="-3"/>
                <w:sz w:val="20"/>
                <w:szCs w:val="20"/>
              </w:rPr>
              <w:t>з</w:t>
            </w:r>
            <w:r w:rsidRPr="00792FED">
              <w:rPr>
                <w:spacing w:val="1"/>
                <w:sz w:val="20"/>
                <w:szCs w:val="20"/>
              </w:rPr>
              <w:t>л</w:t>
            </w:r>
            <w:r w:rsidRPr="00792FED">
              <w:rPr>
                <w:spacing w:val="-1"/>
                <w:sz w:val="20"/>
                <w:szCs w:val="20"/>
              </w:rPr>
              <w:t>и</w:t>
            </w:r>
            <w:r w:rsidRPr="00792FED">
              <w:rPr>
                <w:sz w:val="20"/>
                <w:szCs w:val="20"/>
              </w:rPr>
              <w:t>чать</w:t>
            </w:r>
            <w:r w:rsidRPr="00792FED">
              <w:rPr>
                <w:spacing w:val="-2"/>
                <w:sz w:val="20"/>
                <w:szCs w:val="20"/>
              </w:rPr>
              <w:t xml:space="preserve"> с</w:t>
            </w:r>
            <w:r w:rsidRPr="00792FED">
              <w:rPr>
                <w:sz w:val="20"/>
                <w:szCs w:val="20"/>
              </w:rPr>
              <w:t>пособ</w:t>
            </w:r>
            <w:r w:rsidRPr="00792FED">
              <w:rPr>
                <w:spacing w:val="-1"/>
                <w:sz w:val="20"/>
                <w:szCs w:val="20"/>
              </w:rPr>
              <w:t xml:space="preserve"> </w:t>
            </w:r>
            <w:r w:rsidRPr="00792FED">
              <w:rPr>
                <w:sz w:val="20"/>
                <w:szCs w:val="20"/>
              </w:rPr>
              <w:t>и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 xml:space="preserve">ьтат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pacing w:val="-2"/>
                <w:sz w:val="20"/>
                <w:szCs w:val="20"/>
              </w:rPr>
              <w:t>я</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С</w:t>
            </w:r>
            <w:r w:rsidRPr="00792FED">
              <w:rPr>
                <w:sz w:val="20"/>
                <w:szCs w:val="20"/>
              </w:rPr>
              <w:t>р</w:t>
            </w:r>
            <w:r w:rsidRPr="00792FED">
              <w:rPr>
                <w:spacing w:val="-3"/>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 xml:space="preserve">и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w:t>
            </w:r>
            <w:r w:rsidRPr="00792FED">
              <w:rPr>
                <w:spacing w:val="-2"/>
                <w:sz w:val="20"/>
                <w:szCs w:val="20"/>
              </w:rPr>
              <w:t>в</w:t>
            </w:r>
            <w:r w:rsidRPr="00792FED">
              <w:rPr>
                <w:sz w:val="20"/>
                <w:szCs w:val="20"/>
              </w:rPr>
              <w:t>е их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pacing w:val="-1"/>
                <w:sz w:val="20"/>
                <w:szCs w:val="20"/>
              </w:rPr>
              <w:t>и</w:t>
            </w:r>
            <w:r w:rsidRPr="00792FED">
              <w:rPr>
                <w:spacing w:val="-2"/>
                <w:sz w:val="20"/>
                <w:szCs w:val="20"/>
              </w:rPr>
              <w:t>с</w:t>
            </w:r>
            <w:r w:rsidRPr="00792FED">
              <w:rPr>
                <w:sz w:val="20"/>
                <w:szCs w:val="20"/>
              </w:rPr>
              <w:t>по</w:t>
            </w:r>
            <w:r w:rsidRPr="00792FED">
              <w:rPr>
                <w:spacing w:val="1"/>
                <w:sz w:val="20"/>
                <w:szCs w:val="20"/>
              </w:rPr>
              <w:t>л</w:t>
            </w:r>
            <w:r w:rsidRPr="00792FED">
              <w:rPr>
                <w:sz w:val="20"/>
                <w:szCs w:val="20"/>
              </w:rPr>
              <w:t>ьз</w:t>
            </w:r>
            <w:r w:rsidRPr="00792FED">
              <w:rPr>
                <w:spacing w:val="-2"/>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ва антон</w:t>
            </w:r>
            <w:r w:rsidRPr="00792FED">
              <w:rPr>
                <w:spacing w:val="-1"/>
                <w:sz w:val="20"/>
                <w:szCs w:val="20"/>
              </w:rPr>
              <w:t>им</w:t>
            </w:r>
            <w:r w:rsidRPr="00792FED">
              <w:rPr>
                <w:sz w:val="20"/>
                <w:szCs w:val="20"/>
              </w:rPr>
              <w:t>ы</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ст</w:t>
            </w:r>
            <w:r w:rsidRPr="00792FED">
              <w:rPr>
                <w:spacing w:val="-1"/>
                <w:sz w:val="20"/>
                <w:szCs w:val="20"/>
              </w:rPr>
              <w:t>ики</w:t>
            </w:r>
          </w:p>
          <w:p w:rsidR="00E95DF0" w:rsidRPr="00792FED" w:rsidRDefault="00E95DF0" w:rsidP="00D810F4">
            <w:pPr>
              <w:widowControl w:val="0"/>
              <w:autoSpaceDE w:val="0"/>
              <w:autoSpaceDN w:val="0"/>
              <w:adjustRightInd w:val="0"/>
              <w:spacing w:before="1"/>
              <w:ind w:left="103" w:right="128"/>
              <w:rPr>
                <w:sz w:val="20"/>
                <w:szCs w:val="20"/>
              </w:rPr>
            </w:pPr>
            <w:r w:rsidRPr="00792FED">
              <w:rPr>
                <w:b/>
                <w:bCs/>
                <w:sz w:val="20"/>
                <w:szCs w:val="20"/>
              </w:rPr>
              <w:t>Коммуникативные:</w:t>
            </w:r>
            <w:r w:rsidRPr="00792FED">
              <w:rPr>
                <w:sz w:val="20"/>
                <w:szCs w:val="20"/>
              </w:rPr>
              <w:t xml:space="preserve"> 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 вопросы</w:t>
            </w:r>
            <w:r w:rsidRPr="00792FED">
              <w:rPr>
                <w:spacing w:val="-2"/>
                <w:sz w:val="20"/>
                <w:szCs w:val="20"/>
              </w:rPr>
              <w:t xml:space="preserve"> 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ы</w:t>
            </w:r>
          </w:p>
          <w:p w:rsidR="00E95DF0" w:rsidRPr="00792FED" w:rsidRDefault="00E95DF0" w:rsidP="00D810F4">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pacing w:val="1"/>
                <w:sz w:val="20"/>
                <w:szCs w:val="20"/>
              </w:rPr>
              <w:t xml:space="preserve"> 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осле</w:t>
            </w:r>
            <w:r w:rsidRPr="00792FED">
              <w:rPr>
                <w:spacing w:val="-1"/>
                <w:sz w:val="20"/>
                <w:szCs w:val="20"/>
              </w:rPr>
              <w:t xml:space="preserve"> </w:t>
            </w:r>
            <w:r w:rsidRPr="00792FED">
              <w:rPr>
                <w:sz w:val="20"/>
                <w:szCs w:val="20"/>
              </w:rPr>
              <w:t>его</w:t>
            </w:r>
            <w:r w:rsidRPr="00792FED">
              <w:rPr>
                <w:spacing w:val="-1"/>
                <w:sz w:val="20"/>
                <w:szCs w:val="20"/>
              </w:rPr>
              <w:t xml:space="preserve"> </w:t>
            </w:r>
            <w:r w:rsidRPr="00792FED">
              <w:rPr>
                <w:sz w:val="20"/>
                <w:szCs w:val="20"/>
              </w:rPr>
              <w:t>з</w:t>
            </w:r>
            <w:r w:rsidRPr="00792FED">
              <w:rPr>
                <w:spacing w:val="-1"/>
                <w:sz w:val="20"/>
                <w:szCs w:val="20"/>
              </w:rPr>
              <w:t>а</w:t>
            </w:r>
            <w:r w:rsidRPr="00792FED">
              <w:rPr>
                <w:spacing w:val="-2"/>
                <w:sz w:val="20"/>
                <w:szCs w:val="20"/>
              </w:rPr>
              <w:t>в</w:t>
            </w:r>
            <w:r w:rsidRPr="00792FED">
              <w:rPr>
                <w:sz w:val="20"/>
                <w:szCs w:val="20"/>
              </w:rPr>
              <w:t>е</w:t>
            </w:r>
            <w:r w:rsidRPr="00792FED">
              <w:rPr>
                <w:spacing w:val="-1"/>
                <w:sz w:val="20"/>
                <w:szCs w:val="20"/>
              </w:rPr>
              <w:t>р</w:t>
            </w:r>
            <w:r w:rsidRPr="00792FED">
              <w:rPr>
                <w:sz w:val="20"/>
                <w:szCs w:val="20"/>
              </w:rPr>
              <w:t>шен</w:t>
            </w:r>
            <w:r w:rsidRPr="00792FED">
              <w:rPr>
                <w:spacing w:val="-1"/>
                <w:sz w:val="20"/>
                <w:szCs w:val="20"/>
              </w:rPr>
              <w:t>и</w:t>
            </w:r>
            <w:r w:rsidRPr="00792FED">
              <w:rPr>
                <w:sz w:val="20"/>
                <w:szCs w:val="20"/>
              </w:rPr>
              <w:t>я</w:t>
            </w:r>
          </w:p>
          <w:p w:rsidR="00E95DF0" w:rsidRPr="00792FED" w:rsidRDefault="00E95DF0" w:rsidP="00D810F4">
            <w:pPr>
              <w:widowControl w:val="0"/>
              <w:autoSpaceDE w:val="0"/>
              <w:autoSpaceDN w:val="0"/>
              <w:adjustRightInd w:val="0"/>
              <w:spacing w:before="1"/>
              <w:ind w:left="102"/>
              <w:rPr>
                <w:sz w:val="20"/>
                <w:szCs w:val="20"/>
              </w:rPr>
            </w:pPr>
            <w:r w:rsidRPr="00792FED">
              <w:rPr>
                <w:sz w:val="20"/>
                <w:szCs w:val="20"/>
              </w:rPr>
              <w:t>на</w:t>
            </w:r>
            <w:r w:rsidRPr="00792FED">
              <w:rPr>
                <w:spacing w:val="-5"/>
                <w:sz w:val="20"/>
                <w:szCs w:val="20"/>
              </w:rPr>
              <w:t xml:space="preserve"> </w:t>
            </w:r>
            <w:r w:rsidRPr="00792FED">
              <w:rPr>
                <w:sz w:val="20"/>
                <w:szCs w:val="20"/>
              </w:rPr>
              <w:t>осн</w:t>
            </w:r>
            <w:r w:rsidRPr="00792FED">
              <w:rPr>
                <w:spacing w:val="-3"/>
                <w:sz w:val="20"/>
                <w:szCs w:val="20"/>
              </w:rPr>
              <w:t>о</w:t>
            </w:r>
            <w:r w:rsidRPr="00792FED">
              <w:rPr>
                <w:sz w:val="20"/>
                <w:szCs w:val="20"/>
              </w:rPr>
              <w:t>ве</w:t>
            </w:r>
            <w:r w:rsidRPr="00792FED">
              <w:rPr>
                <w:spacing w:val="1"/>
                <w:sz w:val="20"/>
                <w:szCs w:val="20"/>
              </w:rPr>
              <w:t xml:space="preserve"> </w:t>
            </w:r>
            <w:r w:rsidRPr="00792FED">
              <w:rPr>
                <w:spacing w:val="-3"/>
                <w:sz w:val="20"/>
                <w:szCs w:val="20"/>
              </w:rPr>
              <w:t>е</w:t>
            </w:r>
            <w:r w:rsidRPr="00792FED">
              <w:rPr>
                <w:spacing w:val="1"/>
                <w:sz w:val="20"/>
                <w:szCs w:val="20"/>
              </w:rPr>
              <w:t>г</w:t>
            </w:r>
            <w:r w:rsidRPr="00792FED">
              <w:rPr>
                <w:sz w:val="20"/>
                <w:szCs w:val="20"/>
              </w:rPr>
              <w:t xml:space="preserve">о </w:t>
            </w:r>
            <w:r w:rsidRPr="00792FED">
              <w:rPr>
                <w:spacing w:val="-2"/>
                <w:sz w:val="20"/>
                <w:szCs w:val="20"/>
              </w:rPr>
              <w:t>о</w:t>
            </w:r>
            <w:r w:rsidRPr="00792FED">
              <w:rPr>
                <w:sz w:val="20"/>
                <w:szCs w:val="20"/>
              </w:rPr>
              <w:t>ценки</w:t>
            </w:r>
            <w:r w:rsidRPr="00792FED">
              <w:rPr>
                <w:spacing w:val="-3"/>
                <w:sz w:val="20"/>
                <w:szCs w:val="20"/>
              </w:rPr>
              <w:t xml:space="preserve"> </w:t>
            </w:r>
            <w:r w:rsidRPr="00792FED">
              <w:rPr>
                <w:sz w:val="20"/>
                <w:szCs w:val="20"/>
              </w:rPr>
              <w:t>и</w:t>
            </w:r>
            <w:r w:rsidRPr="00792FED">
              <w:rPr>
                <w:spacing w:val="-2"/>
                <w:sz w:val="20"/>
                <w:szCs w:val="20"/>
              </w:rPr>
              <w:t xml:space="preserve"> у</w:t>
            </w:r>
            <w:r w:rsidRPr="00792FED">
              <w:rPr>
                <w:sz w:val="20"/>
                <w:szCs w:val="20"/>
              </w:rPr>
              <w:t xml:space="preserve">чёта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ра</w:t>
            </w:r>
            <w:r w:rsidRPr="00792FED">
              <w:rPr>
                <w:spacing w:val="1"/>
                <w:sz w:val="20"/>
                <w:szCs w:val="20"/>
              </w:rPr>
              <w:t xml:space="preserve"> </w:t>
            </w:r>
            <w:r w:rsidRPr="00792FED">
              <w:rPr>
                <w:sz w:val="20"/>
                <w:szCs w:val="20"/>
              </w:rPr>
              <w:t>с</w:t>
            </w:r>
            <w:r w:rsidRPr="00792FED">
              <w:rPr>
                <w:spacing w:val="1"/>
                <w:sz w:val="20"/>
                <w:szCs w:val="20"/>
              </w:rPr>
              <w:t>д</w:t>
            </w:r>
            <w:r w:rsidRPr="00792FED">
              <w:rPr>
                <w:sz w:val="20"/>
                <w:szCs w:val="20"/>
              </w:rPr>
              <w:t>ела</w:t>
            </w:r>
            <w:r w:rsidRPr="00792FED">
              <w:rPr>
                <w:spacing w:val="-2"/>
                <w:sz w:val="20"/>
                <w:szCs w:val="20"/>
              </w:rPr>
              <w:t>н</w:t>
            </w:r>
            <w:r w:rsidRPr="00792FED">
              <w:rPr>
                <w:sz w:val="20"/>
                <w:szCs w:val="20"/>
              </w:rPr>
              <w:t>ных</w:t>
            </w:r>
            <w:r w:rsidRPr="00792FED">
              <w:rPr>
                <w:spacing w:val="-1"/>
                <w:sz w:val="20"/>
                <w:szCs w:val="20"/>
              </w:rPr>
              <w:t xml:space="preserve"> </w:t>
            </w:r>
            <w:r w:rsidRPr="00792FED">
              <w:rPr>
                <w:sz w:val="20"/>
                <w:szCs w:val="20"/>
              </w:rPr>
              <w:t>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280"/>
                <w:tab w:val="left" w:pos="1740"/>
                <w:tab w:val="left" w:pos="2820"/>
              </w:tabs>
              <w:autoSpaceDE w:val="0"/>
              <w:autoSpaceDN w:val="0"/>
              <w:adjustRightInd w:val="0"/>
              <w:spacing w:before="1"/>
              <w:ind w:left="103" w:right="65"/>
              <w:jc w:val="both"/>
              <w:rPr>
                <w:sz w:val="20"/>
                <w:szCs w:val="20"/>
              </w:rPr>
            </w:pPr>
            <w:r w:rsidRPr="00792FED">
              <w:rPr>
                <w:sz w:val="20"/>
                <w:szCs w:val="20"/>
              </w:rPr>
              <w:t>ч</w:t>
            </w:r>
            <w:r w:rsidRPr="00792FED">
              <w:rPr>
                <w:spacing w:val="-2"/>
                <w:sz w:val="20"/>
                <w:szCs w:val="20"/>
              </w:rPr>
              <w:t>у</w:t>
            </w:r>
            <w:r w:rsidRPr="00792FED">
              <w:rPr>
                <w:sz w:val="20"/>
                <w:szCs w:val="20"/>
              </w:rPr>
              <w:t>вство</w:t>
            </w:r>
            <w:r w:rsidRPr="00792FED">
              <w:rPr>
                <w:sz w:val="20"/>
                <w:szCs w:val="20"/>
              </w:rPr>
              <w:tab/>
              <w:t>пре</w:t>
            </w:r>
            <w:r w:rsidRPr="00792FED">
              <w:rPr>
                <w:spacing w:val="-1"/>
                <w:sz w:val="20"/>
                <w:szCs w:val="20"/>
              </w:rPr>
              <w:t>к</w:t>
            </w:r>
            <w:r w:rsidRPr="00792FED">
              <w:rPr>
                <w:sz w:val="20"/>
                <w:szCs w:val="20"/>
              </w:rPr>
              <w:t>р</w:t>
            </w:r>
            <w:r w:rsidRPr="00792FED">
              <w:rPr>
                <w:spacing w:val="-1"/>
                <w:sz w:val="20"/>
                <w:szCs w:val="20"/>
              </w:rPr>
              <w:t>а</w:t>
            </w:r>
            <w:r w:rsidRPr="00792FED">
              <w:rPr>
                <w:sz w:val="20"/>
                <w:szCs w:val="20"/>
              </w:rPr>
              <w:t>сн</w:t>
            </w:r>
            <w:r w:rsidRPr="00792FED">
              <w:rPr>
                <w:spacing w:val="-2"/>
                <w:sz w:val="20"/>
                <w:szCs w:val="20"/>
              </w:rPr>
              <w:t>о</w:t>
            </w:r>
            <w:r w:rsidRPr="00792FED">
              <w:rPr>
                <w:spacing w:val="1"/>
                <w:sz w:val="20"/>
                <w:szCs w:val="20"/>
              </w:rPr>
              <w:t>г</w:t>
            </w:r>
            <w:r w:rsidRPr="00792FED">
              <w:rPr>
                <w:sz w:val="20"/>
                <w:szCs w:val="20"/>
              </w:rPr>
              <w:t>о</w:t>
            </w:r>
            <w:r w:rsidRPr="00792FED">
              <w:rPr>
                <w:sz w:val="20"/>
                <w:szCs w:val="20"/>
              </w:rPr>
              <w:tab/>
            </w:r>
            <w:r w:rsidRPr="00792FED">
              <w:rPr>
                <w:w w:val="98"/>
                <w:sz w:val="20"/>
                <w:szCs w:val="20"/>
              </w:rPr>
              <w:t xml:space="preserve">  </w:t>
            </w:r>
            <w:r w:rsidRPr="00792FED">
              <w:rPr>
                <w:sz w:val="20"/>
                <w:szCs w:val="20"/>
              </w:rPr>
              <w:t>и эсте</w:t>
            </w:r>
            <w:r w:rsidRPr="00792FED">
              <w:rPr>
                <w:spacing w:val="-1"/>
                <w:sz w:val="20"/>
                <w:szCs w:val="20"/>
              </w:rPr>
              <w:t>ти</w:t>
            </w:r>
            <w:r w:rsidRPr="00792FED">
              <w:rPr>
                <w:sz w:val="20"/>
                <w:szCs w:val="20"/>
              </w:rPr>
              <w:t>чес</w:t>
            </w:r>
            <w:r w:rsidRPr="00792FED">
              <w:rPr>
                <w:spacing w:val="-1"/>
                <w:sz w:val="20"/>
                <w:szCs w:val="20"/>
              </w:rPr>
              <w:t>ки</w:t>
            </w:r>
            <w:r w:rsidRPr="00792FED">
              <w:rPr>
                <w:sz w:val="20"/>
                <w:szCs w:val="20"/>
              </w:rPr>
              <w:t>е</w:t>
            </w:r>
            <w:r w:rsidRPr="00792FED">
              <w:rPr>
                <w:sz w:val="20"/>
                <w:szCs w:val="20"/>
              </w:rPr>
              <w:tab/>
              <w:t>ч</w:t>
            </w:r>
            <w:r w:rsidRPr="00792FED">
              <w:rPr>
                <w:spacing w:val="-2"/>
                <w:sz w:val="20"/>
                <w:szCs w:val="20"/>
              </w:rPr>
              <w:t>у</w:t>
            </w:r>
            <w:r w:rsidRPr="00792FED">
              <w:rPr>
                <w:sz w:val="20"/>
                <w:szCs w:val="20"/>
              </w:rPr>
              <w:t>вства</w:t>
            </w:r>
            <w:r w:rsidRPr="00792FED">
              <w:rPr>
                <w:sz w:val="20"/>
                <w:szCs w:val="20"/>
              </w:rPr>
              <w:tab/>
              <w:t>на</w:t>
            </w:r>
          </w:p>
          <w:p w:rsidR="00E95DF0" w:rsidRPr="00792FED" w:rsidRDefault="00E95DF0" w:rsidP="00D810F4">
            <w:pPr>
              <w:widowControl w:val="0"/>
              <w:tabs>
                <w:tab w:val="left" w:pos="1200"/>
                <w:tab w:val="left" w:pos="1540"/>
                <w:tab w:val="left" w:pos="2940"/>
              </w:tabs>
              <w:autoSpaceDE w:val="0"/>
              <w:autoSpaceDN w:val="0"/>
              <w:adjustRightInd w:val="0"/>
              <w:spacing w:before="2"/>
              <w:ind w:left="103" w:right="63"/>
              <w:jc w:val="both"/>
              <w:rPr>
                <w:sz w:val="20"/>
                <w:szCs w:val="20"/>
              </w:rPr>
            </w:pPr>
            <w:r w:rsidRPr="00792FED">
              <w:rPr>
                <w:sz w:val="20"/>
                <w:szCs w:val="20"/>
              </w:rPr>
              <w:t>основе</w:t>
            </w:r>
            <w:r w:rsidRPr="00792FED">
              <w:rPr>
                <w:sz w:val="20"/>
                <w:szCs w:val="20"/>
              </w:rPr>
              <w:tab/>
            </w:r>
            <w:r w:rsidRPr="00792FED">
              <w:rPr>
                <w:w w:val="82"/>
                <w:sz w:val="20"/>
                <w:szCs w:val="20"/>
              </w:rPr>
              <w:t xml:space="preserve">  </w:t>
            </w:r>
            <w:r w:rsidRPr="00792FED">
              <w:rPr>
                <w:sz w:val="20"/>
                <w:szCs w:val="20"/>
              </w:rPr>
              <w:t>з</w:t>
            </w:r>
            <w:r w:rsidRPr="00792FED">
              <w:rPr>
                <w:spacing w:val="-2"/>
                <w:sz w:val="20"/>
                <w:szCs w:val="20"/>
              </w:rPr>
              <w:t>н</w:t>
            </w:r>
            <w:r w:rsidRPr="00792FED">
              <w:rPr>
                <w:sz w:val="20"/>
                <w:szCs w:val="20"/>
              </w:rPr>
              <w:t>а</w:t>
            </w:r>
            <w:r w:rsidRPr="00792FED">
              <w:rPr>
                <w:spacing w:val="-1"/>
                <w:sz w:val="20"/>
                <w:szCs w:val="20"/>
              </w:rPr>
              <w:t>к</w:t>
            </w:r>
            <w:r w:rsidRPr="00792FED">
              <w:rPr>
                <w:sz w:val="20"/>
                <w:szCs w:val="20"/>
              </w:rPr>
              <w:t>о</w:t>
            </w:r>
            <w:r w:rsidRPr="00792FED">
              <w:rPr>
                <w:spacing w:val="-1"/>
                <w:sz w:val="20"/>
                <w:szCs w:val="20"/>
              </w:rPr>
              <w:t>м</w:t>
            </w:r>
            <w:r w:rsidRPr="00792FED">
              <w:rPr>
                <w:sz w:val="20"/>
                <w:szCs w:val="20"/>
              </w:rPr>
              <w:t>ства</w:t>
            </w:r>
            <w:r w:rsidRPr="00792FED">
              <w:rPr>
                <w:sz w:val="20"/>
                <w:szCs w:val="20"/>
              </w:rPr>
              <w:tab/>
              <w:t xml:space="preserve">с </w:t>
            </w:r>
            <w:r w:rsidRPr="00792FED">
              <w:rPr>
                <w:spacing w:val="-1"/>
                <w:sz w:val="20"/>
                <w:szCs w:val="20"/>
              </w:rPr>
              <w:t>ми</w:t>
            </w:r>
            <w:r w:rsidRPr="00792FED">
              <w:rPr>
                <w:sz w:val="20"/>
                <w:szCs w:val="20"/>
              </w:rPr>
              <w:t>р</w:t>
            </w:r>
            <w:r w:rsidRPr="00792FED">
              <w:rPr>
                <w:spacing w:val="-1"/>
                <w:sz w:val="20"/>
                <w:szCs w:val="20"/>
              </w:rPr>
              <w:t>о</w:t>
            </w:r>
            <w:r w:rsidRPr="00792FED">
              <w:rPr>
                <w:sz w:val="20"/>
                <w:szCs w:val="20"/>
              </w:rPr>
              <w:t>вой</w:t>
            </w:r>
            <w:r w:rsidRPr="00792FED">
              <w:rPr>
                <w:sz w:val="20"/>
                <w:szCs w:val="20"/>
              </w:rPr>
              <w:tab/>
              <w:t>и</w:t>
            </w:r>
            <w:r w:rsidRPr="00792FED">
              <w:rPr>
                <w:sz w:val="20"/>
                <w:szCs w:val="20"/>
              </w:rPr>
              <w:tab/>
              <w:t>о</w:t>
            </w:r>
            <w:r w:rsidRPr="00792FED">
              <w:rPr>
                <w:spacing w:val="-1"/>
                <w:sz w:val="20"/>
                <w:szCs w:val="20"/>
              </w:rPr>
              <w:t>т</w:t>
            </w:r>
            <w:r w:rsidRPr="00792FED">
              <w:rPr>
                <w:sz w:val="20"/>
                <w:szCs w:val="20"/>
              </w:rPr>
              <w:t>ечес</w:t>
            </w:r>
            <w:r w:rsidRPr="00792FED">
              <w:rPr>
                <w:spacing w:val="-1"/>
                <w:sz w:val="20"/>
                <w:szCs w:val="20"/>
              </w:rPr>
              <w:t>т</w:t>
            </w:r>
            <w:r w:rsidRPr="00792FED">
              <w:rPr>
                <w:sz w:val="20"/>
                <w:szCs w:val="20"/>
              </w:rPr>
              <w:t>вен</w:t>
            </w:r>
            <w:r w:rsidRPr="00792FED">
              <w:rPr>
                <w:spacing w:val="1"/>
                <w:sz w:val="20"/>
                <w:szCs w:val="20"/>
              </w:rPr>
              <w:t>н</w:t>
            </w:r>
            <w:r w:rsidRPr="00792FED">
              <w:rPr>
                <w:sz w:val="20"/>
                <w:szCs w:val="20"/>
              </w:rPr>
              <w:t>ой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 xml:space="preserve">ной </w:t>
            </w: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w:t>
            </w:r>
            <w:r w:rsidRPr="00792FED">
              <w:rPr>
                <w:spacing w:val="-1"/>
                <w:sz w:val="20"/>
                <w:szCs w:val="20"/>
              </w:rPr>
              <w:t>ой</w:t>
            </w:r>
            <w:r w:rsidRPr="00792FED">
              <w:rPr>
                <w:sz w:val="20"/>
                <w:szCs w:val="20"/>
              </w:rPr>
              <w:t>.</w:t>
            </w:r>
          </w:p>
          <w:p w:rsidR="00E95DF0" w:rsidRPr="00792FED" w:rsidRDefault="00E95DF0" w:rsidP="00D810F4">
            <w:pPr>
              <w:widowControl w:val="0"/>
              <w:autoSpaceDE w:val="0"/>
              <w:autoSpaceDN w:val="0"/>
              <w:adjustRightInd w:val="0"/>
              <w:spacing w:before="3"/>
              <w:ind w:left="103" w:right="899"/>
              <w:rPr>
                <w:sz w:val="20"/>
                <w:szCs w:val="20"/>
              </w:rPr>
            </w:pP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67</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Русская народная сказка «Два мороза».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203"/>
              <w:rPr>
                <w:sz w:val="20"/>
                <w:szCs w:val="20"/>
              </w:rPr>
            </w:pP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sidRPr="00792FED">
              <w:rPr>
                <w:spacing w:val="-1"/>
                <w:sz w:val="20"/>
                <w:szCs w:val="20"/>
              </w:rPr>
              <w:t xml:space="preserve"> </w:t>
            </w:r>
            <w:r w:rsidRPr="00792FED">
              <w:rPr>
                <w:spacing w:val="-3"/>
                <w:sz w:val="20"/>
                <w:szCs w:val="20"/>
              </w:rPr>
              <w:t>з</w:t>
            </w:r>
            <w:r w:rsidRPr="00792FED">
              <w:rPr>
                <w:sz w:val="20"/>
                <w:szCs w:val="20"/>
              </w:rPr>
              <w:t>ага</w:t>
            </w:r>
            <w:r w:rsidRPr="00792FED">
              <w:rPr>
                <w:spacing w:val="1"/>
                <w:sz w:val="20"/>
                <w:szCs w:val="20"/>
              </w:rPr>
              <w:t>д</w:t>
            </w:r>
            <w:r w:rsidRPr="00792FED">
              <w:rPr>
                <w:spacing w:val="-1"/>
                <w:sz w:val="20"/>
                <w:szCs w:val="20"/>
              </w:rPr>
              <w:t>к</w:t>
            </w:r>
            <w:r w:rsidRPr="00792FED">
              <w:rPr>
                <w:sz w:val="20"/>
                <w:szCs w:val="20"/>
              </w:rPr>
              <w:t>и</w:t>
            </w:r>
          </w:p>
          <w:p w:rsidR="00E95DF0" w:rsidRPr="00792FED" w:rsidRDefault="00E95DF0" w:rsidP="00D810F4">
            <w:pPr>
              <w:widowControl w:val="0"/>
              <w:autoSpaceDE w:val="0"/>
              <w:autoSpaceDN w:val="0"/>
              <w:adjustRightInd w:val="0"/>
              <w:ind w:left="102"/>
              <w:rPr>
                <w:sz w:val="20"/>
                <w:szCs w:val="20"/>
              </w:rPr>
            </w:pPr>
            <w:r w:rsidRPr="00792FED">
              <w:rPr>
                <w:sz w:val="20"/>
                <w:szCs w:val="20"/>
              </w:rPr>
              <w:t>и</w:t>
            </w:r>
            <w:r w:rsidRPr="00792FED">
              <w:rPr>
                <w:spacing w:val="-6"/>
                <w:sz w:val="20"/>
                <w:szCs w:val="20"/>
              </w:rPr>
              <w:t xml:space="preserve"> </w:t>
            </w:r>
            <w:r w:rsidRPr="00792FED">
              <w:rPr>
                <w:sz w:val="20"/>
                <w:szCs w:val="20"/>
              </w:rPr>
              <w:t>о</w:t>
            </w:r>
            <w:r w:rsidRPr="00792FED">
              <w:rPr>
                <w:spacing w:val="-1"/>
                <w:sz w:val="20"/>
                <w:szCs w:val="20"/>
              </w:rPr>
              <w:t>т</w:t>
            </w:r>
            <w:r w:rsidRPr="00792FED">
              <w:rPr>
                <w:spacing w:val="1"/>
                <w:sz w:val="20"/>
                <w:szCs w:val="20"/>
              </w:rPr>
              <w:t>г</w:t>
            </w:r>
            <w:r w:rsidRPr="00792FED">
              <w:rPr>
                <w:sz w:val="20"/>
                <w:szCs w:val="20"/>
              </w:rPr>
              <w:t>а</w:t>
            </w:r>
            <w:r w:rsidRPr="00792FED">
              <w:rPr>
                <w:spacing w:val="1"/>
                <w:sz w:val="20"/>
                <w:szCs w:val="20"/>
              </w:rPr>
              <w:t>д</w:t>
            </w:r>
            <w:r w:rsidRPr="00792FED">
              <w:rPr>
                <w:spacing w:val="-1"/>
                <w:sz w:val="20"/>
                <w:szCs w:val="20"/>
              </w:rPr>
              <w:t>к</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2"/>
              <w:ind w:left="102" w:right="267"/>
              <w:rPr>
                <w:sz w:val="20"/>
                <w:szCs w:val="20"/>
              </w:rPr>
            </w:pPr>
            <w:r w:rsidRPr="00792FED">
              <w:rPr>
                <w:spacing w:val="-1"/>
                <w:sz w:val="20"/>
                <w:szCs w:val="20"/>
              </w:rPr>
              <w:t>Ри</w:t>
            </w:r>
            <w:r w:rsidRPr="00792FED">
              <w:rPr>
                <w:sz w:val="20"/>
                <w:szCs w:val="20"/>
              </w:rPr>
              <w:t>сова</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овес</w:t>
            </w:r>
            <w:r w:rsidRPr="00792FED">
              <w:rPr>
                <w:spacing w:val="-2"/>
                <w:sz w:val="20"/>
                <w:szCs w:val="20"/>
              </w:rPr>
              <w:t>н</w:t>
            </w:r>
            <w:r w:rsidRPr="00792FED">
              <w:rPr>
                <w:sz w:val="20"/>
                <w:szCs w:val="20"/>
              </w:rPr>
              <w:t>ые</w:t>
            </w:r>
            <w:r w:rsidRPr="00792FED">
              <w:rPr>
                <w:spacing w:val="1"/>
                <w:sz w:val="20"/>
                <w:szCs w:val="20"/>
              </w:rPr>
              <w:t xml:space="preserve"> </w:t>
            </w:r>
            <w:r w:rsidRPr="00792FED">
              <w:rPr>
                <w:spacing w:val="-1"/>
                <w:sz w:val="20"/>
                <w:szCs w:val="20"/>
              </w:rPr>
              <w:t>к</w:t>
            </w:r>
            <w:r w:rsidRPr="00792FED">
              <w:rPr>
                <w:spacing w:val="-3"/>
                <w:sz w:val="20"/>
                <w:szCs w:val="20"/>
              </w:rPr>
              <w:t>а</w:t>
            </w:r>
            <w:r w:rsidRPr="00792FED">
              <w:rPr>
                <w:sz w:val="20"/>
                <w:szCs w:val="20"/>
              </w:rPr>
              <w:t>р</w:t>
            </w:r>
            <w:r w:rsidRPr="00792FED">
              <w:rPr>
                <w:spacing w:val="-1"/>
                <w:sz w:val="20"/>
                <w:szCs w:val="20"/>
              </w:rPr>
              <w:t>ти</w:t>
            </w:r>
            <w:r w:rsidRPr="00792FED">
              <w:rPr>
                <w:sz w:val="20"/>
                <w:szCs w:val="20"/>
              </w:rPr>
              <w:t>ны</w:t>
            </w:r>
          </w:p>
          <w:p w:rsidR="00E95DF0" w:rsidRPr="00792FED" w:rsidRDefault="00E95DF0" w:rsidP="00D810F4">
            <w:pPr>
              <w:widowControl w:val="0"/>
              <w:autoSpaceDE w:val="0"/>
              <w:autoSpaceDN w:val="0"/>
              <w:adjustRightInd w:val="0"/>
              <w:spacing w:before="2"/>
              <w:ind w:left="102" w:right="333"/>
              <w:rPr>
                <w:sz w:val="20"/>
                <w:szCs w:val="20"/>
              </w:rPr>
            </w:pPr>
            <w:r w:rsidRPr="00792FED">
              <w:rPr>
                <w:sz w:val="20"/>
                <w:szCs w:val="20"/>
              </w:rPr>
              <w:t>з</w:t>
            </w:r>
            <w:r w:rsidRPr="00792FED">
              <w:rPr>
                <w:spacing w:val="-1"/>
                <w:sz w:val="20"/>
                <w:szCs w:val="20"/>
              </w:rPr>
              <w:t>им</w:t>
            </w:r>
            <w:r w:rsidRPr="00792FED">
              <w:rPr>
                <w:sz w:val="20"/>
                <w:szCs w:val="20"/>
              </w:rPr>
              <w:t>ней 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pacing w:val="-3"/>
                <w:sz w:val="20"/>
                <w:szCs w:val="20"/>
              </w:rPr>
              <w:t>о</w:t>
            </w:r>
            <w:r w:rsidRPr="00792FED">
              <w:rPr>
                <w:sz w:val="20"/>
                <w:szCs w:val="20"/>
              </w:rPr>
              <w:t>по</w:t>
            </w:r>
            <w:r w:rsidRPr="00792FED">
              <w:rPr>
                <w:spacing w:val="-3"/>
                <w:sz w:val="20"/>
                <w:szCs w:val="20"/>
              </w:rPr>
              <w:t>р</w:t>
            </w:r>
            <w:r w:rsidRPr="00792FED">
              <w:rPr>
                <w:sz w:val="20"/>
                <w:szCs w:val="20"/>
              </w:rPr>
              <w:t>ой на т</w:t>
            </w:r>
            <w:r w:rsidRPr="00792FED">
              <w:rPr>
                <w:spacing w:val="-1"/>
                <w:sz w:val="20"/>
                <w:szCs w:val="20"/>
              </w:rPr>
              <w:t>ек</w:t>
            </w:r>
            <w:r w:rsidRPr="00792FED">
              <w:rPr>
                <w:sz w:val="20"/>
                <w:szCs w:val="20"/>
              </w:rPr>
              <w:t>ст</w:t>
            </w:r>
            <w:r w:rsidRPr="00792FED">
              <w:rPr>
                <w:spacing w:val="1"/>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2"/>
              <w:ind w:left="102" w:right="333"/>
              <w:rPr>
                <w:sz w:val="20"/>
                <w:szCs w:val="20"/>
              </w:rPr>
            </w:pPr>
            <w:r w:rsidRPr="00792FED">
              <w:rPr>
                <w:spacing w:val="-1"/>
                <w:sz w:val="20"/>
                <w:szCs w:val="20"/>
              </w:rPr>
              <w:t>Ч</w:t>
            </w:r>
            <w:r w:rsidRPr="00792FED">
              <w:rPr>
                <w:spacing w:val="-2"/>
                <w:sz w:val="20"/>
                <w:szCs w:val="20"/>
              </w:rPr>
              <w:t>у</w:t>
            </w:r>
            <w:r w:rsidRPr="00792FED">
              <w:rPr>
                <w:sz w:val="20"/>
                <w:szCs w:val="20"/>
              </w:rPr>
              <w:t>вствовать</w:t>
            </w:r>
            <w:r w:rsidRPr="00792FED">
              <w:rPr>
                <w:spacing w:val="1"/>
                <w:sz w:val="20"/>
                <w:szCs w:val="20"/>
              </w:rPr>
              <w:t xml:space="preserve"> </w:t>
            </w:r>
            <w:r w:rsidRPr="00792FED">
              <w:rPr>
                <w:sz w:val="20"/>
                <w:szCs w:val="20"/>
              </w:rPr>
              <w:t>р</w:t>
            </w:r>
            <w:r w:rsidRPr="00792FED">
              <w:rPr>
                <w:spacing w:val="-1"/>
                <w:sz w:val="20"/>
                <w:szCs w:val="20"/>
              </w:rPr>
              <w:t>и</w:t>
            </w:r>
            <w:r w:rsidRPr="00792FED">
              <w:rPr>
                <w:sz w:val="20"/>
                <w:szCs w:val="20"/>
              </w:rPr>
              <w:t>тм и</w:t>
            </w:r>
            <w:r w:rsidRPr="00792FED">
              <w:rPr>
                <w:spacing w:val="-2"/>
                <w:sz w:val="20"/>
                <w:szCs w:val="20"/>
              </w:rPr>
              <w:t xml:space="preserve"> </w:t>
            </w:r>
            <w:r w:rsidRPr="00792FED">
              <w:rPr>
                <w:spacing w:val="-1"/>
                <w:sz w:val="20"/>
                <w:szCs w:val="20"/>
              </w:rPr>
              <w:t>м</w:t>
            </w:r>
            <w:r w:rsidRPr="00792FED">
              <w:rPr>
                <w:spacing w:val="-3"/>
                <w:sz w:val="20"/>
                <w:szCs w:val="20"/>
              </w:rPr>
              <w:t>е</w:t>
            </w:r>
            <w:r w:rsidRPr="00792FED">
              <w:rPr>
                <w:spacing w:val="1"/>
                <w:sz w:val="20"/>
                <w:szCs w:val="20"/>
              </w:rPr>
              <w:t>л</w:t>
            </w:r>
            <w:r w:rsidRPr="00792FED">
              <w:rPr>
                <w:sz w:val="20"/>
                <w:szCs w:val="20"/>
              </w:rPr>
              <w:t>оди</w:t>
            </w:r>
            <w:r w:rsidRPr="00792FED">
              <w:rPr>
                <w:spacing w:val="-1"/>
                <w:sz w:val="20"/>
                <w:szCs w:val="20"/>
              </w:rPr>
              <w:t>к</w:t>
            </w:r>
            <w:r w:rsidRPr="00792FED">
              <w:rPr>
                <w:sz w:val="20"/>
                <w:szCs w:val="20"/>
              </w:rPr>
              <w:t>у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r w:rsidRPr="00792FED">
              <w:rPr>
                <w:spacing w:val="-4"/>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и на</w:t>
            </w:r>
            <w:r w:rsidRPr="00792FED">
              <w:rPr>
                <w:spacing w:val="-1"/>
                <w:sz w:val="20"/>
                <w:szCs w:val="20"/>
              </w:rPr>
              <w:t>и</w:t>
            </w:r>
            <w:r w:rsidRPr="00792FED">
              <w:rPr>
                <w:sz w:val="20"/>
                <w:szCs w:val="20"/>
              </w:rPr>
              <w:t>з</w:t>
            </w:r>
            <w:r w:rsidRPr="00792FED">
              <w:rPr>
                <w:spacing w:val="-3"/>
                <w:sz w:val="20"/>
                <w:szCs w:val="20"/>
              </w:rPr>
              <w:t>у</w:t>
            </w:r>
            <w:r w:rsidRPr="00792FED">
              <w:rPr>
                <w:sz w:val="20"/>
                <w:szCs w:val="20"/>
              </w:rPr>
              <w:t>сть.</w:t>
            </w:r>
          </w:p>
          <w:p w:rsidR="00E95DF0" w:rsidRPr="00792FED" w:rsidRDefault="00E95DF0" w:rsidP="00D810F4">
            <w:pPr>
              <w:widowControl w:val="0"/>
              <w:autoSpaceDE w:val="0"/>
              <w:autoSpaceDN w:val="0"/>
              <w:adjustRightInd w:val="0"/>
              <w:spacing w:before="3"/>
              <w:ind w:left="102" w:right="870"/>
              <w:rPr>
                <w:spacing w:val="2"/>
                <w:sz w:val="20"/>
                <w:szCs w:val="20"/>
              </w:rPr>
            </w:pPr>
          </w:p>
          <w:p w:rsidR="00E95DF0" w:rsidRPr="00792FED" w:rsidRDefault="00E95DF0" w:rsidP="00D810F4">
            <w:pPr>
              <w:widowControl w:val="0"/>
              <w:autoSpaceDE w:val="0"/>
              <w:autoSpaceDN w:val="0"/>
              <w:adjustRightInd w:val="0"/>
              <w:spacing w:before="1"/>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w:t>
            </w:r>
            <w:r w:rsidRPr="00792FED">
              <w:rPr>
                <w:spacing w:val="4"/>
                <w:sz w:val="20"/>
                <w:szCs w:val="20"/>
              </w:rPr>
              <w:t xml:space="preserve"> </w:t>
            </w:r>
            <w:r w:rsidRPr="00792FED">
              <w:rPr>
                <w:sz w:val="20"/>
                <w:szCs w:val="20"/>
              </w:rPr>
              <w:t>р</w:t>
            </w:r>
            <w:r w:rsidRPr="00792FED">
              <w:rPr>
                <w:spacing w:val="-1"/>
                <w:sz w:val="20"/>
                <w:szCs w:val="20"/>
              </w:rPr>
              <w:t>а</w:t>
            </w:r>
            <w:r w:rsidRPr="00792FED">
              <w:rPr>
                <w:spacing w:val="-3"/>
                <w:sz w:val="20"/>
                <w:szCs w:val="20"/>
              </w:rPr>
              <w:t>з</w:t>
            </w:r>
            <w:r w:rsidRPr="00792FED">
              <w:rPr>
                <w:spacing w:val="1"/>
                <w:sz w:val="20"/>
                <w:szCs w:val="20"/>
              </w:rPr>
              <w:t>л</w:t>
            </w:r>
            <w:r w:rsidRPr="00792FED">
              <w:rPr>
                <w:spacing w:val="-1"/>
                <w:sz w:val="20"/>
                <w:szCs w:val="20"/>
              </w:rPr>
              <w:t>и</w:t>
            </w:r>
            <w:r w:rsidRPr="00792FED">
              <w:rPr>
                <w:sz w:val="20"/>
                <w:szCs w:val="20"/>
              </w:rPr>
              <w:t>чать</w:t>
            </w:r>
            <w:r w:rsidRPr="00792FED">
              <w:rPr>
                <w:spacing w:val="-2"/>
                <w:sz w:val="20"/>
                <w:szCs w:val="20"/>
              </w:rPr>
              <w:t xml:space="preserve"> с</w:t>
            </w:r>
            <w:r w:rsidRPr="00792FED">
              <w:rPr>
                <w:sz w:val="20"/>
                <w:szCs w:val="20"/>
              </w:rPr>
              <w:t>пособ</w:t>
            </w:r>
            <w:r w:rsidRPr="00792FED">
              <w:rPr>
                <w:spacing w:val="-1"/>
                <w:sz w:val="20"/>
                <w:szCs w:val="20"/>
              </w:rPr>
              <w:t xml:space="preserve"> </w:t>
            </w:r>
            <w:r w:rsidRPr="00792FED">
              <w:rPr>
                <w:sz w:val="20"/>
                <w:szCs w:val="20"/>
              </w:rPr>
              <w:t>и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 xml:space="preserve">ьтат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pacing w:val="-2"/>
                <w:sz w:val="20"/>
                <w:szCs w:val="20"/>
              </w:rPr>
              <w:t>я</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С</w:t>
            </w:r>
            <w:r w:rsidRPr="00792FED">
              <w:rPr>
                <w:sz w:val="20"/>
                <w:szCs w:val="20"/>
              </w:rPr>
              <w:t>р</w:t>
            </w:r>
            <w:r w:rsidRPr="00792FED">
              <w:rPr>
                <w:spacing w:val="-3"/>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 xml:space="preserve">и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w:t>
            </w:r>
            <w:r w:rsidRPr="00792FED">
              <w:rPr>
                <w:spacing w:val="-2"/>
                <w:sz w:val="20"/>
                <w:szCs w:val="20"/>
              </w:rPr>
              <w:t>в</w:t>
            </w:r>
            <w:r w:rsidRPr="00792FED">
              <w:rPr>
                <w:sz w:val="20"/>
                <w:szCs w:val="20"/>
              </w:rPr>
              <w:t>е их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pacing w:val="-1"/>
                <w:sz w:val="20"/>
                <w:szCs w:val="20"/>
              </w:rPr>
              <w:t>и</w:t>
            </w:r>
            <w:r w:rsidRPr="00792FED">
              <w:rPr>
                <w:spacing w:val="-2"/>
                <w:sz w:val="20"/>
                <w:szCs w:val="20"/>
              </w:rPr>
              <w:t>с</w:t>
            </w:r>
            <w:r w:rsidRPr="00792FED">
              <w:rPr>
                <w:sz w:val="20"/>
                <w:szCs w:val="20"/>
              </w:rPr>
              <w:t>по</w:t>
            </w:r>
            <w:r w:rsidRPr="00792FED">
              <w:rPr>
                <w:spacing w:val="1"/>
                <w:sz w:val="20"/>
                <w:szCs w:val="20"/>
              </w:rPr>
              <w:t>л</w:t>
            </w:r>
            <w:r w:rsidRPr="00792FED">
              <w:rPr>
                <w:sz w:val="20"/>
                <w:szCs w:val="20"/>
              </w:rPr>
              <w:t>ьз</w:t>
            </w:r>
            <w:r w:rsidRPr="00792FED">
              <w:rPr>
                <w:spacing w:val="-2"/>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ва антон</w:t>
            </w:r>
            <w:r w:rsidRPr="00792FED">
              <w:rPr>
                <w:spacing w:val="-1"/>
                <w:sz w:val="20"/>
                <w:szCs w:val="20"/>
              </w:rPr>
              <w:t>им</w:t>
            </w:r>
            <w:r w:rsidRPr="00792FED">
              <w:rPr>
                <w:sz w:val="20"/>
                <w:szCs w:val="20"/>
              </w:rPr>
              <w:t>ы</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ст</w:t>
            </w:r>
            <w:r w:rsidRPr="00792FED">
              <w:rPr>
                <w:spacing w:val="-1"/>
                <w:sz w:val="20"/>
                <w:szCs w:val="20"/>
              </w:rPr>
              <w:t>ики</w:t>
            </w:r>
          </w:p>
          <w:p w:rsidR="00E95DF0" w:rsidRPr="00792FED" w:rsidRDefault="00E95DF0" w:rsidP="00D810F4">
            <w:pPr>
              <w:widowControl w:val="0"/>
              <w:autoSpaceDE w:val="0"/>
              <w:autoSpaceDN w:val="0"/>
              <w:adjustRightInd w:val="0"/>
              <w:spacing w:before="1"/>
              <w:ind w:left="103" w:right="128"/>
              <w:rPr>
                <w:sz w:val="20"/>
                <w:szCs w:val="20"/>
              </w:rPr>
            </w:pPr>
            <w:r w:rsidRPr="00792FED">
              <w:rPr>
                <w:b/>
                <w:bCs/>
                <w:sz w:val="20"/>
                <w:szCs w:val="20"/>
              </w:rPr>
              <w:t>Коммуникативные:</w:t>
            </w:r>
            <w:r w:rsidRPr="00792FED">
              <w:rPr>
                <w:sz w:val="20"/>
                <w:szCs w:val="20"/>
              </w:rPr>
              <w:t xml:space="preserve"> 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 вопросы</w:t>
            </w:r>
            <w:r w:rsidRPr="00792FED">
              <w:rPr>
                <w:spacing w:val="-2"/>
                <w:sz w:val="20"/>
                <w:szCs w:val="20"/>
              </w:rPr>
              <w:t xml:space="preserve"> 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ы</w:t>
            </w:r>
          </w:p>
          <w:p w:rsidR="00E95DF0" w:rsidRPr="00792FED" w:rsidRDefault="00E95DF0" w:rsidP="00D810F4">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pacing w:val="1"/>
                <w:sz w:val="20"/>
                <w:szCs w:val="20"/>
              </w:rPr>
              <w:t xml:space="preserve"> 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осле</w:t>
            </w:r>
            <w:r w:rsidRPr="00792FED">
              <w:rPr>
                <w:spacing w:val="-1"/>
                <w:sz w:val="20"/>
                <w:szCs w:val="20"/>
              </w:rPr>
              <w:t xml:space="preserve"> </w:t>
            </w:r>
            <w:r w:rsidRPr="00792FED">
              <w:rPr>
                <w:sz w:val="20"/>
                <w:szCs w:val="20"/>
              </w:rPr>
              <w:t>его</w:t>
            </w:r>
            <w:r w:rsidRPr="00792FED">
              <w:rPr>
                <w:spacing w:val="-1"/>
                <w:sz w:val="20"/>
                <w:szCs w:val="20"/>
              </w:rPr>
              <w:t xml:space="preserve"> </w:t>
            </w:r>
            <w:r w:rsidRPr="00792FED">
              <w:rPr>
                <w:sz w:val="20"/>
                <w:szCs w:val="20"/>
              </w:rPr>
              <w:t>з</w:t>
            </w:r>
            <w:r w:rsidRPr="00792FED">
              <w:rPr>
                <w:spacing w:val="-1"/>
                <w:sz w:val="20"/>
                <w:szCs w:val="20"/>
              </w:rPr>
              <w:t>а</w:t>
            </w:r>
            <w:r w:rsidRPr="00792FED">
              <w:rPr>
                <w:spacing w:val="-2"/>
                <w:sz w:val="20"/>
                <w:szCs w:val="20"/>
              </w:rPr>
              <w:t>в</w:t>
            </w:r>
            <w:r w:rsidRPr="00792FED">
              <w:rPr>
                <w:sz w:val="20"/>
                <w:szCs w:val="20"/>
              </w:rPr>
              <w:t>е</w:t>
            </w:r>
            <w:r w:rsidRPr="00792FED">
              <w:rPr>
                <w:spacing w:val="-1"/>
                <w:sz w:val="20"/>
                <w:szCs w:val="20"/>
              </w:rPr>
              <w:t>р</w:t>
            </w:r>
            <w:r w:rsidRPr="00792FED">
              <w:rPr>
                <w:sz w:val="20"/>
                <w:szCs w:val="20"/>
              </w:rPr>
              <w:t>шен</w:t>
            </w:r>
            <w:r w:rsidRPr="00792FED">
              <w:rPr>
                <w:spacing w:val="-1"/>
                <w:sz w:val="20"/>
                <w:szCs w:val="20"/>
              </w:rPr>
              <w:t>и</w:t>
            </w:r>
            <w:r w:rsidRPr="00792FED">
              <w:rPr>
                <w:sz w:val="20"/>
                <w:szCs w:val="20"/>
              </w:rPr>
              <w:t>я</w:t>
            </w:r>
          </w:p>
          <w:p w:rsidR="00E95DF0" w:rsidRPr="00792FED" w:rsidRDefault="00E95DF0" w:rsidP="00D810F4">
            <w:pPr>
              <w:widowControl w:val="0"/>
              <w:autoSpaceDE w:val="0"/>
              <w:autoSpaceDN w:val="0"/>
              <w:adjustRightInd w:val="0"/>
              <w:spacing w:before="1"/>
              <w:ind w:left="102"/>
              <w:rPr>
                <w:sz w:val="20"/>
                <w:szCs w:val="20"/>
              </w:rPr>
            </w:pPr>
            <w:r w:rsidRPr="00792FED">
              <w:rPr>
                <w:sz w:val="20"/>
                <w:szCs w:val="20"/>
              </w:rPr>
              <w:t>на</w:t>
            </w:r>
            <w:r w:rsidRPr="00792FED">
              <w:rPr>
                <w:spacing w:val="-5"/>
                <w:sz w:val="20"/>
                <w:szCs w:val="20"/>
              </w:rPr>
              <w:t xml:space="preserve"> </w:t>
            </w:r>
            <w:r w:rsidRPr="00792FED">
              <w:rPr>
                <w:sz w:val="20"/>
                <w:szCs w:val="20"/>
              </w:rPr>
              <w:t>осн</w:t>
            </w:r>
            <w:r w:rsidRPr="00792FED">
              <w:rPr>
                <w:spacing w:val="-3"/>
                <w:sz w:val="20"/>
                <w:szCs w:val="20"/>
              </w:rPr>
              <w:t>о</w:t>
            </w:r>
            <w:r w:rsidRPr="00792FED">
              <w:rPr>
                <w:sz w:val="20"/>
                <w:szCs w:val="20"/>
              </w:rPr>
              <w:t>ве</w:t>
            </w:r>
            <w:r w:rsidRPr="00792FED">
              <w:rPr>
                <w:spacing w:val="1"/>
                <w:sz w:val="20"/>
                <w:szCs w:val="20"/>
              </w:rPr>
              <w:t xml:space="preserve"> </w:t>
            </w:r>
            <w:r w:rsidRPr="00792FED">
              <w:rPr>
                <w:spacing w:val="-3"/>
                <w:sz w:val="20"/>
                <w:szCs w:val="20"/>
              </w:rPr>
              <w:t>е</w:t>
            </w:r>
            <w:r w:rsidRPr="00792FED">
              <w:rPr>
                <w:spacing w:val="1"/>
                <w:sz w:val="20"/>
                <w:szCs w:val="20"/>
              </w:rPr>
              <w:t>г</w:t>
            </w:r>
            <w:r w:rsidRPr="00792FED">
              <w:rPr>
                <w:sz w:val="20"/>
                <w:szCs w:val="20"/>
              </w:rPr>
              <w:t xml:space="preserve">о </w:t>
            </w:r>
            <w:r w:rsidRPr="00792FED">
              <w:rPr>
                <w:spacing w:val="-2"/>
                <w:sz w:val="20"/>
                <w:szCs w:val="20"/>
              </w:rPr>
              <w:t>о</w:t>
            </w:r>
            <w:r w:rsidRPr="00792FED">
              <w:rPr>
                <w:sz w:val="20"/>
                <w:szCs w:val="20"/>
              </w:rPr>
              <w:t>ценки</w:t>
            </w:r>
            <w:r w:rsidRPr="00792FED">
              <w:rPr>
                <w:spacing w:val="-3"/>
                <w:sz w:val="20"/>
                <w:szCs w:val="20"/>
              </w:rPr>
              <w:t xml:space="preserve"> </w:t>
            </w:r>
            <w:r w:rsidRPr="00792FED">
              <w:rPr>
                <w:sz w:val="20"/>
                <w:szCs w:val="20"/>
              </w:rPr>
              <w:t>и</w:t>
            </w:r>
            <w:r w:rsidRPr="00792FED">
              <w:rPr>
                <w:spacing w:val="-2"/>
                <w:sz w:val="20"/>
                <w:szCs w:val="20"/>
              </w:rPr>
              <w:t xml:space="preserve"> у</w:t>
            </w:r>
            <w:r w:rsidRPr="00792FED">
              <w:rPr>
                <w:sz w:val="20"/>
                <w:szCs w:val="20"/>
              </w:rPr>
              <w:t xml:space="preserve">чёта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ра</w:t>
            </w:r>
            <w:r w:rsidRPr="00792FED">
              <w:rPr>
                <w:spacing w:val="1"/>
                <w:sz w:val="20"/>
                <w:szCs w:val="20"/>
              </w:rPr>
              <w:t xml:space="preserve"> </w:t>
            </w:r>
            <w:r w:rsidRPr="00792FED">
              <w:rPr>
                <w:sz w:val="20"/>
                <w:szCs w:val="20"/>
              </w:rPr>
              <w:t>с</w:t>
            </w:r>
            <w:r w:rsidRPr="00792FED">
              <w:rPr>
                <w:spacing w:val="1"/>
                <w:sz w:val="20"/>
                <w:szCs w:val="20"/>
              </w:rPr>
              <w:t>д</w:t>
            </w:r>
            <w:r w:rsidRPr="00792FED">
              <w:rPr>
                <w:sz w:val="20"/>
                <w:szCs w:val="20"/>
              </w:rPr>
              <w:t>ела</w:t>
            </w:r>
            <w:r w:rsidRPr="00792FED">
              <w:rPr>
                <w:spacing w:val="-2"/>
                <w:sz w:val="20"/>
                <w:szCs w:val="20"/>
              </w:rPr>
              <w:t>н</w:t>
            </w:r>
            <w:r w:rsidRPr="00792FED">
              <w:rPr>
                <w:sz w:val="20"/>
                <w:szCs w:val="20"/>
              </w:rPr>
              <w:t>ных</w:t>
            </w:r>
            <w:r w:rsidRPr="00792FED">
              <w:rPr>
                <w:spacing w:val="-1"/>
                <w:sz w:val="20"/>
                <w:szCs w:val="20"/>
              </w:rPr>
              <w:t xml:space="preserve"> </w:t>
            </w:r>
            <w:r w:rsidRPr="00792FED">
              <w:rPr>
                <w:sz w:val="20"/>
                <w:szCs w:val="20"/>
              </w:rPr>
              <w:t>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Причастность к 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ой 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p w:rsidR="00E95DF0" w:rsidRPr="00792FED" w:rsidRDefault="00E95DF0" w:rsidP="00D810F4">
            <w:pPr>
              <w:widowControl w:val="0"/>
              <w:autoSpaceDE w:val="0"/>
              <w:autoSpaceDN w:val="0"/>
              <w:adjustRightInd w:val="0"/>
              <w:spacing w:before="1"/>
              <w:ind w:left="103" w:right="77"/>
              <w:rPr>
                <w:sz w:val="20"/>
                <w:szCs w:val="20"/>
              </w:rPr>
            </w:pPr>
            <w:r w:rsidRPr="00792FED">
              <w:rPr>
                <w:sz w:val="20"/>
                <w:szCs w:val="20"/>
              </w:rPr>
              <w:t>в</w:t>
            </w:r>
            <w:r w:rsidRPr="00792FED">
              <w:rPr>
                <w:spacing w:val="-4"/>
                <w:sz w:val="20"/>
                <w:szCs w:val="20"/>
              </w:rPr>
              <w:t xml:space="preserve"> </w:t>
            </w:r>
            <w:r w:rsidRPr="00792FED">
              <w:rPr>
                <w:sz w:val="20"/>
                <w:szCs w:val="20"/>
              </w:rPr>
              <w:t>фо</w:t>
            </w:r>
            <w:r w:rsidRPr="00792FED">
              <w:rPr>
                <w:spacing w:val="-1"/>
                <w:sz w:val="20"/>
                <w:szCs w:val="20"/>
              </w:rPr>
              <w:t>рм</w:t>
            </w:r>
            <w:r w:rsidRPr="00792FED">
              <w:rPr>
                <w:sz w:val="20"/>
                <w:szCs w:val="20"/>
              </w:rPr>
              <w:t>е</w:t>
            </w:r>
            <w:r w:rsidRPr="00792FED">
              <w:rPr>
                <w:spacing w:val="-2"/>
                <w:sz w:val="20"/>
                <w:szCs w:val="20"/>
              </w:rPr>
              <w:t xml:space="preserve"> </w:t>
            </w:r>
            <w:r w:rsidRPr="00792FED">
              <w:rPr>
                <w:sz w:val="20"/>
                <w:szCs w:val="20"/>
              </w:rPr>
              <w:t>ос</w:t>
            </w:r>
            <w:r w:rsidRPr="00792FED">
              <w:rPr>
                <w:spacing w:val="-1"/>
                <w:sz w:val="20"/>
                <w:szCs w:val="20"/>
              </w:rPr>
              <w:t>о</w:t>
            </w:r>
            <w:r w:rsidRPr="00792FED">
              <w:rPr>
                <w:sz w:val="20"/>
                <w:szCs w:val="20"/>
              </w:rPr>
              <w:t>з</w:t>
            </w:r>
            <w:r w:rsidRPr="00792FED">
              <w:rPr>
                <w:spacing w:val="-2"/>
                <w:sz w:val="20"/>
                <w:szCs w:val="20"/>
              </w:rPr>
              <w:t>н</w:t>
            </w:r>
            <w:r w:rsidRPr="00792FED">
              <w:rPr>
                <w:sz w:val="20"/>
                <w:szCs w:val="20"/>
              </w:rPr>
              <w:t>ан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w:t>
            </w:r>
            <w:r w:rsidRPr="00792FED">
              <w:rPr>
                <w:spacing w:val="-1"/>
                <w:sz w:val="20"/>
                <w:szCs w:val="20"/>
              </w:rPr>
              <w:t>Я</w:t>
            </w:r>
            <w:r w:rsidRPr="00792FED">
              <w:rPr>
                <w:sz w:val="20"/>
                <w:szCs w:val="20"/>
              </w:rPr>
              <w:t>» как ч</w:t>
            </w:r>
            <w:r w:rsidRPr="00792FED">
              <w:rPr>
                <w:spacing w:val="1"/>
                <w:sz w:val="20"/>
                <w:szCs w:val="20"/>
              </w:rPr>
              <w:t>л</w:t>
            </w:r>
            <w:r w:rsidRPr="00792FED">
              <w:rPr>
                <w:sz w:val="20"/>
                <w:szCs w:val="20"/>
              </w:rPr>
              <w:t>ена</w:t>
            </w:r>
            <w:r w:rsidRPr="00792FED">
              <w:rPr>
                <w:spacing w:val="-1"/>
                <w:sz w:val="20"/>
                <w:szCs w:val="20"/>
              </w:rPr>
              <w:t xml:space="preserve"> </w:t>
            </w:r>
            <w:r w:rsidRPr="00792FED">
              <w:rPr>
                <w:sz w:val="20"/>
                <w:szCs w:val="20"/>
              </w:rPr>
              <w:t>се</w:t>
            </w:r>
            <w:r w:rsidRPr="00792FED">
              <w:rPr>
                <w:spacing w:val="-1"/>
                <w:sz w:val="20"/>
                <w:szCs w:val="20"/>
              </w:rPr>
              <w:t>м</w:t>
            </w:r>
            <w:r w:rsidRPr="00792FED">
              <w:rPr>
                <w:sz w:val="20"/>
                <w:szCs w:val="20"/>
              </w:rPr>
              <w:t>ь</w:t>
            </w:r>
            <w:r w:rsidRPr="00792FED">
              <w:rPr>
                <w:spacing w:val="-1"/>
                <w:sz w:val="20"/>
                <w:szCs w:val="20"/>
              </w:rPr>
              <w:t>и</w:t>
            </w:r>
            <w:r w:rsidRPr="00792FED">
              <w:rPr>
                <w:sz w:val="20"/>
                <w:szCs w:val="20"/>
              </w:rPr>
              <w:t>, пр</w:t>
            </w:r>
            <w:r w:rsidRPr="00792FED">
              <w:rPr>
                <w:spacing w:val="-3"/>
                <w:sz w:val="20"/>
                <w:szCs w:val="20"/>
              </w:rPr>
              <w:t>е</w:t>
            </w:r>
            <w:r w:rsidRPr="00792FED">
              <w:rPr>
                <w:spacing w:val="1"/>
                <w:sz w:val="20"/>
                <w:szCs w:val="20"/>
              </w:rPr>
              <w:t>д</w:t>
            </w:r>
            <w:r w:rsidRPr="00792FED">
              <w:rPr>
                <w:sz w:val="20"/>
                <w:szCs w:val="20"/>
              </w:rPr>
              <w:t>ст</w:t>
            </w:r>
            <w:r w:rsidRPr="00792FED">
              <w:rPr>
                <w:spacing w:val="-1"/>
                <w:sz w:val="20"/>
                <w:szCs w:val="20"/>
              </w:rPr>
              <w:t>а</w:t>
            </w:r>
            <w:r w:rsidRPr="00792FED">
              <w:rPr>
                <w:spacing w:val="-2"/>
                <w:sz w:val="20"/>
                <w:szCs w:val="20"/>
              </w:rPr>
              <w:t>в</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я народа,</w:t>
            </w:r>
            <w:r w:rsidRPr="00792FED">
              <w:rPr>
                <w:spacing w:val="-2"/>
                <w:sz w:val="20"/>
                <w:szCs w:val="20"/>
              </w:rPr>
              <w:t xml:space="preserve"> </w:t>
            </w:r>
            <w:r w:rsidRPr="00792FED">
              <w:rPr>
                <w:spacing w:val="1"/>
                <w:sz w:val="20"/>
                <w:szCs w:val="20"/>
              </w:rPr>
              <w:t>г</w:t>
            </w:r>
            <w:r w:rsidRPr="00792FED">
              <w:rPr>
                <w:sz w:val="20"/>
                <w:szCs w:val="20"/>
              </w:rPr>
              <w:t>р</w:t>
            </w:r>
            <w:r w:rsidRPr="00792FED">
              <w:rPr>
                <w:spacing w:val="-1"/>
                <w:sz w:val="20"/>
                <w:szCs w:val="20"/>
              </w:rPr>
              <w:t>аж</w:t>
            </w:r>
            <w:r w:rsidRPr="00792FED">
              <w:rPr>
                <w:spacing w:val="1"/>
                <w:sz w:val="20"/>
                <w:szCs w:val="20"/>
              </w:rPr>
              <w:t>д</w:t>
            </w:r>
            <w:r w:rsidRPr="00792FED">
              <w:rPr>
                <w:sz w:val="20"/>
                <w:szCs w:val="20"/>
              </w:rPr>
              <w:t>ан</w:t>
            </w:r>
            <w:r w:rsidRPr="00792FED">
              <w:rPr>
                <w:spacing w:val="-1"/>
                <w:sz w:val="20"/>
                <w:szCs w:val="20"/>
              </w:rPr>
              <w:t>и</w:t>
            </w:r>
            <w:r w:rsidRPr="00792FED">
              <w:rPr>
                <w:sz w:val="20"/>
                <w:szCs w:val="20"/>
              </w:rPr>
              <w:t>на</w:t>
            </w:r>
            <w:r w:rsidRPr="00792FED">
              <w:rPr>
                <w:spacing w:val="-1"/>
                <w:sz w:val="20"/>
                <w:szCs w:val="20"/>
              </w:rPr>
              <w:t xml:space="preserve"> Р</w:t>
            </w:r>
            <w:r w:rsidRPr="00792FED">
              <w:rPr>
                <w:spacing w:val="-3"/>
                <w:sz w:val="20"/>
                <w:szCs w:val="20"/>
              </w:rPr>
              <w:t>о</w:t>
            </w:r>
            <w:r w:rsidRPr="00792FED">
              <w:rPr>
                <w:sz w:val="20"/>
                <w:szCs w:val="20"/>
              </w:rPr>
              <w:t>сс</w:t>
            </w:r>
            <w:r w:rsidRPr="00792FED">
              <w:rPr>
                <w:spacing w:val="-1"/>
                <w:sz w:val="20"/>
                <w:szCs w:val="20"/>
              </w:rPr>
              <w:t>ии</w:t>
            </w:r>
            <w:r w:rsidRPr="00792FED">
              <w:rPr>
                <w:sz w:val="20"/>
                <w:szCs w:val="20"/>
              </w:rPr>
              <w:t>, ч</w:t>
            </w:r>
            <w:r w:rsidRPr="00792FED">
              <w:rPr>
                <w:spacing w:val="-2"/>
                <w:sz w:val="20"/>
                <w:szCs w:val="20"/>
              </w:rPr>
              <w:t>у</w:t>
            </w:r>
            <w:r w:rsidRPr="00792FED">
              <w:rPr>
                <w:sz w:val="20"/>
                <w:szCs w:val="20"/>
              </w:rPr>
              <w:t>вства</w:t>
            </w:r>
            <w:r w:rsidRPr="00792FED">
              <w:rPr>
                <w:spacing w:val="1"/>
                <w:sz w:val="20"/>
                <w:szCs w:val="20"/>
              </w:rPr>
              <w:t xml:space="preserve"> </w:t>
            </w:r>
            <w:r w:rsidRPr="00792FED">
              <w:rPr>
                <w:sz w:val="20"/>
                <w:szCs w:val="20"/>
              </w:rPr>
              <w:t>сопр</w:t>
            </w:r>
            <w:r w:rsidRPr="00792FED">
              <w:rPr>
                <w:spacing w:val="-1"/>
                <w:sz w:val="20"/>
                <w:szCs w:val="20"/>
              </w:rPr>
              <w:t>и</w:t>
            </w:r>
            <w:r w:rsidRPr="00792FED">
              <w:rPr>
                <w:sz w:val="20"/>
                <w:szCs w:val="20"/>
              </w:rPr>
              <w:t>час</w:t>
            </w:r>
            <w:r w:rsidRPr="00792FED">
              <w:rPr>
                <w:spacing w:val="-3"/>
                <w:sz w:val="20"/>
                <w:szCs w:val="20"/>
              </w:rPr>
              <w:t>т</w:t>
            </w:r>
            <w:r w:rsidRPr="00792FED">
              <w:rPr>
                <w:sz w:val="20"/>
                <w:szCs w:val="20"/>
              </w:rPr>
              <w:t>нос</w:t>
            </w:r>
            <w:r w:rsidRPr="00792FED">
              <w:rPr>
                <w:spacing w:val="-3"/>
                <w:sz w:val="20"/>
                <w:szCs w:val="20"/>
              </w:rPr>
              <w:t>т</w:t>
            </w:r>
            <w:r w:rsidRPr="00792FED">
              <w:rPr>
                <w:sz w:val="20"/>
                <w:szCs w:val="20"/>
              </w:rPr>
              <w:t xml:space="preserve">и и </w:t>
            </w:r>
            <w:r w:rsidRPr="00792FED">
              <w:rPr>
                <w:spacing w:val="1"/>
                <w:sz w:val="20"/>
                <w:szCs w:val="20"/>
              </w:rPr>
              <w:t>г</w:t>
            </w:r>
            <w:r w:rsidRPr="00792FED">
              <w:rPr>
                <w:sz w:val="20"/>
                <w:szCs w:val="20"/>
              </w:rPr>
              <w:t>о</w:t>
            </w:r>
            <w:r w:rsidRPr="00792FED">
              <w:rPr>
                <w:spacing w:val="-1"/>
                <w:sz w:val="20"/>
                <w:szCs w:val="20"/>
              </w:rPr>
              <w:t>р</w:t>
            </w:r>
            <w:r w:rsidRPr="00792FED">
              <w:rPr>
                <w:spacing w:val="1"/>
                <w:sz w:val="20"/>
                <w:szCs w:val="20"/>
              </w:rPr>
              <w:t>д</w:t>
            </w:r>
            <w:r w:rsidRPr="00792FED">
              <w:rPr>
                <w:sz w:val="20"/>
                <w:szCs w:val="20"/>
              </w:rPr>
              <w:t>ос</w:t>
            </w:r>
            <w:r w:rsidRPr="00792FED">
              <w:rPr>
                <w:spacing w:val="-1"/>
                <w:sz w:val="20"/>
                <w:szCs w:val="20"/>
              </w:rPr>
              <w:t>т</w:t>
            </w:r>
            <w:r w:rsidRPr="00792FED">
              <w:rPr>
                <w:sz w:val="20"/>
                <w:szCs w:val="20"/>
              </w:rPr>
              <w:t>и</w:t>
            </w:r>
            <w:r w:rsidRPr="00792FED">
              <w:rPr>
                <w:spacing w:val="-2"/>
                <w:sz w:val="20"/>
                <w:szCs w:val="20"/>
              </w:rPr>
              <w:t xml:space="preserve"> </w:t>
            </w:r>
            <w:r w:rsidRPr="00792FED">
              <w:rPr>
                <w:sz w:val="20"/>
                <w:szCs w:val="20"/>
              </w:rPr>
              <w:t>за</w:t>
            </w:r>
            <w:r w:rsidRPr="00792FED">
              <w:rPr>
                <w:spacing w:val="1"/>
                <w:sz w:val="20"/>
                <w:szCs w:val="20"/>
              </w:rPr>
              <w:t xml:space="preserve"> </w:t>
            </w:r>
            <w:r w:rsidRPr="00792FED">
              <w:rPr>
                <w:spacing w:val="-2"/>
                <w:sz w:val="20"/>
                <w:szCs w:val="20"/>
              </w:rPr>
              <w:t>с</w:t>
            </w:r>
            <w:r w:rsidRPr="00792FED">
              <w:rPr>
                <w:sz w:val="20"/>
                <w:szCs w:val="20"/>
              </w:rPr>
              <w:t>вою</w:t>
            </w:r>
            <w:r w:rsidRPr="00792FED">
              <w:rPr>
                <w:spacing w:val="1"/>
                <w:sz w:val="20"/>
                <w:szCs w:val="20"/>
              </w:rPr>
              <w:t xml:space="preserve"> </w:t>
            </w:r>
            <w:r w:rsidRPr="00792FED">
              <w:rPr>
                <w:spacing w:val="-1"/>
                <w:sz w:val="20"/>
                <w:szCs w:val="20"/>
              </w:rPr>
              <w:t>Р</w:t>
            </w:r>
            <w:r w:rsidRPr="00792FED">
              <w:rPr>
                <w:spacing w:val="-3"/>
                <w:sz w:val="20"/>
                <w:szCs w:val="20"/>
              </w:rPr>
              <w:t>о</w:t>
            </w:r>
            <w:r w:rsidRPr="00792FED">
              <w:rPr>
                <w:spacing w:val="1"/>
                <w:sz w:val="20"/>
                <w:szCs w:val="20"/>
              </w:rPr>
              <w:t>д</w:t>
            </w:r>
            <w:r w:rsidRPr="00792FED">
              <w:rPr>
                <w:spacing w:val="-4"/>
                <w:sz w:val="20"/>
                <w:szCs w:val="20"/>
              </w:rPr>
              <w:t>и</w:t>
            </w:r>
            <w:r w:rsidRPr="00792FED">
              <w:rPr>
                <w:sz w:val="20"/>
                <w:szCs w:val="20"/>
              </w:rPr>
              <w:t>н</w:t>
            </w:r>
            <w:r w:rsidRPr="00792FED">
              <w:rPr>
                <w:spacing w:val="-2"/>
                <w:sz w:val="20"/>
                <w:szCs w:val="20"/>
              </w:rPr>
              <w:t>у</w:t>
            </w:r>
            <w:r w:rsidRPr="00792FED">
              <w:rPr>
                <w:sz w:val="20"/>
                <w:szCs w:val="20"/>
              </w:rPr>
              <w:t>, народ</w:t>
            </w:r>
            <w:r w:rsidRPr="00792FED">
              <w:rPr>
                <w:spacing w:val="2"/>
                <w:sz w:val="20"/>
                <w:szCs w:val="20"/>
              </w:rPr>
              <w:t xml:space="preserve"> </w:t>
            </w:r>
            <w:r w:rsidRPr="00792FED">
              <w:rPr>
                <w:sz w:val="20"/>
                <w:szCs w:val="20"/>
              </w:rPr>
              <w:t>и</w:t>
            </w:r>
            <w:r w:rsidRPr="00792FED">
              <w:rPr>
                <w:spacing w:val="-2"/>
                <w:sz w:val="20"/>
                <w:szCs w:val="20"/>
              </w:rPr>
              <w:t xml:space="preserve"> </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ю, ос</w:t>
            </w:r>
            <w:r w:rsidRPr="00792FED">
              <w:rPr>
                <w:spacing w:val="-1"/>
                <w:sz w:val="20"/>
                <w:szCs w:val="20"/>
              </w:rPr>
              <w:t>о</w:t>
            </w:r>
            <w:r w:rsidRPr="00792FED">
              <w:rPr>
                <w:sz w:val="20"/>
                <w:szCs w:val="20"/>
              </w:rPr>
              <w:t>з</w:t>
            </w:r>
            <w:r w:rsidRPr="00792FED">
              <w:rPr>
                <w:spacing w:val="-2"/>
                <w:sz w:val="20"/>
                <w:szCs w:val="20"/>
              </w:rPr>
              <w:t>н</w:t>
            </w:r>
            <w:r w:rsidRPr="00792FED">
              <w:rPr>
                <w:sz w:val="20"/>
                <w:szCs w:val="20"/>
              </w:rPr>
              <w:t>ан</w:t>
            </w:r>
            <w:r w:rsidRPr="00792FED">
              <w:rPr>
                <w:spacing w:val="-1"/>
                <w:sz w:val="20"/>
                <w:szCs w:val="20"/>
              </w:rPr>
              <w:t>и</w:t>
            </w:r>
            <w:r w:rsidRPr="00792FED">
              <w:rPr>
                <w:sz w:val="20"/>
                <w:szCs w:val="20"/>
              </w:rPr>
              <w:t>е о</w:t>
            </w:r>
            <w:r w:rsidRPr="00792FED">
              <w:rPr>
                <w:spacing w:val="-1"/>
                <w:sz w:val="20"/>
                <w:szCs w:val="20"/>
              </w:rPr>
              <w:t>т</w:t>
            </w:r>
            <w:r w:rsidRPr="00792FED">
              <w:rPr>
                <w:sz w:val="20"/>
                <w:szCs w:val="20"/>
              </w:rPr>
              <w:t>ветс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ности ч</w:t>
            </w:r>
            <w:r w:rsidRPr="00792FED">
              <w:rPr>
                <w:spacing w:val="-3"/>
                <w:sz w:val="20"/>
                <w:szCs w:val="20"/>
              </w:rPr>
              <w:t>е</w:t>
            </w:r>
            <w:r w:rsidRPr="00792FED">
              <w:rPr>
                <w:spacing w:val="1"/>
                <w:sz w:val="20"/>
                <w:szCs w:val="20"/>
              </w:rPr>
              <w:t>л</w:t>
            </w:r>
            <w:r w:rsidRPr="00792FED">
              <w:rPr>
                <w:sz w:val="20"/>
                <w:szCs w:val="20"/>
              </w:rPr>
              <w:t>о</w:t>
            </w:r>
            <w:r w:rsidRPr="00792FED">
              <w:rPr>
                <w:spacing w:val="-2"/>
                <w:sz w:val="20"/>
                <w:szCs w:val="20"/>
              </w:rPr>
              <w:t>в</w:t>
            </w:r>
            <w:r w:rsidRPr="00792FED">
              <w:rPr>
                <w:sz w:val="20"/>
                <w:szCs w:val="20"/>
              </w:rPr>
              <w:t>е</w:t>
            </w:r>
            <w:r w:rsidRPr="00792FED">
              <w:rPr>
                <w:spacing w:val="-1"/>
                <w:sz w:val="20"/>
                <w:szCs w:val="20"/>
              </w:rPr>
              <w:t>к</w:t>
            </w:r>
            <w:r w:rsidRPr="00792FED">
              <w:rPr>
                <w:sz w:val="20"/>
                <w:szCs w:val="20"/>
              </w:rPr>
              <w:t>а</w:t>
            </w:r>
          </w:p>
          <w:p w:rsidR="00E95DF0" w:rsidRPr="00792FED" w:rsidRDefault="00E95DF0" w:rsidP="00D810F4">
            <w:pPr>
              <w:widowControl w:val="0"/>
              <w:autoSpaceDE w:val="0"/>
              <w:autoSpaceDN w:val="0"/>
              <w:adjustRightInd w:val="0"/>
              <w:spacing w:before="1"/>
              <w:ind w:left="102"/>
              <w:rPr>
                <w:sz w:val="20"/>
                <w:szCs w:val="20"/>
              </w:rPr>
            </w:pPr>
            <w:r w:rsidRPr="00792FED">
              <w:rPr>
                <w:sz w:val="20"/>
                <w:szCs w:val="20"/>
              </w:rPr>
              <w:t>за</w:t>
            </w:r>
            <w:r w:rsidRPr="00792FED">
              <w:rPr>
                <w:spacing w:val="-5"/>
                <w:sz w:val="20"/>
                <w:szCs w:val="20"/>
              </w:rPr>
              <w:t xml:space="preserve"> </w:t>
            </w:r>
            <w:r w:rsidRPr="00792FED">
              <w:rPr>
                <w:sz w:val="20"/>
                <w:szCs w:val="20"/>
              </w:rPr>
              <w:t>о</w:t>
            </w:r>
            <w:r w:rsidRPr="00792FED">
              <w:rPr>
                <w:spacing w:val="-2"/>
                <w:sz w:val="20"/>
                <w:szCs w:val="20"/>
              </w:rPr>
              <w:t>б</w:t>
            </w:r>
            <w:r w:rsidRPr="00792FED">
              <w:rPr>
                <w:sz w:val="20"/>
                <w:szCs w:val="20"/>
              </w:rPr>
              <w:t>щее</w:t>
            </w:r>
            <w:r w:rsidRPr="00792FED">
              <w:rPr>
                <w:spacing w:val="-2"/>
                <w:sz w:val="20"/>
                <w:szCs w:val="20"/>
              </w:rPr>
              <w:t xml:space="preserve"> </w:t>
            </w:r>
            <w:r w:rsidRPr="00792FED">
              <w:rPr>
                <w:sz w:val="20"/>
                <w:szCs w:val="20"/>
              </w:rPr>
              <w:t>б</w:t>
            </w:r>
            <w:r w:rsidRPr="00792FED">
              <w:rPr>
                <w:spacing w:val="1"/>
                <w:sz w:val="20"/>
                <w:szCs w:val="20"/>
              </w:rPr>
              <w:t>л</w:t>
            </w:r>
            <w:r w:rsidRPr="00792FED">
              <w:rPr>
                <w:spacing w:val="-3"/>
                <w:sz w:val="20"/>
                <w:szCs w:val="20"/>
              </w:rPr>
              <w:t>а</w:t>
            </w:r>
            <w:r w:rsidRPr="00792FED">
              <w:rPr>
                <w:spacing w:val="1"/>
                <w:sz w:val="20"/>
                <w:szCs w:val="20"/>
              </w:rPr>
              <w:t>г</w:t>
            </w:r>
            <w:r w:rsidRPr="00792FED">
              <w:rPr>
                <w:sz w:val="20"/>
                <w:szCs w:val="20"/>
              </w:rPr>
              <w:t>оп</w:t>
            </w:r>
            <w:r w:rsidRPr="00792FED">
              <w:rPr>
                <w:spacing w:val="-3"/>
                <w:sz w:val="20"/>
                <w:szCs w:val="20"/>
              </w:rPr>
              <w:t>о</w:t>
            </w:r>
            <w:r w:rsidRPr="00792FED">
              <w:rPr>
                <w:spacing w:val="1"/>
                <w:sz w:val="20"/>
                <w:szCs w:val="20"/>
              </w:rPr>
              <w:t>л</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е</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68</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С.Михалков «Новогодняя быль».</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203"/>
              <w:rPr>
                <w:sz w:val="20"/>
                <w:szCs w:val="20"/>
              </w:rPr>
            </w:pP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sidRPr="00792FED">
              <w:rPr>
                <w:spacing w:val="-1"/>
                <w:sz w:val="20"/>
                <w:szCs w:val="20"/>
              </w:rPr>
              <w:t xml:space="preserve"> </w:t>
            </w:r>
            <w:r w:rsidRPr="00792FED">
              <w:rPr>
                <w:spacing w:val="-3"/>
                <w:sz w:val="20"/>
                <w:szCs w:val="20"/>
              </w:rPr>
              <w:t>з</w:t>
            </w:r>
            <w:r w:rsidRPr="00792FED">
              <w:rPr>
                <w:sz w:val="20"/>
                <w:szCs w:val="20"/>
              </w:rPr>
              <w:t>ага</w:t>
            </w:r>
            <w:r w:rsidRPr="00792FED">
              <w:rPr>
                <w:spacing w:val="1"/>
                <w:sz w:val="20"/>
                <w:szCs w:val="20"/>
              </w:rPr>
              <w:t>д</w:t>
            </w:r>
            <w:r w:rsidRPr="00792FED">
              <w:rPr>
                <w:spacing w:val="-1"/>
                <w:sz w:val="20"/>
                <w:szCs w:val="20"/>
              </w:rPr>
              <w:t>к</w:t>
            </w:r>
            <w:r w:rsidRPr="00792FED">
              <w:rPr>
                <w:sz w:val="20"/>
                <w:szCs w:val="20"/>
              </w:rPr>
              <w:t>и</w:t>
            </w:r>
          </w:p>
          <w:p w:rsidR="00E95DF0" w:rsidRPr="00792FED" w:rsidRDefault="00E95DF0" w:rsidP="00D810F4">
            <w:pPr>
              <w:widowControl w:val="0"/>
              <w:autoSpaceDE w:val="0"/>
              <w:autoSpaceDN w:val="0"/>
              <w:adjustRightInd w:val="0"/>
              <w:ind w:left="102"/>
              <w:rPr>
                <w:sz w:val="20"/>
                <w:szCs w:val="20"/>
              </w:rPr>
            </w:pPr>
            <w:r w:rsidRPr="00792FED">
              <w:rPr>
                <w:sz w:val="20"/>
                <w:szCs w:val="20"/>
              </w:rPr>
              <w:t>и</w:t>
            </w:r>
            <w:r w:rsidRPr="00792FED">
              <w:rPr>
                <w:spacing w:val="-6"/>
                <w:sz w:val="20"/>
                <w:szCs w:val="20"/>
              </w:rPr>
              <w:t xml:space="preserve"> </w:t>
            </w:r>
            <w:r w:rsidRPr="00792FED">
              <w:rPr>
                <w:sz w:val="20"/>
                <w:szCs w:val="20"/>
              </w:rPr>
              <w:t>о</w:t>
            </w:r>
            <w:r w:rsidRPr="00792FED">
              <w:rPr>
                <w:spacing w:val="-1"/>
                <w:sz w:val="20"/>
                <w:szCs w:val="20"/>
              </w:rPr>
              <w:t>т</w:t>
            </w:r>
            <w:r w:rsidRPr="00792FED">
              <w:rPr>
                <w:spacing w:val="1"/>
                <w:sz w:val="20"/>
                <w:szCs w:val="20"/>
              </w:rPr>
              <w:t>г</w:t>
            </w:r>
            <w:r w:rsidRPr="00792FED">
              <w:rPr>
                <w:sz w:val="20"/>
                <w:szCs w:val="20"/>
              </w:rPr>
              <w:t>а</w:t>
            </w:r>
            <w:r w:rsidRPr="00792FED">
              <w:rPr>
                <w:spacing w:val="1"/>
                <w:sz w:val="20"/>
                <w:szCs w:val="20"/>
              </w:rPr>
              <w:t>д</w:t>
            </w:r>
            <w:r w:rsidRPr="00792FED">
              <w:rPr>
                <w:spacing w:val="-1"/>
                <w:sz w:val="20"/>
                <w:szCs w:val="20"/>
              </w:rPr>
              <w:t>к</w:t>
            </w:r>
            <w:r w:rsidRPr="00792FED">
              <w:rPr>
                <w:spacing w:val="-4"/>
                <w:sz w:val="20"/>
                <w:szCs w:val="20"/>
              </w:rPr>
              <w:t>и</w:t>
            </w:r>
            <w:r w:rsidRPr="00792FED">
              <w:rPr>
                <w:sz w:val="20"/>
                <w:szCs w:val="20"/>
              </w:rPr>
              <w:t>.</w:t>
            </w:r>
            <w:r w:rsidRPr="00792FED">
              <w:rPr>
                <w:spacing w:val="2"/>
                <w:sz w:val="20"/>
                <w:szCs w:val="20"/>
              </w:rPr>
              <w:t xml:space="preserve"> </w:t>
            </w: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2"/>
              <w:ind w:left="102" w:right="267"/>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 р</w:t>
            </w:r>
            <w:r w:rsidRPr="00792FED">
              <w:rPr>
                <w:spacing w:val="-1"/>
                <w:sz w:val="20"/>
                <w:szCs w:val="20"/>
              </w:rPr>
              <w:t>а</w:t>
            </w:r>
            <w:r w:rsidRPr="00792FED">
              <w:rPr>
                <w:sz w:val="20"/>
                <w:szCs w:val="20"/>
              </w:rPr>
              <w:t>зных</w:t>
            </w:r>
            <w:r w:rsidRPr="00792FED">
              <w:rPr>
                <w:spacing w:val="-1"/>
                <w:sz w:val="20"/>
                <w:szCs w:val="20"/>
              </w:rPr>
              <w:t xml:space="preserve"> </w:t>
            </w:r>
            <w:r w:rsidRPr="00792FED">
              <w:rPr>
                <w:sz w:val="20"/>
                <w:szCs w:val="20"/>
              </w:rPr>
              <w:t>поэтов</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од</w:t>
            </w:r>
            <w:r w:rsidRPr="00792FED">
              <w:rPr>
                <w:spacing w:val="1"/>
                <w:sz w:val="20"/>
                <w:szCs w:val="20"/>
              </w:rPr>
              <w:t>н</w:t>
            </w:r>
            <w:r w:rsidRPr="00792FED">
              <w:rPr>
                <w:sz w:val="20"/>
                <w:szCs w:val="20"/>
              </w:rPr>
              <w:t>у</w:t>
            </w:r>
            <w:r w:rsidRPr="00792FED">
              <w:rPr>
                <w:spacing w:val="-3"/>
                <w:sz w:val="20"/>
                <w:szCs w:val="20"/>
              </w:rPr>
              <w:t xml:space="preserve"> </w:t>
            </w:r>
            <w:r w:rsidRPr="00792FED">
              <w:rPr>
                <w:sz w:val="20"/>
                <w:szCs w:val="20"/>
              </w:rPr>
              <w:t>т</w:t>
            </w:r>
            <w:r w:rsidRPr="00792FED">
              <w:rPr>
                <w:spacing w:val="-1"/>
                <w:sz w:val="20"/>
                <w:szCs w:val="20"/>
              </w:rPr>
              <w:t>ем</w:t>
            </w:r>
            <w:r w:rsidRPr="00792FED">
              <w:rPr>
                <w:spacing w:val="-2"/>
                <w:sz w:val="20"/>
                <w:szCs w:val="20"/>
              </w:rPr>
              <w:t>у</w:t>
            </w:r>
            <w:r w:rsidRPr="00792FED">
              <w:rPr>
                <w:sz w:val="20"/>
                <w:szCs w:val="20"/>
              </w:rPr>
              <w:t xml:space="preserve">. </w:t>
            </w:r>
          </w:p>
          <w:p w:rsidR="00E95DF0" w:rsidRPr="00792FED" w:rsidRDefault="00E95DF0" w:rsidP="00D810F4">
            <w:pPr>
              <w:widowControl w:val="0"/>
              <w:autoSpaceDE w:val="0"/>
              <w:autoSpaceDN w:val="0"/>
              <w:adjustRightInd w:val="0"/>
              <w:spacing w:before="2"/>
              <w:ind w:left="102" w:right="267"/>
              <w:rPr>
                <w:sz w:val="20"/>
                <w:szCs w:val="20"/>
              </w:rPr>
            </w:pPr>
            <w:r w:rsidRPr="00792FED">
              <w:rPr>
                <w:spacing w:val="-1"/>
                <w:sz w:val="20"/>
                <w:szCs w:val="20"/>
              </w:rPr>
              <w:t>Ри</w:t>
            </w:r>
            <w:r w:rsidRPr="00792FED">
              <w:rPr>
                <w:sz w:val="20"/>
                <w:szCs w:val="20"/>
              </w:rPr>
              <w:t>сова</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овес</w:t>
            </w:r>
            <w:r w:rsidRPr="00792FED">
              <w:rPr>
                <w:spacing w:val="-2"/>
                <w:sz w:val="20"/>
                <w:szCs w:val="20"/>
              </w:rPr>
              <w:t>н</w:t>
            </w:r>
            <w:r w:rsidRPr="00792FED">
              <w:rPr>
                <w:sz w:val="20"/>
                <w:szCs w:val="20"/>
              </w:rPr>
              <w:t>ые</w:t>
            </w:r>
            <w:r w:rsidRPr="00792FED">
              <w:rPr>
                <w:spacing w:val="1"/>
                <w:sz w:val="20"/>
                <w:szCs w:val="20"/>
              </w:rPr>
              <w:t xml:space="preserve"> </w:t>
            </w:r>
            <w:r w:rsidRPr="00792FED">
              <w:rPr>
                <w:spacing w:val="-1"/>
                <w:sz w:val="20"/>
                <w:szCs w:val="20"/>
              </w:rPr>
              <w:t>к</w:t>
            </w:r>
            <w:r w:rsidRPr="00792FED">
              <w:rPr>
                <w:spacing w:val="-3"/>
                <w:sz w:val="20"/>
                <w:szCs w:val="20"/>
              </w:rPr>
              <w:t>а</w:t>
            </w:r>
            <w:r w:rsidRPr="00792FED">
              <w:rPr>
                <w:sz w:val="20"/>
                <w:szCs w:val="20"/>
              </w:rPr>
              <w:t>р</w:t>
            </w:r>
            <w:r w:rsidRPr="00792FED">
              <w:rPr>
                <w:spacing w:val="-1"/>
                <w:sz w:val="20"/>
                <w:szCs w:val="20"/>
              </w:rPr>
              <w:t>ти</w:t>
            </w:r>
            <w:r w:rsidRPr="00792FED">
              <w:rPr>
                <w:sz w:val="20"/>
                <w:szCs w:val="20"/>
              </w:rPr>
              <w:t>ны</w:t>
            </w:r>
          </w:p>
          <w:p w:rsidR="00E95DF0" w:rsidRPr="00792FED" w:rsidRDefault="00E95DF0" w:rsidP="00D810F4">
            <w:pPr>
              <w:widowControl w:val="0"/>
              <w:autoSpaceDE w:val="0"/>
              <w:autoSpaceDN w:val="0"/>
              <w:adjustRightInd w:val="0"/>
              <w:spacing w:before="2"/>
              <w:ind w:left="102" w:right="333"/>
              <w:rPr>
                <w:sz w:val="20"/>
                <w:szCs w:val="20"/>
              </w:rPr>
            </w:pPr>
            <w:r w:rsidRPr="00792FED">
              <w:rPr>
                <w:sz w:val="20"/>
                <w:szCs w:val="20"/>
              </w:rPr>
              <w:t>з</w:t>
            </w:r>
            <w:r w:rsidRPr="00792FED">
              <w:rPr>
                <w:spacing w:val="-1"/>
                <w:sz w:val="20"/>
                <w:szCs w:val="20"/>
              </w:rPr>
              <w:t>им</w:t>
            </w:r>
            <w:r w:rsidRPr="00792FED">
              <w:rPr>
                <w:sz w:val="20"/>
                <w:szCs w:val="20"/>
              </w:rPr>
              <w:t>ней 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pacing w:val="-3"/>
                <w:sz w:val="20"/>
                <w:szCs w:val="20"/>
              </w:rPr>
              <w:t>о</w:t>
            </w:r>
            <w:r w:rsidRPr="00792FED">
              <w:rPr>
                <w:sz w:val="20"/>
                <w:szCs w:val="20"/>
              </w:rPr>
              <w:t>по</w:t>
            </w:r>
            <w:r w:rsidRPr="00792FED">
              <w:rPr>
                <w:spacing w:val="-3"/>
                <w:sz w:val="20"/>
                <w:szCs w:val="20"/>
              </w:rPr>
              <w:t>р</w:t>
            </w:r>
            <w:r w:rsidRPr="00792FED">
              <w:rPr>
                <w:sz w:val="20"/>
                <w:szCs w:val="20"/>
              </w:rPr>
              <w:t>ой на т</w:t>
            </w:r>
            <w:r w:rsidRPr="00792FED">
              <w:rPr>
                <w:spacing w:val="-1"/>
                <w:sz w:val="20"/>
                <w:szCs w:val="20"/>
              </w:rPr>
              <w:t>ек</w:t>
            </w:r>
            <w:r w:rsidRPr="00792FED">
              <w:rPr>
                <w:sz w:val="20"/>
                <w:szCs w:val="20"/>
              </w:rPr>
              <w:t>ст</w:t>
            </w:r>
            <w:r w:rsidRPr="00792FED">
              <w:rPr>
                <w:spacing w:val="1"/>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2"/>
              <w:ind w:left="102" w:right="333"/>
              <w:rPr>
                <w:sz w:val="20"/>
                <w:szCs w:val="20"/>
              </w:rPr>
            </w:pPr>
            <w:r w:rsidRPr="00792FED">
              <w:rPr>
                <w:spacing w:val="-1"/>
                <w:sz w:val="20"/>
                <w:szCs w:val="20"/>
              </w:rPr>
              <w:t>Ч</w:t>
            </w:r>
            <w:r w:rsidRPr="00792FED">
              <w:rPr>
                <w:spacing w:val="-2"/>
                <w:sz w:val="20"/>
                <w:szCs w:val="20"/>
              </w:rPr>
              <w:t>у</w:t>
            </w:r>
            <w:r w:rsidRPr="00792FED">
              <w:rPr>
                <w:sz w:val="20"/>
                <w:szCs w:val="20"/>
              </w:rPr>
              <w:t>вствовать</w:t>
            </w:r>
            <w:r w:rsidRPr="00792FED">
              <w:rPr>
                <w:spacing w:val="1"/>
                <w:sz w:val="20"/>
                <w:szCs w:val="20"/>
              </w:rPr>
              <w:t xml:space="preserve"> </w:t>
            </w:r>
            <w:r w:rsidRPr="00792FED">
              <w:rPr>
                <w:sz w:val="20"/>
                <w:szCs w:val="20"/>
              </w:rPr>
              <w:t>р</w:t>
            </w:r>
            <w:r w:rsidRPr="00792FED">
              <w:rPr>
                <w:spacing w:val="-1"/>
                <w:sz w:val="20"/>
                <w:szCs w:val="20"/>
              </w:rPr>
              <w:t>и</w:t>
            </w:r>
            <w:r w:rsidRPr="00792FED">
              <w:rPr>
                <w:sz w:val="20"/>
                <w:szCs w:val="20"/>
              </w:rPr>
              <w:t>тм и</w:t>
            </w:r>
            <w:r w:rsidRPr="00792FED">
              <w:rPr>
                <w:spacing w:val="-2"/>
                <w:sz w:val="20"/>
                <w:szCs w:val="20"/>
              </w:rPr>
              <w:t xml:space="preserve"> </w:t>
            </w:r>
            <w:r w:rsidRPr="00792FED">
              <w:rPr>
                <w:spacing w:val="-1"/>
                <w:sz w:val="20"/>
                <w:szCs w:val="20"/>
              </w:rPr>
              <w:t>м</w:t>
            </w:r>
            <w:r w:rsidRPr="00792FED">
              <w:rPr>
                <w:spacing w:val="-3"/>
                <w:sz w:val="20"/>
                <w:szCs w:val="20"/>
              </w:rPr>
              <w:t>е</w:t>
            </w:r>
            <w:r w:rsidRPr="00792FED">
              <w:rPr>
                <w:spacing w:val="1"/>
                <w:sz w:val="20"/>
                <w:szCs w:val="20"/>
              </w:rPr>
              <w:t>л</w:t>
            </w:r>
            <w:r w:rsidRPr="00792FED">
              <w:rPr>
                <w:sz w:val="20"/>
                <w:szCs w:val="20"/>
              </w:rPr>
              <w:t>оди</w:t>
            </w:r>
            <w:r w:rsidRPr="00792FED">
              <w:rPr>
                <w:spacing w:val="-1"/>
                <w:sz w:val="20"/>
                <w:szCs w:val="20"/>
              </w:rPr>
              <w:t>к</w:t>
            </w:r>
            <w:r w:rsidRPr="00792FED">
              <w:rPr>
                <w:sz w:val="20"/>
                <w:szCs w:val="20"/>
              </w:rPr>
              <w:t>у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r w:rsidRPr="00792FED">
              <w:rPr>
                <w:spacing w:val="-4"/>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и на</w:t>
            </w:r>
            <w:r w:rsidRPr="00792FED">
              <w:rPr>
                <w:spacing w:val="-1"/>
                <w:sz w:val="20"/>
                <w:szCs w:val="20"/>
              </w:rPr>
              <w:t>и</w:t>
            </w:r>
            <w:r w:rsidRPr="00792FED">
              <w:rPr>
                <w:sz w:val="20"/>
                <w:szCs w:val="20"/>
              </w:rPr>
              <w:t>з</w:t>
            </w:r>
            <w:r w:rsidRPr="00792FED">
              <w:rPr>
                <w:spacing w:val="-3"/>
                <w:sz w:val="20"/>
                <w:szCs w:val="20"/>
              </w:rPr>
              <w:t>у</w:t>
            </w:r>
            <w:r w:rsidRPr="00792FED">
              <w:rPr>
                <w:sz w:val="20"/>
                <w:szCs w:val="20"/>
              </w:rPr>
              <w:t>сть.</w:t>
            </w:r>
          </w:p>
          <w:p w:rsidR="00E95DF0" w:rsidRPr="00792FED" w:rsidRDefault="00E95DF0" w:rsidP="00D810F4">
            <w:pPr>
              <w:widowControl w:val="0"/>
              <w:autoSpaceDE w:val="0"/>
              <w:autoSpaceDN w:val="0"/>
              <w:adjustRightInd w:val="0"/>
              <w:spacing w:before="2"/>
              <w:ind w:left="102" w:right="267"/>
              <w:rPr>
                <w:sz w:val="20"/>
                <w:szCs w:val="20"/>
              </w:rPr>
            </w:pPr>
          </w:p>
          <w:p w:rsidR="00E95DF0" w:rsidRPr="00792FED" w:rsidRDefault="00E95DF0" w:rsidP="00D810F4">
            <w:pPr>
              <w:widowControl w:val="0"/>
              <w:autoSpaceDE w:val="0"/>
              <w:autoSpaceDN w:val="0"/>
              <w:adjustRightInd w:val="0"/>
              <w:spacing w:before="3"/>
              <w:ind w:left="102" w:right="870"/>
              <w:rPr>
                <w:spacing w:val="2"/>
                <w:sz w:val="20"/>
                <w:szCs w:val="20"/>
              </w:rPr>
            </w:pPr>
          </w:p>
          <w:p w:rsidR="00E95DF0" w:rsidRPr="00792FED" w:rsidRDefault="00E95DF0" w:rsidP="00D810F4">
            <w:pPr>
              <w:widowControl w:val="0"/>
              <w:autoSpaceDE w:val="0"/>
              <w:autoSpaceDN w:val="0"/>
              <w:adjustRightInd w:val="0"/>
              <w:spacing w:before="2"/>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w:t>
            </w:r>
            <w:r w:rsidRPr="00792FED">
              <w:rPr>
                <w:spacing w:val="4"/>
                <w:sz w:val="20"/>
                <w:szCs w:val="20"/>
              </w:rPr>
              <w:t xml:space="preserve"> </w:t>
            </w:r>
            <w:r w:rsidRPr="00792FED">
              <w:rPr>
                <w:sz w:val="20"/>
                <w:szCs w:val="20"/>
              </w:rPr>
              <w:t>р</w:t>
            </w:r>
            <w:r w:rsidRPr="00792FED">
              <w:rPr>
                <w:spacing w:val="-1"/>
                <w:sz w:val="20"/>
                <w:szCs w:val="20"/>
              </w:rPr>
              <w:t>а</w:t>
            </w:r>
            <w:r w:rsidRPr="00792FED">
              <w:rPr>
                <w:spacing w:val="-3"/>
                <w:sz w:val="20"/>
                <w:szCs w:val="20"/>
              </w:rPr>
              <w:t>з</w:t>
            </w:r>
            <w:r w:rsidRPr="00792FED">
              <w:rPr>
                <w:spacing w:val="1"/>
                <w:sz w:val="20"/>
                <w:szCs w:val="20"/>
              </w:rPr>
              <w:t>л</w:t>
            </w:r>
            <w:r w:rsidRPr="00792FED">
              <w:rPr>
                <w:spacing w:val="-1"/>
                <w:sz w:val="20"/>
                <w:szCs w:val="20"/>
              </w:rPr>
              <w:t>и</w:t>
            </w:r>
            <w:r w:rsidRPr="00792FED">
              <w:rPr>
                <w:sz w:val="20"/>
                <w:szCs w:val="20"/>
              </w:rPr>
              <w:t>чать</w:t>
            </w:r>
            <w:r w:rsidRPr="00792FED">
              <w:rPr>
                <w:spacing w:val="-2"/>
                <w:sz w:val="20"/>
                <w:szCs w:val="20"/>
              </w:rPr>
              <w:t xml:space="preserve"> с</w:t>
            </w:r>
            <w:r w:rsidRPr="00792FED">
              <w:rPr>
                <w:sz w:val="20"/>
                <w:szCs w:val="20"/>
              </w:rPr>
              <w:t>пособ</w:t>
            </w:r>
            <w:r w:rsidRPr="00792FED">
              <w:rPr>
                <w:spacing w:val="-1"/>
                <w:sz w:val="20"/>
                <w:szCs w:val="20"/>
              </w:rPr>
              <w:t xml:space="preserve"> </w:t>
            </w:r>
            <w:r w:rsidRPr="00792FED">
              <w:rPr>
                <w:sz w:val="20"/>
                <w:szCs w:val="20"/>
              </w:rPr>
              <w:t>и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 xml:space="preserve">ьтат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pacing w:val="-2"/>
                <w:sz w:val="20"/>
                <w:szCs w:val="20"/>
              </w:rPr>
              <w:t>я</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С</w:t>
            </w:r>
            <w:r w:rsidRPr="00792FED">
              <w:rPr>
                <w:sz w:val="20"/>
                <w:szCs w:val="20"/>
              </w:rPr>
              <w:t>р</w:t>
            </w:r>
            <w:r w:rsidRPr="00792FED">
              <w:rPr>
                <w:spacing w:val="-3"/>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 xml:space="preserve">и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w:t>
            </w:r>
            <w:r w:rsidRPr="00792FED">
              <w:rPr>
                <w:spacing w:val="-2"/>
                <w:sz w:val="20"/>
                <w:szCs w:val="20"/>
              </w:rPr>
              <w:t>в</w:t>
            </w:r>
            <w:r w:rsidRPr="00792FED">
              <w:rPr>
                <w:sz w:val="20"/>
                <w:szCs w:val="20"/>
              </w:rPr>
              <w:t>е их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pacing w:val="-1"/>
                <w:sz w:val="20"/>
                <w:szCs w:val="20"/>
              </w:rPr>
              <w:t>и</w:t>
            </w:r>
            <w:r w:rsidRPr="00792FED">
              <w:rPr>
                <w:spacing w:val="-2"/>
                <w:sz w:val="20"/>
                <w:szCs w:val="20"/>
              </w:rPr>
              <w:t>с</w:t>
            </w:r>
            <w:r w:rsidRPr="00792FED">
              <w:rPr>
                <w:sz w:val="20"/>
                <w:szCs w:val="20"/>
              </w:rPr>
              <w:t>по</w:t>
            </w:r>
            <w:r w:rsidRPr="00792FED">
              <w:rPr>
                <w:spacing w:val="1"/>
                <w:sz w:val="20"/>
                <w:szCs w:val="20"/>
              </w:rPr>
              <w:t>л</w:t>
            </w:r>
            <w:r w:rsidRPr="00792FED">
              <w:rPr>
                <w:sz w:val="20"/>
                <w:szCs w:val="20"/>
              </w:rPr>
              <w:t>ьз</w:t>
            </w:r>
            <w:r w:rsidRPr="00792FED">
              <w:rPr>
                <w:spacing w:val="-2"/>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ва антон</w:t>
            </w:r>
            <w:r w:rsidRPr="00792FED">
              <w:rPr>
                <w:spacing w:val="-1"/>
                <w:sz w:val="20"/>
                <w:szCs w:val="20"/>
              </w:rPr>
              <w:t>им</w:t>
            </w:r>
            <w:r w:rsidRPr="00792FED">
              <w:rPr>
                <w:sz w:val="20"/>
                <w:szCs w:val="20"/>
              </w:rPr>
              <w:t>ы</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ст</w:t>
            </w:r>
            <w:r w:rsidRPr="00792FED">
              <w:rPr>
                <w:spacing w:val="-1"/>
                <w:sz w:val="20"/>
                <w:szCs w:val="20"/>
              </w:rPr>
              <w:t>ики</w:t>
            </w:r>
          </w:p>
          <w:p w:rsidR="00E95DF0" w:rsidRPr="00792FED" w:rsidRDefault="00E95DF0" w:rsidP="00D810F4">
            <w:pPr>
              <w:widowControl w:val="0"/>
              <w:autoSpaceDE w:val="0"/>
              <w:autoSpaceDN w:val="0"/>
              <w:adjustRightInd w:val="0"/>
              <w:spacing w:before="1"/>
              <w:ind w:left="103" w:right="128"/>
              <w:rPr>
                <w:sz w:val="20"/>
                <w:szCs w:val="20"/>
              </w:rPr>
            </w:pPr>
            <w:r w:rsidRPr="00792FED">
              <w:rPr>
                <w:b/>
                <w:bCs/>
                <w:sz w:val="20"/>
                <w:szCs w:val="20"/>
              </w:rPr>
              <w:t>Коммуникативные:</w:t>
            </w:r>
            <w:r w:rsidRPr="00792FED">
              <w:rPr>
                <w:sz w:val="20"/>
                <w:szCs w:val="20"/>
              </w:rPr>
              <w:t xml:space="preserve"> 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 вопросы</w:t>
            </w:r>
            <w:r w:rsidRPr="00792FED">
              <w:rPr>
                <w:spacing w:val="-2"/>
                <w:sz w:val="20"/>
                <w:szCs w:val="20"/>
              </w:rPr>
              <w:t xml:space="preserve"> 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ы</w:t>
            </w:r>
          </w:p>
          <w:p w:rsidR="00E95DF0" w:rsidRPr="00792FED" w:rsidRDefault="00E95DF0" w:rsidP="00D810F4">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pacing w:val="1"/>
                <w:sz w:val="20"/>
                <w:szCs w:val="20"/>
              </w:rPr>
              <w:t xml:space="preserve"> 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осле</w:t>
            </w:r>
            <w:r w:rsidRPr="00792FED">
              <w:rPr>
                <w:spacing w:val="-1"/>
                <w:sz w:val="20"/>
                <w:szCs w:val="20"/>
              </w:rPr>
              <w:t xml:space="preserve"> </w:t>
            </w:r>
            <w:r w:rsidRPr="00792FED">
              <w:rPr>
                <w:sz w:val="20"/>
                <w:szCs w:val="20"/>
              </w:rPr>
              <w:t>его</w:t>
            </w:r>
            <w:r w:rsidRPr="00792FED">
              <w:rPr>
                <w:spacing w:val="-1"/>
                <w:sz w:val="20"/>
                <w:szCs w:val="20"/>
              </w:rPr>
              <w:t xml:space="preserve"> </w:t>
            </w:r>
            <w:r w:rsidRPr="00792FED">
              <w:rPr>
                <w:sz w:val="20"/>
                <w:szCs w:val="20"/>
              </w:rPr>
              <w:t>з</w:t>
            </w:r>
            <w:r w:rsidRPr="00792FED">
              <w:rPr>
                <w:spacing w:val="-1"/>
                <w:sz w:val="20"/>
                <w:szCs w:val="20"/>
              </w:rPr>
              <w:t>а</w:t>
            </w:r>
            <w:r w:rsidRPr="00792FED">
              <w:rPr>
                <w:spacing w:val="-2"/>
                <w:sz w:val="20"/>
                <w:szCs w:val="20"/>
              </w:rPr>
              <w:t>в</w:t>
            </w:r>
            <w:r w:rsidRPr="00792FED">
              <w:rPr>
                <w:sz w:val="20"/>
                <w:szCs w:val="20"/>
              </w:rPr>
              <w:t>е</w:t>
            </w:r>
            <w:r w:rsidRPr="00792FED">
              <w:rPr>
                <w:spacing w:val="-1"/>
                <w:sz w:val="20"/>
                <w:szCs w:val="20"/>
              </w:rPr>
              <w:t>р</w:t>
            </w:r>
            <w:r w:rsidRPr="00792FED">
              <w:rPr>
                <w:sz w:val="20"/>
                <w:szCs w:val="20"/>
              </w:rPr>
              <w:t>шен</w:t>
            </w:r>
            <w:r w:rsidRPr="00792FED">
              <w:rPr>
                <w:spacing w:val="-1"/>
                <w:sz w:val="20"/>
                <w:szCs w:val="20"/>
              </w:rPr>
              <w:t>и</w:t>
            </w:r>
            <w:r w:rsidRPr="00792FED">
              <w:rPr>
                <w:sz w:val="20"/>
                <w:szCs w:val="20"/>
              </w:rPr>
              <w:t>я</w:t>
            </w:r>
          </w:p>
          <w:p w:rsidR="00E95DF0" w:rsidRPr="00792FED" w:rsidRDefault="00E95DF0" w:rsidP="00D810F4">
            <w:pPr>
              <w:widowControl w:val="0"/>
              <w:autoSpaceDE w:val="0"/>
              <w:autoSpaceDN w:val="0"/>
              <w:adjustRightInd w:val="0"/>
              <w:spacing w:before="2"/>
              <w:ind w:left="102"/>
              <w:rPr>
                <w:sz w:val="20"/>
                <w:szCs w:val="20"/>
              </w:rPr>
            </w:pPr>
            <w:r w:rsidRPr="00792FED">
              <w:rPr>
                <w:sz w:val="20"/>
                <w:szCs w:val="20"/>
              </w:rPr>
              <w:t>на</w:t>
            </w:r>
            <w:r w:rsidRPr="00792FED">
              <w:rPr>
                <w:spacing w:val="-5"/>
                <w:sz w:val="20"/>
                <w:szCs w:val="20"/>
              </w:rPr>
              <w:t xml:space="preserve"> </w:t>
            </w:r>
            <w:r w:rsidRPr="00792FED">
              <w:rPr>
                <w:sz w:val="20"/>
                <w:szCs w:val="20"/>
              </w:rPr>
              <w:t>осн</w:t>
            </w:r>
            <w:r w:rsidRPr="00792FED">
              <w:rPr>
                <w:spacing w:val="-3"/>
                <w:sz w:val="20"/>
                <w:szCs w:val="20"/>
              </w:rPr>
              <w:t>о</w:t>
            </w:r>
            <w:r w:rsidRPr="00792FED">
              <w:rPr>
                <w:sz w:val="20"/>
                <w:szCs w:val="20"/>
              </w:rPr>
              <w:t>ве</w:t>
            </w:r>
            <w:r w:rsidRPr="00792FED">
              <w:rPr>
                <w:spacing w:val="1"/>
                <w:sz w:val="20"/>
                <w:szCs w:val="20"/>
              </w:rPr>
              <w:t xml:space="preserve"> </w:t>
            </w:r>
            <w:r w:rsidRPr="00792FED">
              <w:rPr>
                <w:spacing w:val="-3"/>
                <w:sz w:val="20"/>
                <w:szCs w:val="20"/>
              </w:rPr>
              <w:t>е</w:t>
            </w:r>
            <w:r w:rsidRPr="00792FED">
              <w:rPr>
                <w:spacing w:val="1"/>
                <w:sz w:val="20"/>
                <w:szCs w:val="20"/>
              </w:rPr>
              <w:t>г</w:t>
            </w:r>
            <w:r w:rsidRPr="00792FED">
              <w:rPr>
                <w:sz w:val="20"/>
                <w:szCs w:val="20"/>
              </w:rPr>
              <w:t xml:space="preserve">о </w:t>
            </w:r>
            <w:r w:rsidRPr="00792FED">
              <w:rPr>
                <w:spacing w:val="-2"/>
                <w:sz w:val="20"/>
                <w:szCs w:val="20"/>
              </w:rPr>
              <w:t>о</w:t>
            </w:r>
            <w:r w:rsidRPr="00792FED">
              <w:rPr>
                <w:sz w:val="20"/>
                <w:szCs w:val="20"/>
              </w:rPr>
              <w:t>ценки</w:t>
            </w:r>
            <w:r w:rsidRPr="00792FED">
              <w:rPr>
                <w:spacing w:val="-3"/>
                <w:sz w:val="20"/>
                <w:szCs w:val="20"/>
              </w:rPr>
              <w:t xml:space="preserve"> </w:t>
            </w:r>
            <w:r w:rsidRPr="00792FED">
              <w:rPr>
                <w:sz w:val="20"/>
                <w:szCs w:val="20"/>
              </w:rPr>
              <w:t>и</w:t>
            </w:r>
            <w:r w:rsidRPr="00792FED">
              <w:rPr>
                <w:spacing w:val="-2"/>
                <w:sz w:val="20"/>
                <w:szCs w:val="20"/>
              </w:rPr>
              <w:t xml:space="preserve"> у</w:t>
            </w:r>
            <w:r w:rsidRPr="00792FED">
              <w:rPr>
                <w:sz w:val="20"/>
                <w:szCs w:val="20"/>
              </w:rPr>
              <w:t xml:space="preserve">чёта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ра</w:t>
            </w:r>
            <w:r w:rsidRPr="00792FED">
              <w:rPr>
                <w:spacing w:val="1"/>
                <w:sz w:val="20"/>
                <w:szCs w:val="20"/>
              </w:rPr>
              <w:t xml:space="preserve"> </w:t>
            </w:r>
            <w:r w:rsidRPr="00792FED">
              <w:rPr>
                <w:sz w:val="20"/>
                <w:szCs w:val="20"/>
              </w:rPr>
              <w:t>с</w:t>
            </w:r>
            <w:r w:rsidRPr="00792FED">
              <w:rPr>
                <w:spacing w:val="1"/>
                <w:sz w:val="20"/>
                <w:szCs w:val="20"/>
              </w:rPr>
              <w:t>д</w:t>
            </w:r>
            <w:r w:rsidRPr="00792FED">
              <w:rPr>
                <w:sz w:val="20"/>
                <w:szCs w:val="20"/>
              </w:rPr>
              <w:t>ела</w:t>
            </w:r>
            <w:r w:rsidRPr="00792FED">
              <w:rPr>
                <w:spacing w:val="-2"/>
                <w:sz w:val="20"/>
                <w:szCs w:val="20"/>
              </w:rPr>
              <w:t>н</w:t>
            </w:r>
            <w:r w:rsidRPr="00792FED">
              <w:rPr>
                <w:sz w:val="20"/>
                <w:szCs w:val="20"/>
              </w:rPr>
              <w:t>ных</w:t>
            </w:r>
            <w:r w:rsidRPr="00792FED">
              <w:rPr>
                <w:spacing w:val="-1"/>
                <w:sz w:val="20"/>
                <w:szCs w:val="20"/>
              </w:rPr>
              <w:t xml:space="preserve"> </w:t>
            </w:r>
            <w:r w:rsidRPr="00792FED">
              <w:rPr>
                <w:sz w:val="20"/>
                <w:szCs w:val="20"/>
              </w:rPr>
              <w:t>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1280"/>
                <w:tab w:val="left" w:pos="1740"/>
                <w:tab w:val="left" w:pos="2820"/>
              </w:tabs>
              <w:autoSpaceDE w:val="0"/>
              <w:autoSpaceDN w:val="0"/>
              <w:adjustRightInd w:val="0"/>
              <w:spacing w:before="1"/>
              <w:ind w:left="103" w:right="65"/>
              <w:jc w:val="both"/>
              <w:rPr>
                <w:sz w:val="20"/>
                <w:szCs w:val="20"/>
              </w:rPr>
            </w:pPr>
            <w:r w:rsidRPr="00792FED">
              <w:rPr>
                <w:sz w:val="20"/>
                <w:szCs w:val="20"/>
              </w:rPr>
              <w:t>ч</w:t>
            </w:r>
            <w:r w:rsidRPr="00792FED">
              <w:rPr>
                <w:spacing w:val="-2"/>
                <w:sz w:val="20"/>
                <w:szCs w:val="20"/>
              </w:rPr>
              <w:t>у</w:t>
            </w:r>
            <w:r w:rsidRPr="00792FED">
              <w:rPr>
                <w:sz w:val="20"/>
                <w:szCs w:val="20"/>
              </w:rPr>
              <w:t>вство</w:t>
            </w:r>
            <w:r w:rsidRPr="00792FED">
              <w:rPr>
                <w:sz w:val="20"/>
                <w:szCs w:val="20"/>
              </w:rPr>
              <w:tab/>
              <w:t>пре</w:t>
            </w:r>
            <w:r w:rsidRPr="00792FED">
              <w:rPr>
                <w:spacing w:val="-1"/>
                <w:sz w:val="20"/>
                <w:szCs w:val="20"/>
              </w:rPr>
              <w:t>к</w:t>
            </w:r>
            <w:r w:rsidRPr="00792FED">
              <w:rPr>
                <w:sz w:val="20"/>
                <w:szCs w:val="20"/>
              </w:rPr>
              <w:t>р</w:t>
            </w:r>
            <w:r w:rsidRPr="00792FED">
              <w:rPr>
                <w:spacing w:val="-1"/>
                <w:sz w:val="20"/>
                <w:szCs w:val="20"/>
              </w:rPr>
              <w:t>а</w:t>
            </w:r>
            <w:r w:rsidRPr="00792FED">
              <w:rPr>
                <w:sz w:val="20"/>
                <w:szCs w:val="20"/>
              </w:rPr>
              <w:t>сн</w:t>
            </w:r>
            <w:r w:rsidRPr="00792FED">
              <w:rPr>
                <w:spacing w:val="-2"/>
                <w:sz w:val="20"/>
                <w:szCs w:val="20"/>
              </w:rPr>
              <w:t>о</w:t>
            </w:r>
            <w:r w:rsidRPr="00792FED">
              <w:rPr>
                <w:spacing w:val="1"/>
                <w:sz w:val="20"/>
                <w:szCs w:val="20"/>
              </w:rPr>
              <w:t>г</w:t>
            </w:r>
            <w:r w:rsidRPr="00792FED">
              <w:rPr>
                <w:sz w:val="20"/>
                <w:szCs w:val="20"/>
              </w:rPr>
              <w:t>о</w:t>
            </w:r>
            <w:r w:rsidRPr="00792FED">
              <w:rPr>
                <w:sz w:val="20"/>
                <w:szCs w:val="20"/>
              </w:rPr>
              <w:tab/>
            </w:r>
            <w:r w:rsidRPr="00792FED">
              <w:rPr>
                <w:w w:val="98"/>
                <w:sz w:val="20"/>
                <w:szCs w:val="20"/>
              </w:rPr>
              <w:t xml:space="preserve">  </w:t>
            </w:r>
            <w:r w:rsidRPr="00792FED">
              <w:rPr>
                <w:sz w:val="20"/>
                <w:szCs w:val="20"/>
              </w:rPr>
              <w:t>и эсте</w:t>
            </w:r>
            <w:r w:rsidRPr="00792FED">
              <w:rPr>
                <w:spacing w:val="-1"/>
                <w:sz w:val="20"/>
                <w:szCs w:val="20"/>
              </w:rPr>
              <w:t>ти</w:t>
            </w:r>
            <w:r w:rsidRPr="00792FED">
              <w:rPr>
                <w:sz w:val="20"/>
                <w:szCs w:val="20"/>
              </w:rPr>
              <w:t>чес</w:t>
            </w:r>
            <w:r w:rsidRPr="00792FED">
              <w:rPr>
                <w:spacing w:val="-1"/>
                <w:sz w:val="20"/>
                <w:szCs w:val="20"/>
              </w:rPr>
              <w:t>ки</w:t>
            </w:r>
            <w:r w:rsidRPr="00792FED">
              <w:rPr>
                <w:sz w:val="20"/>
                <w:szCs w:val="20"/>
              </w:rPr>
              <w:t>е</w:t>
            </w:r>
            <w:r w:rsidRPr="00792FED">
              <w:rPr>
                <w:sz w:val="20"/>
                <w:szCs w:val="20"/>
              </w:rPr>
              <w:tab/>
              <w:t>ч</w:t>
            </w:r>
            <w:r w:rsidRPr="00792FED">
              <w:rPr>
                <w:spacing w:val="-2"/>
                <w:sz w:val="20"/>
                <w:szCs w:val="20"/>
              </w:rPr>
              <w:t>у</w:t>
            </w:r>
            <w:r w:rsidRPr="00792FED">
              <w:rPr>
                <w:sz w:val="20"/>
                <w:szCs w:val="20"/>
              </w:rPr>
              <w:t>вства</w:t>
            </w:r>
            <w:r w:rsidRPr="00792FED">
              <w:rPr>
                <w:sz w:val="20"/>
                <w:szCs w:val="20"/>
              </w:rPr>
              <w:tab/>
              <w:t>на</w:t>
            </w:r>
          </w:p>
          <w:p w:rsidR="00E95DF0" w:rsidRPr="00792FED" w:rsidRDefault="00E95DF0" w:rsidP="00D810F4">
            <w:pPr>
              <w:widowControl w:val="0"/>
              <w:tabs>
                <w:tab w:val="left" w:pos="1200"/>
                <w:tab w:val="left" w:pos="1540"/>
                <w:tab w:val="left" w:pos="2940"/>
              </w:tabs>
              <w:autoSpaceDE w:val="0"/>
              <w:autoSpaceDN w:val="0"/>
              <w:adjustRightInd w:val="0"/>
              <w:spacing w:before="2"/>
              <w:ind w:left="103" w:right="63"/>
              <w:jc w:val="both"/>
              <w:rPr>
                <w:sz w:val="20"/>
                <w:szCs w:val="20"/>
              </w:rPr>
            </w:pPr>
            <w:r w:rsidRPr="00792FED">
              <w:rPr>
                <w:sz w:val="20"/>
                <w:szCs w:val="20"/>
              </w:rPr>
              <w:t>основе</w:t>
            </w:r>
            <w:r w:rsidRPr="00792FED">
              <w:rPr>
                <w:sz w:val="20"/>
                <w:szCs w:val="20"/>
              </w:rPr>
              <w:tab/>
            </w:r>
            <w:r w:rsidRPr="00792FED">
              <w:rPr>
                <w:w w:val="82"/>
                <w:sz w:val="20"/>
                <w:szCs w:val="20"/>
              </w:rPr>
              <w:t xml:space="preserve">  </w:t>
            </w:r>
            <w:r w:rsidRPr="00792FED">
              <w:rPr>
                <w:sz w:val="20"/>
                <w:szCs w:val="20"/>
              </w:rPr>
              <w:t>з</w:t>
            </w:r>
            <w:r w:rsidRPr="00792FED">
              <w:rPr>
                <w:spacing w:val="-2"/>
                <w:sz w:val="20"/>
                <w:szCs w:val="20"/>
              </w:rPr>
              <w:t>н</w:t>
            </w:r>
            <w:r w:rsidRPr="00792FED">
              <w:rPr>
                <w:sz w:val="20"/>
                <w:szCs w:val="20"/>
              </w:rPr>
              <w:t>а</w:t>
            </w:r>
            <w:r w:rsidRPr="00792FED">
              <w:rPr>
                <w:spacing w:val="-1"/>
                <w:sz w:val="20"/>
                <w:szCs w:val="20"/>
              </w:rPr>
              <w:t>к</w:t>
            </w:r>
            <w:r w:rsidRPr="00792FED">
              <w:rPr>
                <w:sz w:val="20"/>
                <w:szCs w:val="20"/>
              </w:rPr>
              <w:t>о</w:t>
            </w:r>
            <w:r w:rsidRPr="00792FED">
              <w:rPr>
                <w:spacing w:val="-1"/>
                <w:sz w:val="20"/>
                <w:szCs w:val="20"/>
              </w:rPr>
              <w:t>м</w:t>
            </w:r>
            <w:r w:rsidRPr="00792FED">
              <w:rPr>
                <w:sz w:val="20"/>
                <w:szCs w:val="20"/>
              </w:rPr>
              <w:t>ства</w:t>
            </w:r>
            <w:r w:rsidRPr="00792FED">
              <w:rPr>
                <w:sz w:val="20"/>
                <w:szCs w:val="20"/>
              </w:rPr>
              <w:tab/>
              <w:t xml:space="preserve">с </w:t>
            </w:r>
            <w:r w:rsidRPr="00792FED">
              <w:rPr>
                <w:spacing w:val="-1"/>
                <w:sz w:val="20"/>
                <w:szCs w:val="20"/>
              </w:rPr>
              <w:t>ми</w:t>
            </w:r>
            <w:r w:rsidRPr="00792FED">
              <w:rPr>
                <w:sz w:val="20"/>
                <w:szCs w:val="20"/>
              </w:rPr>
              <w:t>р</w:t>
            </w:r>
            <w:r w:rsidRPr="00792FED">
              <w:rPr>
                <w:spacing w:val="-1"/>
                <w:sz w:val="20"/>
                <w:szCs w:val="20"/>
              </w:rPr>
              <w:t>о</w:t>
            </w:r>
            <w:r w:rsidRPr="00792FED">
              <w:rPr>
                <w:sz w:val="20"/>
                <w:szCs w:val="20"/>
              </w:rPr>
              <w:t>вой</w:t>
            </w:r>
            <w:r w:rsidRPr="00792FED">
              <w:rPr>
                <w:sz w:val="20"/>
                <w:szCs w:val="20"/>
              </w:rPr>
              <w:tab/>
              <w:t>и</w:t>
            </w:r>
            <w:r w:rsidRPr="00792FED">
              <w:rPr>
                <w:sz w:val="20"/>
                <w:szCs w:val="20"/>
              </w:rPr>
              <w:tab/>
              <w:t>о</w:t>
            </w:r>
            <w:r w:rsidRPr="00792FED">
              <w:rPr>
                <w:spacing w:val="-1"/>
                <w:sz w:val="20"/>
                <w:szCs w:val="20"/>
              </w:rPr>
              <w:t>т</w:t>
            </w:r>
            <w:r w:rsidRPr="00792FED">
              <w:rPr>
                <w:sz w:val="20"/>
                <w:szCs w:val="20"/>
              </w:rPr>
              <w:t>ечес</w:t>
            </w:r>
            <w:r w:rsidRPr="00792FED">
              <w:rPr>
                <w:spacing w:val="-1"/>
                <w:sz w:val="20"/>
                <w:szCs w:val="20"/>
              </w:rPr>
              <w:t>т</w:t>
            </w:r>
            <w:r w:rsidRPr="00792FED">
              <w:rPr>
                <w:sz w:val="20"/>
                <w:szCs w:val="20"/>
              </w:rPr>
              <w:t>вен</w:t>
            </w:r>
            <w:r w:rsidRPr="00792FED">
              <w:rPr>
                <w:spacing w:val="1"/>
                <w:sz w:val="20"/>
                <w:szCs w:val="20"/>
              </w:rPr>
              <w:t>н</w:t>
            </w:r>
            <w:r w:rsidRPr="00792FED">
              <w:rPr>
                <w:sz w:val="20"/>
                <w:szCs w:val="20"/>
              </w:rPr>
              <w:t>ой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 xml:space="preserve">ной </w:t>
            </w: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w:t>
            </w:r>
            <w:r w:rsidRPr="00792FED">
              <w:rPr>
                <w:spacing w:val="-1"/>
                <w:sz w:val="20"/>
                <w:szCs w:val="20"/>
              </w:rPr>
              <w:t>ой</w:t>
            </w:r>
            <w:r w:rsidRPr="00792FED">
              <w:rPr>
                <w:sz w:val="20"/>
                <w:szCs w:val="20"/>
              </w:rPr>
              <w:t>.</w:t>
            </w:r>
          </w:p>
          <w:p w:rsidR="00E95DF0" w:rsidRPr="00792FED" w:rsidRDefault="00E95DF0" w:rsidP="00D810F4">
            <w:pPr>
              <w:widowControl w:val="0"/>
              <w:autoSpaceDE w:val="0"/>
              <w:autoSpaceDN w:val="0"/>
              <w:adjustRightInd w:val="0"/>
              <w:spacing w:before="3"/>
              <w:ind w:left="103" w:right="899"/>
              <w:rPr>
                <w:sz w:val="20"/>
                <w:szCs w:val="20"/>
              </w:rPr>
            </w:pPr>
            <w:r w:rsidRPr="00792FED">
              <w:rPr>
                <w:sz w:val="20"/>
                <w:szCs w:val="20"/>
              </w:rPr>
              <w:t>основы</w:t>
            </w:r>
            <w:r w:rsidRPr="00792FED">
              <w:rPr>
                <w:spacing w:val="-7"/>
                <w:sz w:val="20"/>
                <w:szCs w:val="20"/>
              </w:rPr>
              <w:t xml:space="preserve"> </w:t>
            </w:r>
            <w:r w:rsidRPr="00792FED">
              <w:rPr>
                <w:spacing w:val="1"/>
                <w:sz w:val="20"/>
                <w:szCs w:val="20"/>
              </w:rPr>
              <w:t>г</w:t>
            </w:r>
            <w:r w:rsidRPr="00792FED">
              <w:rPr>
                <w:sz w:val="20"/>
                <w:szCs w:val="20"/>
              </w:rPr>
              <w:t>р</w:t>
            </w:r>
            <w:r w:rsidRPr="00792FED">
              <w:rPr>
                <w:spacing w:val="-3"/>
                <w:sz w:val="20"/>
                <w:szCs w:val="20"/>
              </w:rPr>
              <w:t>а</w:t>
            </w:r>
            <w:r w:rsidRPr="00792FED">
              <w:rPr>
                <w:spacing w:val="1"/>
                <w:sz w:val="20"/>
                <w:szCs w:val="20"/>
              </w:rPr>
              <w:t>жд</w:t>
            </w:r>
            <w:r w:rsidRPr="00792FED">
              <w:rPr>
                <w:spacing w:val="-3"/>
                <w:sz w:val="20"/>
                <w:szCs w:val="20"/>
              </w:rPr>
              <w:t>а</w:t>
            </w:r>
            <w:r w:rsidRPr="00792FED">
              <w:rPr>
                <w:sz w:val="20"/>
                <w:szCs w:val="20"/>
              </w:rPr>
              <w:t xml:space="preserve">нской </w:t>
            </w:r>
            <w:r w:rsidRPr="00792FED">
              <w:rPr>
                <w:spacing w:val="-1"/>
                <w:sz w:val="20"/>
                <w:szCs w:val="20"/>
              </w:rPr>
              <w:t>и</w:t>
            </w:r>
            <w:r w:rsidRPr="00792FED">
              <w:rPr>
                <w:spacing w:val="1"/>
                <w:sz w:val="20"/>
                <w:szCs w:val="20"/>
              </w:rPr>
              <w:t>д</w:t>
            </w:r>
            <w:r w:rsidRPr="00792FED">
              <w:rPr>
                <w:sz w:val="20"/>
                <w:szCs w:val="20"/>
              </w:rPr>
              <w:t>ент</w:t>
            </w:r>
            <w:r w:rsidRPr="00792FED">
              <w:rPr>
                <w:spacing w:val="-1"/>
                <w:sz w:val="20"/>
                <w:szCs w:val="20"/>
              </w:rPr>
              <w:t>и</w:t>
            </w:r>
            <w:r w:rsidRPr="00792FED">
              <w:rPr>
                <w:sz w:val="20"/>
                <w:szCs w:val="20"/>
              </w:rPr>
              <w:t>чнос</w:t>
            </w:r>
            <w:r w:rsidRPr="00792FED">
              <w:rPr>
                <w:spacing w:val="-1"/>
                <w:sz w:val="20"/>
                <w:szCs w:val="20"/>
              </w:rPr>
              <w:t>т</w:t>
            </w:r>
            <w:r w:rsidRPr="00792FED">
              <w:rPr>
                <w:spacing w:val="-4"/>
                <w:sz w:val="20"/>
                <w:szCs w:val="20"/>
              </w:rPr>
              <w:t>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69</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А.Барто «Дело было в январе…».</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w:t>
            </w:r>
            <w:r w:rsidRPr="00792FED">
              <w:rPr>
                <w:spacing w:val="-3"/>
                <w:sz w:val="20"/>
                <w:szCs w:val="20"/>
              </w:rPr>
              <w:t>о</w:t>
            </w:r>
            <w:r w:rsidRPr="00792FED">
              <w:rPr>
                <w:sz w:val="20"/>
                <w:szCs w:val="20"/>
              </w:rPr>
              <w:t>с</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п</w:t>
            </w:r>
            <w:r w:rsidRPr="00792FED">
              <w:rPr>
                <w:spacing w:val="-2"/>
                <w:sz w:val="20"/>
                <w:szCs w:val="20"/>
              </w:rPr>
              <w:t>о</w:t>
            </w:r>
            <w:r w:rsidRPr="00792FED">
              <w:rPr>
                <w:sz w:val="20"/>
                <w:szCs w:val="20"/>
              </w:rPr>
              <w:t>с</w:t>
            </w:r>
            <w:r w:rsidRPr="00792FED">
              <w:rPr>
                <w:spacing w:val="-2"/>
                <w:sz w:val="20"/>
                <w:szCs w:val="20"/>
              </w:rPr>
              <w:t>л</w:t>
            </w:r>
            <w:r w:rsidRPr="00792FED">
              <w:rPr>
                <w:sz w:val="20"/>
                <w:szCs w:val="20"/>
              </w:rPr>
              <w:t>ов</w:t>
            </w:r>
            <w:r w:rsidRPr="00792FED">
              <w:rPr>
                <w:spacing w:val="-1"/>
                <w:sz w:val="20"/>
                <w:szCs w:val="20"/>
              </w:rPr>
              <w:t>и</w:t>
            </w:r>
            <w:r w:rsidRPr="00792FED">
              <w:rPr>
                <w:sz w:val="20"/>
                <w:szCs w:val="20"/>
              </w:rPr>
              <w:t>цы</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1"/>
              <w:ind w:left="102"/>
              <w:rPr>
                <w:sz w:val="20"/>
                <w:szCs w:val="20"/>
              </w:rPr>
            </w:pPr>
            <w:r w:rsidRPr="00792FED">
              <w:rPr>
                <w:spacing w:val="1"/>
                <w:sz w:val="20"/>
                <w:szCs w:val="20"/>
              </w:rPr>
              <w:t>гл</w:t>
            </w:r>
            <w:r w:rsidRPr="00792FED">
              <w:rPr>
                <w:sz w:val="20"/>
                <w:szCs w:val="20"/>
              </w:rPr>
              <w:t>а</w:t>
            </w:r>
            <w:r w:rsidRPr="00792FED">
              <w:rPr>
                <w:spacing w:val="-2"/>
                <w:sz w:val="20"/>
                <w:szCs w:val="20"/>
              </w:rPr>
              <w:t>в</w:t>
            </w:r>
            <w:r w:rsidRPr="00792FED">
              <w:rPr>
                <w:sz w:val="20"/>
                <w:szCs w:val="20"/>
              </w:rPr>
              <w:t xml:space="preserve">ной </w:t>
            </w:r>
            <w:r w:rsidRPr="00792FED">
              <w:rPr>
                <w:spacing w:val="-1"/>
                <w:sz w:val="20"/>
                <w:szCs w:val="20"/>
              </w:rPr>
              <w:t>м</w:t>
            </w:r>
            <w:r w:rsidRPr="00792FED">
              <w:rPr>
                <w:sz w:val="20"/>
                <w:szCs w:val="20"/>
              </w:rPr>
              <w:t>ы</w:t>
            </w:r>
            <w:r w:rsidRPr="00792FED">
              <w:rPr>
                <w:spacing w:val="-3"/>
                <w:sz w:val="20"/>
                <w:szCs w:val="20"/>
              </w:rPr>
              <w:t>с</w:t>
            </w:r>
            <w:r w:rsidRPr="00792FED">
              <w:rPr>
                <w:spacing w:val="1"/>
                <w:sz w:val="20"/>
                <w:szCs w:val="20"/>
              </w:rPr>
              <w:t>л</w:t>
            </w:r>
            <w:r w:rsidRPr="00792FED">
              <w:rPr>
                <w:sz w:val="20"/>
                <w:szCs w:val="20"/>
              </w:rPr>
              <w:t>ью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w:t>
            </w:r>
            <w:r w:rsidRPr="00792FED">
              <w:rPr>
                <w:spacing w:val="4"/>
                <w:sz w:val="20"/>
                <w:szCs w:val="20"/>
              </w:rPr>
              <w:t xml:space="preserve"> </w:t>
            </w:r>
            <w:r w:rsidRPr="00792FED">
              <w:rPr>
                <w:sz w:val="20"/>
                <w:szCs w:val="20"/>
              </w:rPr>
              <w:t>р</w:t>
            </w:r>
            <w:r w:rsidRPr="00792FED">
              <w:rPr>
                <w:spacing w:val="-1"/>
                <w:sz w:val="20"/>
                <w:szCs w:val="20"/>
              </w:rPr>
              <w:t>а</w:t>
            </w:r>
            <w:r w:rsidRPr="00792FED">
              <w:rPr>
                <w:spacing w:val="-3"/>
                <w:sz w:val="20"/>
                <w:szCs w:val="20"/>
              </w:rPr>
              <w:t>з</w:t>
            </w:r>
            <w:r w:rsidRPr="00792FED">
              <w:rPr>
                <w:spacing w:val="1"/>
                <w:sz w:val="20"/>
                <w:szCs w:val="20"/>
              </w:rPr>
              <w:t>л</w:t>
            </w:r>
            <w:r w:rsidRPr="00792FED">
              <w:rPr>
                <w:spacing w:val="-1"/>
                <w:sz w:val="20"/>
                <w:szCs w:val="20"/>
              </w:rPr>
              <w:t>и</w:t>
            </w:r>
            <w:r w:rsidRPr="00792FED">
              <w:rPr>
                <w:sz w:val="20"/>
                <w:szCs w:val="20"/>
              </w:rPr>
              <w:t>чать</w:t>
            </w:r>
            <w:r w:rsidRPr="00792FED">
              <w:rPr>
                <w:spacing w:val="-2"/>
                <w:sz w:val="20"/>
                <w:szCs w:val="20"/>
              </w:rPr>
              <w:t xml:space="preserve"> с</w:t>
            </w:r>
            <w:r w:rsidRPr="00792FED">
              <w:rPr>
                <w:sz w:val="20"/>
                <w:szCs w:val="20"/>
              </w:rPr>
              <w:t>пособ</w:t>
            </w:r>
            <w:r w:rsidRPr="00792FED">
              <w:rPr>
                <w:spacing w:val="-1"/>
                <w:sz w:val="20"/>
                <w:szCs w:val="20"/>
              </w:rPr>
              <w:t xml:space="preserve"> </w:t>
            </w:r>
            <w:r w:rsidRPr="00792FED">
              <w:rPr>
                <w:sz w:val="20"/>
                <w:szCs w:val="20"/>
              </w:rPr>
              <w:t>и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 xml:space="preserve">ьтат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pacing w:val="-2"/>
                <w:sz w:val="20"/>
                <w:szCs w:val="20"/>
              </w:rPr>
              <w:t>я</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С</w:t>
            </w:r>
            <w:r w:rsidRPr="00792FED">
              <w:rPr>
                <w:sz w:val="20"/>
                <w:szCs w:val="20"/>
              </w:rPr>
              <w:t>р</w:t>
            </w:r>
            <w:r w:rsidRPr="00792FED">
              <w:rPr>
                <w:spacing w:val="-3"/>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 xml:space="preserve">и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w:t>
            </w:r>
            <w:r w:rsidRPr="00792FED">
              <w:rPr>
                <w:spacing w:val="-2"/>
                <w:sz w:val="20"/>
                <w:szCs w:val="20"/>
              </w:rPr>
              <w:t>в</w:t>
            </w:r>
            <w:r w:rsidRPr="00792FED">
              <w:rPr>
                <w:sz w:val="20"/>
                <w:szCs w:val="20"/>
              </w:rPr>
              <w:t>е их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pacing w:val="-1"/>
                <w:sz w:val="20"/>
                <w:szCs w:val="20"/>
              </w:rPr>
              <w:t>и</w:t>
            </w:r>
            <w:r w:rsidRPr="00792FED">
              <w:rPr>
                <w:spacing w:val="-2"/>
                <w:sz w:val="20"/>
                <w:szCs w:val="20"/>
              </w:rPr>
              <w:t>с</w:t>
            </w:r>
            <w:r w:rsidRPr="00792FED">
              <w:rPr>
                <w:sz w:val="20"/>
                <w:szCs w:val="20"/>
              </w:rPr>
              <w:t>по</w:t>
            </w:r>
            <w:r w:rsidRPr="00792FED">
              <w:rPr>
                <w:spacing w:val="1"/>
                <w:sz w:val="20"/>
                <w:szCs w:val="20"/>
              </w:rPr>
              <w:t>л</w:t>
            </w:r>
            <w:r w:rsidRPr="00792FED">
              <w:rPr>
                <w:sz w:val="20"/>
                <w:szCs w:val="20"/>
              </w:rPr>
              <w:t>ьз</w:t>
            </w:r>
            <w:r w:rsidRPr="00792FED">
              <w:rPr>
                <w:spacing w:val="-2"/>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ва антон</w:t>
            </w:r>
            <w:r w:rsidRPr="00792FED">
              <w:rPr>
                <w:spacing w:val="-1"/>
                <w:sz w:val="20"/>
                <w:szCs w:val="20"/>
              </w:rPr>
              <w:t>им</w:t>
            </w:r>
            <w:r w:rsidRPr="00792FED">
              <w:rPr>
                <w:sz w:val="20"/>
                <w:szCs w:val="20"/>
              </w:rPr>
              <w:t>ы</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ст</w:t>
            </w:r>
            <w:r w:rsidRPr="00792FED">
              <w:rPr>
                <w:spacing w:val="-1"/>
                <w:sz w:val="20"/>
                <w:szCs w:val="20"/>
              </w:rPr>
              <w:t>ики</w:t>
            </w:r>
          </w:p>
          <w:p w:rsidR="00E95DF0" w:rsidRPr="00792FED" w:rsidRDefault="00E95DF0" w:rsidP="00D810F4">
            <w:pPr>
              <w:widowControl w:val="0"/>
              <w:autoSpaceDE w:val="0"/>
              <w:autoSpaceDN w:val="0"/>
              <w:adjustRightInd w:val="0"/>
              <w:spacing w:before="1"/>
              <w:ind w:left="103" w:right="128"/>
              <w:rPr>
                <w:sz w:val="20"/>
                <w:szCs w:val="20"/>
              </w:rPr>
            </w:pPr>
            <w:r w:rsidRPr="00792FED">
              <w:rPr>
                <w:b/>
                <w:bCs/>
                <w:sz w:val="20"/>
                <w:szCs w:val="20"/>
              </w:rPr>
              <w:t>Коммуникативные:</w:t>
            </w:r>
            <w:r w:rsidRPr="00792FED">
              <w:rPr>
                <w:sz w:val="20"/>
                <w:szCs w:val="20"/>
              </w:rPr>
              <w:t xml:space="preserve"> 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 вопросы</w:t>
            </w:r>
            <w:r w:rsidRPr="00792FED">
              <w:rPr>
                <w:spacing w:val="-2"/>
                <w:sz w:val="20"/>
                <w:szCs w:val="20"/>
              </w:rPr>
              <w:t xml:space="preserve"> 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ы</w:t>
            </w:r>
          </w:p>
          <w:p w:rsidR="00E95DF0" w:rsidRPr="00792FED" w:rsidRDefault="00E95DF0" w:rsidP="00D810F4">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pacing w:val="1"/>
                <w:sz w:val="20"/>
                <w:szCs w:val="20"/>
              </w:rPr>
              <w:t xml:space="preserve"> 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осле</w:t>
            </w:r>
            <w:r w:rsidRPr="00792FED">
              <w:rPr>
                <w:spacing w:val="-1"/>
                <w:sz w:val="20"/>
                <w:szCs w:val="20"/>
              </w:rPr>
              <w:t xml:space="preserve"> </w:t>
            </w:r>
            <w:r w:rsidRPr="00792FED">
              <w:rPr>
                <w:sz w:val="20"/>
                <w:szCs w:val="20"/>
              </w:rPr>
              <w:t>его</w:t>
            </w:r>
            <w:r w:rsidRPr="00792FED">
              <w:rPr>
                <w:spacing w:val="-1"/>
                <w:sz w:val="20"/>
                <w:szCs w:val="20"/>
              </w:rPr>
              <w:t xml:space="preserve"> </w:t>
            </w:r>
            <w:r w:rsidRPr="00792FED">
              <w:rPr>
                <w:sz w:val="20"/>
                <w:szCs w:val="20"/>
              </w:rPr>
              <w:t>з</w:t>
            </w:r>
            <w:r w:rsidRPr="00792FED">
              <w:rPr>
                <w:spacing w:val="-1"/>
                <w:sz w:val="20"/>
                <w:szCs w:val="20"/>
              </w:rPr>
              <w:t>а</w:t>
            </w:r>
            <w:r w:rsidRPr="00792FED">
              <w:rPr>
                <w:spacing w:val="-2"/>
                <w:sz w:val="20"/>
                <w:szCs w:val="20"/>
              </w:rPr>
              <w:t>в</w:t>
            </w:r>
            <w:r w:rsidRPr="00792FED">
              <w:rPr>
                <w:sz w:val="20"/>
                <w:szCs w:val="20"/>
              </w:rPr>
              <w:t>е</w:t>
            </w:r>
            <w:r w:rsidRPr="00792FED">
              <w:rPr>
                <w:spacing w:val="-1"/>
                <w:sz w:val="20"/>
                <w:szCs w:val="20"/>
              </w:rPr>
              <w:t>р</w:t>
            </w:r>
            <w:r w:rsidRPr="00792FED">
              <w:rPr>
                <w:sz w:val="20"/>
                <w:szCs w:val="20"/>
              </w:rPr>
              <w:t>шен</w:t>
            </w:r>
            <w:r w:rsidRPr="00792FED">
              <w:rPr>
                <w:spacing w:val="-1"/>
                <w:sz w:val="20"/>
                <w:szCs w:val="20"/>
              </w:rPr>
              <w:t>и</w:t>
            </w:r>
            <w:r w:rsidRPr="00792FED">
              <w:rPr>
                <w:sz w:val="20"/>
                <w:szCs w:val="20"/>
              </w:rPr>
              <w:t>я</w:t>
            </w:r>
          </w:p>
          <w:p w:rsidR="00E95DF0" w:rsidRPr="00792FED" w:rsidRDefault="00E95DF0" w:rsidP="00D810F4">
            <w:pPr>
              <w:widowControl w:val="0"/>
              <w:autoSpaceDE w:val="0"/>
              <w:autoSpaceDN w:val="0"/>
              <w:adjustRightInd w:val="0"/>
              <w:spacing w:before="1"/>
              <w:ind w:left="102"/>
              <w:rPr>
                <w:sz w:val="20"/>
                <w:szCs w:val="20"/>
              </w:rPr>
            </w:pPr>
            <w:r w:rsidRPr="00792FED">
              <w:rPr>
                <w:sz w:val="20"/>
                <w:szCs w:val="20"/>
              </w:rPr>
              <w:t>на</w:t>
            </w:r>
            <w:r w:rsidRPr="00792FED">
              <w:rPr>
                <w:spacing w:val="-5"/>
                <w:sz w:val="20"/>
                <w:szCs w:val="20"/>
              </w:rPr>
              <w:t xml:space="preserve"> </w:t>
            </w:r>
            <w:r w:rsidRPr="00792FED">
              <w:rPr>
                <w:sz w:val="20"/>
                <w:szCs w:val="20"/>
              </w:rPr>
              <w:t>осн</w:t>
            </w:r>
            <w:r w:rsidRPr="00792FED">
              <w:rPr>
                <w:spacing w:val="-3"/>
                <w:sz w:val="20"/>
                <w:szCs w:val="20"/>
              </w:rPr>
              <w:t>о</w:t>
            </w:r>
            <w:r w:rsidRPr="00792FED">
              <w:rPr>
                <w:sz w:val="20"/>
                <w:szCs w:val="20"/>
              </w:rPr>
              <w:t>ве</w:t>
            </w:r>
            <w:r w:rsidRPr="00792FED">
              <w:rPr>
                <w:spacing w:val="1"/>
                <w:sz w:val="20"/>
                <w:szCs w:val="20"/>
              </w:rPr>
              <w:t xml:space="preserve"> </w:t>
            </w:r>
            <w:r w:rsidRPr="00792FED">
              <w:rPr>
                <w:spacing w:val="-3"/>
                <w:sz w:val="20"/>
                <w:szCs w:val="20"/>
              </w:rPr>
              <w:t>е</w:t>
            </w:r>
            <w:r w:rsidRPr="00792FED">
              <w:rPr>
                <w:spacing w:val="1"/>
                <w:sz w:val="20"/>
                <w:szCs w:val="20"/>
              </w:rPr>
              <w:t>г</w:t>
            </w:r>
            <w:r w:rsidRPr="00792FED">
              <w:rPr>
                <w:sz w:val="20"/>
                <w:szCs w:val="20"/>
              </w:rPr>
              <w:t xml:space="preserve">о </w:t>
            </w:r>
            <w:r w:rsidRPr="00792FED">
              <w:rPr>
                <w:spacing w:val="-2"/>
                <w:sz w:val="20"/>
                <w:szCs w:val="20"/>
              </w:rPr>
              <w:t>о</w:t>
            </w:r>
            <w:r w:rsidRPr="00792FED">
              <w:rPr>
                <w:sz w:val="20"/>
                <w:szCs w:val="20"/>
              </w:rPr>
              <w:t>ценки</w:t>
            </w:r>
            <w:r w:rsidRPr="00792FED">
              <w:rPr>
                <w:spacing w:val="-3"/>
                <w:sz w:val="20"/>
                <w:szCs w:val="20"/>
              </w:rPr>
              <w:t xml:space="preserve"> </w:t>
            </w:r>
            <w:r w:rsidRPr="00792FED">
              <w:rPr>
                <w:sz w:val="20"/>
                <w:szCs w:val="20"/>
              </w:rPr>
              <w:t>и</w:t>
            </w:r>
            <w:r w:rsidRPr="00792FED">
              <w:rPr>
                <w:spacing w:val="-2"/>
                <w:sz w:val="20"/>
                <w:szCs w:val="20"/>
              </w:rPr>
              <w:t xml:space="preserve"> у</w:t>
            </w:r>
            <w:r w:rsidRPr="00792FED">
              <w:rPr>
                <w:sz w:val="20"/>
                <w:szCs w:val="20"/>
              </w:rPr>
              <w:t xml:space="preserve">чёта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ра</w:t>
            </w:r>
            <w:r w:rsidRPr="00792FED">
              <w:rPr>
                <w:spacing w:val="1"/>
                <w:sz w:val="20"/>
                <w:szCs w:val="20"/>
              </w:rPr>
              <w:t xml:space="preserve"> </w:t>
            </w:r>
            <w:r w:rsidRPr="00792FED">
              <w:rPr>
                <w:sz w:val="20"/>
                <w:szCs w:val="20"/>
              </w:rPr>
              <w:t>с</w:t>
            </w:r>
            <w:r w:rsidRPr="00792FED">
              <w:rPr>
                <w:spacing w:val="1"/>
                <w:sz w:val="20"/>
                <w:szCs w:val="20"/>
              </w:rPr>
              <w:t>д</w:t>
            </w:r>
            <w:r w:rsidRPr="00792FED">
              <w:rPr>
                <w:sz w:val="20"/>
                <w:szCs w:val="20"/>
              </w:rPr>
              <w:t>ела</w:t>
            </w:r>
            <w:r w:rsidRPr="00792FED">
              <w:rPr>
                <w:spacing w:val="-2"/>
                <w:sz w:val="20"/>
                <w:szCs w:val="20"/>
              </w:rPr>
              <w:t>н</w:t>
            </w:r>
            <w:r w:rsidRPr="00792FED">
              <w:rPr>
                <w:sz w:val="20"/>
                <w:szCs w:val="20"/>
              </w:rPr>
              <w:t>ных</w:t>
            </w:r>
            <w:r w:rsidRPr="00792FED">
              <w:rPr>
                <w:spacing w:val="-1"/>
                <w:sz w:val="20"/>
                <w:szCs w:val="20"/>
              </w:rPr>
              <w:t xml:space="preserve"> </w:t>
            </w:r>
            <w:r w:rsidRPr="00792FED">
              <w:rPr>
                <w:sz w:val="20"/>
                <w:szCs w:val="20"/>
              </w:rPr>
              <w:t>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Причастность к 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ой 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p w:rsidR="00E95DF0" w:rsidRPr="00792FED" w:rsidRDefault="00E95DF0" w:rsidP="00D810F4">
            <w:pPr>
              <w:widowControl w:val="0"/>
              <w:autoSpaceDE w:val="0"/>
              <w:autoSpaceDN w:val="0"/>
              <w:adjustRightInd w:val="0"/>
              <w:spacing w:before="1"/>
              <w:ind w:left="103" w:right="77"/>
              <w:rPr>
                <w:sz w:val="20"/>
                <w:szCs w:val="20"/>
              </w:rPr>
            </w:pPr>
            <w:r w:rsidRPr="00792FED">
              <w:rPr>
                <w:sz w:val="20"/>
                <w:szCs w:val="20"/>
              </w:rPr>
              <w:t>в</w:t>
            </w:r>
            <w:r w:rsidRPr="00792FED">
              <w:rPr>
                <w:spacing w:val="-4"/>
                <w:sz w:val="20"/>
                <w:szCs w:val="20"/>
              </w:rPr>
              <w:t xml:space="preserve"> </w:t>
            </w:r>
            <w:r w:rsidRPr="00792FED">
              <w:rPr>
                <w:sz w:val="20"/>
                <w:szCs w:val="20"/>
              </w:rPr>
              <w:t>фо</w:t>
            </w:r>
            <w:r w:rsidRPr="00792FED">
              <w:rPr>
                <w:spacing w:val="-1"/>
                <w:sz w:val="20"/>
                <w:szCs w:val="20"/>
              </w:rPr>
              <w:t>рм</w:t>
            </w:r>
            <w:r w:rsidRPr="00792FED">
              <w:rPr>
                <w:sz w:val="20"/>
                <w:szCs w:val="20"/>
              </w:rPr>
              <w:t>е</w:t>
            </w:r>
            <w:r w:rsidRPr="00792FED">
              <w:rPr>
                <w:spacing w:val="-2"/>
                <w:sz w:val="20"/>
                <w:szCs w:val="20"/>
              </w:rPr>
              <w:t xml:space="preserve"> </w:t>
            </w:r>
            <w:r w:rsidRPr="00792FED">
              <w:rPr>
                <w:sz w:val="20"/>
                <w:szCs w:val="20"/>
              </w:rPr>
              <w:t>ос</w:t>
            </w:r>
            <w:r w:rsidRPr="00792FED">
              <w:rPr>
                <w:spacing w:val="-1"/>
                <w:sz w:val="20"/>
                <w:szCs w:val="20"/>
              </w:rPr>
              <w:t>о</w:t>
            </w:r>
            <w:r w:rsidRPr="00792FED">
              <w:rPr>
                <w:sz w:val="20"/>
                <w:szCs w:val="20"/>
              </w:rPr>
              <w:t>з</w:t>
            </w:r>
            <w:r w:rsidRPr="00792FED">
              <w:rPr>
                <w:spacing w:val="-2"/>
                <w:sz w:val="20"/>
                <w:szCs w:val="20"/>
              </w:rPr>
              <w:t>н</w:t>
            </w:r>
            <w:r w:rsidRPr="00792FED">
              <w:rPr>
                <w:sz w:val="20"/>
                <w:szCs w:val="20"/>
              </w:rPr>
              <w:t>ан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w:t>
            </w:r>
            <w:r w:rsidRPr="00792FED">
              <w:rPr>
                <w:spacing w:val="-1"/>
                <w:sz w:val="20"/>
                <w:szCs w:val="20"/>
              </w:rPr>
              <w:t>Я</w:t>
            </w:r>
            <w:r w:rsidRPr="00792FED">
              <w:rPr>
                <w:sz w:val="20"/>
                <w:szCs w:val="20"/>
              </w:rPr>
              <w:t>» как ч</w:t>
            </w:r>
            <w:r w:rsidRPr="00792FED">
              <w:rPr>
                <w:spacing w:val="1"/>
                <w:sz w:val="20"/>
                <w:szCs w:val="20"/>
              </w:rPr>
              <w:t>л</w:t>
            </w:r>
            <w:r w:rsidRPr="00792FED">
              <w:rPr>
                <w:sz w:val="20"/>
                <w:szCs w:val="20"/>
              </w:rPr>
              <w:t>ена</w:t>
            </w:r>
            <w:r w:rsidRPr="00792FED">
              <w:rPr>
                <w:spacing w:val="-1"/>
                <w:sz w:val="20"/>
                <w:szCs w:val="20"/>
              </w:rPr>
              <w:t xml:space="preserve"> </w:t>
            </w:r>
            <w:r w:rsidRPr="00792FED">
              <w:rPr>
                <w:sz w:val="20"/>
                <w:szCs w:val="20"/>
              </w:rPr>
              <w:t>се</w:t>
            </w:r>
            <w:r w:rsidRPr="00792FED">
              <w:rPr>
                <w:spacing w:val="-1"/>
                <w:sz w:val="20"/>
                <w:szCs w:val="20"/>
              </w:rPr>
              <w:t>м</w:t>
            </w:r>
            <w:r w:rsidRPr="00792FED">
              <w:rPr>
                <w:sz w:val="20"/>
                <w:szCs w:val="20"/>
              </w:rPr>
              <w:t>ь</w:t>
            </w:r>
            <w:r w:rsidRPr="00792FED">
              <w:rPr>
                <w:spacing w:val="-1"/>
                <w:sz w:val="20"/>
                <w:szCs w:val="20"/>
              </w:rPr>
              <w:t>и</w:t>
            </w:r>
            <w:r w:rsidRPr="00792FED">
              <w:rPr>
                <w:sz w:val="20"/>
                <w:szCs w:val="20"/>
              </w:rPr>
              <w:t>, пр</w:t>
            </w:r>
            <w:r w:rsidRPr="00792FED">
              <w:rPr>
                <w:spacing w:val="-3"/>
                <w:sz w:val="20"/>
                <w:szCs w:val="20"/>
              </w:rPr>
              <w:t>е</w:t>
            </w:r>
            <w:r w:rsidRPr="00792FED">
              <w:rPr>
                <w:spacing w:val="1"/>
                <w:sz w:val="20"/>
                <w:szCs w:val="20"/>
              </w:rPr>
              <w:t>д</w:t>
            </w:r>
            <w:r w:rsidRPr="00792FED">
              <w:rPr>
                <w:sz w:val="20"/>
                <w:szCs w:val="20"/>
              </w:rPr>
              <w:t>ст</w:t>
            </w:r>
            <w:r w:rsidRPr="00792FED">
              <w:rPr>
                <w:spacing w:val="-1"/>
                <w:sz w:val="20"/>
                <w:szCs w:val="20"/>
              </w:rPr>
              <w:t>а</w:t>
            </w:r>
            <w:r w:rsidRPr="00792FED">
              <w:rPr>
                <w:spacing w:val="-2"/>
                <w:sz w:val="20"/>
                <w:szCs w:val="20"/>
              </w:rPr>
              <w:t>в</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я народа,</w:t>
            </w:r>
            <w:r w:rsidRPr="00792FED">
              <w:rPr>
                <w:spacing w:val="-2"/>
                <w:sz w:val="20"/>
                <w:szCs w:val="20"/>
              </w:rPr>
              <w:t xml:space="preserve"> </w:t>
            </w:r>
            <w:r w:rsidRPr="00792FED">
              <w:rPr>
                <w:spacing w:val="1"/>
                <w:sz w:val="20"/>
                <w:szCs w:val="20"/>
              </w:rPr>
              <w:t>г</w:t>
            </w:r>
            <w:r w:rsidRPr="00792FED">
              <w:rPr>
                <w:sz w:val="20"/>
                <w:szCs w:val="20"/>
              </w:rPr>
              <w:t>р</w:t>
            </w:r>
            <w:r w:rsidRPr="00792FED">
              <w:rPr>
                <w:spacing w:val="-1"/>
                <w:sz w:val="20"/>
                <w:szCs w:val="20"/>
              </w:rPr>
              <w:t>аж</w:t>
            </w:r>
            <w:r w:rsidRPr="00792FED">
              <w:rPr>
                <w:spacing w:val="1"/>
                <w:sz w:val="20"/>
                <w:szCs w:val="20"/>
              </w:rPr>
              <w:t>д</w:t>
            </w:r>
            <w:r w:rsidRPr="00792FED">
              <w:rPr>
                <w:sz w:val="20"/>
                <w:szCs w:val="20"/>
              </w:rPr>
              <w:t>ан</w:t>
            </w:r>
            <w:r w:rsidRPr="00792FED">
              <w:rPr>
                <w:spacing w:val="-1"/>
                <w:sz w:val="20"/>
                <w:szCs w:val="20"/>
              </w:rPr>
              <w:t>и</w:t>
            </w:r>
            <w:r w:rsidRPr="00792FED">
              <w:rPr>
                <w:sz w:val="20"/>
                <w:szCs w:val="20"/>
              </w:rPr>
              <w:t>на</w:t>
            </w:r>
            <w:r w:rsidRPr="00792FED">
              <w:rPr>
                <w:spacing w:val="-1"/>
                <w:sz w:val="20"/>
                <w:szCs w:val="20"/>
              </w:rPr>
              <w:t xml:space="preserve"> Р</w:t>
            </w:r>
            <w:r w:rsidRPr="00792FED">
              <w:rPr>
                <w:spacing w:val="-3"/>
                <w:sz w:val="20"/>
                <w:szCs w:val="20"/>
              </w:rPr>
              <w:t>о</w:t>
            </w:r>
            <w:r w:rsidRPr="00792FED">
              <w:rPr>
                <w:sz w:val="20"/>
                <w:szCs w:val="20"/>
              </w:rPr>
              <w:t>сс</w:t>
            </w:r>
            <w:r w:rsidRPr="00792FED">
              <w:rPr>
                <w:spacing w:val="-1"/>
                <w:sz w:val="20"/>
                <w:szCs w:val="20"/>
              </w:rPr>
              <w:t>ии</w:t>
            </w:r>
            <w:r w:rsidRPr="00792FED">
              <w:rPr>
                <w:sz w:val="20"/>
                <w:szCs w:val="20"/>
              </w:rPr>
              <w:t>, ч</w:t>
            </w:r>
            <w:r w:rsidRPr="00792FED">
              <w:rPr>
                <w:spacing w:val="-2"/>
                <w:sz w:val="20"/>
                <w:szCs w:val="20"/>
              </w:rPr>
              <w:t>у</w:t>
            </w:r>
            <w:r w:rsidRPr="00792FED">
              <w:rPr>
                <w:sz w:val="20"/>
                <w:szCs w:val="20"/>
              </w:rPr>
              <w:t>вства</w:t>
            </w:r>
            <w:r w:rsidRPr="00792FED">
              <w:rPr>
                <w:spacing w:val="1"/>
                <w:sz w:val="20"/>
                <w:szCs w:val="20"/>
              </w:rPr>
              <w:t xml:space="preserve"> </w:t>
            </w:r>
            <w:r w:rsidRPr="00792FED">
              <w:rPr>
                <w:sz w:val="20"/>
                <w:szCs w:val="20"/>
              </w:rPr>
              <w:t>сопр</w:t>
            </w:r>
            <w:r w:rsidRPr="00792FED">
              <w:rPr>
                <w:spacing w:val="-1"/>
                <w:sz w:val="20"/>
                <w:szCs w:val="20"/>
              </w:rPr>
              <w:t>и</w:t>
            </w:r>
            <w:r w:rsidRPr="00792FED">
              <w:rPr>
                <w:sz w:val="20"/>
                <w:szCs w:val="20"/>
              </w:rPr>
              <w:t>час</w:t>
            </w:r>
            <w:r w:rsidRPr="00792FED">
              <w:rPr>
                <w:spacing w:val="-3"/>
                <w:sz w:val="20"/>
                <w:szCs w:val="20"/>
              </w:rPr>
              <w:t>т</w:t>
            </w:r>
            <w:r w:rsidRPr="00792FED">
              <w:rPr>
                <w:sz w:val="20"/>
                <w:szCs w:val="20"/>
              </w:rPr>
              <w:t>нос</w:t>
            </w:r>
            <w:r w:rsidRPr="00792FED">
              <w:rPr>
                <w:spacing w:val="-3"/>
                <w:sz w:val="20"/>
                <w:szCs w:val="20"/>
              </w:rPr>
              <w:t>т</w:t>
            </w:r>
            <w:r w:rsidRPr="00792FED">
              <w:rPr>
                <w:sz w:val="20"/>
                <w:szCs w:val="20"/>
              </w:rPr>
              <w:t xml:space="preserve">и и </w:t>
            </w:r>
            <w:r w:rsidRPr="00792FED">
              <w:rPr>
                <w:spacing w:val="1"/>
                <w:sz w:val="20"/>
                <w:szCs w:val="20"/>
              </w:rPr>
              <w:t>г</w:t>
            </w:r>
            <w:r w:rsidRPr="00792FED">
              <w:rPr>
                <w:sz w:val="20"/>
                <w:szCs w:val="20"/>
              </w:rPr>
              <w:t>о</w:t>
            </w:r>
            <w:r w:rsidRPr="00792FED">
              <w:rPr>
                <w:spacing w:val="-1"/>
                <w:sz w:val="20"/>
                <w:szCs w:val="20"/>
              </w:rPr>
              <w:t>р</w:t>
            </w:r>
            <w:r w:rsidRPr="00792FED">
              <w:rPr>
                <w:spacing w:val="1"/>
                <w:sz w:val="20"/>
                <w:szCs w:val="20"/>
              </w:rPr>
              <w:t>д</w:t>
            </w:r>
            <w:r w:rsidRPr="00792FED">
              <w:rPr>
                <w:sz w:val="20"/>
                <w:szCs w:val="20"/>
              </w:rPr>
              <w:t>ос</w:t>
            </w:r>
            <w:r w:rsidRPr="00792FED">
              <w:rPr>
                <w:spacing w:val="-1"/>
                <w:sz w:val="20"/>
                <w:szCs w:val="20"/>
              </w:rPr>
              <w:t>т</w:t>
            </w:r>
            <w:r w:rsidRPr="00792FED">
              <w:rPr>
                <w:sz w:val="20"/>
                <w:szCs w:val="20"/>
              </w:rPr>
              <w:t>и</w:t>
            </w:r>
            <w:r w:rsidRPr="00792FED">
              <w:rPr>
                <w:spacing w:val="-2"/>
                <w:sz w:val="20"/>
                <w:szCs w:val="20"/>
              </w:rPr>
              <w:t xml:space="preserve"> </w:t>
            </w:r>
            <w:r w:rsidRPr="00792FED">
              <w:rPr>
                <w:sz w:val="20"/>
                <w:szCs w:val="20"/>
              </w:rPr>
              <w:t>за</w:t>
            </w:r>
            <w:r w:rsidRPr="00792FED">
              <w:rPr>
                <w:spacing w:val="1"/>
                <w:sz w:val="20"/>
                <w:szCs w:val="20"/>
              </w:rPr>
              <w:t xml:space="preserve"> </w:t>
            </w:r>
            <w:r w:rsidRPr="00792FED">
              <w:rPr>
                <w:spacing w:val="-2"/>
                <w:sz w:val="20"/>
                <w:szCs w:val="20"/>
              </w:rPr>
              <w:t>с</w:t>
            </w:r>
            <w:r w:rsidRPr="00792FED">
              <w:rPr>
                <w:sz w:val="20"/>
                <w:szCs w:val="20"/>
              </w:rPr>
              <w:t>вою</w:t>
            </w:r>
            <w:r w:rsidRPr="00792FED">
              <w:rPr>
                <w:spacing w:val="1"/>
                <w:sz w:val="20"/>
                <w:szCs w:val="20"/>
              </w:rPr>
              <w:t xml:space="preserve"> </w:t>
            </w:r>
            <w:r w:rsidRPr="00792FED">
              <w:rPr>
                <w:spacing w:val="-1"/>
                <w:sz w:val="20"/>
                <w:szCs w:val="20"/>
              </w:rPr>
              <w:t>Р</w:t>
            </w:r>
            <w:r w:rsidRPr="00792FED">
              <w:rPr>
                <w:spacing w:val="-3"/>
                <w:sz w:val="20"/>
                <w:szCs w:val="20"/>
              </w:rPr>
              <w:t>о</w:t>
            </w:r>
            <w:r w:rsidRPr="00792FED">
              <w:rPr>
                <w:spacing w:val="1"/>
                <w:sz w:val="20"/>
                <w:szCs w:val="20"/>
              </w:rPr>
              <w:t>д</w:t>
            </w:r>
            <w:r w:rsidRPr="00792FED">
              <w:rPr>
                <w:spacing w:val="-4"/>
                <w:sz w:val="20"/>
                <w:szCs w:val="20"/>
              </w:rPr>
              <w:t>и</w:t>
            </w:r>
            <w:r w:rsidRPr="00792FED">
              <w:rPr>
                <w:sz w:val="20"/>
                <w:szCs w:val="20"/>
              </w:rPr>
              <w:t>н</w:t>
            </w:r>
            <w:r w:rsidRPr="00792FED">
              <w:rPr>
                <w:spacing w:val="-2"/>
                <w:sz w:val="20"/>
                <w:szCs w:val="20"/>
              </w:rPr>
              <w:t>у</w:t>
            </w:r>
            <w:r w:rsidRPr="00792FED">
              <w:rPr>
                <w:sz w:val="20"/>
                <w:szCs w:val="20"/>
              </w:rPr>
              <w:t>, народ</w:t>
            </w:r>
            <w:r w:rsidRPr="00792FED">
              <w:rPr>
                <w:spacing w:val="2"/>
                <w:sz w:val="20"/>
                <w:szCs w:val="20"/>
              </w:rPr>
              <w:t xml:space="preserve"> </w:t>
            </w:r>
            <w:r w:rsidRPr="00792FED">
              <w:rPr>
                <w:sz w:val="20"/>
                <w:szCs w:val="20"/>
              </w:rPr>
              <w:t>и</w:t>
            </w:r>
            <w:r w:rsidRPr="00792FED">
              <w:rPr>
                <w:spacing w:val="-2"/>
                <w:sz w:val="20"/>
                <w:szCs w:val="20"/>
              </w:rPr>
              <w:t xml:space="preserve"> </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ю, ос</w:t>
            </w:r>
            <w:r w:rsidRPr="00792FED">
              <w:rPr>
                <w:spacing w:val="-1"/>
                <w:sz w:val="20"/>
                <w:szCs w:val="20"/>
              </w:rPr>
              <w:t>о</w:t>
            </w:r>
            <w:r w:rsidRPr="00792FED">
              <w:rPr>
                <w:sz w:val="20"/>
                <w:szCs w:val="20"/>
              </w:rPr>
              <w:t>з</w:t>
            </w:r>
            <w:r w:rsidRPr="00792FED">
              <w:rPr>
                <w:spacing w:val="-2"/>
                <w:sz w:val="20"/>
                <w:szCs w:val="20"/>
              </w:rPr>
              <w:t>н</w:t>
            </w:r>
            <w:r w:rsidRPr="00792FED">
              <w:rPr>
                <w:sz w:val="20"/>
                <w:szCs w:val="20"/>
              </w:rPr>
              <w:t>ан</w:t>
            </w:r>
            <w:r w:rsidRPr="00792FED">
              <w:rPr>
                <w:spacing w:val="-1"/>
                <w:sz w:val="20"/>
                <w:szCs w:val="20"/>
              </w:rPr>
              <w:t>и</w:t>
            </w:r>
            <w:r w:rsidRPr="00792FED">
              <w:rPr>
                <w:sz w:val="20"/>
                <w:szCs w:val="20"/>
              </w:rPr>
              <w:t>е о</w:t>
            </w:r>
            <w:r w:rsidRPr="00792FED">
              <w:rPr>
                <w:spacing w:val="-1"/>
                <w:sz w:val="20"/>
                <w:szCs w:val="20"/>
              </w:rPr>
              <w:t>т</w:t>
            </w:r>
            <w:r w:rsidRPr="00792FED">
              <w:rPr>
                <w:sz w:val="20"/>
                <w:szCs w:val="20"/>
              </w:rPr>
              <w:t>ветс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ности ч</w:t>
            </w:r>
            <w:r w:rsidRPr="00792FED">
              <w:rPr>
                <w:spacing w:val="-3"/>
                <w:sz w:val="20"/>
                <w:szCs w:val="20"/>
              </w:rPr>
              <w:t>е</w:t>
            </w:r>
            <w:r w:rsidRPr="00792FED">
              <w:rPr>
                <w:spacing w:val="1"/>
                <w:sz w:val="20"/>
                <w:szCs w:val="20"/>
              </w:rPr>
              <w:t>л</w:t>
            </w:r>
            <w:r w:rsidRPr="00792FED">
              <w:rPr>
                <w:sz w:val="20"/>
                <w:szCs w:val="20"/>
              </w:rPr>
              <w:t>о</w:t>
            </w:r>
            <w:r w:rsidRPr="00792FED">
              <w:rPr>
                <w:spacing w:val="-2"/>
                <w:sz w:val="20"/>
                <w:szCs w:val="20"/>
              </w:rPr>
              <w:t>в</w:t>
            </w:r>
            <w:r w:rsidRPr="00792FED">
              <w:rPr>
                <w:sz w:val="20"/>
                <w:szCs w:val="20"/>
              </w:rPr>
              <w:t>е</w:t>
            </w:r>
            <w:r w:rsidRPr="00792FED">
              <w:rPr>
                <w:spacing w:val="-1"/>
                <w:sz w:val="20"/>
                <w:szCs w:val="20"/>
              </w:rPr>
              <w:t>к</w:t>
            </w:r>
            <w:r w:rsidRPr="00792FED">
              <w:rPr>
                <w:sz w:val="20"/>
                <w:szCs w:val="20"/>
              </w:rPr>
              <w:t>а</w:t>
            </w:r>
          </w:p>
          <w:p w:rsidR="00E95DF0" w:rsidRPr="00792FED" w:rsidRDefault="00E95DF0" w:rsidP="00D810F4">
            <w:pPr>
              <w:widowControl w:val="0"/>
              <w:autoSpaceDE w:val="0"/>
              <w:autoSpaceDN w:val="0"/>
              <w:adjustRightInd w:val="0"/>
              <w:spacing w:before="1"/>
              <w:ind w:left="102"/>
              <w:rPr>
                <w:sz w:val="20"/>
                <w:szCs w:val="20"/>
              </w:rPr>
            </w:pPr>
            <w:r w:rsidRPr="00792FED">
              <w:rPr>
                <w:sz w:val="20"/>
                <w:szCs w:val="20"/>
              </w:rPr>
              <w:t>за</w:t>
            </w:r>
            <w:r w:rsidRPr="00792FED">
              <w:rPr>
                <w:spacing w:val="-5"/>
                <w:sz w:val="20"/>
                <w:szCs w:val="20"/>
              </w:rPr>
              <w:t xml:space="preserve"> </w:t>
            </w:r>
            <w:r w:rsidRPr="00792FED">
              <w:rPr>
                <w:sz w:val="20"/>
                <w:szCs w:val="20"/>
              </w:rPr>
              <w:t>о</w:t>
            </w:r>
            <w:r w:rsidRPr="00792FED">
              <w:rPr>
                <w:spacing w:val="-2"/>
                <w:sz w:val="20"/>
                <w:szCs w:val="20"/>
              </w:rPr>
              <w:t>б</w:t>
            </w:r>
            <w:r w:rsidRPr="00792FED">
              <w:rPr>
                <w:sz w:val="20"/>
                <w:szCs w:val="20"/>
              </w:rPr>
              <w:t>щее</w:t>
            </w:r>
            <w:r w:rsidRPr="00792FED">
              <w:rPr>
                <w:spacing w:val="-2"/>
                <w:sz w:val="20"/>
                <w:szCs w:val="20"/>
              </w:rPr>
              <w:t xml:space="preserve"> </w:t>
            </w:r>
            <w:r w:rsidRPr="00792FED">
              <w:rPr>
                <w:sz w:val="20"/>
                <w:szCs w:val="20"/>
              </w:rPr>
              <w:t>б</w:t>
            </w:r>
            <w:r w:rsidRPr="00792FED">
              <w:rPr>
                <w:spacing w:val="1"/>
                <w:sz w:val="20"/>
                <w:szCs w:val="20"/>
              </w:rPr>
              <w:t>л</w:t>
            </w:r>
            <w:r w:rsidRPr="00792FED">
              <w:rPr>
                <w:spacing w:val="-3"/>
                <w:sz w:val="20"/>
                <w:szCs w:val="20"/>
              </w:rPr>
              <w:t>а</w:t>
            </w:r>
            <w:r w:rsidRPr="00792FED">
              <w:rPr>
                <w:spacing w:val="1"/>
                <w:sz w:val="20"/>
                <w:szCs w:val="20"/>
              </w:rPr>
              <w:t>г</w:t>
            </w:r>
            <w:r w:rsidRPr="00792FED">
              <w:rPr>
                <w:sz w:val="20"/>
                <w:szCs w:val="20"/>
              </w:rPr>
              <w:t>оп</w:t>
            </w:r>
            <w:r w:rsidRPr="00792FED">
              <w:rPr>
                <w:spacing w:val="-3"/>
                <w:sz w:val="20"/>
                <w:szCs w:val="20"/>
              </w:rPr>
              <w:t>о</w:t>
            </w:r>
            <w:r w:rsidRPr="00792FED">
              <w:rPr>
                <w:spacing w:val="1"/>
                <w:sz w:val="20"/>
                <w:szCs w:val="20"/>
              </w:rPr>
              <w:t>л</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е</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70</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Обобщение по разделу «Люблю природу русскую. Зима»</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6"/>
              <w:ind w:left="102" w:right="1001"/>
              <w:rPr>
                <w:sz w:val="20"/>
                <w:szCs w:val="20"/>
              </w:rPr>
            </w:pPr>
            <w:r w:rsidRPr="00792FED">
              <w:rPr>
                <w:spacing w:val="-1"/>
                <w:sz w:val="20"/>
                <w:szCs w:val="20"/>
              </w:rPr>
              <w:t>В</w:t>
            </w:r>
            <w:r w:rsidRPr="00792FED">
              <w:rPr>
                <w:sz w:val="20"/>
                <w:szCs w:val="20"/>
              </w:rPr>
              <w:t>оспр</w:t>
            </w:r>
            <w:r w:rsidRPr="00792FED">
              <w:rPr>
                <w:spacing w:val="-1"/>
                <w:sz w:val="20"/>
                <w:szCs w:val="20"/>
              </w:rPr>
              <w:t>и</w:t>
            </w:r>
            <w:r w:rsidRPr="00792FED">
              <w:rPr>
                <w:sz w:val="20"/>
                <w:szCs w:val="20"/>
              </w:rPr>
              <w:t>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pacing w:val="-2"/>
                <w:sz w:val="20"/>
                <w:szCs w:val="20"/>
              </w:rPr>
              <w:t>у</w:t>
            </w:r>
            <w:r w:rsidRPr="00792FED">
              <w:rPr>
                <w:sz w:val="20"/>
                <w:szCs w:val="20"/>
              </w:rPr>
              <w:t>х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ный</w:t>
            </w:r>
          </w:p>
          <w:p w:rsidR="00E95DF0" w:rsidRPr="00792FED" w:rsidRDefault="00E95DF0" w:rsidP="00D810F4">
            <w:pPr>
              <w:widowControl w:val="0"/>
              <w:autoSpaceDE w:val="0"/>
              <w:autoSpaceDN w:val="0"/>
              <w:adjustRightInd w:val="0"/>
              <w:ind w:left="102"/>
              <w:rPr>
                <w:sz w:val="20"/>
                <w:szCs w:val="20"/>
              </w:rPr>
            </w:pPr>
            <w:r w:rsidRPr="00792FED">
              <w:rPr>
                <w:sz w:val="20"/>
                <w:szCs w:val="20"/>
              </w:rPr>
              <w:t>т</w:t>
            </w:r>
            <w:r w:rsidRPr="00792FED">
              <w:rPr>
                <w:spacing w:val="-1"/>
                <w:sz w:val="20"/>
                <w:szCs w:val="20"/>
              </w:rPr>
              <w:t>ек</w:t>
            </w:r>
            <w:r w:rsidRPr="00792FED">
              <w:rPr>
                <w:sz w:val="20"/>
                <w:szCs w:val="20"/>
              </w:rPr>
              <w:t>ст.</w:t>
            </w:r>
            <w:r w:rsidRPr="00792FED">
              <w:rPr>
                <w:spacing w:val="2"/>
                <w:sz w:val="20"/>
                <w:szCs w:val="20"/>
              </w:rPr>
              <w:t xml:space="preserve"> </w:t>
            </w: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w:t>
            </w:r>
            <w:r w:rsidRPr="00792FED">
              <w:rPr>
                <w:spacing w:val="-3"/>
                <w:sz w:val="20"/>
                <w:szCs w:val="20"/>
              </w:rPr>
              <w:t>о</w:t>
            </w:r>
            <w:r w:rsidRPr="00792FED">
              <w:rPr>
                <w:sz w:val="20"/>
                <w:szCs w:val="20"/>
              </w:rPr>
              <w:t>с</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п</w:t>
            </w:r>
            <w:r w:rsidRPr="00792FED">
              <w:rPr>
                <w:spacing w:val="-2"/>
                <w:sz w:val="20"/>
                <w:szCs w:val="20"/>
              </w:rPr>
              <w:t>о</w:t>
            </w:r>
            <w:r w:rsidRPr="00792FED">
              <w:rPr>
                <w:sz w:val="20"/>
                <w:szCs w:val="20"/>
              </w:rPr>
              <w:t>с</w:t>
            </w:r>
            <w:r w:rsidRPr="00792FED">
              <w:rPr>
                <w:spacing w:val="-2"/>
                <w:sz w:val="20"/>
                <w:szCs w:val="20"/>
              </w:rPr>
              <w:t>л</w:t>
            </w:r>
            <w:r w:rsidRPr="00792FED">
              <w:rPr>
                <w:sz w:val="20"/>
                <w:szCs w:val="20"/>
              </w:rPr>
              <w:t>ов</w:t>
            </w:r>
            <w:r w:rsidRPr="00792FED">
              <w:rPr>
                <w:spacing w:val="-1"/>
                <w:sz w:val="20"/>
                <w:szCs w:val="20"/>
              </w:rPr>
              <w:t>и</w:t>
            </w:r>
            <w:r w:rsidRPr="00792FED">
              <w:rPr>
                <w:sz w:val="20"/>
                <w:szCs w:val="20"/>
              </w:rPr>
              <w:t>цы</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2"/>
              <w:ind w:left="102" w:right="267"/>
              <w:rPr>
                <w:sz w:val="20"/>
                <w:szCs w:val="20"/>
              </w:rPr>
            </w:pPr>
            <w:r w:rsidRPr="00792FED">
              <w:rPr>
                <w:spacing w:val="1"/>
                <w:sz w:val="20"/>
                <w:szCs w:val="20"/>
              </w:rPr>
              <w:t>гл</w:t>
            </w:r>
            <w:r w:rsidRPr="00792FED">
              <w:rPr>
                <w:sz w:val="20"/>
                <w:szCs w:val="20"/>
              </w:rPr>
              <w:t>а</w:t>
            </w:r>
            <w:r w:rsidRPr="00792FED">
              <w:rPr>
                <w:spacing w:val="-2"/>
                <w:sz w:val="20"/>
                <w:szCs w:val="20"/>
              </w:rPr>
              <w:t>в</w:t>
            </w:r>
            <w:r w:rsidRPr="00792FED">
              <w:rPr>
                <w:sz w:val="20"/>
                <w:szCs w:val="20"/>
              </w:rPr>
              <w:t xml:space="preserve">ной </w:t>
            </w:r>
            <w:r w:rsidRPr="00792FED">
              <w:rPr>
                <w:spacing w:val="-1"/>
                <w:sz w:val="20"/>
                <w:szCs w:val="20"/>
              </w:rPr>
              <w:t>м</w:t>
            </w:r>
            <w:r w:rsidRPr="00792FED">
              <w:rPr>
                <w:sz w:val="20"/>
                <w:szCs w:val="20"/>
              </w:rPr>
              <w:t>ы</w:t>
            </w:r>
            <w:r w:rsidRPr="00792FED">
              <w:rPr>
                <w:spacing w:val="-3"/>
                <w:sz w:val="20"/>
                <w:szCs w:val="20"/>
              </w:rPr>
              <w:t>с</w:t>
            </w:r>
            <w:r w:rsidRPr="00792FED">
              <w:rPr>
                <w:spacing w:val="1"/>
                <w:sz w:val="20"/>
                <w:szCs w:val="20"/>
              </w:rPr>
              <w:t>л</w:t>
            </w:r>
            <w:r w:rsidRPr="00792FED">
              <w:rPr>
                <w:sz w:val="20"/>
                <w:szCs w:val="20"/>
              </w:rPr>
              <w:t>ью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1"/>
                <w:sz w:val="20"/>
                <w:szCs w:val="20"/>
              </w:rPr>
              <w:t xml:space="preserve"> 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 р</w:t>
            </w:r>
            <w:r w:rsidRPr="00792FED">
              <w:rPr>
                <w:spacing w:val="-1"/>
                <w:sz w:val="20"/>
                <w:szCs w:val="20"/>
              </w:rPr>
              <w:t>а</w:t>
            </w:r>
            <w:r w:rsidRPr="00792FED">
              <w:rPr>
                <w:sz w:val="20"/>
                <w:szCs w:val="20"/>
              </w:rPr>
              <w:t>зных</w:t>
            </w:r>
            <w:r w:rsidRPr="00792FED">
              <w:rPr>
                <w:spacing w:val="-1"/>
                <w:sz w:val="20"/>
                <w:szCs w:val="20"/>
              </w:rPr>
              <w:t xml:space="preserve"> </w:t>
            </w:r>
            <w:r w:rsidRPr="00792FED">
              <w:rPr>
                <w:sz w:val="20"/>
                <w:szCs w:val="20"/>
              </w:rPr>
              <w:t>поэтов</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од</w:t>
            </w:r>
            <w:r w:rsidRPr="00792FED">
              <w:rPr>
                <w:spacing w:val="1"/>
                <w:sz w:val="20"/>
                <w:szCs w:val="20"/>
              </w:rPr>
              <w:t>н</w:t>
            </w:r>
            <w:r w:rsidRPr="00792FED">
              <w:rPr>
                <w:sz w:val="20"/>
                <w:szCs w:val="20"/>
              </w:rPr>
              <w:t>у</w:t>
            </w:r>
            <w:r w:rsidRPr="00792FED">
              <w:rPr>
                <w:spacing w:val="-3"/>
                <w:sz w:val="20"/>
                <w:szCs w:val="20"/>
              </w:rPr>
              <w:t xml:space="preserve"> </w:t>
            </w:r>
            <w:r w:rsidRPr="00792FED">
              <w:rPr>
                <w:sz w:val="20"/>
                <w:szCs w:val="20"/>
              </w:rPr>
              <w:t>т</w:t>
            </w:r>
            <w:r w:rsidRPr="00792FED">
              <w:rPr>
                <w:spacing w:val="-1"/>
                <w:sz w:val="20"/>
                <w:szCs w:val="20"/>
              </w:rPr>
              <w:t>ем</w:t>
            </w:r>
            <w:r w:rsidRPr="00792FED">
              <w:rPr>
                <w:spacing w:val="-2"/>
                <w:sz w:val="20"/>
                <w:szCs w:val="20"/>
              </w:rPr>
              <w:t>у</w:t>
            </w:r>
            <w:r w:rsidRPr="00792FED">
              <w:rPr>
                <w:sz w:val="20"/>
                <w:szCs w:val="20"/>
              </w:rPr>
              <w:t xml:space="preserve">. </w:t>
            </w:r>
            <w:r w:rsidRPr="00792FED">
              <w:rPr>
                <w:spacing w:val="-1"/>
                <w:sz w:val="20"/>
                <w:szCs w:val="20"/>
              </w:rPr>
              <w:t>Ри</w:t>
            </w:r>
            <w:r w:rsidRPr="00792FED">
              <w:rPr>
                <w:sz w:val="20"/>
                <w:szCs w:val="20"/>
              </w:rPr>
              <w:t>сова</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овес</w:t>
            </w:r>
            <w:r w:rsidRPr="00792FED">
              <w:rPr>
                <w:spacing w:val="-2"/>
                <w:sz w:val="20"/>
                <w:szCs w:val="20"/>
              </w:rPr>
              <w:t>н</w:t>
            </w:r>
            <w:r w:rsidRPr="00792FED">
              <w:rPr>
                <w:sz w:val="20"/>
                <w:szCs w:val="20"/>
              </w:rPr>
              <w:t>ые</w:t>
            </w:r>
            <w:r w:rsidRPr="00792FED">
              <w:rPr>
                <w:spacing w:val="1"/>
                <w:sz w:val="20"/>
                <w:szCs w:val="20"/>
              </w:rPr>
              <w:t xml:space="preserve"> </w:t>
            </w:r>
            <w:r w:rsidRPr="00792FED">
              <w:rPr>
                <w:spacing w:val="-1"/>
                <w:sz w:val="20"/>
                <w:szCs w:val="20"/>
              </w:rPr>
              <w:t>к</w:t>
            </w:r>
            <w:r w:rsidRPr="00792FED">
              <w:rPr>
                <w:spacing w:val="-3"/>
                <w:sz w:val="20"/>
                <w:szCs w:val="20"/>
              </w:rPr>
              <w:t>а</w:t>
            </w:r>
            <w:r w:rsidRPr="00792FED">
              <w:rPr>
                <w:sz w:val="20"/>
                <w:szCs w:val="20"/>
              </w:rPr>
              <w:t>р</w:t>
            </w:r>
            <w:r w:rsidRPr="00792FED">
              <w:rPr>
                <w:spacing w:val="-1"/>
                <w:sz w:val="20"/>
                <w:szCs w:val="20"/>
              </w:rPr>
              <w:t>ти</w:t>
            </w:r>
            <w:r w:rsidRPr="00792FED">
              <w:rPr>
                <w:sz w:val="20"/>
                <w:szCs w:val="20"/>
              </w:rPr>
              <w:t>ны</w:t>
            </w:r>
          </w:p>
          <w:p w:rsidR="00E95DF0" w:rsidRPr="00792FED" w:rsidRDefault="00E95DF0" w:rsidP="00D810F4">
            <w:pPr>
              <w:widowControl w:val="0"/>
              <w:autoSpaceDE w:val="0"/>
              <w:autoSpaceDN w:val="0"/>
              <w:adjustRightInd w:val="0"/>
              <w:spacing w:before="2"/>
              <w:ind w:left="102" w:right="333"/>
              <w:rPr>
                <w:sz w:val="20"/>
                <w:szCs w:val="20"/>
              </w:rPr>
            </w:pPr>
            <w:r w:rsidRPr="00792FED">
              <w:rPr>
                <w:sz w:val="20"/>
                <w:szCs w:val="20"/>
              </w:rPr>
              <w:t>з</w:t>
            </w:r>
            <w:r w:rsidRPr="00792FED">
              <w:rPr>
                <w:spacing w:val="-1"/>
                <w:sz w:val="20"/>
                <w:szCs w:val="20"/>
              </w:rPr>
              <w:t>им</w:t>
            </w:r>
            <w:r w:rsidRPr="00792FED">
              <w:rPr>
                <w:sz w:val="20"/>
                <w:szCs w:val="20"/>
              </w:rPr>
              <w:t>ней 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pacing w:val="-3"/>
                <w:sz w:val="20"/>
                <w:szCs w:val="20"/>
              </w:rPr>
              <w:t>о</w:t>
            </w:r>
            <w:r w:rsidRPr="00792FED">
              <w:rPr>
                <w:sz w:val="20"/>
                <w:szCs w:val="20"/>
              </w:rPr>
              <w:t>по</w:t>
            </w:r>
            <w:r w:rsidRPr="00792FED">
              <w:rPr>
                <w:spacing w:val="-3"/>
                <w:sz w:val="20"/>
                <w:szCs w:val="20"/>
              </w:rPr>
              <w:t>р</w:t>
            </w:r>
            <w:r w:rsidRPr="00792FED">
              <w:rPr>
                <w:sz w:val="20"/>
                <w:szCs w:val="20"/>
              </w:rPr>
              <w:t>ой на т</w:t>
            </w:r>
            <w:r w:rsidRPr="00792FED">
              <w:rPr>
                <w:spacing w:val="-1"/>
                <w:sz w:val="20"/>
                <w:szCs w:val="20"/>
              </w:rPr>
              <w:t>ек</w:t>
            </w:r>
            <w:r w:rsidRPr="00792FED">
              <w:rPr>
                <w:sz w:val="20"/>
                <w:szCs w:val="20"/>
              </w:rPr>
              <w:t>ст</w:t>
            </w:r>
            <w:r w:rsidRPr="00792FED">
              <w:rPr>
                <w:spacing w:val="1"/>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2"/>
              <w:ind w:left="102" w:right="333"/>
              <w:rPr>
                <w:sz w:val="20"/>
                <w:szCs w:val="20"/>
              </w:rPr>
            </w:pPr>
          </w:p>
          <w:p w:rsidR="00E95DF0" w:rsidRPr="00792FED" w:rsidRDefault="00E95DF0" w:rsidP="00D810F4">
            <w:pPr>
              <w:widowControl w:val="0"/>
              <w:autoSpaceDE w:val="0"/>
              <w:autoSpaceDN w:val="0"/>
              <w:adjustRightInd w:val="0"/>
              <w:spacing w:before="2"/>
              <w:ind w:left="102" w:right="267"/>
              <w:rPr>
                <w:sz w:val="20"/>
                <w:szCs w:val="20"/>
              </w:rPr>
            </w:pPr>
          </w:p>
          <w:p w:rsidR="00E95DF0" w:rsidRPr="00792FED" w:rsidRDefault="00E95DF0" w:rsidP="00D810F4">
            <w:pPr>
              <w:widowControl w:val="0"/>
              <w:autoSpaceDE w:val="0"/>
              <w:autoSpaceDN w:val="0"/>
              <w:adjustRightInd w:val="0"/>
              <w:spacing w:before="2"/>
              <w:ind w:left="102" w:right="267"/>
              <w:rPr>
                <w:sz w:val="20"/>
                <w:szCs w:val="20"/>
              </w:rPr>
            </w:pPr>
          </w:p>
          <w:p w:rsidR="00E95DF0" w:rsidRPr="00792FED" w:rsidRDefault="00E95DF0" w:rsidP="00D810F4">
            <w:pPr>
              <w:widowControl w:val="0"/>
              <w:autoSpaceDE w:val="0"/>
              <w:autoSpaceDN w:val="0"/>
              <w:adjustRightInd w:val="0"/>
              <w:spacing w:before="6"/>
              <w:ind w:left="102" w:right="1596"/>
              <w:rPr>
                <w:sz w:val="20"/>
                <w:szCs w:val="20"/>
              </w:rPr>
            </w:pPr>
          </w:p>
          <w:p w:rsidR="00E95DF0" w:rsidRPr="00792FED" w:rsidRDefault="00E95DF0" w:rsidP="00D810F4">
            <w:pPr>
              <w:widowControl w:val="0"/>
              <w:tabs>
                <w:tab w:val="left" w:pos="1560"/>
                <w:tab w:val="left" w:pos="2120"/>
                <w:tab w:val="left" w:pos="3320"/>
              </w:tabs>
              <w:autoSpaceDE w:val="0"/>
              <w:autoSpaceDN w:val="0"/>
              <w:adjustRightInd w:val="0"/>
              <w:spacing w:before="6"/>
              <w:ind w:left="102" w:right="65"/>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8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в</w:t>
            </w:r>
            <w:r w:rsidRPr="00792FED">
              <w:rPr>
                <w:spacing w:val="-2"/>
                <w:sz w:val="20"/>
                <w:szCs w:val="20"/>
              </w:rPr>
              <w:t>н</w:t>
            </w:r>
            <w:r w:rsidRPr="00792FED">
              <w:rPr>
                <w:sz w:val="20"/>
                <w:szCs w:val="20"/>
              </w:rPr>
              <w:t>ос</w:t>
            </w:r>
            <w:r w:rsidRPr="00792FED">
              <w:rPr>
                <w:spacing w:val="-1"/>
                <w:sz w:val="20"/>
                <w:szCs w:val="20"/>
              </w:rPr>
              <w:t>и</w:t>
            </w:r>
            <w:r w:rsidRPr="00792FED">
              <w:rPr>
                <w:sz w:val="20"/>
                <w:szCs w:val="20"/>
              </w:rPr>
              <w:t>ть необ</w:t>
            </w:r>
            <w:r w:rsidRPr="00792FED">
              <w:rPr>
                <w:spacing w:val="-2"/>
                <w:sz w:val="20"/>
                <w:szCs w:val="20"/>
              </w:rPr>
              <w:t>х</w:t>
            </w:r>
            <w:r w:rsidRPr="00792FED">
              <w:rPr>
                <w:sz w:val="20"/>
                <w:szCs w:val="20"/>
              </w:rPr>
              <w:t>оди</w:t>
            </w:r>
            <w:r w:rsidRPr="00792FED">
              <w:rPr>
                <w:spacing w:val="-1"/>
                <w:sz w:val="20"/>
                <w:szCs w:val="20"/>
              </w:rPr>
              <w:t>м</w:t>
            </w:r>
            <w:r w:rsidRPr="00792FED">
              <w:rPr>
                <w:sz w:val="20"/>
                <w:szCs w:val="20"/>
              </w:rPr>
              <w:t>ые</w:t>
            </w:r>
            <w:r w:rsidRPr="00792FED">
              <w:rPr>
                <w:spacing w:val="1"/>
                <w:sz w:val="20"/>
                <w:szCs w:val="20"/>
              </w:rPr>
              <w:t xml:space="preserve"> </w:t>
            </w:r>
            <w:r w:rsidRPr="00792FED">
              <w:rPr>
                <w:spacing w:val="-1"/>
                <w:sz w:val="20"/>
                <w:szCs w:val="20"/>
              </w:rPr>
              <w:t>к</w:t>
            </w:r>
            <w:r w:rsidRPr="00792FED">
              <w:rPr>
                <w:sz w:val="20"/>
                <w:szCs w:val="20"/>
              </w:rPr>
              <w:t>о</w:t>
            </w:r>
            <w:r w:rsidRPr="00792FED">
              <w:rPr>
                <w:spacing w:val="-1"/>
                <w:sz w:val="20"/>
                <w:szCs w:val="20"/>
              </w:rPr>
              <w:t>р</w:t>
            </w:r>
            <w:r w:rsidRPr="00792FED">
              <w:rPr>
                <w:sz w:val="20"/>
                <w:szCs w:val="20"/>
              </w:rPr>
              <w:t>р</w:t>
            </w:r>
            <w:r w:rsidRPr="00792FED">
              <w:rPr>
                <w:spacing w:val="-1"/>
                <w:sz w:val="20"/>
                <w:szCs w:val="20"/>
              </w:rPr>
              <w:t>ек</w:t>
            </w:r>
            <w:r w:rsidRPr="00792FED">
              <w:rPr>
                <w:sz w:val="20"/>
                <w:szCs w:val="20"/>
              </w:rPr>
              <w:t>т</w:t>
            </w:r>
            <w:r w:rsidRPr="00792FED">
              <w:rPr>
                <w:spacing w:val="-4"/>
                <w:sz w:val="20"/>
                <w:szCs w:val="20"/>
              </w:rPr>
              <w:t>и</w:t>
            </w:r>
            <w:r w:rsidRPr="00792FED">
              <w:rPr>
                <w:sz w:val="20"/>
                <w:szCs w:val="20"/>
              </w:rPr>
              <w:t>вы</w:t>
            </w:r>
            <w:r w:rsidRPr="00792FED">
              <w:rPr>
                <w:spacing w:val="1"/>
                <w:sz w:val="20"/>
                <w:szCs w:val="20"/>
              </w:rPr>
              <w:t xml:space="preserve"> </w:t>
            </w:r>
            <w:r w:rsidRPr="00792FED">
              <w:rPr>
                <w:sz w:val="20"/>
                <w:szCs w:val="20"/>
              </w:rPr>
              <w:t>в процессе работы.</w:t>
            </w:r>
          </w:p>
          <w:p w:rsidR="00E95DF0" w:rsidRPr="00792FED" w:rsidRDefault="00E95DF0" w:rsidP="00D810F4">
            <w:pPr>
              <w:widowControl w:val="0"/>
              <w:autoSpaceDE w:val="0"/>
              <w:autoSpaceDN w:val="0"/>
              <w:adjustRightInd w:val="0"/>
              <w:rPr>
                <w:b/>
                <w:bCs/>
                <w:sz w:val="20"/>
                <w:szCs w:val="20"/>
              </w:rPr>
            </w:pPr>
            <w:r w:rsidRPr="00792FED">
              <w:rPr>
                <w:b/>
                <w:bCs/>
                <w:sz w:val="20"/>
                <w:szCs w:val="20"/>
              </w:rPr>
              <w:t>Познавательные:</w:t>
            </w:r>
            <w:r w:rsidRPr="00792FED">
              <w:rPr>
                <w:spacing w:val="-1"/>
                <w:sz w:val="20"/>
                <w:szCs w:val="20"/>
              </w:rPr>
              <w:t xml:space="preserve"> С</w:t>
            </w:r>
            <w:r w:rsidRPr="00792FED">
              <w:rPr>
                <w:sz w:val="20"/>
                <w:szCs w:val="20"/>
              </w:rPr>
              <w:t>р</w:t>
            </w:r>
            <w:r w:rsidRPr="00792FED">
              <w:rPr>
                <w:spacing w:val="-3"/>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 xml:space="preserve">и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w:t>
            </w:r>
            <w:r w:rsidRPr="00792FED">
              <w:rPr>
                <w:spacing w:val="-2"/>
                <w:sz w:val="20"/>
                <w:szCs w:val="20"/>
              </w:rPr>
              <w:t>в</w:t>
            </w:r>
            <w:r w:rsidRPr="00792FED">
              <w:rPr>
                <w:sz w:val="20"/>
                <w:szCs w:val="20"/>
              </w:rPr>
              <w:t>е их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pacing w:val="-1"/>
                <w:sz w:val="20"/>
                <w:szCs w:val="20"/>
              </w:rPr>
              <w:t>и</w:t>
            </w:r>
            <w:r w:rsidRPr="00792FED">
              <w:rPr>
                <w:spacing w:val="-2"/>
                <w:sz w:val="20"/>
                <w:szCs w:val="20"/>
              </w:rPr>
              <w:t>с</w:t>
            </w:r>
            <w:r w:rsidRPr="00792FED">
              <w:rPr>
                <w:sz w:val="20"/>
                <w:szCs w:val="20"/>
              </w:rPr>
              <w:t>по</w:t>
            </w:r>
            <w:r w:rsidRPr="00792FED">
              <w:rPr>
                <w:spacing w:val="1"/>
                <w:sz w:val="20"/>
                <w:szCs w:val="20"/>
              </w:rPr>
              <w:t>л</w:t>
            </w:r>
            <w:r w:rsidRPr="00792FED">
              <w:rPr>
                <w:sz w:val="20"/>
                <w:szCs w:val="20"/>
              </w:rPr>
              <w:t>ьз</w:t>
            </w:r>
            <w:r w:rsidRPr="00792FED">
              <w:rPr>
                <w:spacing w:val="-2"/>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ва антон</w:t>
            </w:r>
            <w:r w:rsidRPr="00792FED">
              <w:rPr>
                <w:spacing w:val="-1"/>
                <w:sz w:val="20"/>
                <w:szCs w:val="20"/>
              </w:rPr>
              <w:t>им</w:t>
            </w:r>
            <w:r w:rsidRPr="00792FED">
              <w:rPr>
                <w:sz w:val="20"/>
                <w:szCs w:val="20"/>
              </w:rPr>
              <w:t>ы</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ст</w:t>
            </w:r>
            <w:r w:rsidRPr="00792FED">
              <w:rPr>
                <w:spacing w:val="-1"/>
                <w:sz w:val="20"/>
                <w:szCs w:val="20"/>
              </w:rPr>
              <w:t>ики</w:t>
            </w:r>
          </w:p>
          <w:p w:rsidR="00E95DF0" w:rsidRPr="00792FED" w:rsidRDefault="00E95DF0" w:rsidP="00D810F4">
            <w:pPr>
              <w:widowControl w:val="0"/>
              <w:autoSpaceDE w:val="0"/>
              <w:autoSpaceDN w:val="0"/>
              <w:adjustRightInd w:val="0"/>
              <w:spacing w:before="1"/>
              <w:ind w:left="103" w:right="128"/>
              <w:rPr>
                <w:sz w:val="20"/>
                <w:szCs w:val="20"/>
              </w:rPr>
            </w:pPr>
            <w:r w:rsidRPr="00792FED">
              <w:rPr>
                <w:b/>
                <w:bCs/>
                <w:sz w:val="20"/>
                <w:szCs w:val="20"/>
              </w:rPr>
              <w:t>Коммуникативные:</w:t>
            </w:r>
            <w:r w:rsidRPr="00792FED">
              <w:rPr>
                <w:sz w:val="20"/>
                <w:szCs w:val="20"/>
              </w:rPr>
              <w:t xml:space="preserve"> 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 вопросы</w:t>
            </w:r>
            <w:r w:rsidRPr="00792FED">
              <w:rPr>
                <w:spacing w:val="-2"/>
                <w:sz w:val="20"/>
                <w:szCs w:val="20"/>
              </w:rPr>
              <w:t xml:space="preserve"> 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ы</w:t>
            </w:r>
          </w:p>
          <w:p w:rsidR="00E95DF0" w:rsidRPr="00792FED" w:rsidRDefault="00E95DF0" w:rsidP="00D810F4">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pacing w:val="1"/>
                <w:sz w:val="20"/>
                <w:szCs w:val="20"/>
              </w:rPr>
              <w:t xml:space="preserve"> 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осле</w:t>
            </w:r>
            <w:r w:rsidRPr="00792FED">
              <w:rPr>
                <w:spacing w:val="-1"/>
                <w:sz w:val="20"/>
                <w:szCs w:val="20"/>
              </w:rPr>
              <w:t xml:space="preserve"> </w:t>
            </w:r>
            <w:r w:rsidRPr="00792FED">
              <w:rPr>
                <w:sz w:val="20"/>
                <w:szCs w:val="20"/>
              </w:rPr>
              <w:t>его</w:t>
            </w:r>
            <w:r w:rsidRPr="00792FED">
              <w:rPr>
                <w:spacing w:val="-1"/>
                <w:sz w:val="20"/>
                <w:szCs w:val="20"/>
              </w:rPr>
              <w:t xml:space="preserve"> </w:t>
            </w:r>
            <w:r w:rsidRPr="00792FED">
              <w:rPr>
                <w:sz w:val="20"/>
                <w:szCs w:val="20"/>
              </w:rPr>
              <w:t>з</w:t>
            </w:r>
            <w:r w:rsidRPr="00792FED">
              <w:rPr>
                <w:spacing w:val="-1"/>
                <w:sz w:val="20"/>
                <w:szCs w:val="20"/>
              </w:rPr>
              <w:t>а</w:t>
            </w:r>
            <w:r w:rsidRPr="00792FED">
              <w:rPr>
                <w:spacing w:val="-2"/>
                <w:sz w:val="20"/>
                <w:szCs w:val="20"/>
              </w:rPr>
              <w:t>в</w:t>
            </w:r>
            <w:r w:rsidRPr="00792FED">
              <w:rPr>
                <w:sz w:val="20"/>
                <w:szCs w:val="20"/>
              </w:rPr>
              <w:t>е</w:t>
            </w:r>
            <w:r w:rsidRPr="00792FED">
              <w:rPr>
                <w:spacing w:val="-1"/>
                <w:sz w:val="20"/>
                <w:szCs w:val="20"/>
              </w:rPr>
              <w:t>р</w:t>
            </w:r>
            <w:r w:rsidRPr="00792FED">
              <w:rPr>
                <w:sz w:val="20"/>
                <w:szCs w:val="20"/>
              </w:rPr>
              <w:t>шен</w:t>
            </w:r>
            <w:r w:rsidRPr="00792FED">
              <w:rPr>
                <w:spacing w:val="-1"/>
                <w:sz w:val="20"/>
                <w:szCs w:val="20"/>
              </w:rPr>
              <w:t>и</w:t>
            </w:r>
            <w:r w:rsidRPr="00792FED">
              <w:rPr>
                <w:sz w:val="20"/>
                <w:szCs w:val="20"/>
              </w:rPr>
              <w:t>я</w:t>
            </w:r>
          </w:p>
          <w:p w:rsidR="00E95DF0" w:rsidRPr="00792FED" w:rsidRDefault="00E95DF0" w:rsidP="00D810F4">
            <w:pPr>
              <w:widowControl w:val="0"/>
              <w:tabs>
                <w:tab w:val="left" w:pos="1560"/>
                <w:tab w:val="left" w:pos="2120"/>
                <w:tab w:val="left" w:pos="3320"/>
              </w:tabs>
              <w:autoSpaceDE w:val="0"/>
              <w:autoSpaceDN w:val="0"/>
              <w:adjustRightInd w:val="0"/>
              <w:spacing w:before="6"/>
              <w:ind w:left="102" w:right="65"/>
              <w:rPr>
                <w:sz w:val="20"/>
                <w:szCs w:val="20"/>
              </w:rPr>
            </w:pPr>
            <w:r w:rsidRPr="00792FED">
              <w:rPr>
                <w:sz w:val="20"/>
                <w:szCs w:val="20"/>
              </w:rPr>
              <w:t>на</w:t>
            </w:r>
            <w:r w:rsidRPr="00792FED">
              <w:rPr>
                <w:spacing w:val="-5"/>
                <w:sz w:val="20"/>
                <w:szCs w:val="20"/>
              </w:rPr>
              <w:t xml:space="preserve"> </w:t>
            </w:r>
            <w:r w:rsidRPr="00792FED">
              <w:rPr>
                <w:sz w:val="20"/>
                <w:szCs w:val="20"/>
              </w:rPr>
              <w:t>осн</w:t>
            </w:r>
            <w:r w:rsidRPr="00792FED">
              <w:rPr>
                <w:spacing w:val="-3"/>
                <w:sz w:val="20"/>
                <w:szCs w:val="20"/>
              </w:rPr>
              <w:t>о</w:t>
            </w:r>
            <w:r w:rsidRPr="00792FED">
              <w:rPr>
                <w:sz w:val="20"/>
                <w:szCs w:val="20"/>
              </w:rPr>
              <w:t>ве</w:t>
            </w:r>
            <w:r w:rsidRPr="00792FED">
              <w:rPr>
                <w:spacing w:val="1"/>
                <w:sz w:val="20"/>
                <w:szCs w:val="20"/>
              </w:rPr>
              <w:t xml:space="preserve"> </w:t>
            </w:r>
            <w:r w:rsidRPr="00792FED">
              <w:rPr>
                <w:spacing w:val="-3"/>
                <w:sz w:val="20"/>
                <w:szCs w:val="20"/>
              </w:rPr>
              <w:t>е</w:t>
            </w:r>
            <w:r w:rsidRPr="00792FED">
              <w:rPr>
                <w:spacing w:val="1"/>
                <w:sz w:val="20"/>
                <w:szCs w:val="20"/>
              </w:rPr>
              <w:t>г</w:t>
            </w:r>
            <w:r w:rsidRPr="00792FED">
              <w:rPr>
                <w:sz w:val="20"/>
                <w:szCs w:val="20"/>
              </w:rPr>
              <w:t xml:space="preserve">о </w:t>
            </w:r>
            <w:r w:rsidRPr="00792FED">
              <w:rPr>
                <w:spacing w:val="-2"/>
                <w:sz w:val="20"/>
                <w:szCs w:val="20"/>
              </w:rPr>
              <w:t>о</w:t>
            </w:r>
            <w:r w:rsidRPr="00792FED">
              <w:rPr>
                <w:sz w:val="20"/>
                <w:szCs w:val="20"/>
              </w:rPr>
              <w:t>ценки</w:t>
            </w:r>
            <w:r w:rsidRPr="00792FED">
              <w:rPr>
                <w:spacing w:val="-3"/>
                <w:sz w:val="20"/>
                <w:szCs w:val="20"/>
              </w:rPr>
              <w:t xml:space="preserve"> </w:t>
            </w:r>
            <w:r w:rsidRPr="00792FED">
              <w:rPr>
                <w:sz w:val="20"/>
                <w:szCs w:val="20"/>
              </w:rPr>
              <w:t>и</w:t>
            </w:r>
            <w:r w:rsidRPr="00792FED">
              <w:rPr>
                <w:spacing w:val="-2"/>
                <w:sz w:val="20"/>
                <w:szCs w:val="20"/>
              </w:rPr>
              <w:t xml:space="preserve"> у</w:t>
            </w:r>
            <w:r w:rsidRPr="00792FED">
              <w:rPr>
                <w:sz w:val="20"/>
                <w:szCs w:val="20"/>
              </w:rPr>
              <w:t xml:space="preserve">чёта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ра</w:t>
            </w:r>
            <w:r w:rsidRPr="00792FED">
              <w:rPr>
                <w:spacing w:val="1"/>
                <w:sz w:val="20"/>
                <w:szCs w:val="20"/>
              </w:rPr>
              <w:t xml:space="preserve"> </w:t>
            </w:r>
            <w:r w:rsidRPr="00792FED">
              <w:rPr>
                <w:sz w:val="20"/>
                <w:szCs w:val="20"/>
              </w:rPr>
              <w:t>с</w:t>
            </w:r>
            <w:r w:rsidRPr="00792FED">
              <w:rPr>
                <w:spacing w:val="1"/>
                <w:sz w:val="20"/>
                <w:szCs w:val="20"/>
              </w:rPr>
              <w:t>д</w:t>
            </w:r>
            <w:r w:rsidRPr="00792FED">
              <w:rPr>
                <w:sz w:val="20"/>
                <w:szCs w:val="20"/>
              </w:rPr>
              <w:t>ела</w:t>
            </w:r>
            <w:r w:rsidRPr="00792FED">
              <w:rPr>
                <w:spacing w:val="-2"/>
                <w:sz w:val="20"/>
                <w:szCs w:val="20"/>
              </w:rPr>
              <w:t>н</w:t>
            </w:r>
            <w:r w:rsidRPr="00792FED">
              <w:rPr>
                <w:sz w:val="20"/>
                <w:szCs w:val="20"/>
              </w:rPr>
              <w:t>ных</w:t>
            </w:r>
            <w:r w:rsidRPr="00792FED">
              <w:rPr>
                <w:spacing w:val="-1"/>
                <w:sz w:val="20"/>
                <w:szCs w:val="20"/>
              </w:rPr>
              <w:t xml:space="preserve"> </w:t>
            </w:r>
            <w:r w:rsidRPr="00792FED">
              <w:rPr>
                <w:sz w:val="20"/>
                <w:szCs w:val="20"/>
              </w:rPr>
              <w:t>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Причастность к 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ой 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p w:rsidR="00E95DF0" w:rsidRPr="00792FED" w:rsidRDefault="00E95DF0" w:rsidP="00D810F4">
            <w:pPr>
              <w:widowControl w:val="0"/>
              <w:autoSpaceDE w:val="0"/>
              <w:autoSpaceDN w:val="0"/>
              <w:adjustRightInd w:val="0"/>
              <w:spacing w:before="1"/>
              <w:ind w:left="103" w:right="77"/>
              <w:rPr>
                <w:sz w:val="20"/>
                <w:szCs w:val="20"/>
              </w:rPr>
            </w:pPr>
            <w:r w:rsidRPr="00792FED">
              <w:rPr>
                <w:sz w:val="20"/>
                <w:szCs w:val="20"/>
              </w:rPr>
              <w:t>в</w:t>
            </w:r>
            <w:r w:rsidRPr="00792FED">
              <w:rPr>
                <w:spacing w:val="-4"/>
                <w:sz w:val="20"/>
                <w:szCs w:val="20"/>
              </w:rPr>
              <w:t xml:space="preserve"> </w:t>
            </w:r>
            <w:r w:rsidRPr="00792FED">
              <w:rPr>
                <w:sz w:val="20"/>
                <w:szCs w:val="20"/>
              </w:rPr>
              <w:t>фо</w:t>
            </w:r>
            <w:r w:rsidRPr="00792FED">
              <w:rPr>
                <w:spacing w:val="-1"/>
                <w:sz w:val="20"/>
                <w:szCs w:val="20"/>
              </w:rPr>
              <w:t>рм</w:t>
            </w:r>
            <w:r w:rsidRPr="00792FED">
              <w:rPr>
                <w:sz w:val="20"/>
                <w:szCs w:val="20"/>
              </w:rPr>
              <w:t>е</w:t>
            </w:r>
            <w:r w:rsidRPr="00792FED">
              <w:rPr>
                <w:spacing w:val="-2"/>
                <w:sz w:val="20"/>
                <w:szCs w:val="20"/>
              </w:rPr>
              <w:t xml:space="preserve"> </w:t>
            </w:r>
            <w:r w:rsidRPr="00792FED">
              <w:rPr>
                <w:sz w:val="20"/>
                <w:szCs w:val="20"/>
              </w:rPr>
              <w:t>ос</w:t>
            </w:r>
            <w:r w:rsidRPr="00792FED">
              <w:rPr>
                <w:spacing w:val="-1"/>
                <w:sz w:val="20"/>
                <w:szCs w:val="20"/>
              </w:rPr>
              <w:t>о</w:t>
            </w:r>
            <w:r w:rsidRPr="00792FED">
              <w:rPr>
                <w:sz w:val="20"/>
                <w:szCs w:val="20"/>
              </w:rPr>
              <w:t>з</w:t>
            </w:r>
            <w:r w:rsidRPr="00792FED">
              <w:rPr>
                <w:spacing w:val="-2"/>
                <w:sz w:val="20"/>
                <w:szCs w:val="20"/>
              </w:rPr>
              <w:t>н</w:t>
            </w:r>
            <w:r w:rsidRPr="00792FED">
              <w:rPr>
                <w:sz w:val="20"/>
                <w:szCs w:val="20"/>
              </w:rPr>
              <w:t>ан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w:t>
            </w:r>
            <w:r w:rsidRPr="00792FED">
              <w:rPr>
                <w:spacing w:val="-1"/>
                <w:sz w:val="20"/>
                <w:szCs w:val="20"/>
              </w:rPr>
              <w:t>Я</w:t>
            </w:r>
            <w:r w:rsidRPr="00792FED">
              <w:rPr>
                <w:sz w:val="20"/>
                <w:szCs w:val="20"/>
              </w:rPr>
              <w:t>» как ч</w:t>
            </w:r>
            <w:r w:rsidRPr="00792FED">
              <w:rPr>
                <w:spacing w:val="1"/>
                <w:sz w:val="20"/>
                <w:szCs w:val="20"/>
              </w:rPr>
              <w:t>л</w:t>
            </w:r>
            <w:r w:rsidRPr="00792FED">
              <w:rPr>
                <w:sz w:val="20"/>
                <w:szCs w:val="20"/>
              </w:rPr>
              <w:t>ена</w:t>
            </w:r>
            <w:r w:rsidRPr="00792FED">
              <w:rPr>
                <w:spacing w:val="-1"/>
                <w:sz w:val="20"/>
                <w:szCs w:val="20"/>
              </w:rPr>
              <w:t xml:space="preserve"> </w:t>
            </w:r>
            <w:r w:rsidRPr="00792FED">
              <w:rPr>
                <w:sz w:val="20"/>
                <w:szCs w:val="20"/>
              </w:rPr>
              <w:t>се</w:t>
            </w:r>
            <w:r w:rsidRPr="00792FED">
              <w:rPr>
                <w:spacing w:val="-1"/>
                <w:sz w:val="20"/>
                <w:szCs w:val="20"/>
              </w:rPr>
              <w:t>м</w:t>
            </w:r>
            <w:r w:rsidRPr="00792FED">
              <w:rPr>
                <w:sz w:val="20"/>
                <w:szCs w:val="20"/>
              </w:rPr>
              <w:t>ь</w:t>
            </w:r>
            <w:r w:rsidRPr="00792FED">
              <w:rPr>
                <w:spacing w:val="-1"/>
                <w:sz w:val="20"/>
                <w:szCs w:val="20"/>
              </w:rPr>
              <w:t>и</w:t>
            </w:r>
            <w:r w:rsidRPr="00792FED">
              <w:rPr>
                <w:sz w:val="20"/>
                <w:szCs w:val="20"/>
              </w:rPr>
              <w:t>, пр</w:t>
            </w:r>
            <w:r w:rsidRPr="00792FED">
              <w:rPr>
                <w:spacing w:val="-3"/>
                <w:sz w:val="20"/>
                <w:szCs w:val="20"/>
              </w:rPr>
              <w:t>е</w:t>
            </w:r>
            <w:r w:rsidRPr="00792FED">
              <w:rPr>
                <w:spacing w:val="1"/>
                <w:sz w:val="20"/>
                <w:szCs w:val="20"/>
              </w:rPr>
              <w:t>д</w:t>
            </w:r>
            <w:r w:rsidRPr="00792FED">
              <w:rPr>
                <w:sz w:val="20"/>
                <w:szCs w:val="20"/>
              </w:rPr>
              <w:t>ст</w:t>
            </w:r>
            <w:r w:rsidRPr="00792FED">
              <w:rPr>
                <w:spacing w:val="-1"/>
                <w:sz w:val="20"/>
                <w:szCs w:val="20"/>
              </w:rPr>
              <w:t>а</w:t>
            </w:r>
            <w:r w:rsidRPr="00792FED">
              <w:rPr>
                <w:spacing w:val="-2"/>
                <w:sz w:val="20"/>
                <w:szCs w:val="20"/>
              </w:rPr>
              <w:t>в</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я народа,</w:t>
            </w:r>
            <w:r w:rsidRPr="00792FED">
              <w:rPr>
                <w:spacing w:val="-2"/>
                <w:sz w:val="20"/>
                <w:szCs w:val="20"/>
              </w:rPr>
              <w:t xml:space="preserve"> </w:t>
            </w:r>
            <w:r w:rsidRPr="00792FED">
              <w:rPr>
                <w:spacing w:val="1"/>
                <w:sz w:val="20"/>
                <w:szCs w:val="20"/>
              </w:rPr>
              <w:t>г</w:t>
            </w:r>
            <w:r w:rsidRPr="00792FED">
              <w:rPr>
                <w:sz w:val="20"/>
                <w:szCs w:val="20"/>
              </w:rPr>
              <w:t>р</w:t>
            </w:r>
            <w:r w:rsidRPr="00792FED">
              <w:rPr>
                <w:spacing w:val="-1"/>
                <w:sz w:val="20"/>
                <w:szCs w:val="20"/>
              </w:rPr>
              <w:t>аж</w:t>
            </w:r>
            <w:r w:rsidRPr="00792FED">
              <w:rPr>
                <w:spacing w:val="1"/>
                <w:sz w:val="20"/>
                <w:szCs w:val="20"/>
              </w:rPr>
              <w:t>д</w:t>
            </w:r>
            <w:r w:rsidRPr="00792FED">
              <w:rPr>
                <w:sz w:val="20"/>
                <w:szCs w:val="20"/>
              </w:rPr>
              <w:t>ан</w:t>
            </w:r>
            <w:r w:rsidRPr="00792FED">
              <w:rPr>
                <w:spacing w:val="-1"/>
                <w:sz w:val="20"/>
                <w:szCs w:val="20"/>
              </w:rPr>
              <w:t>и</w:t>
            </w:r>
            <w:r w:rsidRPr="00792FED">
              <w:rPr>
                <w:sz w:val="20"/>
                <w:szCs w:val="20"/>
              </w:rPr>
              <w:t>на</w:t>
            </w:r>
            <w:r w:rsidRPr="00792FED">
              <w:rPr>
                <w:spacing w:val="-1"/>
                <w:sz w:val="20"/>
                <w:szCs w:val="20"/>
              </w:rPr>
              <w:t xml:space="preserve"> Р</w:t>
            </w:r>
            <w:r w:rsidRPr="00792FED">
              <w:rPr>
                <w:spacing w:val="-3"/>
                <w:sz w:val="20"/>
                <w:szCs w:val="20"/>
              </w:rPr>
              <w:t>о</w:t>
            </w:r>
            <w:r w:rsidRPr="00792FED">
              <w:rPr>
                <w:sz w:val="20"/>
                <w:szCs w:val="20"/>
              </w:rPr>
              <w:t>сс</w:t>
            </w:r>
            <w:r w:rsidRPr="00792FED">
              <w:rPr>
                <w:spacing w:val="-1"/>
                <w:sz w:val="20"/>
                <w:szCs w:val="20"/>
              </w:rPr>
              <w:t>ии</w:t>
            </w:r>
            <w:r w:rsidRPr="00792FED">
              <w:rPr>
                <w:sz w:val="20"/>
                <w:szCs w:val="20"/>
              </w:rPr>
              <w:t>, ч</w:t>
            </w:r>
            <w:r w:rsidRPr="00792FED">
              <w:rPr>
                <w:spacing w:val="-2"/>
                <w:sz w:val="20"/>
                <w:szCs w:val="20"/>
              </w:rPr>
              <w:t>у</w:t>
            </w:r>
            <w:r w:rsidRPr="00792FED">
              <w:rPr>
                <w:sz w:val="20"/>
                <w:szCs w:val="20"/>
              </w:rPr>
              <w:t>вства</w:t>
            </w:r>
            <w:r w:rsidRPr="00792FED">
              <w:rPr>
                <w:spacing w:val="1"/>
                <w:sz w:val="20"/>
                <w:szCs w:val="20"/>
              </w:rPr>
              <w:t xml:space="preserve"> </w:t>
            </w:r>
            <w:r w:rsidRPr="00792FED">
              <w:rPr>
                <w:sz w:val="20"/>
                <w:szCs w:val="20"/>
              </w:rPr>
              <w:t>сопр</w:t>
            </w:r>
            <w:r w:rsidRPr="00792FED">
              <w:rPr>
                <w:spacing w:val="-1"/>
                <w:sz w:val="20"/>
                <w:szCs w:val="20"/>
              </w:rPr>
              <w:t>и</w:t>
            </w:r>
            <w:r w:rsidRPr="00792FED">
              <w:rPr>
                <w:sz w:val="20"/>
                <w:szCs w:val="20"/>
              </w:rPr>
              <w:t>час</w:t>
            </w:r>
            <w:r w:rsidRPr="00792FED">
              <w:rPr>
                <w:spacing w:val="-3"/>
                <w:sz w:val="20"/>
                <w:szCs w:val="20"/>
              </w:rPr>
              <w:t>т</w:t>
            </w:r>
            <w:r w:rsidRPr="00792FED">
              <w:rPr>
                <w:sz w:val="20"/>
                <w:szCs w:val="20"/>
              </w:rPr>
              <w:t>нос</w:t>
            </w:r>
            <w:r w:rsidRPr="00792FED">
              <w:rPr>
                <w:spacing w:val="-3"/>
                <w:sz w:val="20"/>
                <w:szCs w:val="20"/>
              </w:rPr>
              <w:t>т</w:t>
            </w:r>
            <w:r w:rsidRPr="00792FED">
              <w:rPr>
                <w:sz w:val="20"/>
                <w:szCs w:val="20"/>
              </w:rPr>
              <w:t xml:space="preserve">и и </w:t>
            </w:r>
            <w:r w:rsidRPr="00792FED">
              <w:rPr>
                <w:spacing w:val="1"/>
                <w:sz w:val="20"/>
                <w:szCs w:val="20"/>
              </w:rPr>
              <w:t>г</w:t>
            </w:r>
            <w:r w:rsidRPr="00792FED">
              <w:rPr>
                <w:sz w:val="20"/>
                <w:szCs w:val="20"/>
              </w:rPr>
              <w:t>о</w:t>
            </w:r>
            <w:r w:rsidRPr="00792FED">
              <w:rPr>
                <w:spacing w:val="-1"/>
                <w:sz w:val="20"/>
                <w:szCs w:val="20"/>
              </w:rPr>
              <w:t>р</w:t>
            </w:r>
            <w:r w:rsidRPr="00792FED">
              <w:rPr>
                <w:spacing w:val="1"/>
                <w:sz w:val="20"/>
                <w:szCs w:val="20"/>
              </w:rPr>
              <w:t>д</w:t>
            </w:r>
            <w:r w:rsidRPr="00792FED">
              <w:rPr>
                <w:sz w:val="20"/>
                <w:szCs w:val="20"/>
              </w:rPr>
              <w:t>ос</w:t>
            </w:r>
            <w:r w:rsidRPr="00792FED">
              <w:rPr>
                <w:spacing w:val="-1"/>
                <w:sz w:val="20"/>
                <w:szCs w:val="20"/>
              </w:rPr>
              <w:t>т</w:t>
            </w:r>
            <w:r w:rsidRPr="00792FED">
              <w:rPr>
                <w:sz w:val="20"/>
                <w:szCs w:val="20"/>
              </w:rPr>
              <w:t>и</w:t>
            </w:r>
            <w:r w:rsidRPr="00792FED">
              <w:rPr>
                <w:spacing w:val="-2"/>
                <w:sz w:val="20"/>
                <w:szCs w:val="20"/>
              </w:rPr>
              <w:t xml:space="preserve"> </w:t>
            </w:r>
            <w:r w:rsidRPr="00792FED">
              <w:rPr>
                <w:sz w:val="20"/>
                <w:szCs w:val="20"/>
              </w:rPr>
              <w:t>за</w:t>
            </w:r>
            <w:r w:rsidRPr="00792FED">
              <w:rPr>
                <w:spacing w:val="1"/>
                <w:sz w:val="20"/>
                <w:szCs w:val="20"/>
              </w:rPr>
              <w:t xml:space="preserve"> </w:t>
            </w:r>
            <w:r w:rsidRPr="00792FED">
              <w:rPr>
                <w:spacing w:val="-2"/>
                <w:sz w:val="20"/>
                <w:szCs w:val="20"/>
              </w:rPr>
              <w:t>с</w:t>
            </w:r>
            <w:r w:rsidRPr="00792FED">
              <w:rPr>
                <w:sz w:val="20"/>
                <w:szCs w:val="20"/>
              </w:rPr>
              <w:t>вою</w:t>
            </w:r>
            <w:r w:rsidRPr="00792FED">
              <w:rPr>
                <w:spacing w:val="1"/>
                <w:sz w:val="20"/>
                <w:szCs w:val="20"/>
              </w:rPr>
              <w:t xml:space="preserve"> </w:t>
            </w:r>
            <w:r w:rsidRPr="00792FED">
              <w:rPr>
                <w:spacing w:val="-1"/>
                <w:sz w:val="20"/>
                <w:szCs w:val="20"/>
              </w:rPr>
              <w:t>Р</w:t>
            </w:r>
            <w:r w:rsidRPr="00792FED">
              <w:rPr>
                <w:spacing w:val="-3"/>
                <w:sz w:val="20"/>
                <w:szCs w:val="20"/>
              </w:rPr>
              <w:t>о</w:t>
            </w:r>
            <w:r w:rsidRPr="00792FED">
              <w:rPr>
                <w:spacing w:val="1"/>
                <w:sz w:val="20"/>
                <w:szCs w:val="20"/>
              </w:rPr>
              <w:t>д</w:t>
            </w:r>
            <w:r w:rsidRPr="00792FED">
              <w:rPr>
                <w:spacing w:val="-4"/>
                <w:sz w:val="20"/>
                <w:szCs w:val="20"/>
              </w:rPr>
              <w:t>и</w:t>
            </w:r>
            <w:r w:rsidRPr="00792FED">
              <w:rPr>
                <w:sz w:val="20"/>
                <w:szCs w:val="20"/>
              </w:rPr>
              <w:t>н</w:t>
            </w:r>
            <w:r w:rsidRPr="00792FED">
              <w:rPr>
                <w:spacing w:val="-2"/>
                <w:sz w:val="20"/>
                <w:szCs w:val="20"/>
              </w:rPr>
              <w:t>у</w:t>
            </w:r>
            <w:r w:rsidRPr="00792FED">
              <w:rPr>
                <w:sz w:val="20"/>
                <w:szCs w:val="20"/>
              </w:rPr>
              <w:t>, народ</w:t>
            </w:r>
            <w:r w:rsidRPr="00792FED">
              <w:rPr>
                <w:spacing w:val="2"/>
                <w:sz w:val="20"/>
                <w:szCs w:val="20"/>
              </w:rPr>
              <w:t xml:space="preserve"> </w:t>
            </w:r>
            <w:r w:rsidRPr="00792FED">
              <w:rPr>
                <w:sz w:val="20"/>
                <w:szCs w:val="20"/>
              </w:rPr>
              <w:t>и</w:t>
            </w:r>
            <w:r w:rsidRPr="00792FED">
              <w:rPr>
                <w:spacing w:val="-2"/>
                <w:sz w:val="20"/>
                <w:szCs w:val="20"/>
              </w:rPr>
              <w:t xml:space="preserve"> </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ю, ос</w:t>
            </w:r>
            <w:r w:rsidRPr="00792FED">
              <w:rPr>
                <w:spacing w:val="-1"/>
                <w:sz w:val="20"/>
                <w:szCs w:val="20"/>
              </w:rPr>
              <w:t>о</w:t>
            </w:r>
            <w:r w:rsidRPr="00792FED">
              <w:rPr>
                <w:sz w:val="20"/>
                <w:szCs w:val="20"/>
              </w:rPr>
              <w:t>з</w:t>
            </w:r>
            <w:r w:rsidRPr="00792FED">
              <w:rPr>
                <w:spacing w:val="-2"/>
                <w:sz w:val="20"/>
                <w:szCs w:val="20"/>
              </w:rPr>
              <w:t>н</w:t>
            </w:r>
            <w:r w:rsidRPr="00792FED">
              <w:rPr>
                <w:sz w:val="20"/>
                <w:szCs w:val="20"/>
              </w:rPr>
              <w:t>ан</w:t>
            </w:r>
            <w:r w:rsidRPr="00792FED">
              <w:rPr>
                <w:spacing w:val="-1"/>
                <w:sz w:val="20"/>
                <w:szCs w:val="20"/>
              </w:rPr>
              <w:t>и</w:t>
            </w:r>
            <w:r w:rsidRPr="00792FED">
              <w:rPr>
                <w:sz w:val="20"/>
                <w:szCs w:val="20"/>
              </w:rPr>
              <w:t>е о</w:t>
            </w:r>
            <w:r w:rsidRPr="00792FED">
              <w:rPr>
                <w:spacing w:val="-1"/>
                <w:sz w:val="20"/>
                <w:szCs w:val="20"/>
              </w:rPr>
              <w:t>т</w:t>
            </w:r>
            <w:r w:rsidRPr="00792FED">
              <w:rPr>
                <w:sz w:val="20"/>
                <w:szCs w:val="20"/>
              </w:rPr>
              <w:t>ветс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ности ч</w:t>
            </w:r>
            <w:r w:rsidRPr="00792FED">
              <w:rPr>
                <w:spacing w:val="-3"/>
                <w:sz w:val="20"/>
                <w:szCs w:val="20"/>
              </w:rPr>
              <w:t>е</w:t>
            </w:r>
            <w:r w:rsidRPr="00792FED">
              <w:rPr>
                <w:spacing w:val="1"/>
                <w:sz w:val="20"/>
                <w:szCs w:val="20"/>
              </w:rPr>
              <w:t>л</w:t>
            </w:r>
            <w:r w:rsidRPr="00792FED">
              <w:rPr>
                <w:sz w:val="20"/>
                <w:szCs w:val="20"/>
              </w:rPr>
              <w:t>о</w:t>
            </w:r>
            <w:r w:rsidRPr="00792FED">
              <w:rPr>
                <w:spacing w:val="-2"/>
                <w:sz w:val="20"/>
                <w:szCs w:val="20"/>
              </w:rPr>
              <w:t>в</w:t>
            </w:r>
            <w:r w:rsidRPr="00792FED">
              <w:rPr>
                <w:sz w:val="20"/>
                <w:szCs w:val="20"/>
              </w:rPr>
              <w:t>е</w:t>
            </w:r>
            <w:r w:rsidRPr="00792FED">
              <w:rPr>
                <w:spacing w:val="-1"/>
                <w:sz w:val="20"/>
                <w:szCs w:val="20"/>
              </w:rPr>
              <w:t>к</w:t>
            </w:r>
            <w:r w:rsidRPr="00792FED">
              <w:rPr>
                <w:sz w:val="20"/>
                <w:szCs w:val="20"/>
              </w:rPr>
              <w:t>а</w:t>
            </w:r>
          </w:p>
          <w:p w:rsidR="00E95DF0" w:rsidRPr="00792FED" w:rsidRDefault="00E95DF0" w:rsidP="00D810F4">
            <w:pPr>
              <w:widowControl w:val="0"/>
              <w:tabs>
                <w:tab w:val="left" w:pos="1560"/>
                <w:tab w:val="left" w:pos="2120"/>
                <w:tab w:val="left" w:pos="3320"/>
              </w:tabs>
              <w:autoSpaceDE w:val="0"/>
              <w:autoSpaceDN w:val="0"/>
              <w:adjustRightInd w:val="0"/>
              <w:spacing w:before="6"/>
              <w:ind w:left="102" w:right="65"/>
              <w:rPr>
                <w:sz w:val="20"/>
                <w:szCs w:val="20"/>
              </w:rPr>
            </w:pPr>
            <w:r w:rsidRPr="00792FED">
              <w:rPr>
                <w:sz w:val="20"/>
                <w:szCs w:val="20"/>
              </w:rPr>
              <w:t>за</w:t>
            </w:r>
            <w:r w:rsidRPr="00792FED">
              <w:rPr>
                <w:spacing w:val="-5"/>
                <w:sz w:val="20"/>
                <w:szCs w:val="20"/>
              </w:rPr>
              <w:t xml:space="preserve"> </w:t>
            </w:r>
            <w:r w:rsidRPr="00792FED">
              <w:rPr>
                <w:sz w:val="20"/>
                <w:szCs w:val="20"/>
              </w:rPr>
              <w:t>о</w:t>
            </w:r>
            <w:r w:rsidRPr="00792FED">
              <w:rPr>
                <w:spacing w:val="-2"/>
                <w:sz w:val="20"/>
                <w:szCs w:val="20"/>
              </w:rPr>
              <w:t>б</w:t>
            </w:r>
            <w:r w:rsidRPr="00792FED">
              <w:rPr>
                <w:sz w:val="20"/>
                <w:szCs w:val="20"/>
              </w:rPr>
              <w:t>щее</w:t>
            </w:r>
            <w:r w:rsidRPr="00792FED">
              <w:rPr>
                <w:spacing w:val="-2"/>
                <w:sz w:val="20"/>
                <w:szCs w:val="20"/>
              </w:rPr>
              <w:t xml:space="preserve"> </w:t>
            </w:r>
            <w:r w:rsidRPr="00792FED">
              <w:rPr>
                <w:sz w:val="20"/>
                <w:szCs w:val="20"/>
              </w:rPr>
              <w:t>б</w:t>
            </w:r>
            <w:r w:rsidRPr="00792FED">
              <w:rPr>
                <w:spacing w:val="1"/>
                <w:sz w:val="20"/>
                <w:szCs w:val="20"/>
              </w:rPr>
              <w:t>л</w:t>
            </w:r>
            <w:r w:rsidRPr="00792FED">
              <w:rPr>
                <w:spacing w:val="-3"/>
                <w:sz w:val="20"/>
                <w:szCs w:val="20"/>
              </w:rPr>
              <w:t>а</w:t>
            </w:r>
            <w:r w:rsidRPr="00792FED">
              <w:rPr>
                <w:spacing w:val="1"/>
                <w:sz w:val="20"/>
                <w:szCs w:val="20"/>
              </w:rPr>
              <w:t>г</w:t>
            </w:r>
            <w:r w:rsidRPr="00792FED">
              <w:rPr>
                <w:sz w:val="20"/>
                <w:szCs w:val="20"/>
              </w:rPr>
              <w:t>оп</w:t>
            </w:r>
            <w:r w:rsidRPr="00792FED">
              <w:rPr>
                <w:spacing w:val="-3"/>
                <w:sz w:val="20"/>
                <w:szCs w:val="20"/>
              </w:rPr>
              <w:t>о</w:t>
            </w:r>
            <w:r w:rsidRPr="00792FED">
              <w:rPr>
                <w:spacing w:val="1"/>
                <w:sz w:val="20"/>
                <w:szCs w:val="20"/>
              </w:rPr>
              <w:t>л</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е</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71</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Игра «Поле чудес».</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6"/>
              <w:ind w:left="102" w:right="1001"/>
              <w:rPr>
                <w:sz w:val="20"/>
                <w:szCs w:val="20"/>
              </w:rPr>
            </w:pPr>
            <w:r w:rsidRPr="00792FED">
              <w:rPr>
                <w:spacing w:val="-1"/>
                <w:sz w:val="20"/>
                <w:szCs w:val="20"/>
              </w:rPr>
              <w:t>В</w:t>
            </w:r>
            <w:r w:rsidRPr="00792FED">
              <w:rPr>
                <w:sz w:val="20"/>
                <w:szCs w:val="20"/>
              </w:rPr>
              <w:t>оспр</w:t>
            </w:r>
            <w:r w:rsidRPr="00792FED">
              <w:rPr>
                <w:spacing w:val="-1"/>
                <w:sz w:val="20"/>
                <w:szCs w:val="20"/>
              </w:rPr>
              <w:t>и</w:t>
            </w:r>
            <w:r w:rsidRPr="00792FED">
              <w:rPr>
                <w:sz w:val="20"/>
                <w:szCs w:val="20"/>
              </w:rPr>
              <w:t>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pacing w:val="-2"/>
                <w:sz w:val="20"/>
                <w:szCs w:val="20"/>
              </w:rPr>
              <w:t>у</w:t>
            </w:r>
            <w:r w:rsidRPr="00792FED">
              <w:rPr>
                <w:sz w:val="20"/>
                <w:szCs w:val="20"/>
              </w:rPr>
              <w:t>х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ный</w:t>
            </w:r>
          </w:p>
          <w:p w:rsidR="00E95DF0" w:rsidRPr="00792FED" w:rsidRDefault="00E95DF0" w:rsidP="00D810F4">
            <w:pPr>
              <w:widowControl w:val="0"/>
              <w:autoSpaceDE w:val="0"/>
              <w:autoSpaceDN w:val="0"/>
              <w:adjustRightInd w:val="0"/>
              <w:ind w:left="102"/>
              <w:rPr>
                <w:sz w:val="20"/>
                <w:szCs w:val="20"/>
              </w:rPr>
            </w:pPr>
            <w:r w:rsidRPr="00792FED">
              <w:rPr>
                <w:sz w:val="20"/>
                <w:szCs w:val="20"/>
              </w:rPr>
              <w:t>т</w:t>
            </w:r>
            <w:r w:rsidRPr="00792FED">
              <w:rPr>
                <w:spacing w:val="-1"/>
                <w:sz w:val="20"/>
                <w:szCs w:val="20"/>
              </w:rPr>
              <w:t>ек</w:t>
            </w:r>
            <w:r w:rsidRPr="00792FED">
              <w:rPr>
                <w:sz w:val="20"/>
                <w:szCs w:val="20"/>
              </w:rPr>
              <w:t>ст.</w:t>
            </w:r>
            <w:r w:rsidRPr="00792FED">
              <w:rPr>
                <w:spacing w:val="2"/>
                <w:sz w:val="20"/>
                <w:szCs w:val="20"/>
              </w:rPr>
              <w:t xml:space="preserve"> </w:t>
            </w: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w:t>
            </w:r>
            <w:r w:rsidRPr="00792FED">
              <w:rPr>
                <w:spacing w:val="-3"/>
                <w:sz w:val="20"/>
                <w:szCs w:val="20"/>
              </w:rPr>
              <w:t>о</w:t>
            </w:r>
            <w:r w:rsidRPr="00792FED">
              <w:rPr>
                <w:sz w:val="20"/>
                <w:szCs w:val="20"/>
              </w:rPr>
              <w:t>с</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п</w:t>
            </w:r>
            <w:r w:rsidRPr="00792FED">
              <w:rPr>
                <w:spacing w:val="-2"/>
                <w:sz w:val="20"/>
                <w:szCs w:val="20"/>
              </w:rPr>
              <w:t>о</w:t>
            </w:r>
            <w:r w:rsidRPr="00792FED">
              <w:rPr>
                <w:sz w:val="20"/>
                <w:szCs w:val="20"/>
              </w:rPr>
              <w:t>с</w:t>
            </w:r>
            <w:r w:rsidRPr="00792FED">
              <w:rPr>
                <w:spacing w:val="-2"/>
                <w:sz w:val="20"/>
                <w:szCs w:val="20"/>
              </w:rPr>
              <w:t>л</w:t>
            </w:r>
            <w:r w:rsidRPr="00792FED">
              <w:rPr>
                <w:sz w:val="20"/>
                <w:szCs w:val="20"/>
              </w:rPr>
              <w:t>ов</w:t>
            </w:r>
            <w:r w:rsidRPr="00792FED">
              <w:rPr>
                <w:spacing w:val="-1"/>
                <w:sz w:val="20"/>
                <w:szCs w:val="20"/>
              </w:rPr>
              <w:t>и</w:t>
            </w:r>
            <w:r w:rsidRPr="00792FED">
              <w:rPr>
                <w:sz w:val="20"/>
                <w:szCs w:val="20"/>
              </w:rPr>
              <w:t>цы</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2"/>
              <w:ind w:left="102" w:right="267"/>
              <w:rPr>
                <w:sz w:val="20"/>
                <w:szCs w:val="20"/>
              </w:rPr>
            </w:pPr>
            <w:r w:rsidRPr="00792FED">
              <w:rPr>
                <w:spacing w:val="1"/>
                <w:sz w:val="20"/>
                <w:szCs w:val="20"/>
              </w:rPr>
              <w:t>гл</w:t>
            </w:r>
            <w:r w:rsidRPr="00792FED">
              <w:rPr>
                <w:sz w:val="20"/>
                <w:szCs w:val="20"/>
              </w:rPr>
              <w:t>а</w:t>
            </w:r>
            <w:r w:rsidRPr="00792FED">
              <w:rPr>
                <w:spacing w:val="-2"/>
                <w:sz w:val="20"/>
                <w:szCs w:val="20"/>
              </w:rPr>
              <w:t>в</w:t>
            </w:r>
            <w:r w:rsidRPr="00792FED">
              <w:rPr>
                <w:sz w:val="20"/>
                <w:szCs w:val="20"/>
              </w:rPr>
              <w:t xml:space="preserve">ной </w:t>
            </w:r>
            <w:r w:rsidRPr="00792FED">
              <w:rPr>
                <w:spacing w:val="-1"/>
                <w:sz w:val="20"/>
                <w:szCs w:val="20"/>
              </w:rPr>
              <w:t>м</w:t>
            </w:r>
            <w:r w:rsidRPr="00792FED">
              <w:rPr>
                <w:sz w:val="20"/>
                <w:szCs w:val="20"/>
              </w:rPr>
              <w:t>ы</w:t>
            </w:r>
            <w:r w:rsidRPr="00792FED">
              <w:rPr>
                <w:spacing w:val="-3"/>
                <w:sz w:val="20"/>
                <w:szCs w:val="20"/>
              </w:rPr>
              <w:t>с</w:t>
            </w:r>
            <w:r w:rsidRPr="00792FED">
              <w:rPr>
                <w:spacing w:val="1"/>
                <w:sz w:val="20"/>
                <w:szCs w:val="20"/>
              </w:rPr>
              <w:t>л</w:t>
            </w:r>
            <w:r w:rsidRPr="00792FED">
              <w:rPr>
                <w:sz w:val="20"/>
                <w:szCs w:val="20"/>
              </w:rPr>
              <w:t>ью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1"/>
                <w:sz w:val="20"/>
                <w:szCs w:val="20"/>
              </w:rPr>
              <w:t xml:space="preserve"> 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 р</w:t>
            </w:r>
            <w:r w:rsidRPr="00792FED">
              <w:rPr>
                <w:spacing w:val="-1"/>
                <w:sz w:val="20"/>
                <w:szCs w:val="20"/>
              </w:rPr>
              <w:t>а</w:t>
            </w:r>
            <w:r w:rsidRPr="00792FED">
              <w:rPr>
                <w:sz w:val="20"/>
                <w:szCs w:val="20"/>
              </w:rPr>
              <w:t>зных</w:t>
            </w:r>
            <w:r w:rsidRPr="00792FED">
              <w:rPr>
                <w:spacing w:val="-1"/>
                <w:sz w:val="20"/>
                <w:szCs w:val="20"/>
              </w:rPr>
              <w:t xml:space="preserve"> </w:t>
            </w:r>
            <w:r w:rsidRPr="00792FED">
              <w:rPr>
                <w:sz w:val="20"/>
                <w:szCs w:val="20"/>
              </w:rPr>
              <w:t>поэтов</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од</w:t>
            </w:r>
            <w:r w:rsidRPr="00792FED">
              <w:rPr>
                <w:spacing w:val="1"/>
                <w:sz w:val="20"/>
                <w:szCs w:val="20"/>
              </w:rPr>
              <w:t>н</w:t>
            </w:r>
            <w:r w:rsidRPr="00792FED">
              <w:rPr>
                <w:sz w:val="20"/>
                <w:szCs w:val="20"/>
              </w:rPr>
              <w:t>у</w:t>
            </w:r>
            <w:r w:rsidRPr="00792FED">
              <w:rPr>
                <w:spacing w:val="-3"/>
                <w:sz w:val="20"/>
                <w:szCs w:val="20"/>
              </w:rPr>
              <w:t xml:space="preserve"> </w:t>
            </w:r>
            <w:r w:rsidRPr="00792FED">
              <w:rPr>
                <w:sz w:val="20"/>
                <w:szCs w:val="20"/>
              </w:rPr>
              <w:t>т</w:t>
            </w:r>
            <w:r w:rsidRPr="00792FED">
              <w:rPr>
                <w:spacing w:val="-1"/>
                <w:sz w:val="20"/>
                <w:szCs w:val="20"/>
              </w:rPr>
              <w:t>ем</w:t>
            </w:r>
            <w:r w:rsidRPr="00792FED">
              <w:rPr>
                <w:spacing w:val="-2"/>
                <w:sz w:val="20"/>
                <w:szCs w:val="20"/>
              </w:rPr>
              <w:t>у</w:t>
            </w:r>
            <w:r w:rsidRPr="00792FED">
              <w:rPr>
                <w:sz w:val="20"/>
                <w:szCs w:val="20"/>
              </w:rPr>
              <w:t xml:space="preserve">. </w:t>
            </w:r>
            <w:r w:rsidRPr="00792FED">
              <w:rPr>
                <w:spacing w:val="-1"/>
                <w:sz w:val="20"/>
                <w:szCs w:val="20"/>
              </w:rPr>
              <w:t>Ри</w:t>
            </w:r>
            <w:r w:rsidRPr="00792FED">
              <w:rPr>
                <w:sz w:val="20"/>
                <w:szCs w:val="20"/>
              </w:rPr>
              <w:t>сова</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овес</w:t>
            </w:r>
            <w:r w:rsidRPr="00792FED">
              <w:rPr>
                <w:spacing w:val="-2"/>
                <w:sz w:val="20"/>
                <w:szCs w:val="20"/>
              </w:rPr>
              <w:t>н</w:t>
            </w:r>
            <w:r w:rsidRPr="00792FED">
              <w:rPr>
                <w:sz w:val="20"/>
                <w:szCs w:val="20"/>
              </w:rPr>
              <w:t>ые</w:t>
            </w:r>
            <w:r w:rsidRPr="00792FED">
              <w:rPr>
                <w:spacing w:val="1"/>
                <w:sz w:val="20"/>
                <w:szCs w:val="20"/>
              </w:rPr>
              <w:t xml:space="preserve"> </w:t>
            </w:r>
            <w:r w:rsidRPr="00792FED">
              <w:rPr>
                <w:spacing w:val="-1"/>
                <w:sz w:val="20"/>
                <w:szCs w:val="20"/>
              </w:rPr>
              <w:t>к</w:t>
            </w:r>
            <w:r w:rsidRPr="00792FED">
              <w:rPr>
                <w:spacing w:val="-3"/>
                <w:sz w:val="20"/>
                <w:szCs w:val="20"/>
              </w:rPr>
              <w:t>а</w:t>
            </w:r>
            <w:r w:rsidRPr="00792FED">
              <w:rPr>
                <w:sz w:val="20"/>
                <w:szCs w:val="20"/>
              </w:rPr>
              <w:t>р</w:t>
            </w:r>
            <w:r w:rsidRPr="00792FED">
              <w:rPr>
                <w:spacing w:val="-1"/>
                <w:sz w:val="20"/>
                <w:szCs w:val="20"/>
              </w:rPr>
              <w:t>ти</w:t>
            </w:r>
            <w:r w:rsidRPr="00792FED">
              <w:rPr>
                <w:sz w:val="20"/>
                <w:szCs w:val="20"/>
              </w:rPr>
              <w:t>ны</w:t>
            </w:r>
          </w:p>
          <w:p w:rsidR="00E95DF0" w:rsidRPr="00792FED" w:rsidRDefault="00E95DF0" w:rsidP="00D810F4">
            <w:pPr>
              <w:widowControl w:val="0"/>
              <w:autoSpaceDE w:val="0"/>
              <w:autoSpaceDN w:val="0"/>
              <w:adjustRightInd w:val="0"/>
              <w:spacing w:before="2"/>
              <w:ind w:left="102" w:right="333"/>
              <w:rPr>
                <w:sz w:val="20"/>
                <w:szCs w:val="20"/>
              </w:rPr>
            </w:pPr>
            <w:r w:rsidRPr="00792FED">
              <w:rPr>
                <w:sz w:val="20"/>
                <w:szCs w:val="20"/>
              </w:rPr>
              <w:t>з</w:t>
            </w:r>
            <w:r w:rsidRPr="00792FED">
              <w:rPr>
                <w:spacing w:val="-1"/>
                <w:sz w:val="20"/>
                <w:szCs w:val="20"/>
              </w:rPr>
              <w:t>им</w:t>
            </w:r>
            <w:r w:rsidRPr="00792FED">
              <w:rPr>
                <w:sz w:val="20"/>
                <w:szCs w:val="20"/>
              </w:rPr>
              <w:t>ней 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pacing w:val="-3"/>
                <w:sz w:val="20"/>
                <w:szCs w:val="20"/>
              </w:rPr>
              <w:t>о</w:t>
            </w:r>
            <w:r w:rsidRPr="00792FED">
              <w:rPr>
                <w:sz w:val="20"/>
                <w:szCs w:val="20"/>
              </w:rPr>
              <w:t>по</w:t>
            </w:r>
            <w:r w:rsidRPr="00792FED">
              <w:rPr>
                <w:spacing w:val="-3"/>
                <w:sz w:val="20"/>
                <w:szCs w:val="20"/>
              </w:rPr>
              <w:t>р</w:t>
            </w:r>
            <w:r w:rsidRPr="00792FED">
              <w:rPr>
                <w:sz w:val="20"/>
                <w:szCs w:val="20"/>
              </w:rPr>
              <w:t>ой на т</w:t>
            </w:r>
            <w:r w:rsidRPr="00792FED">
              <w:rPr>
                <w:spacing w:val="-1"/>
                <w:sz w:val="20"/>
                <w:szCs w:val="20"/>
              </w:rPr>
              <w:t>ек</w:t>
            </w:r>
            <w:r w:rsidRPr="00792FED">
              <w:rPr>
                <w:sz w:val="20"/>
                <w:szCs w:val="20"/>
              </w:rPr>
              <w:t>ст</w:t>
            </w:r>
            <w:r w:rsidRPr="00792FED">
              <w:rPr>
                <w:spacing w:val="1"/>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2"/>
              <w:ind w:left="102" w:right="333"/>
              <w:rPr>
                <w:sz w:val="20"/>
                <w:szCs w:val="20"/>
              </w:rPr>
            </w:pPr>
          </w:p>
          <w:p w:rsidR="00E95DF0" w:rsidRPr="00792FED" w:rsidRDefault="00E95DF0" w:rsidP="00D810F4">
            <w:pPr>
              <w:widowControl w:val="0"/>
              <w:autoSpaceDE w:val="0"/>
              <w:autoSpaceDN w:val="0"/>
              <w:adjustRightInd w:val="0"/>
              <w:spacing w:before="2"/>
              <w:ind w:left="102" w:right="267"/>
              <w:rPr>
                <w:sz w:val="20"/>
                <w:szCs w:val="20"/>
              </w:rPr>
            </w:pPr>
          </w:p>
          <w:p w:rsidR="00E95DF0" w:rsidRPr="00792FED" w:rsidRDefault="00E95DF0" w:rsidP="00D810F4">
            <w:pPr>
              <w:widowControl w:val="0"/>
              <w:autoSpaceDE w:val="0"/>
              <w:autoSpaceDN w:val="0"/>
              <w:adjustRightInd w:val="0"/>
              <w:spacing w:before="2"/>
              <w:ind w:left="102" w:right="267"/>
              <w:rPr>
                <w:sz w:val="20"/>
                <w:szCs w:val="20"/>
              </w:rPr>
            </w:pPr>
          </w:p>
          <w:p w:rsidR="00E95DF0" w:rsidRPr="00792FED" w:rsidRDefault="00E95DF0" w:rsidP="00D810F4">
            <w:pPr>
              <w:widowControl w:val="0"/>
              <w:autoSpaceDE w:val="0"/>
              <w:autoSpaceDN w:val="0"/>
              <w:adjustRightInd w:val="0"/>
              <w:spacing w:before="6"/>
              <w:ind w:left="102" w:right="1596"/>
              <w:rPr>
                <w:sz w:val="20"/>
                <w:szCs w:val="20"/>
              </w:rPr>
            </w:pPr>
          </w:p>
          <w:p w:rsidR="00E95DF0" w:rsidRPr="00792FED" w:rsidRDefault="00E95DF0" w:rsidP="00D810F4">
            <w:pPr>
              <w:widowControl w:val="0"/>
              <w:tabs>
                <w:tab w:val="left" w:pos="1560"/>
                <w:tab w:val="left" w:pos="2120"/>
                <w:tab w:val="left" w:pos="3320"/>
              </w:tabs>
              <w:autoSpaceDE w:val="0"/>
              <w:autoSpaceDN w:val="0"/>
              <w:adjustRightInd w:val="0"/>
              <w:spacing w:before="6"/>
              <w:ind w:left="102" w:right="65"/>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8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в</w:t>
            </w:r>
            <w:r w:rsidRPr="00792FED">
              <w:rPr>
                <w:spacing w:val="-2"/>
                <w:sz w:val="20"/>
                <w:szCs w:val="20"/>
              </w:rPr>
              <w:t>н</w:t>
            </w:r>
            <w:r w:rsidRPr="00792FED">
              <w:rPr>
                <w:sz w:val="20"/>
                <w:szCs w:val="20"/>
              </w:rPr>
              <w:t>ос</w:t>
            </w:r>
            <w:r w:rsidRPr="00792FED">
              <w:rPr>
                <w:spacing w:val="-1"/>
                <w:sz w:val="20"/>
                <w:szCs w:val="20"/>
              </w:rPr>
              <w:t>и</w:t>
            </w:r>
            <w:r w:rsidRPr="00792FED">
              <w:rPr>
                <w:sz w:val="20"/>
                <w:szCs w:val="20"/>
              </w:rPr>
              <w:t>ть необ</w:t>
            </w:r>
            <w:r w:rsidRPr="00792FED">
              <w:rPr>
                <w:spacing w:val="-2"/>
                <w:sz w:val="20"/>
                <w:szCs w:val="20"/>
              </w:rPr>
              <w:t>х</w:t>
            </w:r>
            <w:r w:rsidRPr="00792FED">
              <w:rPr>
                <w:sz w:val="20"/>
                <w:szCs w:val="20"/>
              </w:rPr>
              <w:t>оди</w:t>
            </w:r>
            <w:r w:rsidRPr="00792FED">
              <w:rPr>
                <w:spacing w:val="-1"/>
                <w:sz w:val="20"/>
                <w:szCs w:val="20"/>
              </w:rPr>
              <w:t>м</w:t>
            </w:r>
            <w:r w:rsidRPr="00792FED">
              <w:rPr>
                <w:sz w:val="20"/>
                <w:szCs w:val="20"/>
              </w:rPr>
              <w:t>ые</w:t>
            </w:r>
            <w:r w:rsidRPr="00792FED">
              <w:rPr>
                <w:spacing w:val="1"/>
                <w:sz w:val="20"/>
                <w:szCs w:val="20"/>
              </w:rPr>
              <w:t xml:space="preserve"> </w:t>
            </w:r>
            <w:r w:rsidRPr="00792FED">
              <w:rPr>
                <w:spacing w:val="-1"/>
                <w:sz w:val="20"/>
                <w:szCs w:val="20"/>
              </w:rPr>
              <w:t>к</w:t>
            </w:r>
            <w:r w:rsidRPr="00792FED">
              <w:rPr>
                <w:sz w:val="20"/>
                <w:szCs w:val="20"/>
              </w:rPr>
              <w:t>о</w:t>
            </w:r>
            <w:r w:rsidRPr="00792FED">
              <w:rPr>
                <w:spacing w:val="-1"/>
                <w:sz w:val="20"/>
                <w:szCs w:val="20"/>
              </w:rPr>
              <w:t>р</w:t>
            </w:r>
            <w:r w:rsidRPr="00792FED">
              <w:rPr>
                <w:sz w:val="20"/>
                <w:szCs w:val="20"/>
              </w:rPr>
              <w:t>р</w:t>
            </w:r>
            <w:r w:rsidRPr="00792FED">
              <w:rPr>
                <w:spacing w:val="-1"/>
                <w:sz w:val="20"/>
                <w:szCs w:val="20"/>
              </w:rPr>
              <w:t>ек</w:t>
            </w:r>
            <w:r w:rsidRPr="00792FED">
              <w:rPr>
                <w:sz w:val="20"/>
                <w:szCs w:val="20"/>
              </w:rPr>
              <w:t>т</w:t>
            </w:r>
            <w:r w:rsidRPr="00792FED">
              <w:rPr>
                <w:spacing w:val="-4"/>
                <w:sz w:val="20"/>
                <w:szCs w:val="20"/>
              </w:rPr>
              <w:t>и</w:t>
            </w:r>
            <w:r w:rsidRPr="00792FED">
              <w:rPr>
                <w:sz w:val="20"/>
                <w:szCs w:val="20"/>
              </w:rPr>
              <w:t>вы</w:t>
            </w:r>
            <w:r w:rsidRPr="00792FED">
              <w:rPr>
                <w:spacing w:val="1"/>
                <w:sz w:val="20"/>
                <w:szCs w:val="20"/>
              </w:rPr>
              <w:t xml:space="preserve"> </w:t>
            </w:r>
            <w:r w:rsidRPr="00792FED">
              <w:rPr>
                <w:sz w:val="20"/>
                <w:szCs w:val="20"/>
              </w:rPr>
              <w:t>в процессе работы.</w:t>
            </w:r>
          </w:p>
          <w:p w:rsidR="00E95DF0" w:rsidRPr="00792FED" w:rsidRDefault="00E95DF0" w:rsidP="00D810F4">
            <w:pPr>
              <w:widowControl w:val="0"/>
              <w:autoSpaceDE w:val="0"/>
              <w:autoSpaceDN w:val="0"/>
              <w:adjustRightInd w:val="0"/>
              <w:rPr>
                <w:b/>
                <w:bCs/>
                <w:sz w:val="20"/>
                <w:szCs w:val="20"/>
              </w:rPr>
            </w:pPr>
            <w:r w:rsidRPr="00792FED">
              <w:rPr>
                <w:b/>
                <w:bCs/>
                <w:sz w:val="20"/>
                <w:szCs w:val="20"/>
              </w:rPr>
              <w:t>Познавательные:</w:t>
            </w:r>
            <w:r w:rsidRPr="00792FED">
              <w:rPr>
                <w:spacing w:val="-1"/>
                <w:sz w:val="20"/>
                <w:szCs w:val="20"/>
              </w:rPr>
              <w:t xml:space="preserve"> С</w:t>
            </w:r>
            <w:r w:rsidRPr="00792FED">
              <w:rPr>
                <w:sz w:val="20"/>
                <w:szCs w:val="20"/>
              </w:rPr>
              <w:t>р</w:t>
            </w:r>
            <w:r w:rsidRPr="00792FED">
              <w:rPr>
                <w:spacing w:val="-3"/>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 xml:space="preserve">и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3"/>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w:t>
            </w:r>
            <w:r w:rsidRPr="00792FED">
              <w:rPr>
                <w:spacing w:val="-2"/>
                <w:sz w:val="20"/>
                <w:szCs w:val="20"/>
              </w:rPr>
              <w:t>в</w:t>
            </w:r>
            <w:r w:rsidRPr="00792FED">
              <w:rPr>
                <w:sz w:val="20"/>
                <w:szCs w:val="20"/>
              </w:rPr>
              <w:t>е их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pacing w:val="-1"/>
                <w:sz w:val="20"/>
                <w:szCs w:val="20"/>
              </w:rPr>
              <w:t>и</w:t>
            </w:r>
            <w:r w:rsidRPr="00792FED">
              <w:rPr>
                <w:spacing w:val="-2"/>
                <w:sz w:val="20"/>
                <w:szCs w:val="20"/>
              </w:rPr>
              <w:t>с</w:t>
            </w:r>
            <w:r w:rsidRPr="00792FED">
              <w:rPr>
                <w:sz w:val="20"/>
                <w:szCs w:val="20"/>
              </w:rPr>
              <w:t>по</w:t>
            </w:r>
            <w:r w:rsidRPr="00792FED">
              <w:rPr>
                <w:spacing w:val="1"/>
                <w:sz w:val="20"/>
                <w:szCs w:val="20"/>
              </w:rPr>
              <w:t>л</w:t>
            </w:r>
            <w:r w:rsidRPr="00792FED">
              <w:rPr>
                <w:sz w:val="20"/>
                <w:szCs w:val="20"/>
              </w:rPr>
              <w:t>ьз</w:t>
            </w:r>
            <w:r w:rsidRPr="00792FED">
              <w:rPr>
                <w:spacing w:val="-2"/>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2"/>
                <w:sz w:val="20"/>
                <w:szCs w:val="20"/>
              </w:rPr>
              <w:t xml:space="preserve"> </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ва антон</w:t>
            </w:r>
            <w:r w:rsidRPr="00792FED">
              <w:rPr>
                <w:spacing w:val="-1"/>
                <w:sz w:val="20"/>
                <w:szCs w:val="20"/>
              </w:rPr>
              <w:t>им</w:t>
            </w:r>
            <w:r w:rsidRPr="00792FED">
              <w:rPr>
                <w:sz w:val="20"/>
                <w:szCs w:val="20"/>
              </w:rPr>
              <w:t>ы</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ст</w:t>
            </w:r>
            <w:r w:rsidRPr="00792FED">
              <w:rPr>
                <w:spacing w:val="-1"/>
                <w:sz w:val="20"/>
                <w:szCs w:val="20"/>
              </w:rPr>
              <w:t>ики</w:t>
            </w:r>
          </w:p>
          <w:p w:rsidR="00E95DF0" w:rsidRPr="00792FED" w:rsidRDefault="00E95DF0" w:rsidP="00D810F4">
            <w:pPr>
              <w:widowControl w:val="0"/>
              <w:autoSpaceDE w:val="0"/>
              <w:autoSpaceDN w:val="0"/>
              <w:adjustRightInd w:val="0"/>
              <w:spacing w:before="1"/>
              <w:ind w:left="103" w:right="128"/>
              <w:rPr>
                <w:sz w:val="20"/>
                <w:szCs w:val="20"/>
              </w:rPr>
            </w:pPr>
            <w:r w:rsidRPr="00792FED">
              <w:rPr>
                <w:b/>
                <w:bCs/>
                <w:sz w:val="20"/>
                <w:szCs w:val="20"/>
              </w:rPr>
              <w:t>Коммуникативные:</w:t>
            </w:r>
            <w:r w:rsidRPr="00792FED">
              <w:rPr>
                <w:sz w:val="20"/>
                <w:szCs w:val="20"/>
              </w:rPr>
              <w:t xml:space="preserve"> 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 вопросы</w:t>
            </w:r>
            <w:r w:rsidRPr="00792FED">
              <w:rPr>
                <w:spacing w:val="-2"/>
                <w:sz w:val="20"/>
                <w:szCs w:val="20"/>
              </w:rPr>
              <w:t xml:space="preserve"> 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ы</w:t>
            </w:r>
          </w:p>
          <w:p w:rsidR="00E95DF0" w:rsidRPr="00792FED" w:rsidRDefault="00E95DF0" w:rsidP="00D810F4">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r w:rsidRPr="00792FED">
              <w:rPr>
                <w:spacing w:val="1"/>
                <w:sz w:val="20"/>
                <w:szCs w:val="20"/>
              </w:rPr>
              <w:t xml:space="preserve"> д</w:t>
            </w:r>
            <w:r w:rsidRPr="00792FED">
              <w:rPr>
                <w:sz w:val="20"/>
                <w:szCs w:val="20"/>
              </w:rPr>
              <w:t>е</w:t>
            </w:r>
            <w:r w:rsidRPr="00792FED">
              <w:rPr>
                <w:spacing w:val="-1"/>
                <w:sz w:val="20"/>
                <w:szCs w:val="20"/>
              </w:rPr>
              <w:t>й</w:t>
            </w:r>
            <w:r w:rsidRPr="00792FED">
              <w:rPr>
                <w:sz w:val="20"/>
                <w:szCs w:val="20"/>
              </w:rPr>
              <w:t>ств</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осле</w:t>
            </w:r>
            <w:r w:rsidRPr="00792FED">
              <w:rPr>
                <w:spacing w:val="-1"/>
                <w:sz w:val="20"/>
                <w:szCs w:val="20"/>
              </w:rPr>
              <w:t xml:space="preserve"> </w:t>
            </w:r>
            <w:r w:rsidRPr="00792FED">
              <w:rPr>
                <w:sz w:val="20"/>
                <w:szCs w:val="20"/>
              </w:rPr>
              <w:t>его</w:t>
            </w:r>
            <w:r w:rsidRPr="00792FED">
              <w:rPr>
                <w:spacing w:val="-1"/>
                <w:sz w:val="20"/>
                <w:szCs w:val="20"/>
              </w:rPr>
              <w:t xml:space="preserve"> </w:t>
            </w:r>
            <w:r w:rsidRPr="00792FED">
              <w:rPr>
                <w:sz w:val="20"/>
                <w:szCs w:val="20"/>
              </w:rPr>
              <w:t>з</w:t>
            </w:r>
            <w:r w:rsidRPr="00792FED">
              <w:rPr>
                <w:spacing w:val="-1"/>
                <w:sz w:val="20"/>
                <w:szCs w:val="20"/>
              </w:rPr>
              <w:t>а</w:t>
            </w:r>
            <w:r w:rsidRPr="00792FED">
              <w:rPr>
                <w:spacing w:val="-2"/>
                <w:sz w:val="20"/>
                <w:szCs w:val="20"/>
              </w:rPr>
              <w:t>в</w:t>
            </w:r>
            <w:r w:rsidRPr="00792FED">
              <w:rPr>
                <w:sz w:val="20"/>
                <w:szCs w:val="20"/>
              </w:rPr>
              <w:t>е</w:t>
            </w:r>
            <w:r w:rsidRPr="00792FED">
              <w:rPr>
                <w:spacing w:val="-1"/>
                <w:sz w:val="20"/>
                <w:szCs w:val="20"/>
              </w:rPr>
              <w:t>р</w:t>
            </w:r>
            <w:r w:rsidRPr="00792FED">
              <w:rPr>
                <w:sz w:val="20"/>
                <w:szCs w:val="20"/>
              </w:rPr>
              <w:t>шен</w:t>
            </w:r>
            <w:r w:rsidRPr="00792FED">
              <w:rPr>
                <w:spacing w:val="-1"/>
                <w:sz w:val="20"/>
                <w:szCs w:val="20"/>
              </w:rPr>
              <w:t>и</w:t>
            </w:r>
            <w:r w:rsidRPr="00792FED">
              <w:rPr>
                <w:sz w:val="20"/>
                <w:szCs w:val="20"/>
              </w:rPr>
              <w:t>я</w:t>
            </w:r>
          </w:p>
          <w:p w:rsidR="00E95DF0" w:rsidRPr="00792FED" w:rsidRDefault="00E95DF0" w:rsidP="00D810F4">
            <w:pPr>
              <w:widowControl w:val="0"/>
              <w:tabs>
                <w:tab w:val="left" w:pos="1560"/>
                <w:tab w:val="left" w:pos="2120"/>
                <w:tab w:val="left" w:pos="3320"/>
              </w:tabs>
              <w:autoSpaceDE w:val="0"/>
              <w:autoSpaceDN w:val="0"/>
              <w:adjustRightInd w:val="0"/>
              <w:spacing w:before="6"/>
              <w:ind w:left="102" w:right="65"/>
              <w:rPr>
                <w:sz w:val="20"/>
                <w:szCs w:val="20"/>
              </w:rPr>
            </w:pPr>
            <w:r w:rsidRPr="00792FED">
              <w:rPr>
                <w:sz w:val="20"/>
                <w:szCs w:val="20"/>
              </w:rPr>
              <w:t>на</w:t>
            </w:r>
            <w:r w:rsidRPr="00792FED">
              <w:rPr>
                <w:spacing w:val="-5"/>
                <w:sz w:val="20"/>
                <w:szCs w:val="20"/>
              </w:rPr>
              <w:t xml:space="preserve"> </w:t>
            </w:r>
            <w:r w:rsidRPr="00792FED">
              <w:rPr>
                <w:sz w:val="20"/>
                <w:szCs w:val="20"/>
              </w:rPr>
              <w:t>осн</w:t>
            </w:r>
            <w:r w:rsidRPr="00792FED">
              <w:rPr>
                <w:spacing w:val="-3"/>
                <w:sz w:val="20"/>
                <w:szCs w:val="20"/>
              </w:rPr>
              <w:t>о</w:t>
            </w:r>
            <w:r w:rsidRPr="00792FED">
              <w:rPr>
                <w:sz w:val="20"/>
                <w:szCs w:val="20"/>
              </w:rPr>
              <w:t>ве</w:t>
            </w:r>
            <w:r w:rsidRPr="00792FED">
              <w:rPr>
                <w:spacing w:val="1"/>
                <w:sz w:val="20"/>
                <w:szCs w:val="20"/>
              </w:rPr>
              <w:t xml:space="preserve"> </w:t>
            </w:r>
            <w:r w:rsidRPr="00792FED">
              <w:rPr>
                <w:spacing w:val="-3"/>
                <w:sz w:val="20"/>
                <w:szCs w:val="20"/>
              </w:rPr>
              <w:t>е</w:t>
            </w:r>
            <w:r w:rsidRPr="00792FED">
              <w:rPr>
                <w:spacing w:val="1"/>
                <w:sz w:val="20"/>
                <w:szCs w:val="20"/>
              </w:rPr>
              <w:t>г</w:t>
            </w:r>
            <w:r w:rsidRPr="00792FED">
              <w:rPr>
                <w:sz w:val="20"/>
                <w:szCs w:val="20"/>
              </w:rPr>
              <w:t xml:space="preserve">о </w:t>
            </w:r>
            <w:r w:rsidRPr="00792FED">
              <w:rPr>
                <w:spacing w:val="-2"/>
                <w:sz w:val="20"/>
                <w:szCs w:val="20"/>
              </w:rPr>
              <w:t>о</w:t>
            </w:r>
            <w:r w:rsidRPr="00792FED">
              <w:rPr>
                <w:sz w:val="20"/>
                <w:szCs w:val="20"/>
              </w:rPr>
              <w:t>ценки</w:t>
            </w:r>
            <w:r w:rsidRPr="00792FED">
              <w:rPr>
                <w:spacing w:val="-3"/>
                <w:sz w:val="20"/>
                <w:szCs w:val="20"/>
              </w:rPr>
              <w:t xml:space="preserve"> </w:t>
            </w:r>
            <w:r w:rsidRPr="00792FED">
              <w:rPr>
                <w:sz w:val="20"/>
                <w:szCs w:val="20"/>
              </w:rPr>
              <w:t>и</w:t>
            </w:r>
            <w:r w:rsidRPr="00792FED">
              <w:rPr>
                <w:spacing w:val="-2"/>
                <w:sz w:val="20"/>
                <w:szCs w:val="20"/>
              </w:rPr>
              <w:t xml:space="preserve"> у</w:t>
            </w:r>
            <w:r w:rsidRPr="00792FED">
              <w:rPr>
                <w:sz w:val="20"/>
                <w:szCs w:val="20"/>
              </w:rPr>
              <w:t xml:space="preserve">чёта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ра</w:t>
            </w:r>
            <w:r w:rsidRPr="00792FED">
              <w:rPr>
                <w:spacing w:val="1"/>
                <w:sz w:val="20"/>
                <w:szCs w:val="20"/>
              </w:rPr>
              <w:t xml:space="preserve"> </w:t>
            </w:r>
            <w:r w:rsidRPr="00792FED">
              <w:rPr>
                <w:sz w:val="20"/>
                <w:szCs w:val="20"/>
              </w:rPr>
              <w:t>с</w:t>
            </w:r>
            <w:r w:rsidRPr="00792FED">
              <w:rPr>
                <w:spacing w:val="1"/>
                <w:sz w:val="20"/>
                <w:szCs w:val="20"/>
              </w:rPr>
              <w:t>д</w:t>
            </w:r>
            <w:r w:rsidRPr="00792FED">
              <w:rPr>
                <w:sz w:val="20"/>
                <w:szCs w:val="20"/>
              </w:rPr>
              <w:t>ела</w:t>
            </w:r>
            <w:r w:rsidRPr="00792FED">
              <w:rPr>
                <w:spacing w:val="-2"/>
                <w:sz w:val="20"/>
                <w:szCs w:val="20"/>
              </w:rPr>
              <w:t>н</w:t>
            </w:r>
            <w:r w:rsidRPr="00792FED">
              <w:rPr>
                <w:sz w:val="20"/>
                <w:szCs w:val="20"/>
              </w:rPr>
              <w:t>ных</w:t>
            </w:r>
            <w:r w:rsidRPr="00792FED">
              <w:rPr>
                <w:spacing w:val="-1"/>
                <w:sz w:val="20"/>
                <w:szCs w:val="20"/>
              </w:rPr>
              <w:t xml:space="preserve"> </w:t>
            </w:r>
            <w:r w:rsidRPr="00792FED">
              <w:rPr>
                <w:sz w:val="20"/>
                <w:szCs w:val="20"/>
              </w:rPr>
              <w:t>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Причастность к этнич</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ой пр</w:t>
            </w:r>
            <w:r w:rsidRPr="00792FED">
              <w:rPr>
                <w:spacing w:val="-4"/>
                <w:sz w:val="20"/>
                <w:szCs w:val="20"/>
              </w:rPr>
              <w:t>и</w:t>
            </w:r>
            <w:r w:rsidRPr="00792FED">
              <w:rPr>
                <w:sz w:val="20"/>
                <w:szCs w:val="20"/>
              </w:rPr>
              <w:t>на</w:t>
            </w:r>
            <w:r w:rsidRPr="00792FED">
              <w:rPr>
                <w:spacing w:val="-1"/>
                <w:sz w:val="20"/>
                <w:szCs w:val="20"/>
              </w:rPr>
              <w:t>д</w:t>
            </w:r>
            <w:r w:rsidRPr="00792FED">
              <w:rPr>
                <w:spacing w:val="1"/>
                <w:sz w:val="20"/>
                <w:szCs w:val="20"/>
              </w:rPr>
              <w:t>л</w:t>
            </w:r>
            <w:r w:rsidRPr="00792FED">
              <w:rPr>
                <w:sz w:val="20"/>
                <w:szCs w:val="20"/>
              </w:rPr>
              <w:t>е</w:t>
            </w:r>
            <w:r w:rsidRPr="00792FED">
              <w:rPr>
                <w:spacing w:val="-2"/>
                <w:sz w:val="20"/>
                <w:szCs w:val="20"/>
              </w:rPr>
              <w:t>ж</w:t>
            </w:r>
            <w:r w:rsidRPr="00792FED">
              <w:rPr>
                <w:sz w:val="20"/>
                <w:szCs w:val="20"/>
              </w:rPr>
              <w:t>ности</w:t>
            </w:r>
          </w:p>
          <w:p w:rsidR="00E95DF0" w:rsidRPr="00792FED" w:rsidRDefault="00E95DF0" w:rsidP="00D810F4">
            <w:pPr>
              <w:widowControl w:val="0"/>
              <w:autoSpaceDE w:val="0"/>
              <w:autoSpaceDN w:val="0"/>
              <w:adjustRightInd w:val="0"/>
              <w:spacing w:before="1"/>
              <w:ind w:left="103" w:right="77"/>
              <w:rPr>
                <w:sz w:val="20"/>
                <w:szCs w:val="20"/>
              </w:rPr>
            </w:pPr>
            <w:r w:rsidRPr="00792FED">
              <w:rPr>
                <w:sz w:val="20"/>
                <w:szCs w:val="20"/>
              </w:rPr>
              <w:t>в</w:t>
            </w:r>
            <w:r w:rsidRPr="00792FED">
              <w:rPr>
                <w:spacing w:val="-4"/>
                <w:sz w:val="20"/>
                <w:szCs w:val="20"/>
              </w:rPr>
              <w:t xml:space="preserve"> </w:t>
            </w:r>
            <w:r w:rsidRPr="00792FED">
              <w:rPr>
                <w:sz w:val="20"/>
                <w:szCs w:val="20"/>
              </w:rPr>
              <w:t>фо</w:t>
            </w:r>
            <w:r w:rsidRPr="00792FED">
              <w:rPr>
                <w:spacing w:val="-1"/>
                <w:sz w:val="20"/>
                <w:szCs w:val="20"/>
              </w:rPr>
              <w:t>рм</w:t>
            </w:r>
            <w:r w:rsidRPr="00792FED">
              <w:rPr>
                <w:sz w:val="20"/>
                <w:szCs w:val="20"/>
              </w:rPr>
              <w:t>е</w:t>
            </w:r>
            <w:r w:rsidRPr="00792FED">
              <w:rPr>
                <w:spacing w:val="-2"/>
                <w:sz w:val="20"/>
                <w:szCs w:val="20"/>
              </w:rPr>
              <w:t xml:space="preserve"> </w:t>
            </w:r>
            <w:r w:rsidRPr="00792FED">
              <w:rPr>
                <w:sz w:val="20"/>
                <w:szCs w:val="20"/>
              </w:rPr>
              <w:t>ос</w:t>
            </w:r>
            <w:r w:rsidRPr="00792FED">
              <w:rPr>
                <w:spacing w:val="-1"/>
                <w:sz w:val="20"/>
                <w:szCs w:val="20"/>
              </w:rPr>
              <w:t>о</w:t>
            </w:r>
            <w:r w:rsidRPr="00792FED">
              <w:rPr>
                <w:sz w:val="20"/>
                <w:szCs w:val="20"/>
              </w:rPr>
              <w:t>з</w:t>
            </w:r>
            <w:r w:rsidRPr="00792FED">
              <w:rPr>
                <w:spacing w:val="-2"/>
                <w:sz w:val="20"/>
                <w:szCs w:val="20"/>
              </w:rPr>
              <w:t>н</w:t>
            </w:r>
            <w:r w:rsidRPr="00792FED">
              <w:rPr>
                <w:sz w:val="20"/>
                <w:szCs w:val="20"/>
              </w:rPr>
              <w:t>ан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w:t>
            </w:r>
            <w:r w:rsidRPr="00792FED">
              <w:rPr>
                <w:spacing w:val="-1"/>
                <w:sz w:val="20"/>
                <w:szCs w:val="20"/>
              </w:rPr>
              <w:t>Я</w:t>
            </w:r>
            <w:r w:rsidRPr="00792FED">
              <w:rPr>
                <w:sz w:val="20"/>
                <w:szCs w:val="20"/>
              </w:rPr>
              <w:t>» как ч</w:t>
            </w:r>
            <w:r w:rsidRPr="00792FED">
              <w:rPr>
                <w:spacing w:val="1"/>
                <w:sz w:val="20"/>
                <w:szCs w:val="20"/>
              </w:rPr>
              <w:t>л</w:t>
            </w:r>
            <w:r w:rsidRPr="00792FED">
              <w:rPr>
                <w:sz w:val="20"/>
                <w:szCs w:val="20"/>
              </w:rPr>
              <w:t>ена</w:t>
            </w:r>
            <w:r w:rsidRPr="00792FED">
              <w:rPr>
                <w:spacing w:val="-1"/>
                <w:sz w:val="20"/>
                <w:szCs w:val="20"/>
              </w:rPr>
              <w:t xml:space="preserve"> </w:t>
            </w:r>
            <w:r w:rsidRPr="00792FED">
              <w:rPr>
                <w:sz w:val="20"/>
                <w:szCs w:val="20"/>
              </w:rPr>
              <w:t>се</w:t>
            </w:r>
            <w:r w:rsidRPr="00792FED">
              <w:rPr>
                <w:spacing w:val="-1"/>
                <w:sz w:val="20"/>
                <w:szCs w:val="20"/>
              </w:rPr>
              <w:t>м</w:t>
            </w:r>
            <w:r w:rsidRPr="00792FED">
              <w:rPr>
                <w:sz w:val="20"/>
                <w:szCs w:val="20"/>
              </w:rPr>
              <w:t>ь</w:t>
            </w:r>
            <w:r w:rsidRPr="00792FED">
              <w:rPr>
                <w:spacing w:val="-1"/>
                <w:sz w:val="20"/>
                <w:szCs w:val="20"/>
              </w:rPr>
              <w:t>и</w:t>
            </w:r>
            <w:r w:rsidRPr="00792FED">
              <w:rPr>
                <w:sz w:val="20"/>
                <w:szCs w:val="20"/>
              </w:rPr>
              <w:t>, пр</w:t>
            </w:r>
            <w:r w:rsidRPr="00792FED">
              <w:rPr>
                <w:spacing w:val="-3"/>
                <w:sz w:val="20"/>
                <w:szCs w:val="20"/>
              </w:rPr>
              <w:t>е</w:t>
            </w:r>
            <w:r w:rsidRPr="00792FED">
              <w:rPr>
                <w:spacing w:val="1"/>
                <w:sz w:val="20"/>
                <w:szCs w:val="20"/>
              </w:rPr>
              <w:t>д</w:t>
            </w:r>
            <w:r w:rsidRPr="00792FED">
              <w:rPr>
                <w:sz w:val="20"/>
                <w:szCs w:val="20"/>
              </w:rPr>
              <w:t>ст</w:t>
            </w:r>
            <w:r w:rsidRPr="00792FED">
              <w:rPr>
                <w:spacing w:val="-1"/>
                <w:sz w:val="20"/>
                <w:szCs w:val="20"/>
              </w:rPr>
              <w:t>а</w:t>
            </w:r>
            <w:r w:rsidRPr="00792FED">
              <w:rPr>
                <w:spacing w:val="-2"/>
                <w:sz w:val="20"/>
                <w:szCs w:val="20"/>
              </w:rPr>
              <w:t>в</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я народа,</w:t>
            </w:r>
            <w:r w:rsidRPr="00792FED">
              <w:rPr>
                <w:spacing w:val="-2"/>
                <w:sz w:val="20"/>
                <w:szCs w:val="20"/>
              </w:rPr>
              <w:t xml:space="preserve"> </w:t>
            </w:r>
            <w:r w:rsidRPr="00792FED">
              <w:rPr>
                <w:spacing w:val="1"/>
                <w:sz w:val="20"/>
                <w:szCs w:val="20"/>
              </w:rPr>
              <w:t>г</w:t>
            </w:r>
            <w:r w:rsidRPr="00792FED">
              <w:rPr>
                <w:sz w:val="20"/>
                <w:szCs w:val="20"/>
              </w:rPr>
              <w:t>р</w:t>
            </w:r>
            <w:r w:rsidRPr="00792FED">
              <w:rPr>
                <w:spacing w:val="-1"/>
                <w:sz w:val="20"/>
                <w:szCs w:val="20"/>
              </w:rPr>
              <w:t>аж</w:t>
            </w:r>
            <w:r w:rsidRPr="00792FED">
              <w:rPr>
                <w:spacing w:val="1"/>
                <w:sz w:val="20"/>
                <w:szCs w:val="20"/>
              </w:rPr>
              <w:t>д</w:t>
            </w:r>
            <w:r w:rsidRPr="00792FED">
              <w:rPr>
                <w:sz w:val="20"/>
                <w:szCs w:val="20"/>
              </w:rPr>
              <w:t>ан</w:t>
            </w:r>
            <w:r w:rsidRPr="00792FED">
              <w:rPr>
                <w:spacing w:val="-1"/>
                <w:sz w:val="20"/>
                <w:szCs w:val="20"/>
              </w:rPr>
              <w:t>и</w:t>
            </w:r>
            <w:r w:rsidRPr="00792FED">
              <w:rPr>
                <w:sz w:val="20"/>
                <w:szCs w:val="20"/>
              </w:rPr>
              <w:t>на</w:t>
            </w:r>
            <w:r w:rsidRPr="00792FED">
              <w:rPr>
                <w:spacing w:val="-1"/>
                <w:sz w:val="20"/>
                <w:szCs w:val="20"/>
              </w:rPr>
              <w:t xml:space="preserve"> Р</w:t>
            </w:r>
            <w:r w:rsidRPr="00792FED">
              <w:rPr>
                <w:spacing w:val="-3"/>
                <w:sz w:val="20"/>
                <w:szCs w:val="20"/>
              </w:rPr>
              <w:t>о</w:t>
            </w:r>
            <w:r w:rsidRPr="00792FED">
              <w:rPr>
                <w:sz w:val="20"/>
                <w:szCs w:val="20"/>
              </w:rPr>
              <w:t>сс</w:t>
            </w:r>
            <w:r w:rsidRPr="00792FED">
              <w:rPr>
                <w:spacing w:val="-1"/>
                <w:sz w:val="20"/>
                <w:szCs w:val="20"/>
              </w:rPr>
              <w:t>ии</w:t>
            </w:r>
            <w:r w:rsidRPr="00792FED">
              <w:rPr>
                <w:sz w:val="20"/>
                <w:szCs w:val="20"/>
              </w:rPr>
              <w:t>, ч</w:t>
            </w:r>
            <w:r w:rsidRPr="00792FED">
              <w:rPr>
                <w:spacing w:val="-2"/>
                <w:sz w:val="20"/>
                <w:szCs w:val="20"/>
              </w:rPr>
              <w:t>у</w:t>
            </w:r>
            <w:r w:rsidRPr="00792FED">
              <w:rPr>
                <w:sz w:val="20"/>
                <w:szCs w:val="20"/>
              </w:rPr>
              <w:t>вства</w:t>
            </w:r>
            <w:r w:rsidRPr="00792FED">
              <w:rPr>
                <w:spacing w:val="1"/>
                <w:sz w:val="20"/>
                <w:szCs w:val="20"/>
              </w:rPr>
              <w:t xml:space="preserve"> </w:t>
            </w:r>
            <w:r w:rsidRPr="00792FED">
              <w:rPr>
                <w:sz w:val="20"/>
                <w:szCs w:val="20"/>
              </w:rPr>
              <w:t>сопр</w:t>
            </w:r>
            <w:r w:rsidRPr="00792FED">
              <w:rPr>
                <w:spacing w:val="-1"/>
                <w:sz w:val="20"/>
                <w:szCs w:val="20"/>
              </w:rPr>
              <w:t>и</w:t>
            </w:r>
            <w:r w:rsidRPr="00792FED">
              <w:rPr>
                <w:sz w:val="20"/>
                <w:szCs w:val="20"/>
              </w:rPr>
              <w:t>час</w:t>
            </w:r>
            <w:r w:rsidRPr="00792FED">
              <w:rPr>
                <w:spacing w:val="-3"/>
                <w:sz w:val="20"/>
                <w:szCs w:val="20"/>
              </w:rPr>
              <w:t>т</w:t>
            </w:r>
            <w:r w:rsidRPr="00792FED">
              <w:rPr>
                <w:sz w:val="20"/>
                <w:szCs w:val="20"/>
              </w:rPr>
              <w:t>нос</w:t>
            </w:r>
            <w:r w:rsidRPr="00792FED">
              <w:rPr>
                <w:spacing w:val="-3"/>
                <w:sz w:val="20"/>
                <w:szCs w:val="20"/>
              </w:rPr>
              <w:t>т</w:t>
            </w:r>
            <w:r w:rsidRPr="00792FED">
              <w:rPr>
                <w:sz w:val="20"/>
                <w:szCs w:val="20"/>
              </w:rPr>
              <w:t xml:space="preserve">и и </w:t>
            </w:r>
            <w:r w:rsidRPr="00792FED">
              <w:rPr>
                <w:spacing w:val="1"/>
                <w:sz w:val="20"/>
                <w:szCs w:val="20"/>
              </w:rPr>
              <w:t>г</w:t>
            </w:r>
            <w:r w:rsidRPr="00792FED">
              <w:rPr>
                <w:sz w:val="20"/>
                <w:szCs w:val="20"/>
              </w:rPr>
              <w:t>о</w:t>
            </w:r>
            <w:r w:rsidRPr="00792FED">
              <w:rPr>
                <w:spacing w:val="-1"/>
                <w:sz w:val="20"/>
                <w:szCs w:val="20"/>
              </w:rPr>
              <w:t>р</w:t>
            </w:r>
            <w:r w:rsidRPr="00792FED">
              <w:rPr>
                <w:spacing w:val="1"/>
                <w:sz w:val="20"/>
                <w:szCs w:val="20"/>
              </w:rPr>
              <w:t>д</w:t>
            </w:r>
            <w:r w:rsidRPr="00792FED">
              <w:rPr>
                <w:sz w:val="20"/>
                <w:szCs w:val="20"/>
              </w:rPr>
              <w:t>ос</w:t>
            </w:r>
            <w:r w:rsidRPr="00792FED">
              <w:rPr>
                <w:spacing w:val="-1"/>
                <w:sz w:val="20"/>
                <w:szCs w:val="20"/>
              </w:rPr>
              <w:t>т</w:t>
            </w:r>
            <w:r w:rsidRPr="00792FED">
              <w:rPr>
                <w:sz w:val="20"/>
                <w:szCs w:val="20"/>
              </w:rPr>
              <w:t>и</w:t>
            </w:r>
            <w:r w:rsidRPr="00792FED">
              <w:rPr>
                <w:spacing w:val="-2"/>
                <w:sz w:val="20"/>
                <w:szCs w:val="20"/>
              </w:rPr>
              <w:t xml:space="preserve"> </w:t>
            </w:r>
            <w:r w:rsidRPr="00792FED">
              <w:rPr>
                <w:sz w:val="20"/>
                <w:szCs w:val="20"/>
              </w:rPr>
              <w:t>за</w:t>
            </w:r>
            <w:r w:rsidRPr="00792FED">
              <w:rPr>
                <w:spacing w:val="1"/>
                <w:sz w:val="20"/>
                <w:szCs w:val="20"/>
              </w:rPr>
              <w:t xml:space="preserve"> </w:t>
            </w:r>
            <w:r w:rsidRPr="00792FED">
              <w:rPr>
                <w:spacing w:val="-2"/>
                <w:sz w:val="20"/>
                <w:szCs w:val="20"/>
              </w:rPr>
              <w:t>с</w:t>
            </w:r>
            <w:r w:rsidRPr="00792FED">
              <w:rPr>
                <w:sz w:val="20"/>
                <w:szCs w:val="20"/>
              </w:rPr>
              <w:t>вою</w:t>
            </w:r>
            <w:r w:rsidRPr="00792FED">
              <w:rPr>
                <w:spacing w:val="1"/>
                <w:sz w:val="20"/>
                <w:szCs w:val="20"/>
              </w:rPr>
              <w:t xml:space="preserve"> </w:t>
            </w:r>
            <w:r w:rsidRPr="00792FED">
              <w:rPr>
                <w:spacing w:val="-1"/>
                <w:sz w:val="20"/>
                <w:szCs w:val="20"/>
              </w:rPr>
              <w:t>Р</w:t>
            </w:r>
            <w:r w:rsidRPr="00792FED">
              <w:rPr>
                <w:spacing w:val="-3"/>
                <w:sz w:val="20"/>
                <w:szCs w:val="20"/>
              </w:rPr>
              <w:t>о</w:t>
            </w:r>
            <w:r w:rsidRPr="00792FED">
              <w:rPr>
                <w:spacing w:val="1"/>
                <w:sz w:val="20"/>
                <w:szCs w:val="20"/>
              </w:rPr>
              <w:t>д</w:t>
            </w:r>
            <w:r w:rsidRPr="00792FED">
              <w:rPr>
                <w:spacing w:val="-4"/>
                <w:sz w:val="20"/>
                <w:szCs w:val="20"/>
              </w:rPr>
              <w:t>и</w:t>
            </w:r>
            <w:r w:rsidRPr="00792FED">
              <w:rPr>
                <w:sz w:val="20"/>
                <w:szCs w:val="20"/>
              </w:rPr>
              <w:t>н</w:t>
            </w:r>
            <w:r w:rsidRPr="00792FED">
              <w:rPr>
                <w:spacing w:val="-2"/>
                <w:sz w:val="20"/>
                <w:szCs w:val="20"/>
              </w:rPr>
              <w:t>у</w:t>
            </w:r>
            <w:r w:rsidRPr="00792FED">
              <w:rPr>
                <w:sz w:val="20"/>
                <w:szCs w:val="20"/>
              </w:rPr>
              <w:t>, народ</w:t>
            </w:r>
            <w:r w:rsidRPr="00792FED">
              <w:rPr>
                <w:spacing w:val="2"/>
                <w:sz w:val="20"/>
                <w:szCs w:val="20"/>
              </w:rPr>
              <w:t xml:space="preserve"> </w:t>
            </w:r>
            <w:r w:rsidRPr="00792FED">
              <w:rPr>
                <w:sz w:val="20"/>
                <w:szCs w:val="20"/>
              </w:rPr>
              <w:t>и</w:t>
            </w:r>
            <w:r w:rsidRPr="00792FED">
              <w:rPr>
                <w:spacing w:val="-2"/>
                <w:sz w:val="20"/>
                <w:szCs w:val="20"/>
              </w:rPr>
              <w:t xml:space="preserve"> </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ю, ос</w:t>
            </w:r>
            <w:r w:rsidRPr="00792FED">
              <w:rPr>
                <w:spacing w:val="-1"/>
                <w:sz w:val="20"/>
                <w:szCs w:val="20"/>
              </w:rPr>
              <w:t>о</w:t>
            </w:r>
            <w:r w:rsidRPr="00792FED">
              <w:rPr>
                <w:sz w:val="20"/>
                <w:szCs w:val="20"/>
              </w:rPr>
              <w:t>з</w:t>
            </w:r>
            <w:r w:rsidRPr="00792FED">
              <w:rPr>
                <w:spacing w:val="-2"/>
                <w:sz w:val="20"/>
                <w:szCs w:val="20"/>
              </w:rPr>
              <w:t>н</w:t>
            </w:r>
            <w:r w:rsidRPr="00792FED">
              <w:rPr>
                <w:sz w:val="20"/>
                <w:szCs w:val="20"/>
              </w:rPr>
              <w:t>ан</w:t>
            </w:r>
            <w:r w:rsidRPr="00792FED">
              <w:rPr>
                <w:spacing w:val="-1"/>
                <w:sz w:val="20"/>
                <w:szCs w:val="20"/>
              </w:rPr>
              <w:t>и</w:t>
            </w:r>
            <w:r w:rsidRPr="00792FED">
              <w:rPr>
                <w:sz w:val="20"/>
                <w:szCs w:val="20"/>
              </w:rPr>
              <w:t>е о</w:t>
            </w:r>
            <w:r w:rsidRPr="00792FED">
              <w:rPr>
                <w:spacing w:val="-1"/>
                <w:sz w:val="20"/>
                <w:szCs w:val="20"/>
              </w:rPr>
              <w:t>т</w:t>
            </w:r>
            <w:r w:rsidRPr="00792FED">
              <w:rPr>
                <w:sz w:val="20"/>
                <w:szCs w:val="20"/>
              </w:rPr>
              <w:t>ветс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ности ч</w:t>
            </w:r>
            <w:r w:rsidRPr="00792FED">
              <w:rPr>
                <w:spacing w:val="-3"/>
                <w:sz w:val="20"/>
                <w:szCs w:val="20"/>
              </w:rPr>
              <w:t>е</w:t>
            </w:r>
            <w:r w:rsidRPr="00792FED">
              <w:rPr>
                <w:spacing w:val="1"/>
                <w:sz w:val="20"/>
                <w:szCs w:val="20"/>
              </w:rPr>
              <w:t>л</w:t>
            </w:r>
            <w:r w:rsidRPr="00792FED">
              <w:rPr>
                <w:sz w:val="20"/>
                <w:szCs w:val="20"/>
              </w:rPr>
              <w:t>о</w:t>
            </w:r>
            <w:r w:rsidRPr="00792FED">
              <w:rPr>
                <w:spacing w:val="-2"/>
                <w:sz w:val="20"/>
                <w:szCs w:val="20"/>
              </w:rPr>
              <w:t>в</w:t>
            </w:r>
            <w:r w:rsidRPr="00792FED">
              <w:rPr>
                <w:sz w:val="20"/>
                <w:szCs w:val="20"/>
              </w:rPr>
              <w:t>е</w:t>
            </w:r>
            <w:r w:rsidRPr="00792FED">
              <w:rPr>
                <w:spacing w:val="-1"/>
                <w:sz w:val="20"/>
                <w:szCs w:val="20"/>
              </w:rPr>
              <w:t>к</w:t>
            </w:r>
            <w:r w:rsidRPr="00792FED">
              <w:rPr>
                <w:sz w:val="20"/>
                <w:szCs w:val="20"/>
              </w:rPr>
              <w:t>а</w:t>
            </w:r>
          </w:p>
          <w:p w:rsidR="00E95DF0" w:rsidRPr="00792FED" w:rsidRDefault="00E95DF0" w:rsidP="00D810F4">
            <w:pPr>
              <w:widowControl w:val="0"/>
              <w:tabs>
                <w:tab w:val="left" w:pos="1560"/>
                <w:tab w:val="left" w:pos="2120"/>
                <w:tab w:val="left" w:pos="3320"/>
              </w:tabs>
              <w:autoSpaceDE w:val="0"/>
              <w:autoSpaceDN w:val="0"/>
              <w:adjustRightInd w:val="0"/>
              <w:spacing w:before="6"/>
              <w:ind w:left="102" w:right="65"/>
              <w:rPr>
                <w:sz w:val="20"/>
                <w:szCs w:val="20"/>
              </w:rPr>
            </w:pPr>
            <w:r w:rsidRPr="00792FED">
              <w:rPr>
                <w:sz w:val="20"/>
                <w:szCs w:val="20"/>
              </w:rPr>
              <w:t>за</w:t>
            </w:r>
            <w:r w:rsidRPr="00792FED">
              <w:rPr>
                <w:spacing w:val="-5"/>
                <w:sz w:val="20"/>
                <w:szCs w:val="20"/>
              </w:rPr>
              <w:t xml:space="preserve"> </w:t>
            </w:r>
            <w:r w:rsidRPr="00792FED">
              <w:rPr>
                <w:sz w:val="20"/>
                <w:szCs w:val="20"/>
              </w:rPr>
              <w:t>о</w:t>
            </w:r>
            <w:r w:rsidRPr="00792FED">
              <w:rPr>
                <w:spacing w:val="-2"/>
                <w:sz w:val="20"/>
                <w:szCs w:val="20"/>
              </w:rPr>
              <w:t>б</w:t>
            </w:r>
            <w:r w:rsidRPr="00792FED">
              <w:rPr>
                <w:sz w:val="20"/>
                <w:szCs w:val="20"/>
              </w:rPr>
              <w:t>щее</w:t>
            </w:r>
            <w:r w:rsidRPr="00792FED">
              <w:rPr>
                <w:spacing w:val="-2"/>
                <w:sz w:val="20"/>
                <w:szCs w:val="20"/>
              </w:rPr>
              <w:t xml:space="preserve"> </w:t>
            </w:r>
            <w:r w:rsidRPr="00792FED">
              <w:rPr>
                <w:sz w:val="20"/>
                <w:szCs w:val="20"/>
              </w:rPr>
              <w:t>б</w:t>
            </w:r>
            <w:r w:rsidRPr="00792FED">
              <w:rPr>
                <w:spacing w:val="1"/>
                <w:sz w:val="20"/>
                <w:szCs w:val="20"/>
              </w:rPr>
              <w:t>л</w:t>
            </w:r>
            <w:r w:rsidRPr="00792FED">
              <w:rPr>
                <w:spacing w:val="-3"/>
                <w:sz w:val="20"/>
                <w:szCs w:val="20"/>
              </w:rPr>
              <w:t>а</w:t>
            </w:r>
            <w:r w:rsidRPr="00792FED">
              <w:rPr>
                <w:spacing w:val="1"/>
                <w:sz w:val="20"/>
                <w:szCs w:val="20"/>
              </w:rPr>
              <w:t>г</w:t>
            </w:r>
            <w:r w:rsidRPr="00792FED">
              <w:rPr>
                <w:sz w:val="20"/>
                <w:szCs w:val="20"/>
              </w:rPr>
              <w:t>оп</w:t>
            </w:r>
            <w:r w:rsidRPr="00792FED">
              <w:rPr>
                <w:spacing w:val="-3"/>
                <w:sz w:val="20"/>
                <w:szCs w:val="20"/>
              </w:rPr>
              <w:t>о</w:t>
            </w:r>
            <w:r w:rsidRPr="00792FED">
              <w:rPr>
                <w:spacing w:val="1"/>
                <w:sz w:val="20"/>
                <w:szCs w:val="20"/>
              </w:rPr>
              <w:t>л</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е</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p>
        </w:tc>
        <w:tc>
          <w:tcPr>
            <w:tcW w:w="15192" w:type="dxa"/>
            <w:gridSpan w:val="7"/>
            <w:tcBorders>
              <w:top w:val="single" w:sz="4" w:space="0" w:color="000000"/>
              <w:left w:val="single" w:sz="4" w:space="0" w:color="000000"/>
              <w:bottom w:val="single" w:sz="4" w:space="0" w:color="000000"/>
              <w:right w:val="single" w:sz="4" w:space="0" w:color="000000"/>
            </w:tcBorders>
          </w:tcPr>
          <w:p w:rsidR="00E95DF0" w:rsidRDefault="00E95DF0" w:rsidP="00D810F4">
            <w:pPr>
              <w:widowControl w:val="0"/>
              <w:autoSpaceDE w:val="0"/>
              <w:autoSpaceDN w:val="0"/>
              <w:adjustRightInd w:val="0"/>
              <w:ind w:left="102"/>
              <w:rPr>
                <w:b/>
                <w:bCs/>
              </w:rPr>
            </w:pPr>
          </w:p>
          <w:p w:rsidR="00E95DF0" w:rsidRPr="00393F24" w:rsidRDefault="00E95DF0" w:rsidP="00393F24">
            <w:pPr>
              <w:widowControl w:val="0"/>
              <w:autoSpaceDE w:val="0"/>
              <w:autoSpaceDN w:val="0"/>
              <w:adjustRightInd w:val="0"/>
              <w:ind w:left="102"/>
              <w:jc w:val="center"/>
              <w:rPr>
                <w:b/>
                <w:bCs/>
              </w:rPr>
            </w:pPr>
            <w:r w:rsidRPr="00393F24">
              <w:rPr>
                <w:b/>
                <w:bCs/>
              </w:rPr>
              <w:t>Писатели детям.</w:t>
            </w:r>
            <w:r>
              <w:rPr>
                <w:b/>
                <w:bCs/>
              </w:rPr>
              <w:t xml:space="preserve"> 17 часов</w:t>
            </w:r>
          </w:p>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72</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Писатели детям.</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z w:val="20"/>
                <w:szCs w:val="20"/>
              </w:rPr>
              <w:t>П</w:t>
            </w:r>
            <w:r w:rsidRPr="00792FED">
              <w:rPr>
                <w:spacing w:val="-1"/>
                <w:sz w:val="20"/>
                <w:szCs w:val="20"/>
              </w:rPr>
              <w:t>р</w:t>
            </w:r>
            <w:r w:rsidRPr="00792FED">
              <w:rPr>
                <w:sz w:val="20"/>
                <w:szCs w:val="20"/>
              </w:rPr>
              <w:t>ог</w:t>
            </w:r>
            <w:r w:rsidRPr="00792FED">
              <w:rPr>
                <w:spacing w:val="1"/>
                <w:sz w:val="20"/>
                <w:szCs w:val="20"/>
              </w:rPr>
              <w:t>н</w:t>
            </w:r>
            <w:r w:rsidRPr="00792FED">
              <w:rPr>
                <w:sz w:val="20"/>
                <w:szCs w:val="20"/>
              </w:rPr>
              <w:t>о</w:t>
            </w:r>
            <w:r w:rsidRPr="00792FED">
              <w:rPr>
                <w:spacing w:val="-1"/>
                <w:sz w:val="20"/>
                <w:szCs w:val="20"/>
              </w:rPr>
              <w:t>зи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3"/>
                <w:sz w:val="20"/>
                <w:szCs w:val="20"/>
              </w:rPr>
              <w:t>р</w:t>
            </w:r>
            <w:r w:rsidRPr="00792FED">
              <w:rPr>
                <w:spacing w:val="1"/>
                <w:sz w:val="20"/>
                <w:szCs w:val="20"/>
              </w:rPr>
              <w:t>ж</w:t>
            </w:r>
            <w:r w:rsidRPr="00792FED">
              <w:rPr>
                <w:sz w:val="20"/>
                <w:szCs w:val="20"/>
              </w:rPr>
              <w:t>ан</w:t>
            </w:r>
            <w:r w:rsidRPr="00792FED">
              <w:rPr>
                <w:spacing w:val="-1"/>
                <w:sz w:val="20"/>
                <w:szCs w:val="20"/>
              </w:rPr>
              <w:t>и</w:t>
            </w:r>
            <w:r w:rsidRPr="00792FED">
              <w:rPr>
                <w:sz w:val="20"/>
                <w:szCs w:val="20"/>
              </w:rPr>
              <w:t>е</w:t>
            </w:r>
          </w:p>
          <w:p w:rsidR="00E95DF0" w:rsidRPr="00792FED" w:rsidRDefault="00E95DF0" w:rsidP="00D810F4">
            <w:pPr>
              <w:widowControl w:val="0"/>
              <w:autoSpaceDE w:val="0"/>
              <w:autoSpaceDN w:val="0"/>
              <w:adjustRightInd w:val="0"/>
              <w:spacing w:before="2"/>
              <w:ind w:left="102" w:right="475"/>
              <w:rPr>
                <w:sz w:val="20"/>
                <w:szCs w:val="20"/>
              </w:rPr>
            </w:pPr>
            <w:r w:rsidRPr="00792FED">
              <w:rPr>
                <w:sz w:val="20"/>
                <w:szCs w:val="20"/>
              </w:rPr>
              <w:t>р</w:t>
            </w:r>
            <w:r w:rsidRPr="00792FED">
              <w:rPr>
                <w:spacing w:val="-1"/>
                <w:sz w:val="20"/>
                <w:szCs w:val="20"/>
              </w:rPr>
              <w:t>а</w:t>
            </w:r>
            <w:r w:rsidRPr="00792FED">
              <w:rPr>
                <w:sz w:val="20"/>
                <w:szCs w:val="20"/>
              </w:rPr>
              <w:t>зде</w:t>
            </w:r>
            <w:r w:rsidRPr="00792FED">
              <w:rPr>
                <w:spacing w:val="1"/>
                <w:sz w:val="20"/>
                <w:szCs w:val="20"/>
              </w:rPr>
              <w:t>л</w:t>
            </w:r>
            <w:r w:rsidRPr="00792FED">
              <w:rPr>
                <w:spacing w:val="-3"/>
                <w:sz w:val="20"/>
                <w:szCs w:val="20"/>
              </w:rPr>
              <w:t>а</w:t>
            </w:r>
            <w:r w:rsidRPr="00792FED">
              <w:rPr>
                <w:sz w:val="20"/>
                <w:szCs w:val="20"/>
              </w:rPr>
              <w:t>.</w:t>
            </w:r>
            <w:r>
              <w:rPr>
                <w:sz w:val="20"/>
                <w:szCs w:val="20"/>
              </w:rPr>
              <w:t xml:space="preserve"> </w:t>
            </w: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1"/>
              <w:ind w:left="102" w:right="134"/>
              <w:rPr>
                <w:sz w:val="20"/>
                <w:szCs w:val="20"/>
              </w:rPr>
            </w:pPr>
          </w:p>
          <w:p w:rsidR="00E95DF0" w:rsidRPr="00792FED" w:rsidRDefault="00E95DF0" w:rsidP="00D810F4">
            <w:pPr>
              <w:widowControl w:val="0"/>
              <w:autoSpaceDE w:val="0"/>
              <w:autoSpaceDN w:val="0"/>
              <w:adjustRightInd w:val="0"/>
              <w:spacing w:before="1"/>
              <w:ind w:left="102" w:right="134"/>
              <w:rPr>
                <w:sz w:val="20"/>
                <w:szCs w:val="20"/>
              </w:rPr>
            </w:pPr>
            <w:r w:rsidRPr="00792FED">
              <w:rPr>
                <w:sz w:val="20"/>
                <w:szCs w:val="20"/>
              </w:rPr>
              <w:t xml:space="preserve"> </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 xml:space="preserve">. </w:t>
            </w:r>
          </w:p>
          <w:p w:rsidR="00E95DF0" w:rsidRPr="00792FED" w:rsidRDefault="00E95DF0" w:rsidP="00D810F4">
            <w:pPr>
              <w:widowControl w:val="0"/>
              <w:autoSpaceDE w:val="0"/>
              <w:autoSpaceDN w:val="0"/>
              <w:adjustRightInd w:val="0"/>
              <w:spacing w:before="4"/>
              <w:ind w:right="125"/>
              <w:rPr>
                <w:sz w:val="20"/>
                <w:szCs w:val="20"/>
              </w:rPr>
            </w:pPr>
            <w:r w:rsidRPr="00792FED">
              <w:rPr>
                <w:b/>
                <w:bCs/>
                <w:sz w:val="20"/>
                <w:szCs w:val="20"/>
              </w:rPr>
              <w:t>П</w:t>
            </w:r>
            <w:r w:rsidRPr="00792FED">
              <w:rPr>
                <w:b/>
                <w:bCs/>
                <w:spacing w:val="-1"/>
                <w:sz w:val="20"/>
                <w:szCs w:val="20"/>
              </w:rPr>
              <w:t>о</w:t>
            </w:r>
            <w:r w:rsidRPr="00792FED">
              <w:rPr>
                <w:b/>
                <w:bCs/>
                <w:sz w:val="20"/>
                <w:szCs w:val="20"/>
              </w:rPr>
              <w:t>з</w:t>
            </w:r>
            <w:r w:rsidRPr="00792FED">
              <w:rPr>
                <w:b/>
                <w:bCs/>
                <w:spacing w:val="2"/>
                <w:sz w:val="20"/>
                <w:szCs w:val="20"/>
              </w:rPr>
              <w:t>н</w:t>
            </w:r>
            <w:r w:rsidRPr="00792FED">
              <w:rPr>
                <w:b/>
                <w:bCs/>
                <w:spacing w:val="-3"/>
                <w:sz w:val="20"/>
                <w:szCs w:val="20"/>
              </w:rPr>
              <w:t>а</w:t>
            </w:r>
            <w:r w:rsidRPr="00792FED">
              <w:rPr>
                <w:b/>
                <w:bCs/>
                <w:spacing w:val="1"/>
                <w:sz w:val="20"/>
                <w:szCs w:val="20"/>
              </w:rPr>
              <w:t>в</w:t>
            </w:r>
            <w:r w:rsidRPr="00792FED">
              <w:rPr>
                <w:b/>
                <w:bCs/>
                <w:sz w:val="20"/>
                <w:szCs w:val="20"/>
              </w:rPr>
              <w:t>ат</w:t>
            </w:r>
            <w:r w:rsidRPr="00792FED">
              <w:rPr>
                <w:b/>
                <w:bCs/>
                <w:spacing w:val="-1"/>
                <w:sz w:val="20"/>
                <w:szCs w:val="20"/>
              </w:rPr>
              <w:t>ельн</w:t>
            </w:r>
            <w:r w:rsidRPr="00792FED">
              <w:rPr>
                <w:b/>
                <w:bCs/>
                <w:spacing w:val="1"/>
                <w:sz w:val="20"/>
                <w:szCs w:val="20"/>
              </w:rPr>
              <w:t>ы</w:t>
            </w:r>
            <w:r w:rsidRPr="00792FED">
              <w:rPr>
                <w:b/>
                <w:bCs/>
                <w:sz w:val="20"/>
                <w:szCs w:val="20"/>
              </w:rPr>
              <w:t xml:space="preserve">е: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яс</w:t>
            </w:r>
            <w:r w:rsidRPr="00792FED">
              <w:rPr>
                <w:spacing w:val="1"/>
                <w:sz w:val="20"/>
                <w:szCs w:val="20"/>
              </w:rPr>
              <w:t>н</w:t>
            </w:r>
            <w:r w:rsidRPr="00792FED">
              <w:rPr>
                <w:sz w:val="20"/>
                <w:szCs w:val="20"/>
              </w:rPr>
              <w:t>я</w:t>
            </w:r>
            <w:r w:rsidRPr="00792FED">
              <w:rPr>
                <w:spacing w:val="-2"/>
                <w:sz w:val="20"/>
                <w:szCs w:val="20"/>
              </w:rPr>
              <w:t>т</w:t>
            </w:r>
            <w:r w:rsidRPr="00792FED">
              <w:rPr>
                <w:sz w:val="20"/>
                <w:szCs w:val="20"/>
              </w:rPr>
              <w:t xml:space="preserve">ь </w:t>
            </w:r>
            <w:r w:rsidRPr="00792FED">
              <w:rPr>
                <w:spacing w:val="1"/>
                <w:sz w:val="20"/>
                <w:szCs w:val="20"/>
              </w:rPr>
              <w:t>л</w:t>
            </w:r>
            <w:r w:rsidRPr="00792FED">
              <w:rPr>
                <w:sz w:val="20"/>
                <w:szCs w:val="20"/>
              </w:rPr>
              <w:t>е</w:t>
            </w:r>
            <w:r w:rsidRPr="00792FED">
              <w:rPr>
                <w:spacing w:val="-1"/>
                <w:sz w:val="20"/>
                <w:szCs w:val="20"/>
              </w:rPr>
              <w:t>к</w:t>
            </w:r>
            <w:r w:rsidRPr="00792FED">
              <w:rPr>
                <w:sz w:val="20"/>
                <w:szCs w:val="20"/>
              </w:rPr>
              <w:t>с</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ое</w:t>
            </w:r>
            <w:r w:rsidRPr="00792FED">
              <w:rPr>
                <w:spacing w:val="1"/>
                <w:sz w:val="20"/>
                <w:szCs w:val="20"/>
              </w:rPr>
              <w:t xml:space="preserve"> </w:t>
            </w:r>
            <w:r w:rsidRPr="00792FED">
              <w:rPr>
                <w:spacing w:val="-3"/>
                <w:sz w:val="20"/>
                <w:szCs w:val="20"/>
              </w:rPr>
              <w:t>з</w:t>
            </w:r>
            <w:r w:rsidRPr="00792FED">
              <w:rPr>
                <w:sz w:val="20"/>
                <w:szCs w:val="20"/>
              </w:rPr>
              <w:t>начение</w:t>
            </w:r>
            <w:r w:rsidRPr="00792FED">
              <w:rPr>
                <w:spacing w:val="-4"/>
                <w:sz w:val="20"/>
                <w:szCs w:val="20"/>
              </w:rPr>
              <w:t xml:space="preserve"> </w:t>
            </w:r>
            <w:r w:rsidRPr="00792FED">
              <w:rPr>
                <w:sz w:val="20"/>
                <w:szCs w:val="20"/>
              </w:rPr>
              <w:t>нек</w:t>
            </w:r>
            <w:r w:rsidRPr="00792FED">
              <w:rPr>
                <w:spacing w:val="-1"/>
                <w:sz w:val="20"/>
                <w:szCs w:val="20"/>
              </w:rPr>
              <w:t>о</w:t>
            </w:r>
            <w:r w:rsidRPr="00792FED">
              <w:rPr>
                <w:sz w:val="20"/>
                <w:szCs w:val="20"/>
              </w:rPr>
              <w:t>то</w:t>
            </w:r>
            <w:r w:rsidRPr="00792FED">
              <w:rPr>
                <w:spacing w:val="-1"/>
                <w:sz w:val="20"/>
                <w:szCs w:val="20"/>
              </w:rPr>
              <w:t>р</w:t>
            </w:r>
            <w:r w:rsidRPr="00792FED">
              <w:rPr>
                <w:sz w:val="20"/>
                <w:szCs w:val="20"/>
              </w:rPr>
              <w:t>ых с</w:t>
            </w:r>
            <w:r w:rsidRPr="00792FED">
              <w:rPr>
                <w:spacing w:val="1"/>
                <w:sz w:val="20"/>
                <w:szCs w:val="20"/>
              </w:rPr>
              <w:t>л</w:t>
            </w:r>
            <w:r w:rsidRPr="00792FED">
              <w:rPr>
                <w:sz w:val="20"/>
                <w:szCs w:val="20"/>
              </w:rPr>
              <w:t>ов</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3"/>
                <w:sz w:val="20"/>
                <w:szCs w:val="20"/>
              </w:rPr>
              <w:t>о</w:t>
            </w:r>
            <w:r w:rsidRPr="00792FED">
              <w:rPr>
                <w:sz w:val="20"/>
                <w:szCs w:val="20"/>
              </w:rPr>
              <w:t>снове</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r w:rsidRPr="00792FED">
              <w:rPr>
                <w:spacing w:val="2"/>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и т</w:t>
            </w:r>
            <w:r w:rsidRPr="00792FED">
              <w:rPr>
                <w:spacing w:val="-1"/>
                <w:sz w:val="20"/>
                <w:szCs w:val="20"/>
              </w:rPr>
              <w:t>о</w:t>
            </w:r>
            <w:r w:rsidRPr="00792FED">
              <w:rPr>
                <w:spacing w:val="1"/>
                <w:sz w:val="20"/>
                <w:szCs w:val="20"/>
              </w:rPr>
              <w:t>л</w:t>
            </w:r>
            <w:r w:rsidRPr="00792FED">
              <w:rPr>
                <w:spacing w:val="-1"/>
                <w:sz w:val="20"/>
                <w:szCs w:val="20"/>
              </w:rPr>
              <w:t>к</w:t>
            </w:r>
            <w:r w:rsidRPr="00792FED">
              <w:rPr>
                <w:sz w:val="20"/>
                <w:szCs w:val="20"/>
              </w:rPr>
              <w:t>ов</w:t>
            </w:r>
            <w:r w:rsidRPr="00792FED">
              <w:rPr>
                <w:spacing w:val="-3"/>
                <w:sz w:val="20"/>
                <w:szCs w:val="20"/>
              </w:rPr>
              <w:t>о</w:t>
            </w:r>
            <w:r w:rsidRPr="00792FED">
              <w:rPr>
                <w:spacing w:val="1"/>
                <w:sz w:val="20"/>
                <w:szCs w:val="20"/>
              </w:rPr>
              <w:t>г</w:t>
            </w:r>
            <w:r w:rsidRPr="00792FED">
              <w:rPr>
                <w:sz w:val="20"/>
                <w:szCs w:val="20"/>
              </w:rPr>
              <w:t xml:space="preserve">о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 xml:space="preserve">я. </w:t>
            </w: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9"/>
                <w:sz w:val="20"/>
                <w:szCs w:val="20"/>
              </w:rPr>
              <w:t>е</w:t>
            </w:r>
            <w:r w:rsidRPr="00792FED">
              <w:rPr>
                <w:b/>
                <w:bCs/>
                <w:sz w:val="20"/>
                <w:szCs w:val="20"/>
              </w:rPr>
              <w:t>:</w:t>
            </w:r>
            <w:r w:rsidRPr="00792FED">
              <w:rPr>
                <w:b/>
                <w:bCs/>
                <w:spacing w:val="13"/>
                <w:sz w:val="20"/>
                <w:szCs w:val="20"/>
              </w:rPr>
              <w:t xml:space="preserve"> </w:t>
            </w:r>
            <w:r w:rsidRPr="00792FED">
              <w:rPr>
                <w:spacing w:val="-3"/>
                <w:sz w:val="20"/>
                <w:szCs w:val="20"/>
              </w:rPr>
              <w:t>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spacing w:before="6"/>
              <w:ind w:left="103" w:right="84"/>
              <w:rPr>
                <w:sz w:val="20"/>
                <w:szCs w:val="20"/>
              </w:rPr>
            </w:pPr>
            <w:r w:rsidRPr="00792FED">
              <w:rPr>
                <w:sz w:val="20"/>
                <w:szCs w:val="20"/>
              </w:rPr>
              <w:t>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w:t>
            </w:r>
          </w:p>
          <w:p w:rsidR="00E95DF0" w:rsidRPr="00792FED" w:rsidRDefault="00E95DF0" w:rsidP="00D810F4">
            <w:pPr>
              <w:widowControl w:val="0"/>
              <w:autoSpaceDE w:val="0"/>
              <w:autoSpaceDN w:val="0"/>
              <w:adjustRightInd w:val="0"/>
              <w:spacing w:before="2"/>
              <w:ind w:left="103" w:right="186"/>
              <w:rPr>
                <w:sz w:val="20"/>
                <w:szCs w:val="20"/>
              </w:rPr>
            </w:pPr>
            <w:r w:rsidRPr="00792FED">
              <w:rPr>
                <w:sz w:val="20"/>
                <w:szCs w:val="20"/>
              </w:rPr>
              <w:t>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 xml:space="preserve">е </w:t>
            </w:r>
            <w:r w:rsidRPr="00792FED">
              <w:rPr>
                <w:spacing w:val="1"/>
                <w:sz w:val="20"/>
                <w:szCs w:val="20"/>
              </w:rPr>
              <w:t>э</w:t>
            </w:r>
            <w:r w:rsidRPr="00792FED">
              <w:rPr>
                <w:sz w:val="20"/>
                <w:szCs w:val="20"/>
              </w:rPr>
              <w:t>т</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х</w:t>
            </w:r>
            <w:r w:rsidRPr="00792FED">
              <w:rPr>
                <w:spacing w:val="-1"/>
                <w:sz w:val="20"/>
                <w:szCs w:val="20"/>
              </w:rPr>
              <w:t xml:space="preserve"> </w:t>
            </w:r>
            <w:r w:rsidRPr="00792FED">
              <w:rPr>
                <w:sz w:val="20"/>
                <w:szCs w:val="20"/>
              </w:rPr>
              <w:t>ч</w:t>
            </w:r>
            <w:r w:rsidRPr="00792FED">
              <w:rPr>
                <w:spacing w:val="-2"/>
                <w:sz w:val="20"/>
                <w:szCs w:val="20"/>
              </w:rPr>
              <w:t>у</w:t>
            </w:r>
            <w:r w:rsidRPr="00792FED">
              <w:rPr>
                <w:sz w:val="20"/>
                <w:szCs w:val="20"/>
              </w:rPr>
              <w:t>вств</w:t>
            </w:r>
          </w:p>
          <w:p w:rsidR="00E95DF0" w:rsidRPr="00792FED" w:rsidRDefault="00E95DF0" w:rsidP="00835FBA">
            <w:pPr>
              <w:widowControl w:val="0"/>
              <w:numPr>
                <w:ilvl w:val="0"/>
                <w:numId w:val="24"/>
              </w:numPr>
              <w:suppressAutoHyphens w:val="0"/>
              <w:autoSpaceDE w:val="0"/>
              <w:autoSpaceDN w:val="0"/>
              <w:adjustRightInd w:val="0"/>
              <w:spacing w:before="1"/>
              <w:ind w:right="181"/>
              <w:rPr>
                <w:sz w:val="20"/>
                <w:szCs w:val="20"/>
              </w:rPr>
            </w:pPr>
            <w:r w:rsidRPr="00792FED">
              <w:rPr>
                <w:sz w:val="20"/>
                <w:szCs w:val="20"/>
              </w:rPr>
              <w:t xml:space="preserve"> совес</w:t>
            </w:r>
            <w:r w:rsidRPr="00792FED">
              <w:rPr>
                <w:spacing w:val="-3"/>
                <w:sz w:val="20"/>
                <w:szCs w:val="20"/>
              </w:rPr>
              <w:t>т</w:t>
            </w:r>
            <w:r w:rsidRPr="00792FED">
              <w:rPr>
                <w:sz w:val="20"/>
                <w:szCs w:val="20"/>
              </w:rPr>
              <w:t xml:space="preserve">и </w:t>
            </w:r>
            <w:r w:rsidRPr="00792FED">
              <w:rPr>
                <w:spacing w:val="-1"/>
                <w:sz w:val="20"/>
                <w:szCs w:val="20"/>
              </w:rPr>
              <w:t>к</w:t>
            </w:r>
            <w:r w:rsidRPr="00792FED">
              <w:rPr>
                <w:sz w:val="20"/>
                <w:szCs w:val="20"/>
              </w:rPr>
              <w:t>ак р</w:t>
            </w:r>
            <w:r w:rsidRPr="00792FED">
              <w:rPr>
                <w:spacing w:val="-1"/>
                <w:sz w:val="20"/>
                <w:szCs w:val="20"/>
              </w:rPr>
              <w:t>е</w:t>
            </w:r>
            <w:r w:rsidRPr="00792FED">
              <w:rPr>
                <w:spacing w:val="1"/>
                <w:sz w:val="20"/>
                <w:szCs w:val="20"/>
              </w:rPr>
              <w:t>г</w:t>
            </w:r>
            <w:r w:rsidRPr="00792FED">
              <w:rPr>
                <w:spacing w:val="-2"/>
                <w:sz w:val="20"/>
                <w:szCs w:val="20"/>
              </w:rPr>
              <w:t>у</w:t>
            </w:r>
            <w:r w:rsidRPr="00792FED">
              <w:rPr>
                <w:spacing w:val="1"/>
                <w:sz w:val="20"/>
                <w:szCs w:val="20"/>
              </w:rPr>
              <w:t>л</w:t>
            </w:r>
            <w:r w:rsidRPr="00792FED">
              <w:rPr>
                <w:sz w:val="20"/>
                <w:szCs w:val="20"/>
              </w:rPr>
              <w:t>ято</w:t>
            </w:r>
            <w:r w:rsidRPr="00792FED">
              <w:rPr>
                <w:spacing w:val="-1"/>
                <w:sz w:val="20"/>
                <w:szCs w:val="20"/>
              </w:rPr>
              <w:t>р</w:t>
            </w:r>
            <w:r w:rsidRPr="00792FED">
              <w:rPr>
                <w:sz w:val="20"/>
                <w:szCs w:val="20"/>
              </w:rPr>
              <w:t>ов</w:t>
            </w:r>
            <w:r w:rsidRPr="00792FED">
              <w:rPr>
                <w:spacing w:val="-1"/>
                <w:sz w:val="20"/>
                <w:szCs w:val="20"/>
              </w:rPr>
              <w:t xml:space="preserve"> м</w:t>
            </w:r>
            <w:r w:rsidRPr="00792FED">
              <w:rPr>
                <w:sz w:val="20"/>
                <w:szCs w:val="20"/>
              </w:rPr>
              <w:t>о</w:t>
            </w:r>
            <w:r w:rsidRPr="00792FED">
              <w:rPr>
                <w:spacing w:val="-1"/>
                <w:sz w:val="20"/>
                <w:szCs w:val="20"/>
              </w:rPr>
              <w:t>р</w:t>
            </w:r>
            <w:r w:rsidRPr="00792FED">
              <w:rPr>
                <w:sz w:val="20"/>
                <w:szCs w:val="20"/>
              </w:rPr>
              <w:t>ал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 пове</w:t>
            </w:r>
            <w:r w:rsidRPr="00792FED">
              <w:rPr>
                <w:spacing w:val="1"/>
                <w:sz w:val="20"/>
                <w:szCs w:val="20"/>
              </w:rPr>
              <w:t>д</w:t>
            </w:r>
            <w:r w:rsidRPr="00792FED">
              <w:rPr>
                <w:spacing w:val="-3"/>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1"/>
              <w:ind w:right="181"/>
              <w:rPr>
                <w:sz w:val="20"/>
                <w:szCs w:val="20"/>
              </w:rPr>
            </w:pPr>
          </w:p>
          <w:p w:rsidR="00E95DF0" w:rsidRPr="00792FED" w:rsidRDefault="00E95DF0" w:rsidP="00D810F4">
            <w:pPr>
              <w:widowControl w:val="0"/>
              <w:autoSpaceDE w:val="0"/>
              <w:autoSpaceDN w:val="0"/>
              <w:adjustRightInd w:val="0"/>
              <w:spacing w:before="1"/>
              <w:ind w:right="181"/>
              <w:rPr>
                <w:sz w:val="20"/>
                <w:szCs w:val="20"/>
              </w:rPr>
            </w:pPr>
          </w:p>
          <w:p w:rsidR="00E95DF0" w:rsidRPr="00792FED" w:rsidRDefault="00E95DF0" w:rsidP="00D810F4">
            <w:pPr>
              <w:widowControl w:val="0"/>
              <w:autoSpaceDE w:val="0"/>
              <w:autoSpaceDN w:val="0"/>
              <w:adjustRightInd w:val="0"/>
              <w:spacing w:before="3"/>
              <w:ind w:left="103" w:right="845"/>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73</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К.Чуковский  «Путаница».</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z w:val="20"/>
                <w:szCs w:val="20"/>
              </w:rPr>
              <w:t>П</w:t>
            </w:r>
            <w:r w:rsidRPr="00792FED">
              <w:rPr>
                <w:spacing w:val="-1"/>
                <w:sz w:val="20"/>
                <w:szCs w:val="20"/>
              </w:rPr>
              <w:t>р</w:t>
            </w:r>
            <w:r w:rsidRPr="00792FED">
              <w:rPr>
                <w:sz w:val="20"/>
                <w:szCs w:val="20"/>
              </w:rPr>
              <w:t>ог</w:t>
            </w:r>
            <w:r w:rsidRPr="00792FED">
              <w:rPr>
                <w:spacing w:val="1"/>
                <w:sz w:val="20"/>
                <w:szCs w:val="20"/>
              </w:rPr>
              <w:t>н</w:t>
            </w:r>
            <w:r w:rsidRPr="00792FED">
              <w:rPr>
                <w:sz w:val="20"/>
                <w:szCs w:val="20"/>
              </w:rPr>
              <w:t>о</w:t>
            </w:r>
            <w:r w:rsidRPr="00792FED">
              <w:rPr>
                <w:spacing w:val="-1"/>
                <w:sz w:val="20"/>
                <w:szCs w:val="20"/>
              </w:rPr>
              <w:t>зи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3"/>
                <w:sz w:val="20"/>
                <w:szCs w:val="20"/>
              </w:rPr>
              <w:t>р</w:t>
            </w:r>
            <w:r w:rsidRPr="00792FED">
              <w:rPr>
                <w:spacing w:val="1"/>
                <w:sz w:val="20"/>
                <w:szCs w:val="20"/>
              </w:rPr>
              <w:t>ж</w:t>
            </w:r>
            <w:r w:rsidRPr="00792FED">
              <w:rPr>
                <w:sz w:val="20"/>
                <w:szCs w:val="20"/>
              </w:rPr>
              <w:t>ан</w:t>
            </w:r>
            <w:r w:rsidRPr="00792FED">
              <w:rPr>
                <w:spacing w:val="-1"/>
                <w:sz w:val="20"/>
                <w:szCs w:val="20"/>
              </w:rPr>
              <w:t>и</w:t>
            </w:r>
            <w:r w:rsidRPr="00792FED">
              <w:rPr>
                <w:sz w:val="20"/>
                <w:szCs w:val="20"/>
              </w:rPr>
              <w:t>е</w:t>
            </w:r>
          </w:p>
          <w:p w:rsidR="00E95DF0" w:rsidRPr="00792FED" w:rsidRDefault="00E95DF0" w:rsidP="00D810F4">
            <w:pPr>
              <w:widowControl w:val="0"/>
              <w:autoSpaceDE w:val="0"/>
              <w:autoSpaceDN w:val="0"/>
              <w:adjustRightInd w:val="0"/>
              <w:spacing w:before="2"/>
              <w:ind w:left="102" w:right="475"/>
              <w:rPr>
                <w:sz w:val="20"/>
                <w:szCs w:val="20"/>
              </w:rPr>
            </w:pPr>
            <w:r w:rsidRPr="00792FED">
              <w:rPr>
                <w:sz w:val="20"/>
                <w:szCs w:val="20"/>
              </w:rPr>
              <w:t>р</w:t>
            </w:r>
            <w:r w:rsidRPr="00792FED">
              <w:rPr>
                <w:spacing w:val="-1"/>
                <w:sz w:val="20"/>
                <w:szCs w:val="20"/>
              </w:rPr>
              <w:t>а</w:t>
            </w:r>
            <w:r w:rsidRPr="00792FED">
              <w:rPr>
                <w:sz w:val="20"/>
                <w:szCs w:val="20"/>
              </w:rPr>
              <w:t>зде</w:t>
            </w:r>
            <w:r w:rsidRPr="00792FED">
              <w:rPr>
                <w:spacing w:val="1"/>
                <w:sz w:val="20"/>
                <w:szCs w:val="20"/>
              </w:rPr>
              <w:t>л</w:t>
            </w:r>
            <w:r w:rsidRPr="00792FED">
              <w:rPr>
                <w:spacing w:val="-3"/>
                <w:sz w:val="20"/>
                <w:szCs w:val="20"/>
              </w:rPr>
              <w:t>а</w:t>
            </w:r>
            <w:r w:rsidRPr="00792FED">
              <w:rPr>
                <w:sz w:val="20"/>
                <w:szCs w:val="20"/>
              </w:rPr>
              <w:t>.</w:t>
            </w: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1"/>
              <w:ind w:left="102" w:right="134"/>
              <w:rPr>
                <w:sz w:val="20"/>
                <w:szCs w:val="20"/>
              </w:rPr>
            </w:pPr>
          </w:p>
          <w:p w:rsidR="00E95DF0" w:rsidRPr="00792FED" w:rsidRDefault="00E95DF0" w:rsidP="00D810F4">
            <w:pPr>
              <w:widowControl w:val="0"/>
              <w:autoSpaceDE w:val="0"/>
              <w:autoSpaceDN w:val="0"/>
              <w:adjustRightInd w:val="0"/>
              <w:spacing w:before="1"/>
              <w:ind w:left="102" w:right="134"/>
              <w:rPr>
                <w:sz w:val="20"/>
                <w:szCs w:val="20"/>
              </w:rPr>
            </w:pPr>
            <w:r w:rsidRPr="00792FED">
              <w:rPr>
                <w:sz w:val="20"/>
                <w:szCs w:val="20"/>
              </w:rPr>
              <w:t xml:space="preserve"> </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 xml:space="preserve">. </w:t>
            </w:r>
          </w:p>
          <w:p w:rsidR="00E95DF0" w:rsidRPr="00792FED" w:rsidRDefault="00E95DF0" w:rsidP="00D810F4">
            <w:pPr>
              <w:widowControl w:val="0"/>
              <w:autoSpaceDE w:val="0"/>
              <w:autoSpaceDN w:val="0"/>
              <w:adjustRightInd w:val="0"/>
              <w:spacing w:before="4"/>
              <w:ind w:right="125"/>
              <w:rPr>
                <w:sz w:val="20"/>
                <w:szCs w:val="20"/>
              </w:rPr>
            </w:pPr>
            <w:r w:rsidRPr="00792FED">
              <w:rPr>
                <w:b/>
                <w:bCs/>
                <w:sz w:val="20"/>
                <w:szCs w:val="20"/>
              </w:rPr>
              <w:t>П</w:t>
            </w:r>
            <w:r w:rsidRPr="00792FED">
              <w:rPr>
                <w:b/>
                <w:bCs/>
                <w:spacing w:val="-1"/>
                <w:sz w:val="20"/>
                <w:szCs w:val="20"/>
              </w:rPr>
              <w:t>о</w:t>
            </w:r>
            <w:r w:rsidRPr="00792FED">
              <w:rPr>
                <w:b/>
                <w:bCs/>
                <w:sz w:val="20"/>
                <w:szCs w:val="20"/>
              </w:rPr>
              <w:t>з</w:t>
            </w:r>
            <w:r w:rsidRPr="00792FED">
              <w:rPr>
                <w:b/>
                <w:bCs/>
                <w:spacing w:val="2"/>
                <w:sz w:val="20"/>
                <w:szCs w:val="20"/>
              </w:rPr>
              <w:t>н</w:t>
            </w:r>
            <w:r w:rsidRPr="00792FED">
              <w:rPr>
                <w:b/>
                <w:bCs/>
                <w:spacing w:val="-3"/>
                <w:sz w:val="20"/>
                <w:szCs w:val="20"/>
              </w:rPr>
              <w:t>а</w:t>
            </w:r>
            <w:r w:rsidRPr="00792FED">
              <w:rPr>
                <w:b/>
                <w:bCs/>
                <w:spacing w:val="1"/>
                <w:sz w:val="20"/>
                <w:szCs w:val="20"/>
              </w:rPr>
              <w:t>в</w:t>
            </w:r>
            <w:r w:rsidRPr="00792FED">
              <w:rPr>
                <w:b/>
                <w:bCs/>
                <w:sz w:val="20"/>
                <w:szCs w:val="20"/>
              </w:rPr>
              <w:t>ат</w:t>
            </w:r>
            <w:r w:rsidRPr="00792FED">
              <w:rPr>
                <w:b/>
                <w:bCs/>
                <w:spacing w:val="-1"/>
                <w:sz w:val="20"/>
                <w:szCs w:val="20"/>
              </w:rPr>
              <w:t>ельн</w:t>
            </w:r>
            <w:r w:rsidRPr="00792FED">
              <w:rPr>
                <w:b/>
                <w:bCs/>
                <w:spacing w:val="1"/>
                <w:sz w:val="20"/>
                <w:szCs w:val="20"/>
              </w:rPr>
              <w:t>ы</w:t>
            </w:r>
            <w:r w:rsidRPr="00792FED">
              <w:rPr>
                <w:b/>
                <w:bCs/>
                <w:sz w:val="20"/>
                <w:szCs w:val="20"/>
              </w:rPr>
              <w:t xml:space="preserve">е: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яс</w:t>
            </w:r>
            <w:r w:rsidRPr="00792FED">
              <w:rPr>
                <w:spacing w:val="1"/>
                <w:sz w:val="20"/>
                <w:szCs w:val="20"/>
              </w:rPr>
              <w:t>н</w:t>
            </w:r>
            <w:r w:rsidRPr="00792FED">
              <w:rPr>
                <w:sz w:val="20"/>
                <w:szCs w:val="20"/>
              </w:rPr>
              <w:t>я</w:t>
            </w:r>
            <w:r w:rsidRPr="00792FED">
              <w:rPr>
                <w:spacing w:val="-2"/>
                <w:sz w:val="20"/>
                <w:szCs w:val="20"/>
              </w:rPr>
              <w:t>т</w:t>
            </w:r>
            <w:r w:rsidRPr="00792FED">
              <w:rPr>
                <w:sz w:val="20"/>
                <w:szCs w:val="20"/>
              </w:rPr>
              <w:t xml:space="preserve">ь </w:t>
            </w:r>
            <w:r w:rsidRPr="00792FED">
              <w:rPr>
                <w:spacing w:val="1"/>
                <w:sz w:val="20"/>
                <w:szCs w:val="20"/>
              </w:rPr>
              <w:t>л</w:t>
            </w:r>
            <w:r w:rsidRPr="00792FED">
              <w:rPr>
                <w:sz w:val="20"/>
                <w:szCs w:val="20"/>
              </w:rPr>
              <w:t>е</w:t>
            </w:r>
            <w:r w:rsidRPr="00792FED">
              <w:rPr>
                <w:spacing w:val="-1"/>
                <w:sz w:val="20"/>
                <w:szCs w:val="20"/>
              </w:rPr>
              <w:t>к</w:t>
            </w:r>
            <w:r w:rsidRPr="00792FED">
              <w:rPr>
                <w:sz w:val="20"/>
                <w:szCs w:val="20"/>
              </w:rPr>
              <w:t>с</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ое</w:t>
            </w:r>
            <w:r w:rsidRPr="00792FED">
              <w:rPr>
                <w:spacing w:val="1"/>
                <w:sz w:val="20"/>
                <w:szCs w:val="20"/>
              </w:rPr>
              <w:t xml:space="preserve"> </w:t>
            </w:r>
            <w:r w:rsidRPr="00792FED">
              <w:rPr>
                <w:spacing w:val="-3"/>
                <w:sz w:val="20"/>
                <w:szCs w:val="20"/>
              </w:rPr>
              <w:t>з</w:t>
            </w:r>
            <w:r w:rsidRPr="00792FED">
              <w:rPr>
                <w:sz w:val="20"/>
                <w:szCs w:val="20"/>
              </w:rPr>
              <w:t>начение</w:t>
            </w:r>
            <w:r w:rsidRPr="00792FED">
              <w:rPr>
                <w:spacing w:val="-4"/>
                <w:sz w:val="20"/>
                <w:szCs w:val="20"/>
              </w:rPr>
              <w:t xml:space="preserve"> </w:t>
            </w:r>
            <w:r w:rsidRPr="00792FED">
              <w:rPr>
                <w:sz w:val="20"/>
                <w:szCs w:val="20"/>
              </w:rPr>
              <w:t>нек</w:t>
            </w:r>
            <w:r w:rsidRPr="00792FED">
              <w:rPr>
                <w:spacing w:val="-1"/>
                <w:sz w:val="20"/>
                <w:szCs w:val="20"/>
              </w:rPr>
              <w:t>о</w:t>
            </w:r>
            <w:r w:rsidRPr="00792FED">
              <w:rPr>
                <w:sz w:val="20"/>
                <w:szCs w:val="20"/>
              </w:rPr>
              <w:t>то</w:t>
            </w:r>
            <w:r w:rsidRPr="00792FED">
              <w:rPr>
                <w:spacing w:val="-1"/>
                <w:sz w:val="20"/>
                <w:szCs w:val="20"/>
              </w:rPr>
              <w:t>р</w:t>
            </w:r>
            <w:r w:rsidRPr="00792FED">
              <w:rPr>
                <w:sz w:val="20"/>
                <w:szCs w:val="20"/>
              </w:rPr>
              <w:t>ых с</w:t>
            </w:r>
            <w:r w:rsidRPr="00792FED">
              <w:rPr>
                <w:spacing w:val="1"/>
                <w:sz w:val="20"/>
                <w:szCs w:val="20"/>
              </w:rPr>
              <w:t>л</w:t>
            </w:r>
            <w:r w:rsidRPr="00792FED">
              <w:rPr>
                <w:sz w:val="20"/>
                <w:szCs w:val="20"/>
              </w:rPr>
              <w:t>ов</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3"/>
                <w:sz w:val="20"/>
                <w:szCs w:val="20"/>
              </w:rPr>
              <w:t>о</w:t>
            </w:r>
            <w:r w:rsidRPr="00792FED">
              <w:rPr>
                <w:sz w:val="20"/>
                <w:szCs w:val="20"/>
              </w:rPr>
              <w:t>снове</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r w:rsidRPr="00792FED">
              <w:rPr>
                <w:spacing w:val="2"/>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и т</w:t>
            </w:r>
            <w:r w:rsidRPr="00792FED">
              <w:rPr>
                <w:spacing w:val="-1"/>
                <w:sz w:val="20"/>
                <w:szCs w:val="20"/>
              </w:rPr>
              <w:t>о</w:t>
            </w:r>
            <w:r w:rsidRPr="00792FED">
              <w:rPr>
                <w:spacing w:val="1"/>
                <w:sz w:val="20"/>
                <w:szCs w:val="20"/>
              </w:rPr>
              <w:t>л</w:t>
            </w:r>
            <w:r w:rsidRPr="00792FED">
              <w:rPr>
                <w:spacing w:val="-1"/>
                <w:sz w:val="20"/>
                <w:szCs w:val="20"/>
              </w:rPr>
              <w:t>к</w:t>
            </w:r>
            <w:r w:rsidRPr="00792FED">
              <w:rPr>
                <w:sz w:val="20"/>
                <w:szCs w:val="20"/>
              </w:rPr>
              <w:t>ов</w:t>
            </w:r>
            <w:r w:rsidRPr="00792FED">
              <w:rPr>
                <w:spacing w:val="-3"/>
                <w:sz w:val="20"/>
                <w:szCs w:val="20"/>
              </w:rPr>
              <w:t>о</w:t>
            </w:r>
            <w:r w:rsidRPr="00792FED">
              <w:rPr>
                <w:spacing w:val="1"/>
                <w:sz w:val="20"/>
                <w:szCs w:val="20"/>
              </w:rPr>
              <w:t>г</w:t>
            </w:r>
            <w:r w:rsidRPr="00792FED">
              <w:rPr>
                <w:sz w:val="20"/>
                <w:szCs w:val="20"/>
              </w:rPr>
              <w:t xml:space="preserve">о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 xml:space="preserve">я. </w:t>
            </w: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9"/>
                <w:sz w:val="20"/>
                <w:szCs w:val="20"/>
              </w:rPr>
              <w:t>е</w:t>
            </w:r>
            <w:r w:rsidRPr="00792FED">
              <w:rPr>
                <w:b/>
                <w:bCs/>
                <w:sz w:val="20"/>
                <w:szCs w:val="20"/>
              </w:rPr>
              <w:t>:</w:t>
            </w:r>
            <w:r w:rsidRPr="00792FED">
              <w:rPr>
                <w:b/>
                <w:bCs/>
                <w:spacing w:val="13"/>
                <w:sz w:val="20"/>
                <w:szCs w:val="20"/>
              </w:rPr>
              <w:t xml:space="preserve"> </w:t>
            </w:r>
            <w:r w:rsidRPr="00792FED">
              <w:rPr>
                <w:spacing w:val="-3"/>
                <w:sz w:val="20"/>
                <w:szCs w:val="20"/>
              </w:rPr>
              <w:t>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spacing w:before="6"/>
              <w:ind w:left="103" w:right="84"/>
              <w:rPr>
                <w:sz w:val="20"/>
                <w:szCs w:val="20"/>
              </w:rPr>
            </w:pPr>
            <w:r w:rsidRPr="00792FED">
              <w:rPr>
                <w:sz w:val="20"/>
                <w:szCs w:val="20"/>
              </w:rPr>
              <w:t>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w:t>
            </w:r>
          </w:p>
          <w:p w:rsidR="00E95DF0" w:rsidRPr="00792FED" w:rsidRDefault="00E95DF0" w:rsidP="00D810F4">
            <w:pPr>
              <w:widowControl w:val="0"/>
              <w:autoSpaceDE w:val="0"/>
              <w:autoSpaceDN w:val="0"/>
              <w:adjustRightInd w:val="0"/>
              <w:spacing w:before="2"/>
              <w:ind w:left="103" w:right="186"/>
              <w:rPr>
                <w:sz w:val="20"/>
                <w:szCs w:val="20"/>
              </w:rPr>
            </w:pPr>
            <w:r w:rsidRPr="00792FED">
              <w:rPr>
                <w:sz w:val="20"/>
                <w:szCs w:val="20"/>
              </w:rPr>
              <w:t>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 xml:space="preserve">е </w:t>
            </w:r>
            <w:r w:rsidRPr="00792FED">
              <w:rPr>
                <w:spacing w:val="1"/>
                <w:sz w:val="20"/>
                <w:szCs w:val="20"/>
              </w:rPr>
              <w:t>э</w:t>
            </w:r>
            <w:r w:rsidRPr="00792FED">
              <w:rPr>
                <w:sz w:val="20"/>
                <w:szCs w:val="20"/>
              </w:rPr>
              <w:t>т</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х</w:t>
            </w:r>
            <w:r w:rsidRPr="00792FED">
              <w:rPr>
                <w:spacing w:val="-1"/>
                <w:sz w:val="20"/>
                <w:szCs w:val="20"/>
              </w:rPr>
              <w:t xml:space="preserve"> </w:t>
            </w:r>
            <w:r w:rsidRPr="00792FED">
              <w:rPr>
                <w:sz w:val="20"/>
                <w:szCs w:val="20"/>
              </w:rPr>
              <w:t>ч</w:t>
            </w:r>
            <w:r w:rsidRPr="00792FED">
              <w:rPr>
                <w:spacing w:val="-2"/>
                <w:sz w:val="20"/>
                <w:szCs w:val="20"/>
              </w:rPr>
              <w:t>у</w:t>
            </w:r>
            <w:r w:rsidRPr="00792FED">
              <w:rPr>
                <w:sz w:val="20"/>
                <w:szCs w:val="20"/>
              </w:rPr>
              <w:t>вств</w:t>
            </w:r>
          </w:p>
          <w:p w:rsidR="00E95DF0" w:rsidRPr="00792FED" w:rsidRDefault="00E95DF0" w:rsidP="00835FBA">
            <w:pPr>
              <w:widowControl w:val="0"/>
              <w:numPr>
                <w:ilvl w:val="0"/>
                <w:numId w:val="24"/>
              </w:numPr>
              <w:suppressAutoHyphens w:val="0"/>
              <w:autoSpaceDE w:val="0"/>
              <w:autoSpaceDN w:val="0"/>
              <w:adjustRightInd w:val="0"/>
              <w:spacing w:before="1"/>
              <w:ind w:right="181"/>
              <w:rPr>
                <w:sz w:val="20"/>
                <w:szCs w:val="20"/>
              </w:rPr>
            </w:pPr>
            <w:r w:rsidRPr="00792FED">
              <w:rPr>
                <w:sz w:val="20"/>
                <w:szCs w:val="20"/>
              </w:rPr>
              <w:t xml:space="preserve"> совес</w:t>
            </w:r>
            <w:r w:rsidRPr="00792FED">
              <w:rPr>
                <w:spacing w:val="-3"/>
                <w:sz w:val="20"/>
                <w:szCs w:val="20"/>
              </w:rPr>
              <w:t>т</w:t>
            </w:r>
            <w:r w:rsidRPr="00792FED">
              <w:rPr>
                <w:sz w:val="20"/>
                <w:szCs w:val="20"/>
              </w:rPr>
              <w:t xml:space="preserve">и </w:t>
            </w:r>
            <w:r w:rsidRPr="00792FED">
              <w:rPr>
                <w:spacing w:val="-1"/>
                <w:sz w:val="20"/>
                <w:szCs w:val="20"/>
              </w:rPr>
              <w:t>к</w:t>
            </w:r>
            <w:r w:rsidRPr="00792FED">
              <w:rPr>
                <w:sz w:val="20"/>
                <w:szCs w:val="20"/>
              </w:rPr>
              <w:t>ак р</w:t>
            </w:r>
            <w:r w:rsidRPr="00792FED">
              <w:rPr>
                <w:spacing w:val="-1"/>
                <w:sz w:val="20"/>
                <w:szCs w:val="20"/>
              </w:rPr>
              <w:t>е</w:t>
            </w:r>
            <w:r w:rsidRPr="00792FED">
              <w:rPr>
                <w:spacing w:val="1"/>
                <w:sz w:val="20"/>
                <w:szCs w:val="20"/>
              </w:rPr>
              <w:t>г</w:t>
            </w:r>
            <w:r w:rsidRPr="00792FED">
              <w:rPr>
                <w:spacing w:val="-2"/>
                <w:sz w:val="20"/>
                <w:szCs w:val="20"/>
              </w:rPr>
              <w:t>у</w:t>
            </w:r>
            <w:r w:rsidRPr="00792FED">
              <w:rPr>
                <w:spacing w:val="1"/>
                <w:sz w:val="20"/>
                <w:szCs w:val="20"/>
              </w:rPr>
              <w:t>л</w:t>
            </w:r>
            <w:r w:rsidRPr="00792FED">
              <w:rPr>
                <w:sz w:val="20"/>
                <w:szCs w:val="20"/>
              </w:rPr>
              <w:t>ято</w:t>
            </w:r>
            <w:r w:rsidRPr="00792FED">
              <w:rPr>
                <w:spacing w:val="-1"/>
                <w:sz w:val="20"/>
                <w:szCs w:val="20"/>
              </w:rPr>
              <w:t>р</w:t>
            </w:r>
            <w:r w:rsidRPr="00792FED">
              <w:rPr>
                <w:sz w:val="20"/>
                <w:szCs w:val="20"/>
              </w:rPr>
              <w:t>ов</w:t>
            </w:r>
            <w:r w:rsidRPr="00792FED">
              <w:rPr>
                <w:spacing w:val="-1"/>
                <w:sz w:val="20"/>
                <w:szCs w:val="20"/>
              </w:rPr>
              <w:t xml:space="preserve"> м</w:t>
            </w:r>
            <w:r w:rsidRPr="00792FED">
              <w:rPr>
                <w:sz w:val="20"/>
                <w:szCs w:val="20"/>
              </w:rPr>
              <w:t>о</w:t>
            </w:r>
            <w:r w:rsidRPr="00792FED">
              <w:rPr>
                <w:spacing w:val="-1"/>
                <w:sz w:val="20"/>
                <w:szCs w:val="20"/>
              </w:rPr>
              <w:t>р</w:t>
            </w:r>
            <w:r w:rsidRPr="00792FED">
              <w:rPr>
                <w:sz w:val="20"/>
                <w:szCs w:val="20"/>
              </w:rPr>
              <w:t>ал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 пове</w:t>
            </w:r>
            <w:r w:rsidRPr="00792FED">
              <w:rPr>
                <w:spacing w:val="1"/>
                <w:sz w:val="20"/>
                <w:szCs w:val="20"/>
              </w:rPr>
              <w:t>д</w:t>
            </w:r>
            <w:r w:rsidRPr="00792FED">
              <w:rPr>
                <w:spacing w:val="-3"/>
                <w:sz w:val="20"/>
                <w:szCs w:val="20"/>
              </w:rPr>
              <w:t>е</w:t>
            </w:r>
            <w:r w:rsidRPr="00792FED">
              <w:rPr>
                <w:sz w:val="20"/>
                <w:szCs w:val="20"/>
              </w:rPr>
              <w:t>ния,</w:t>
            </w:r>
          </w:p>
          <w:p w:rsidR="00E95DF0" w:rsidRPr="00792FED" w:rsidRDefault="00E95DF0" w:rsidP="00D810F4">
            <w:pPr>
              <w:widowControl w:val="0"/>
              <w:autoSpaceDE w:val="0"/>
              <w:autoSpaceDN w:val="0"/>
              <w:adjustRightInd w:val="0"/>
              <w:spacing w:before="1"/>
              <w:ind w:right="181"/>
              <w:rPr>
                <w:sz w:val="20"/>
                <w:szCs w:val="20"/>
              </w:rPr>
            </w:pPr>
          </w:p>
          <w:p w:rsidR="00E95DF0" w:rsidRPr="00792FED" w:rsidRDefault="00E95DF0" w:rsidP="00D810F4">
            <w:pPr>
              <w:widowControl w:val="0"/>
              <w:autoSpaceDE w:val="0"/>
              <w:autoSpaceDN w:val="0"/>
              <w:adjustRightInd w:val="0"/>
              <w:spacing w:before="1"/>
              <w:ind w:right="181"/>
              <w:rPr>
                <w:sz w:val="20"/>
                <w:szCs w:val="20"/>
              </w:rPr>
            </w:pPr>
          </w:p>
          <w:p w:rsidR="00E95DF0" w:rsidRPr="00792FED" w:rsidRDefault="00E95DF0" w:rsidP="00D810F4">
            <w:pPr>
              <w:widowControl w:val="0"/>
              <w:autoSpaceDE w:val="0"/>
              <w:autoSpaceDN w:val="0"/>
              <w:adjustRightInd w:val="0"/>
              <w:spacing w:before="3"/>
              <w:ind w:left="103" w:right="845"/>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74</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К.Чуковский «Радость».</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4"/>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r w:rsidRPr="00792FED">
              <w:rPr>
                <w:spacing w:val="1"/>
                <w:sz w:val="20"/>
                <w:szCs w:val="20"/>
              </w:rPr>
              <w:t xml:space="preserve"> 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ос</w:t>
            </w:r>
            <w:r w:rsidRPr="00792FED">
              <w:rPr>
                <w:spacing w:val="-3"/>
                <w:sz w:val="20"/>
                <w:szCs w:val="20"/>
              </w:rPr>
              <w:t>о</w:t>
            </w:r>
            <w:r w:rsidRPr="00792FED">
              <w:rPr>
                <w:sz w:val="20"/>
                <w:szCs w:val="20"/>
              </w:rPr>
              <w:t>бе</w:t>
            </w:r>
            <w:r w:rsidRPr="00792FED">
              <w:rPr>
                <w:spacing w:val="-2"/>
                <w:sz w:val="20"/>
                <w:szCs w:val="20"/>
              </w:rPr>
              <w:t>н</w:t>
            </w:r>
            <w:r w:rsidRPr="00792FED">
              <w:rPr>
                <w:sz w:val="20"/>
                <w:szCs w:val="20"/>
              </w:rPr>
              <w:t>но</w:t>
            </w:r>
            <w:r w:rsidRPr="00792FED">
              <w:rPr>
                <w:spacing w:val="-2"/>
                <w:sz w:val="20"/>
                <w:szCs w:val="20"/>
              </w:rPr>
              <w:t>с</w:t>
            </w:r>
            <w:r w:rsidRPr="00792FED">
              <w:rPr>
                <w:sz w:val="20"/>
                <w:szCs w:val="20"/>
              </w:rPr>
              <w:t>ти ю</w:t>
            </w:r>
            <w:r w:rsidRPr="00792FED">
              <w:rPr>
                <w:spacing w:val="-1"/>
                <w:sz w:val="20"/>
                <w:szCs w:val="20"/>
              </w:rPr>
              <w:t>м</w:t>
            </w:r>
            <w:r w:rsidRPr="00792FED">
              <w:rPr>
                <w:sz w:val="20"/>
                <w:szCs w:val="20"/>
              </w:rPr>
              <w:t>о</w:t>
            </w:r>
            <w:r w:rsidRPr="00792FED">
              <w:rPr>
                <w:spacing w:val="-1"/>
                <w:sz w:val="20"/>
                <w:szCs w:val="20"/>
              </w:rPr>
              <w:t>ри</w:t>
            </w:r>
            <w:r w:rsidRPr="00792FED">
              <w:rPr>
                <w:sz w:val="20"/>
                <w:szCs w:val="20"/>
              </w:rPr>
              <w:t>ст</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ого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 xml:space="preserve">я; </w:t>
            </w:r>
          </w:p>
          <w:p w:rsidR="00E95DF0" w:rsidRPr="00792FED" w:rsidRDefault="00E95DF0" w:rsidP="00D810F4">
            <w:pPr>
              <w:widowControl w:val="0"/>
              <w:autoSpaceDE w:val="0"/>
              <w:autoSpaceDN w:val="0"/>
              <w:adjustRightInd w:val="0"/>
              <w:spacing w:before="2"/>
              <w:ind w:left="102" w:right="475"/>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 xml:space="preserve">. </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яс</w:t>
            </w:r>
            <w:r w:rsidRPr="00792FED">
              <w:rPr>
                <w:spacing w:val="1"/>
                <w:sz w:val="20"/>
                <w:szCs w:val="20"/>
              </w:rPr>
              <w:t>н</w:t>
            </w:r>
            <w:r w:rsidRPr="00792FED">
              <w:rPr>
                <w:sz w:val="20"/>
                <w:szCs w:val="20"/>
              </w:rPr>
              <w:t>я</w:t>
            </w:r>
            <w:r w:rsidRPr="00792FED">
              <w:rPr>
                <w:spacing w:val="-2"/>
                <w:sz w:val="20"/>
                <w:szCs w:val="20"/>
              </w:rPr>
              <w:t>т</w:t>
            </w:r>
            <w:r w:rsidRPr="00792FED">
              <w:rPr>
                <w:sz w:val="20"/>
                <w:szCs w:val="20"/>
              </w:rPr>
              <w:t xml:space="preserve">ь </w:t>
            </w:r>
            <w:r w:rsidRPr="00792FED">
              <w:rPr>
                <w:spacing w:val="1"/>
                <w:sz w:val="20"/>
                <w:szCs w:val="20"/>
              </w:rPr>
              <w:t>л</w:t>
            </w:r>
            <w:r w:rsidRPr="00792FED">
              <w:rPr>
                <w:sz w:val="20"/>
                <w:szCs w:val="20"/>
              </w:rPr>
              <w:t>е</w:t>
            </w:r>
            <w:r w:rsidRPr="00792FED">
              <w:rPr>
                <w:spacing w:val="-1"/>
                <w:sz w:val="20"/>
                <w:szCs w:val="20"/>
              </w:rPr>
              <w:t>к</w:t>
            </w:r>
            <w:r w:rsidRPr="00792FED">
              <w:rPr>
                <w:sz w:val="20"/>
                <w:szCs w:val="20"/>
              </w:rPr>
              <w:t>с</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ое</w:t>
            </w:r>
            <w:r w:rsidRPr="00792FED">
              <w:rPr>
                <w:spacing w:val="1"/>
                <w:sz w:val="20"/>
                <w:szCs w:val="20"/>
              </w:rPr>
              <w:t xml:space="preserve"> </w:t>
            </w:r>
            <w:r w:rsidRPr="00792FED">
              <w:rPr>
                <w:spacing w:val="-3"/>
                <w:sz w:val="20"/>
                <w:szCs w:val="20"/>
              </w:rPr>
              <w:t>з</w:t>
            </w:r>
            <w:r w:rsidRPr="00792FED">
              <w:rPr>
                <w:sz w:val="20"/>
                <w:szCs w:val="20"/>
              </w:rPr>
              <w:t>начение</w:t>
            </w:r>
            <w:r w:rsidRPr="00792FED">
              <w:rPr>
                <w:spacing w:val="-4"/>
                <w:sz w:val="20"/>
                <w:szCs w:val="20"/>
              </w:rPr>
              <w:t xml:space="preserve"> </w:t>
            </w:r>
            <w:r w:rsidRPr="00792FED">
              <w:rPr>
                <w:sz w:val="20"/>
                <w:szCs w:val="20"/>
              </w:rPr>
              <w:t>нек</w:t>
            </w:r>
            <w:r w:rsidRPr="00792FED">
              <w:rPr>
                <w:spacing w:val="-1"/>
                <w:sz w:val="20"/>
                <w:szCs w:val="20"/>
              </w:rPr>
              <w:t>о</w:t>
            </w:r>
            <w:r w:rsidRPr="00792FED">
              <w:rPr>
                <w:sz w:val="20"/>
                <w:szCs w:val="20"/>
              </w:rPr>
              <w:t>то</w:t>
            </w:r>
            <w:r w:rsidRPr="00792FED">
              <w:rPr>
                <w:spacing w:val="-1"/>
                <w:sz w:val="20"/>
                <w:szCs w:val="20"/>
              </w:rPr>
              <w:t>р</w:t>
            </w:r>
            <w:r w:rsidRPr="00792FED">
              <w:rPr>
                <w:sz w:val="20"/>
                <w:szCs w:val="20"/>
              </w:rPr>
              <w:t>ых с</w:t>
            </w:r>
            <w:r w:rsidRPr="00792FED">
              <w:rPr>
                <w:spacing w:val="1"/>
                <w:sz w:val="20"/>
                <w:szCs w:val="20"/>
              </w:rPr>
              <w:t>л</w:t>
            </w:r>
            <w:r w:rsidRPr="00792FED">
              <w:rPr>
                <w:sz w:val="20"/>
                <w:szCs w:val="20"/>
              </w:rPr>
              <w:t>ов</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3"/>
                <w:sz w:val="20"/>
                <w:szCs w:val="20"/>
              </w:rPr>
              <w:t>о</w:t>
            </w:r>
            <w:r w:rsidRPr="00792FED">
              <w:rPr>
                <w:sz w:val="20"/>
                <w:szCs w:val="20"/>
              </w:rPr>
              <w:t>снове</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r w:rsidRPr="00792FED">
              <w:rPr>
                <w:spacing w:val="2"/>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и т</w:t>
            </w:r>
            <w:r w:rsidRPr="00792FED">
              <w:rPr>
                <w:spacing w:val="-1"/>
                <w:sz w:val="20"/>
                <w:szCs w:val="20"/>
              </w:rPr>
              <w:t>о</w:t>
            </w:r>
            <w:r w:rsidRPr="00792FED">
              <w:rPr>
                <w:spacing w:val="1"/>
                <w:sz w:val="20"/>
                <w:szCs w:val="20"/>
              </w:rPr>
              <w:t>л</w:t>
            </w:r>
            <w:r w:rsidRPr="00792FED">
              <w:rPr>
                <w:spacing w:val="-1"/>
                <w:sz w:val="20"/>
                <w:szCs w:val="20"/>
              </w:rPr>
              <w:t>к</w:t>
            </w:r>
            <w:r w:rsidRPr="00792FED">
              <w:rPr>
                <w:sz w:val="20"/>
                <w:szCs w:val="20"/>
              </w:rPr>
              <w:t>ов</w:t>
            </w:r>
            <w:r w:rsidRPr="00792FED">
              <w:rPr>
                <w:spacing w:val="-3"/>
                <w:sz w:val="20"/>
                <w:szCs w:val="20"/>
              </w:rPr>
              <w:t>о</w:t>
            </w:r>
            <w:r w:rsidRPr="00792FED">
              <w:rPr>
                <w:spacing w:val="1"/>
                <w:sz w:val="20"/>
                <w:szCs w:val="20"/>
              </w:rPr>
              <w:t>г</w:t>
            </w:r>
            <w:r w:rsidRPr="00792FED">
              <w:rPr>
                <w:sz w:val="20"/>
                <w:szCs w:val="20"/>
              </w:rPr>
              <w:t xml:space="preserve">о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p>
          <w:p w:rsidR="00E95DF0" w:rsidRPr="00792FED" w:rsidRDefault="00E95DF0" w:rsidP="00D810F4">
            <w:pPr>
              <w:widowControl w:val="0"/>
              <w:autoSpaceDE w:val="0"/>
              <w:autoSpaceDN w:val="0"/>
              <w:adjustRightInd w:val="0"/>
              <w:spacing w:before="6"/>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w:t>
            </w:r>
          </w:p>
          <w:p w:rsidR="00E95DF0" w:rsidRPr="00792FED" w:rsidRDefault="00E95DF0" w:rsidP="00D810F4">
            <w:pPr>
              <w:widowControl w:val="0"/>
              <w:autoSpaceDE w:val="0"/>
              <w:autoSpaceDN w:val="0"/>
              <w:adjustRightInd w:val="0"/>
              <w:spacing w:before="2"/>
              <w:ind w:left="103" w:right="186"/>
              <w:rPr>
                <w:sz w:val="20"/>
                <w:szCs w:val="20"/>
              </w:rPr>
            </w:pPr>
            <w:r w:rsidRPr="00792FED">
              <w:rPr>
                <w:sz w:val="20"/>
                <w:szCs w:val="20"/>
              </w:rPr>
              <w:t>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 xml:space="preserve">е </w:t>
            </w:r>
            <w:r w:rsidRPr="00792FED">
              <w:rPr>
                <w:spacing w:val="1"/>
                <w:sz w:val="20"/>
                <w:szCs w:val="20"/>
              </w:rPr>
              <w:t>э</w:t>
            </w:r>
            <w:r w:rsidRPr="00792FED">
              <w:rPr>
                <w:sz w:val="20"/>
                <w:szCs w:val="20"/>
              </w:rPr>
              <w:t>т</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х</w:t>
            </w:r>
            <w:r w:rsidRPr="00792FED">
              <w:rPr>
                <w:spacing w:val="-1"/>
                <w:sz w:val="20"/>
                <w:szCs w:val="20"/>
              </w:rPr>
              <w:t xml:space="preserve"> </w:t>
            </w:r>
            <w:r w:rsidRPr="00792FED">
              <w:rPr>
                <w:sz w:val="20"/>
                <w:szCs w:val="20"/>
              </w:rPr>
              <w:t>ч</w:t>
            </w:r>
            <w:r w:rsidRPr="00792FED">
              <w:rPr>
                <w:spacing w:val="-2"/>
                <w:sz w:val="20"/>
                <w:szCs w:val="20"/>
              </w:rPr>
              <w:t>у</w:t>
            </w:r>
            <w:r w:rsidRPr="00792FED">
              <w:rPr>
                <w:sz w:val="20"/>
                <w:szCs w:val="20"/>
              </w:rPr>
              <w:t>вств</w:t>
            </w:r>
          </w:p>
          <w:p w:rsidR="00E95DF0" w:rsidRPr="00792FED" w:rsidRDefault="00E95DF0" w:rsidP="00D810F4">
            <w:pPr>
              <w:widowControl w:val="0"/>
              <w:autoSpaceDE w:val="0"/>
              <w:autoSpaceDN w:val="0"/>
              <w:adjustRightInd w:val="0"/>
              <w:ind w:left="102"/>
              <w:rPr>
                <w:sz w:val="20"/>
                <w:szCs w:val="20"/>
              </w:rPr>
            </w:pPr>
            <w:r w:rsidRPr="00792FED">
              <w:rPr>
                <w:sz w:val="20"/>
                <w:szCs w:val="20"/>
              </w:rPr>
              <w:t xml:space="preserve"> совес</w:t>
            </w:r>
            <w:r w:rsidRPr="00792FED">
              <w:rPr>
                <w:spacing w:val="-3"/>
                <w:sz w:val="20"/>
                <w:szCs w:val="20"/>
              </w:rPr>
              <w:t>т</w:t>
            </w:r>
            <w:r w:rsidRPr="00792FED">
              <w:rPr>
                <w:sz w:val="20"/>
                <w:szCs w:val="20"/>
              </w:rPr>
              <w:t xml:space="preserve">и </w:t>
            </w:r>
            <w:r w:rsidRPr="00792FED">
              <w:rPr>
                <w:spacing w:val="-1"/>
                <w:sz w:val="20"/>
                <w:szCs w:val="20"/>
              </w:rPr>
              <w:t>к</w:t>
            </w:r>
            <w:r w:rsidRPr="00792FED">
              <w:rPr>
                <w:sz w:val="20"/>
                <w:szCs w:val="20"/>
              </w:rPr>
              <w:t>ак р</w:t>
            </w:r>
            <w:r w:rsidRPr="00792FED">
              <w:rPr>
                <w:spacing w:val="-1"/>
                <w:sz w:val="20"/>
                <w:szCs w:val="20"/>
              </w:rPr>
              <w:t>е</w:t>
            </w:r>
            <w:r w:rsidRPr="00792FED">
              <w:rPr>
                <w:spacing w:val="1"/>
                <w:sz w:val="20"/>
                <w:szCs w:val="20"/>
              </w:rPr>
              <w:t>г</w:t>
            </w:r>
            <w:r w:rsidRPr="00792FED">
              <w:rPr>
                <w:spacing w:val="-2"/>
                <w:sz w:val="20"/>
                <w:szCs w:val="20"/>
              </w:rPr>
              <w:t>у</w:t>
            </w:r>
            <w:r w:rsidRPr="00792FED">
              <w:rPr>
                <w:spacing w:val="1"/>
                <w:sz w:val="20"/>
                <w:szCs w:val="20"/>
              </w:rPr>
              <w:t>л</w:t>
            </w:r>
            <w:r w:rsidRPr="00792FED">
              <w:rPr>
                <w:sz w:val="20"/>
                <w:szCs w:val="20"/>
              </w:rPr>
              <w:t>ято</w:t>
            </w:r>
            <w:r w:rsidRPr="00792FED">
              <w:rPr>
                <w:spacing w:val="-1"/>
                <w:sz w:val="20"/>
                <w:szCs w:val="20"/>
              </w:rPr>
              <w:t>р</w:t>
            </w:r>
            <w:r w:rsidRPr="00792FED">
              <w:rPr>
                <w:sz w:val="20"/>
                <w:szCs w:val="20"/>
              </w:rPr>
              <w:t>ов</w:t>
            </w:r>
            <w:r w:rsidRPr="00792FED">
              <w:rPr>
                <w:spacing w:val="-1"/>
                <w:sz w:val="20"/>
                <w:szCs w:val="20"/>
              </w:rPr>
              <w:t xml:space="preserve"> м</w:t>
            </w:r>
            <w:r w:rsidRPr="00792FED">
              <w:rPr>
                <w:sz w:val="20"/>
                <w:szCs w:val="20"/>
              </w:rPr>
              <w:t>о</w:t>
            </w:r>
            <w:r w:rsidRPr="00792FED">
              <w:rPr>
                <w:spacing w:val="-1"/>
                <w:sz w:val="20"/>
                <w:szCs w:val="20"/>
              </w:rPr>
              <w:t>р</w:t>
            </w:r>
            <w:r w:rsidRPr="00792FED">
              <w:rPr>
                <w:sz w:val="20"/>
                <w:szCs w:val="20"/>
              </w:rPr>
              <w:t>ал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 пове</w:t>
            </w:r>
            <w:r w:rsidRPr="00792FED">
              <w:rPr>
                <w:spacing w:val="1"/>
                <w:sz w:val="20"/>
                <w:szCs w:val="20"/>
              </w:rPr>
              <w:t>д</w:t>
            </w:r>
            <w:r w:rsidRPr="00792FED">
              <w:rPr>
                <w:spacing w:val="-3"/>
                <w:sz w:val="20"/>
                <w:szCs w:val="20"/>
              </w:rPr>
              <w:t>е</w:t>
            </w:r>
            <w:r w:rsidRPr="00792FED">
              <w:rPr>
                <w:sz w:val="20"/>
                <w:szCs w:val="20"/>
              </w:rPr>
              <w:t>ния</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75</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К.Чуковский «Федорино горе».</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475"/>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сты</w:t>
            </w:r>
            <w:r w:rsidRPr="00792FED">
              <w:rPr>
                <w:spacing w:val="-4"/>
                <w:sz w:val="20"/>
                <w:szCs w:val="20"/>
              </w:rPr>
              <w:t xml:space="preserve"> </w:t>
            </w:r>
            <w:r w:rsidRPr="00792FED">
              <w:rPr>
                <w:sz w:val="20"/>
                <w:szCs w:val="20"/>
              </w:rPr>
              <w:t>в</w:t>
            </w:r>
            <w:r w:rsidRPr="00792FED">
              <w:rPr>
                <w:spacing w:val="2"/>
                <w:sz w:val="20"/>
                <w:szCs w:val="20"/>
              </w:rPr>
              <w:t xml:space="preserve"> </w:t>
            </w:r>
            <w:r w:rsidRPr="00792FED">
              <w:rPr>
                <w:sz w:val="20"/>
                <w:szCs w:val="20"/>
              </w:rPr>
              <w:t>пар</w:t>
            </w:r>
            <w:r w:rsidRPr="00792FED">
              <w:rPr>
                <w:spacing w:val="-3"/>
                <w:sz w:val="20"/>
                <w:szCs w:val="20"/>
              </w:rPr>
              <w:t>е</w:t>
            </w:r>
            <w:r w:rsidRPr="00792FED">
              <w:rPr>
                <w:sz w:val="20"/>
                <w:szCs w:val="20"/>
              </w:rPr>
              <w:t>, о</w:t>
            </w:r>
            <w:r w:rsidRPr="00792FED">
              <w:rPr>
                <w:spacing w:val="-1"/>
                <w:sz w:val="20"/>
                <w:szCs w:val="20"/>
              </w:rPr>
              <w:t>р</w:t>
            </w:r>
            <w:r w:rsidRPr="00792FED">
              <w:rPr>
                <w:spacing w:val="1"/>
                <w:sz w:val="20"/>
                <w:szCs w:val="20"/>
              </w:rPr>
              <w:t>г</w:t>
            </w:r>
            <w:r w:rsidRPr="00792FED">
              <w:rPr>
                <w:sz w:val="20"/>
                <w:szCs w:val="20"/>
              </w:rPr>
              <w:t>ан</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выва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pacing w:val="-2"/>
                <w:sz w:val="20"/>
                <w:szCs w:val="20"/>
              </w:rPr>
              <w:t>ь</w:t>
            </w:r>
            <w:r w:rsidRPr="00792FED">
              <w:rPr>
                <w:sz w:val="20"/>
                <w:szCs w:val="20"/>
              </w:rPr>
              <w:t>, оценива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2"/>
                <w:sz w:val="20"/>
                <w:szCs w:val="20"/>
              </w:rPr>
              <w:t xml:space="preserve"> </w:t>
            </w:r>
            <w:r w:rsidRPr="00792FED">
              <w:rPr>
                <w:sz w:val="20"/>
                <w:szCs w:val="20"/>
              </w:rPr>
              <w:t>чтен</w:t>
            </w:r>
            <w:r w:rsidRPr="00792FED">
              <w:rPr>
                <w:spacing w:val="-1"/>
                <w:sz w:val="20"/>
                <w:szCs w:val="20"/>
              </w:rPr>
              <w:t>и</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яс</w:t>
            </w:r>
            <w:r w:rsidRPr="00792FED">
              <w:rPr>
                <w:spacing w:val="1"/>
                <w:sz w:val="20"/>
                <w:szCs w:val="20"/>
              </w:rPr>
              <w:t>н</w:t>
            </w:r>
            <w:r w:rsidRPr="00792FED">
              <w:rPr>
                <w:sz w:val="20"/>
                <w:szCs w:val="20"/>
              </w:rPr>
              <w:t>я</w:t>
            </w:r>
            <w:r w:rsidRPr="00792FED">
              <w:rPr>
                <w:spacing w:val="-2"/>
                <w:sz w:val="20"/>
                <w:szCs w:val="20"/>
              </w:rPr>
              <w:t>т</w:t>
            </w:r>
            <w:r w:rsidRPr="00792FED">
              <w:rPr>
                <w:sz w:val="20"/>
                <w:szCs w:val="20"/>
              </w:rPr>
              <w:t xml:space="preserve">ь </w:t>
            </w:r>
            <w:r w:rsidRPr="00792FED">
              <w:rPr>
                <w:spacing w:val="1"/>
                <w:sz w:val="20"/>
                <w:szCs w:val="20"/>
              </w:rPr>
              <w:t>л</w:t>
            </w:r>
            <w:r w:rsidRPr="00792FED">
              <w:rPr>
                <w:sz w:val="20"/>
                <w:szCs w:val="20"/>
              </w:rPr>
              <w:t>е</w:t>
            </w:r>
            <w:r w:rsidRPr="00792FED">
              <w:rPr>
                <w:spacing w:val="-1"/>
                <w:sz w:val="20"/>
                <w:szCs w:val="20"/>
              </w:rPr>
              <w:t>к</w:t>
            </w:r>
            <w:r w:rsidRPr="00792FED">
              <w:rPr>
                <w:sz w:val="20"/>
                <w:szCs w:val="20"/>
              </w:rPr>
              <w:t>с</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ое</w:t>
            </w:r>
            <w:r w:rsidRPr="00792FED">
              <w:rPr>
                <w:spacing w:val="1"/>
                <w:sz w:val="20"/>
                <w:szCs w:val="20"/>
              </w:rPr>
              <w:t xml:space="preserve"> </w:t>
            </w:r>
            <w:r w:rsidRPr="00792FED">
              <w:rPr>
                <w:spacing w:val="-3"/>
                <w:sz w:val="20"/>
                <w:szCs w:val="20"/>
              </w:rPr>
              <w:t>з</w:t>
            </w:r>
            <w:r w:rsidRPr="00792FED">
              <w:rPr>
                <w:sz w:val="20"/>
                <w:szCs w:val="20"/>
              </w:rPr>
              <w:t>начение</w:t>
            </w:r>
            <w:r w:rsidRPr="00792FED">
              <w:rPr>
                <w:spacing w:val="-4"/>
                <w:sz w:val="20"/>
                <w:szCs w:val="20"/>
              </w:rPr>
              <w:t xml:space="preserve"> </w:t>
            </w:r>
            <w:r w:rsidRPr="00792FED">
              <w:rPr>
                <w:sz w:val="20"/>
                <w:szCs w:val="20"/>
              </w:rPr>
              <w:t>нек</w:t>
            </w:r>
            <w:r w:rsidRPr="00792FED">
              <w:rPr>
                <w:spacing w:val="-1"/>
                <w:sz w:val="20"/>
                <w:szCs w:val="20"/>
              </w:rPr>
              <w:t>о</w:t>
            </w:r>
            <w:r w:rsidRPr="00792FED">
              <w:rPr>
                <w:sz w:val="20"/>
                <w:szCs w:val="20"/>
              </w:rPr>
              <w:t>то</w:t>
            </w:r>
            <w:r w:rsidRPr="00792FED">
              <w:rPr>
                <w:spacing w:val="-1"/>
                <w:sz w:val="20"/>
                <w:szCs w:val="20"/>
              </w:rPr>
              <w:t>р</w:t>
            </w:r>
            <w:r w:rsidRPr="00792FED">
              <w:rPr>
                <w:sz w:val="20"/>
                <w:szCs w:val="20"/>
              </w:rPr>
              <w:t>ых с</w:t>
            </w:r>
            <w:r w:rsidRPr="00792FED">
              <w:rPr>
                <w:spacing w:val="1"/>
                <w:sz w:val="20"/>
                <w:szCs w:val="20"/>
              </w:rPr>
              <w:t>л</w:t>
            </w:r>
            <w:r w:rsidRPr="00792FED">
              <w:rPr>
                <w:sz w:val="20"/>
                <w:szCs w:val="20"/>
              </w:rPr>
              <w:t>ов</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3"/>
                <w:sz w:val="20"/>
                <w:szCs w:val="20"/>
              </w:rPr>
              <w:t>о</w:t>
            </w:r>
            <w:r w:rsidRPr="00792FED">
              <w:rPr>
                <w:sz w:val="20"/>
                <w:szCs w:val="20"/>
              </w:rPr>
              <w:t>снове</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r w:rsidRPr="00792FED">
              <w:rPr>
                <w:spacing w:val="2"/>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и т</w:t>
            </w:r>
            <w:r w:rsidRPr="00792FED">
              <w:rPr>
                <w:spacing w:val="-1"/>
                <w:sz w:val="20"/>
                <w:szCs w:val="20"/>
              </w:rPr>
              <w:t>о</w:t>
            </w:r>
            <w:r w:rsidRPr="00792FED">
              <w:rPr>
                <w:spacing w:val="1"/>
                <w:sz w:val="20"/>
                <w:szCs w:val="20"/>
              </w:rPr>
              <w:t>л</w:t>
            </w:r>
            <w:r w:rsidRPr="00792FED">
              <w:rPr>
                <w:spacing w:val="-1"/>
                <w:sz w:val="20"/>
                <w:szCs w:val="20"/>
              </w:rPr>
              <w:t>к</w:t>
            </w:r>
            <w:r w:rsidRPr="00792FED">
              <w:rPr>
                <w:sz w:val="20"/>
                <w:szCs w:val="20"/>
              </w:rPr>
              <w:t>ов</w:t>
            </w:r>
            <w:r w:rsidRPr="00792FED">
              <w:rPr>
                <w:spacing w:val="-3"/>
                <w:sz w:val="20"/>
                <w:szCs w:val="20"/>
              </w:rPr>
              <w:t>о</w:t>
            </w:r>
            <w:r w:rsidRPr="00792FED">
              <w:rPr>
                <w:spacing w:val="1"/>
                <w:sz w:val="20"/>
                <w:szCs w:val="20"/>
              </w:rPr>
              <w:t>г</w:t>
            </w:r>
            <w:r w:rsidRPr="00792FED">
              <w:rPr>
                <w:sz w:val="20"/>
                <w:szCs w:val="20"/>
              </w:rPr>
              <w:t xml:space="preserve">о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p>
          <w:p w:rsidR="00E95DF0" w:rsidRPr="00792FED" w:rsidRDefault="00E95DF0" w:rsidP="00D810F4">
            <w:pPr>
              <w:widowControl w:val="0"/>
              <w:autoSpaceDE w:val="0"/>
              <w:autoSpaceDN w:val="0"/>
              <w:adjustRightInd w:val="0"/>
              <w:spacing w:before="4"/>
              <w:ind w:right="125"/>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ind w:left="102"/>
              <w:rPr>
                <w:sz w:val="20"/>
                <w:szCs w:val="20"/>
              </w:rPr>
            </w:pPr>
            <w:r w:rsidRPr="00792FED">
              <w:rPr>
                <w:sz w:val="20"/>
                <w:szCs w:val="20"/>
              </w:rPr>
              <w:t>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3"/>
              <w:ind w:left="103" w:right="845"/>
              <w:rPr>
                <w:sz w:val="20"/>
                <w:szCs w:val="20"/>
              </w:rPr>
            </w:pPr>
            <w:r w:rsidRPr="00792FED">
              <w:rPr>
                <w:sz w:val="20"/>
                <w:szCs w:val="20"/>
              </w:rPr>
              <w:t>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енняя поз</w:t>
            </w:r>
            <w:r w:rsidRPr="00792FED">
              <w:rPr>
                <w:spacing w:val="-1"/>
                <w:sz w:val="20"/>
                <w:szCs w:val="20"/>
              </w:rPr>
              <w:t>и</w:t>
            </w:r>
            <w:r w:rsidRPr="00792FED">
              <w:rPr>
                <w:sz w:val="20"/>
                <w:szCs w:val="20"/>
              </w:rPr>
              <w:t>ц</w:t>
            </w:r>
            <w:r w:rsidRPr="00792FED">
              <w:rPr>
                <w:spacing w:val="-4"/>
                <w:sz w:val="20"/>
                <w:szCs w:val="20"/>
              </w:rPr>
              <w:t>и</w:t>
            </w:r>
            <w:r w:rsidRPr="00792FED">
              <w:rPr>
                <w:sz w:val="20"/>
                <w:szCs w:val="20"/>
              </w:rPr>
              <w:t>я школь</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у</w:t>
            </w:r>
            <w:r w:rsidRPr="00792FED">
              <w:rPr>
                <w:sz w:val="20"/>
                <w:szCs w:val="20"/>
              </w:rPr>
              <w:t>р</w:t>
            </w:r>
            <w:r w:rsidRPr="00792FED">
              <w:rPr>
                <w:spacing w:val="-1"/>
                <w:sz w:val="20"/>
                <w:szCs w:val="20"/>
              </w:rPr>
              <w:t>о</w:t>
            </w:r>
            <w:r w:rsidRPr="00792FED">
              <w:rPr>
                <w:sz w:val="20"/>
                <w:szCs w:val="20"/>
              </w:rPr>
              <w:t>в</w:t>
            </w:r>
            <w:r w:rsidRPr="00792FED">
              <w:rPr>
                <w:spacing w:val="1"/>
                <w:sz w:val="20"/>
                <w:szCs w:val="20"/>
              </w:rPr>
              <w:t>н</w:t>
            </w:r>
            <w:r w:rsidRPr="00792FED">
              <w:rPr>
                <w:sz w:val="20"/>
                <w:szCs w:val="20"/>
              </w:rPr>
              <w:t>е</w:t>
            </w:r>
          </w:p>
          <w:p w:rsidR="00E95DF0" w:rsidRPr="00792FED" w:rsidRDefault="00E95DF0" w:rsidP="00D810F4">
            <w:pPr>
              <w:widowControl w:val="0"/>
              <w:autoSpaceDE w:val="0"/>
              <w:autoSpaceDN w:val="0"/>
              <w:adjustRightInd w:val="0"/>
              <w:spacing w:before="3"/>
              <w:ind w:left="103" w:right="163"/>
              <w:rPr>
                <w:sz w:val="20"/>
                <w:szCs w:val="20"/>
              </w:rPr>
            </w:pPr>
            <w:r w:rsidRPr="00792FED">
              <w:rPr>
                <w:sz w:val="20"/>
                <w:szCs w:val="20"/>
              </w:rPr>
              <w:t>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н</w:t>
            </w:r>
            <w:r w:rsidRPr="00792FED">
              <w:rPr>
                <w:spacing w:val="-2"/>
                <w:sz w:val="20"/>
                <w:szCs w:val="20"/>
              </w:rPr>
              <w:t>ош</w:t>
            </w:r>
            <w:r w:rsidRPr="00792FED">
              <w:rPr>
                <w:sz w:val="20"/>
                <w:szCs w:val="20"/>
              </w:rPr>
              <w:t>ения к</w:t>
            </w:r>
            <w:r w:rsidRPr="00792FED">
              <w:rPr>
                <w:spacing w:val="1"/>
                <w:sz w:val="20"/>
                <w:szCs w:val="20"/>
              </w:rPr>
              <w:t xml:space="preserve"> </w:t>
            </w:r>
            <w:r w:rsidRPr="00792FED">
              <w:rPr>
                <w:sz w:val="20"/>
                <w:szCs w:val="20"/>
              </w:rPr>
              <w:t>школ</w:t>
            </w:r>
            <w:r w:rsidRPr="00792FED">
              <w:rPr>
                <w:spacing w:val="-2"/>
                <w:sz w:val="20"/>
                <w:szCs w:val="20"/>
              </w:rPr>
              <w:t>е</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ри</w:t>
            </w:r>
            <w:r w:rsidRPr="00792FED">
              <w:rPr>
                <w:spacing w:val="-3"/>
                <w:sz w:val="20"/>
                <w:szCs w:val="20"/>
              </w:rPr>
              <w:t>е</w:t>
            </w:r>
            <w:r w:rsidRPr="00792FED">
              <w:rPr>
                <w:sz w:val="20"/>
                <w:szCs w:val="20"/>
              </w:rPr>
              <w:t>нтации</w:t>
            </w:r>
            <w:r w:rsidRPr="00792FED">
              <w:rPr>
                <w:spacing w:val="-2"/>
                <w:sz w:val="20"/>
                <w:szCs w:val="20"/>
              </w:rPr>
              <w:t xml:space="preserve"> </w:t>
            </w:r>
            <w:r w:rsidRPr="00792FED">
              <w:rPr>
                <w:sz w:val="20"/>
                <w:szCs w:val="20"/>
              </w:rPr>
              <w:t>на</w:t>
            </w:r>
          </w:p>
          <w:p w:rsidR="00E95DF0" w:rsidRPr="00792FED" w:rsidRDefault="00E95DF0" w:rsidP="00D810F4">
            <w:pPr>
              <w:widowControl w:val="0"/>
              <w:autoSpaceDE w:val="0"/>
              <w:autoSpaceDN w:val="0"/>
              <w:adjustRightInd w:val="0"/>
              <w:spacing w:before="2"/>
              <w:ind w:left="103" w:right="92"/>
              <w:rPr>
                <w:sz w:val="20"/>
                <w:szCs w:val="20"/>
              </w:rPr>
            </w:pPr>
            <w:r w:rsidRPr="00792FED">
              <w:rPr>
                <w:sz w:val="20"/>
                <w:szCs w:val="20"/>
              </w:rPr>
              <w:t>содер</w:t>
            </w:r>
            <w:r w:rsidRPr="00792FED">
              <w:rPr>
                <w:spacing w:val="1"/>
                <w:sz w:val="20"/>
                <w:szCs w:val="20"/>
              </w:rPr>
              <w:t>ж</w:t>
            </w:r>
            <w:r w:rsidRPr="00792FED">
              <w:rPr>
                <w:sz w:val="20"/>
                <w:szCs w:val="20"/>
              </w:rPr>
              <w:t>а</w:t>
            </w:r>
            <w:r w:rsidRPr="00792FED">
              <w:rPr>
                <w:spacing w:val="-1"/>
                <w:sz w:val="20"/>
                <w:szCs w:val="20"/>
              </w:rPr>
              <w:t>т</w:t>
            </w:r>
            <w:r w:rsidRPr="00792FED">
              <w:rPr>
                <w:spacing w:val="-3"/>
                <w:sz w:val="20"/>
                <w:szCs w:val="20"/>
              </w:rPr>
              <w:t>е</w:t>
            </w:r>
            <w:r w:rsidRPr="00792FED">
              <w:rPr>
                <w:spacing w:val="1"/>
                <w:sz w:val="20"/>
                <w:szCs w:val="20"/>
              </w:rPr>
              <w:t>л</w:t>
            </w:r>
            <w:r w:rsidRPr="00792FED">
              <w:rPr>
                <w:spacing w:val="-2"/>
                <w:sz w:val="20"/>
                <w:szCs w:val="20"/>
              </w:rPr>
              <w:t>ь</w:t>
            </w:r>
            <w:r w:rsidRPr="00792FED">
              <w:rPr>
                <w:sz w:val="20"/>
                <w:szCs w:val="20"/>
              </w:rPr>
              <w:t>ные</w:t>
            </w:r>
            <w:r w:rsidRPr="00792FED">
              <w:rPr>
                <w:spacing w:val="1"/>
                <w:sz w:val="20"/>
                <w:szCs w:val="20"/>
              </w:rPr>
              <w:t xml:space="preserve"> </w:t>
            </w:r>
            <w:r w:rsidRPr="00792FED">
              <w:rPr>
                <w:spacing w:val="-1"/>
                <w:sz w:val="20"/>
                <w:szCs w:val="20"/>
              </w:rPr>
              <w:t>м</w:t>
            </w:r>
            <w:r w:rsidRPr="00792FED">
              <w:rPr>
                <w:sz w:val="20"/>
                <w:szCs w:val="20"/>
              </w:rPr>
              <w:t>о</w:t>
            </w:r>
            <w:r w:rsidRPr="00792FED">
              <w:rPr>
                <w:spacing w:val="-1"/>
                <w:sz w:val="20"/>
                <w:szCs w:val="20"/>
              </w:rPr>
              <w:t>м</w:t>
            </w:r>
            <w:r w:rsidRPr="00792FED">
              <w:rPr>
                <w:spacing w:val="-3"/>
                <w:sz w:val="20"/>
                <w:szCs w:val="20"/>
              </w:rPr>
              <w:t>е</w:t>
            </w:r>
            <w:r w:rsidRPr="00792FED">
              <w:rPr>
                <w:sz w:val="20"/>
                <w:szCs w:val="20"/>
              </w:rPr>
              <w:t>нты школь</w:t>
            </w:r>
            <w:r w:rsidRPr="00792FED">
              <w:rPr>
                <w:spacing w:val="1"/>
                <w:sz w:val="20"/>
                <w:szCs w:val="20"/>
              </w:rPr>
              <w:t>н</w:t>
            </w:r>
            <w:r w:rsidRPr="00792FED">
              <w:rPr>
                <w:sz w:val="20"/>
                <w:szCs w:val="20"/>
              </w:rPr>
              <w:t>ой</w:t>
            </w:r>
            <w:r w:rsidRPr="00792FED">
              <w:rPr>
                <w:spacing w:val="-2"/>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ности и пр</w:t>
            </w:r>
            <w:r w:rsidRPr="00792FED">
              <w:rPr>
                <w:spacing w:val="-1"/>
                <w:sz w:val="20"/>
                <w:szCs w:val="20"/>
              </w:rPr>
              <w:t>и</w:t>
            </w:r>
            <w:r w:rsidRPr="00792FED">
              <w:rPr>
                <w:sz w:val="20"/>
                <w:szCs w:val="20"/>
              </w:rPr>
              <w:t>н</w:t>
            </w:r>
            <w:r w:rsidRPr="00792FED">
              <w:rPr>
                <w:spacing w:val="1"/>
                <w:sz w:val="20"/>
                <w:szCs w:val="20"/>
              </w:rPr>
              <w:t>я</w:t>
            </w:r>
            <w:r w:rsidRPr="00792FED">
              <w:rPr>
                <w:sz w:val="20"/>
                <w:szCs w:val="20"/>
              </w:rPr>
              <w:t>т</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обра</w:t>
            </w:r>
            <w:r w:rsidRPr="00792FED">
              <w:rPr>
                <w:spacing w:val="-3"/>
                <w:sz w:val="20"/>
                <w:szCs w:val="20"/>
              </w:rPr>
              <w:t>з</w:t>
            </w:r>
            <w:r w:rsidRPr="00792FED">
              <w:rPr>
                <w:sz w:val="20"/>
                <w:szCs w:val="20"/>
              </w:rPr>
              <w:t>ца</w:t>
            </w:r>
          </w:p>
          <w:p w:rsidR="00E95DF0" w:rsidRPr="00792FED" w:rsidRDefault="00E95DF0" w:rsidP="00D810F4">
            <w:pPr>
              <w:widowControl w:val="0"/>
              <w:autoSpaceDE w:val="0"/>
              <w:autoSpaceDN w:val="0"/>
              <w:adjustRightInd w:val="0"/>
              <w:ind w:left="102"/>
              <w:rPr>
                <w:sz w:val="20"/>
                <w:szCs w:val="20"/>
              </w:rPr>
            </w:pPr>
            <w:r w:rsidRPr="00792FED">
              <w:rPr>
                <w:sz w:val="20"/>
                <w:szCs w:val="20"/>
              </w:rPr>
              <w:t>«</w:t>
            </w:r>
            <w:r w:rsidRPr="00792FED">
              <w:rPr>
                <w:spacing w:val="-3"/>
                <w:sz w:val="20"/>
                <w:szCs w:val="20"/>
              </w:rPr>
              <w:t>х</w:t>
            </w:r>
            <w:r w:rsidRPr="00792FED">
              <w:rPr>
                <w:sz w:val="20"/>
                <w:szCs w:val="20"/>
              </w:rPr>
              <w:t>о</w:t>
            </w:r>
            <w:r w:rsidRPr="00792FED">
              <w:rPr>
                <w:spacing w:val="-1"/>
                <w:sz w:val="20"/>
                <w:szCs w:val="20"/>
              </w:rPr>
              <w:t>р</w:t>
            </w:r>
            <w:r w:rsidRPr="00792FED">
              <w:rPr>
                <w:sz w:val="20"/>
                <w:szCs w:val="20"/>
              </w:rPr>
              <w:t>оше</w:t>
            </w:r>
            <w:r w:rsidRPr="00792FED">
              <w:rPr>
                <w:spacing w:val="1"/>
                <w:sz w:val="20"/>
                <w:szCs w:val="20"/>
              </w:rPr>
              <w:t>г</w:t>
            </w:r>
            <w:r w:rsidRPr="00792FED">
              <w:rPr>
                <w:sz w:val="20"/>
                <w:szCs w:val="20"/>
              </w:rPr>
              <w:t xml:space="preserve">о </w:t>
            </w:r>
            <w:r w:rsidRPr="00792FED">
              <w:rPr>
                <w:spacing w:val="-2"/>
                <w:sz w:val="20"/>
                <w:szCs w:val="20"/>
              </w:rPr>
              <w:t>у</w:t>
            </w:r>
            <w:r w:rsidRPr="00792FED">
              <w:rPr>
                <w:sz w:val="20"/>
                <w:szCs w:val="20"/>
              </w:rPr>
              <w:t>чен</w:t>
            </w:r>
            <w:r w:rsidRPr="00792FED">
              <w:rPr>
                <w:spacing w:val="-1"/>
                <w:sz w:val="20"/>
                <w:szCs w:val="20"/>
              </w:rPr>
              <w:t>ик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76</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К.Чуковский «Федорино горе».</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4"/>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r w:rsidRPr="00792FED">
              <w:rPr>
                <w:spacing w:val="1"/>
                <w:sz w:val="20"/>
                <w:szCs w:val="20"/>
              </w:rPr>
              <w:t xml:space="preserve"> 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ос</w:t>
            </w:r>
            <w:r w:rsidRPr="00792FED">
              <w:rPr>
                <w:spacing w:val="-3"/>
                <w:sz w:val="20"/>
                <w:szCs w:val="20"/>
              </w:rPr>
              <w:t>о</w:t>
            </w:r>
            <w:r w:rsidRPr="00792FED">
              <w:rPr>
                <w:sz w:val="20"/>
                <w:szCs w:val="20"/>
              </w:rPr>
              <w:t>бе</w:t>
            </w:r>
            <w:r w:rsidRPr="00792FED">
              <w:rPr>
                <w:spacing w:val="-2"/>
                <w:sz w:val="20"/>
                <w:szCs w:val="20"/>
              </w:rPr>
              <w:t>н</w:t>
            </w:r>
            <w:r w:rsidRPr="00792FED">
              <w:rPr>
                <w:sz w:val="20"/>
                <w:szCs w:val="20"/>
              </w:rPr>
              <w:t>но</w:t>
            </w:r>
            <w:r w:rsidRPr="00792FED">
              <w:rPr>
                <w:spacing w:val="-2"/>
                <w:sz w:val="20"/>
                <w:szCs w:val="20"/>
              </w:rPr>
              <w:t>с</w:t>
            </w:r>
            <w:r w:rsidRPr="00792FED">
              <w:rPr>
                <w:sz w:val="20"/>
                <w:szCs w:val="20"/>
              </w:rPr>
              <w:t>ти ю</w:t>
            </w:r>
            <w:r w:rsidRPr="00792FED">
              <w:rPr>
                <w:spacing w:val="-1"/>
                <w:sz w:val="20"/>
                <w:szCs w:val="20"/>
              </w:rPr>
              <w:t>м</w:t>
            </w:r>
            <w:r w:rsidRPr="00792FED">
              <w:rPr>
                <w:sz w:val="20"/>
                <w:szCs w:val="20"/>
              </w:rPr>
              <w:t>о</w:t>
            </w:r>
            <w:r w:rsidRPr="00792FED">
              <w:rPr>
                <w:spacing w:val="-1"/>
                <w:sz w:val="20"/>
                <w:szCs w:val="20"/>
              </w:rPr>
              <w:t>ри</w:t>
            </w:r>
            <w:r w:rsidRPr="00792FED">
              <w:rPr>
                <w:sz w:val="20"/>
                <w:szCs w:val="20"/>
              </w:rPr>
              <w:t>ст</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ого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 xml:space="preserve">я; </w:t>
            </w: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2"/>
                <w:sz w:val="20"/>
                <w:szCs w:val="20"/>
              </w:rPr>
              <w:t>я</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w:t>
            </w:r>
            <w:r w:rsidRPr="00792FED">
              <w:rPr>
                <w:spacing w:val="-2"/>
                <w:sz w:val="20"/>
                <w:szCs w:val="20"/>
              </w:rPr>
              <w:t>а</w:t>
            </w:r>
            <w:r w:rsidRPr="00792FED">
              <w:rPr>
                <w:spacing w:val="1"/>
                <w:sz w:val="20"/>
                <w:szCs w:val="20"/>
              </w:rPr>
              <w:t>-</w:t>
            </w:r>
            <w:r w:rsidRPr="00792FED">
              <w:rPr>
                <w:sz w:val="20"/>
                <w:szCs w:val="20"/>
              </w:rPr>
              <w:t>анто</w:t>
            </w:r>
            <w:r w:rsidRPr="00792FED">
              <w:rPr>
                <w:spacing w:val="-2"/>
                <w:sz w:val="20"/>
                <w:szCs w:val="20"/>
              </w:rPr>
              <w:t>н</w:t>
            </w:r>
            <w:r w:rsidRPr="00792FED">
              <w:rPr>
                <w:spacing w:val="-1"/>
                <w:sz w:val="20"/>
                <w:szCs w:val="20"/>
              </w:rPr>
              <w:t>им</w:t>
            </w:r>
            <w:r w:rsidRPr="00792FED">
              <w:rPr>
                <w:sz w:val="20"/>
                <w:szCs w:val="20"/>
              </w:rPr>
              <w:t>ы.</w:t>
            </w:r>
          </w:p>
          <w:p w:rsidR="00E95DF0" w:rsidRPr="00792FED" w:rsidRDefault="00E95DF0" w:rsidP="00D810F4">
            <w:pPr>
              <w:widowControl w:val="0"/>
              <w:autoSpaceDE w:val="0"/>
              <w:autoSpaceDN w:val="0"/>
              <w:adjustRightInd w:val="0"/>
              <w:spacing w:before="1"/>
              <w:ind w:right="134"/>
              <w:rPr>
                <w:sz w:val="20"/>
                <w:szCs w:val="20"/>
              </w:rPr>
            </w:pPr>
            <w:r w:rsidRPr="00792FED">
              <w:rPr>
                <w:sz w:val="20"/>
                <w:szCs w:val="20"/>
              </w:rPr>
              <w:t>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 ю</w:t>
            </w:r>
            <w:r w:rsidRPr="00792FED">
              <w:rPr>
                <w:spacing w:val="-1"/>
                <w:sz w:val="20"/>
                <w:szCs w:val="20"/>
              </w:rPr>
              <w:t>м</w:t>
            </w:r>
            <w:r w:rsidRPr="00792FED">
              <w:rPr>
                <w:sz w:val="20"/>
                <w:szCs w:val="20"/>
              </w:rPr>
              <w:t>о</w:t>
            </w:r>
            <w:r w:rsidRPr="00792FED">
              <w:rPr>
                <w:spacing w:val="-1"/>
                <w:sz w:val="20"/>
                <w:szCs w:val="20"/>
              </w:rPr>
              <w:t>ри</w:t>
            </w:r>
            <w:r w:rsidRPr="00792FED">
              <w:rPr>
                <w:sz w:val="20"/>
                <w:szCs w:val="20"/>
              </w:rPr>
              <w:t>ст</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 xml:space="preserve">е </w:t>
            </w:r>
            <w:r w:rsidRPr="00792FED">
              <w:rPr>
                <w:spacing w:val="1"/>
                <w:sz w:val="20"/>
                <w:szCs w:val="20"/>
              </w:rPr>
              <w:t>э</w:t>
            </w:r>
            <w:r w:rsidRPr="00792FED">
              <w:rPr>
                <w:sz w:val="20"/>
                <w:szCs w:val="20"/>
              </w:rPr>
              <w:t>п</w:t>
            </w:r>
            <w:r w:rsidRPr="00792FED">
              <w:rPr>
                <w:spacing w:val="-1"/>
                <w:sz w:val="20"/>
                <w:szCs w:val="20"/>
              </w:rPr>
              <w:t>и</w:t>
            </w:r>
            <w:r w:rsidRPr="00792FED">
              <w:rPr>
                <w:sz w:val="20"/>
                <w:szCs w:val="20"/>
              </w:rPr>
              <w:t>з</w:t>
            </w:r>
            <w:r w:rsidRPr="00792FED">
              <w:rPr>
                <w:spacing w:val="-3"/>
                <w:sz w:val="20"/>
                <w:szCs w:val="20"/>
              </w:rPr>
              <w:t>о</w:t>
            </w:r>
            <w:r w:rsidRPr="00792FED">
              <w:rPr>
                <w:spacing w:val="1"/>
                <w:sz w:val="20"/>
                <w:szCs w:val="20"/>
              </w:rPr>
              <w:t>д</w:t>
            </w:r>
            <w:r w:rsidRPr="00792FED">
              <w:rPr>
                <w:sz w:val="20"/>
                <w:szCs w:val="20"/>
              </w:rPr>
              <w:t>ы</w:t>
            </w:r>
            <w:r w:rsidRPr="00792FED">
              <w:rPr>
                <w:spacing w:val="1"/>
                <w:sz w:val="20"/>
                <w:szCs w:val="20"/>
              </w:rPr>
              <w:t xml:space="preserve"> </w:t>
            </w:r>
            <w:r w:rsidRPr="00792FED">
              <w:rPr>
                <w:spacing w:val="-1"/>
                <w:sz w:val="20"/>
                <w:szCs w:val="20"/>
              </w:rPr>
              <w:t>и</w:t>
            </w:r>
            <w:r w:rsidRPr="00792FED">
              <w:rPr>
                <w:sz w:val="20"/>
                <w:szCs w:val="20"/>
              </w:rPr>
              <w:t>з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 xml:space="preserve">я. </w:t>
            </w:r>
          </w:p>
          <w:p w:rsidR="00E95DF0" w:rsidRPr="00792FED" w:rsidRDefault="00E95DF0" w:rsidP="00D810F4">
            <w:pPr>
              <w:widowControl w:val="0"/>
              <w:autoSpaceDE w:val="0"/>
              <w:autoSpaceDN w:val="0"/>
              <w:adjustRightInd w:val="0"/>
              <w:spacing w:before="1"/>
              <w:ind w:left="102" w:right="134"/>
              <w:rPr>
                <w:sz w:val="20"/>
                <w:szCs w:val="20"/>
              </w:rPr>
            </w:pPr>
          </w:p>
          <w:p w:rsidR="00E95DF0" w:rsidRPr="00792FED" w:rsidRDefault="00E95DF0" w:rsidP="00D810F4">
            <w:pPr>
              <w:widowControl w:val="0"/>
              <w:autoSpaceDE w:val="0"/>
              <w:autoSpaceDN w:val="0"/>
              <w:adjustRightInd w:val="0"/>
              <w:spacing w:before="1"/>
              <w:ind w:left="102" w:right="134"/>
              <w:rPr>
                <w:sz w:val="20"/>
                <w:szCs w:val="20"/>
              </w:rPr>
            </w:pPr>
          </w:p>
          <w:p w:rsidR="00E95DF0" w:rsidRPr="00792FED" w:rsidRDefault="00E95DF0" w:rsidP="00D810F4">
            <w:pPr>
              <w:widowControl w:val="0"/>
              <w:autoSpaceDE w:val="0"/>
              <w:autoSpaceDN w:val="0"/>
              <w:adjustRightInd w:val="0"/>
              <w:spacing w:before="2"/>
              <w:ind w:left="102" w:right="475"/>
              <w:rPr>
                <w:sz w:val="20"/>
                <w:szCs w:val="20"/>
              </w:rPr>
            </w:pPr>
          </w:p>
          <w:p w:rsidR="00E95DF0" w:rsidRPr="00792FED" w:rsidRDefault="00E95DF0" w:rsidP="00D810F4">
            <w:pPr>
              <w:widowControl w:val="0"/>
              <w:autoSpaceDE w:val="0"/>
              <w:autoSpaceDN w:val="0"/>
              <w:adjustRightInd w:val="0"/>
              <w:spacing w:before="3"/>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 xml:space="preserve">. </w:t>
            </w:r>
          </w:p>
          <w:p w:rsidR="00E95DF0" w:rsidRPr="00792FED" w:rsidRDefault="00E95DF0" w:rsidP="00D810F4">
            <w:pPr>
              <w:widowControl w:val="0"/>
              <w:autoSpaceDE w:val="0"/>
              <w:autoSpaceDN w:val="0"/>
              <w:adjustRightInd w:val="0"/>
              <w:spacing w:before="3"/>
              <w:rPr>
                <w:b/>
                <w:bCs/>
                <w:sz w:val="20"/>
                <w:szCs w:val="20"/>
              </w:rPr>
            </w:pP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яс</w:t>
            </w:r>
            <w:r w:rsidRPr="00792FED">
              <w:rPr>
                <w:spacing w:val="1"/>
                <w:sz w:val="20"/>
                <w:szCs w:val="20"/>
              </w:rPr>
              <w:t>н</w:t>
            </w:r>
            <w:r w:rsidRPr="00792FED">
              <w:rPr>
                <w:sz w:val="20"/>
                <w:szCs w:val="20"/>
              </w:rPr>
              <w:t>я</w:t>
            </w:r>
            <w:r w:rsidRPr="00792FED">
              <w:rPr>
                <w:spacing w:val="-2"/>
                <w:sz w:val="20"/>
                <w:szCs w:val="20"/>
              </w:rPr>
              <w:t>т</w:t>
            </w:r>
            <w:r w:rsidRPr="00792FED">
              <w:rPr>
                <w:sz w:val="20"/>
                <w:szCs w:val="20"/>
              </w:rPr>
              <w:t xml:space="preserve">ь </w:t>
            </w:r>
            <w:r w:rsidRPr="00792FED">
              <w:rPr>
                <w:spacing w:val="1"/>
                <w:sz w:val="20"/>
                <w:szCs w:val="20"/>
              </w:rPr>
              <w:t>л</w:t>
            </w:r>
            <w:r w:rsidRPr="00792FED">
              <w:rPr>
                <w:sz w:val="20"/>
                <w:szCs w:val="20"/>
              </w:rPr>
              <w:t>е</w:t>
            </w:r>
            <w:r w:rsidRPr="00792FED">
              <w:rPr>
                <w:spacing w:val="-1"/>
                <w:sz w:val="20"/>
                <w:szCs w:val="20"/>
              </w:rPr>
              <w:t>к</w:t>
            </w:r>
            <w:r w:rsidRPr="00792FED">
              <w:rPr>
                <w:sz w:val="20"/>
                <w:szCs w:val="20"/>
              </w:rPr>
              <w:t>с</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ое</w:t>
            </w:r>
            <w:r w:rsidRPr="00792FED">
              <w:rPr>
                <w:spacing w:val="1"/>
                <w:sz w:val="20"/>
                <w:szCs w:val="20"/>
              </w:rPr>
              <w:t xml:space="preserve"> </w:t>
            </w:r>
            <w:r w:rsidRPr="00792FED">
              <w:rPr>
                <w:spacing w:val="-3"/>
                <w:sz w:val="20"/>
                <w:szCs w:val="20"/>
              </w:rPr>
              <w:t>з</w:t>
            </w:r>
            <w:r w:rsidRPr="00792FED">
              <w:rPr>
                <w:sz w:val="20"/>
                <w:szCs w:val="20"/>
              </w:rPr>
              <w:t>начение</w:t>
            </w:r>
            <w:r w:rsidRPr="00792FED">
              <w:rPr>
                <w:spacing w:val="-4"/>
                <w:sz w:val="20"/>
                <w:szCs w:val="20"/>
              </w:rPr>
              <w:t xml:space="preserve"> </w:t>
            </w:r>
            <w:r w:rsidRPr="00792FED">
              <w:rPr>
                <w:sz w:val="20"/>
                <w:szCs w:val="20"/>
              </w:rPr>
              <w:t>нек</w:t>
            </w:r>
            <w:r w:rsidRPr="00792FED">
              <w:rPr>
                <w:spacing w:val="-1"/>
                <w:sz w:val="20"/>
                <w:szCs w:val="20"/>
              </w:rPr>
              <w:t>о</w:t>
            </w:r>
            <w:r w:rsidRPr="00792FED">
              <w:rPr>
                <w:sz w:val="20"/>
                <w:szCs w:val="20"/>
              </w:rPr>
              <w:t>то</w:t>
            </w:r>
            <w:r w:rsidRPr="00792FED">
              <w:rPr>
                <w:spacing w:val="-1"/>
                <w:sz w:val="20"/>
                <w:szCs w:val="20"/>
              </w:rPr>
              <w:t>р</w:t>
            </w:r>
            <w:r w:rsidRPr="00792FED">
              <w:rPr>
                <w:sz w:val="20"/>
                <w:szCs w:val="20"/>
              </w:rPr>
              <w:t>ых с</w:t>
            </w:r>
            <w:r w:rsidRPr="00792FED">
              <w:rPr>
                <w:spacing w:val="1"/>
                <w:sz w:val="20"/>
                <w:szCs w:val="20"/>
              </w:rPr>
              <w:t>л</w:t>
            </w:r>
            <w:r w:rsidRPr="00792FED">
              <w:rPr>
                <w:sz w:val="20"/>
                <w:szCs w:val="20"/>
              </w:rPr>
              <w:t>ов</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3"/>
                <w:sz w:val="20"/>
                <w:szCs w:val="20"/>
              </w:rPr>
              <w:t>о</w:t>
            </w:r>
            <w:r w:rsidRPr="00792FED">
              <w:rPr>
                <w:sz w:val="20"/>
                <w:szCs w:val="20"/>
              </w:rPr>
              <w:t>снове</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r w:rsidRPr="00792FED">
              <w:rPr>
                <w:spacing w:val="2"/>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и т</w:t>
            </w:r>
            <w:r w:rsidRPr="00792FED">
              <w:rPr>
                <w:spacing w:val="-1"/>
                <w:sz w:val="20"/>
                <w:szCs w:val="20"/>
              </w:rPr>
              <w:t>о</w:t>
            </w:r>
            <w:r w:rsidRPr="00792FED">
              <w:rPr>
                <w:spacing w:val="1"/>
                <w:sz w:val="20"/>
                <w:szCs w:val="20"/>
              </w:rPr>
              <w:t>л</w:t>
            </w:r>
            <w:r w:rsidRPr="00792FED">
              <w:rPr>
                <w:spacing w:val="-1"/>
                <w:sz w:val="20"/>
                <w:szCs w:val="20"/>
              </w:rPr>
              <w:t>к</w:t>
            </w:r>
            <w:r w:rsidRPr="00792FED">
              <w:rPr>
                <w:sz w:val="20"/>
                <w:szCs w:val="20"/>
              </w:rPr>
              <w:t>ов</w:t>
            </w:r>
            <w:r w:rsidRPr="00792FED">
              <w:rPr>
                <w:spacing w:val="-3"/>
                <w:sz w:val="20"/>
                <w:szCs w:val="20"/>
              </w:rPr>
              <w:t>о</w:t>
            </w:r>
            <w:r w:rsidRPr="00792FED">
              <w:rPr>
                <w:spacing w:val="1"/>
                <w:sz w:val="20"/>
                <w:szCs w:val="20"/>
              </w:rPr>
              <w:t>г</w:t>
            </w:r>
            <w:r w:rsidRPr="00792FED">
              <w:rPr>
                <w:sz w:val="20"/>
                <w:szCs w:val="20"/>
              </w:rPr>
              <w:t xml:space="preserve">о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p>
          <w:p w:rsidR="00E95DF0" w:rsidRPr="00792FED" w:rsidRDefault="00E95DF0" w:rsidP="00D810F4">
            <w:pPr>
              <w:widowControl w:val="0"/>
              <w:autoSpaceDE w:val="0"/>
              <w:autoSpaceDN w:val="0"/>
              <w:adjustRightInd w:val="0"/>
              <w:spacing w:before="6"/>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spacing w:before="3"/>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w:t>
            </w:r>
          </w:p>
          <w:p w:rsidR="00E95DF0" w:rsidRPr="00792FED" w:rsidRDefault="00E95DF0" w:rsidP="00D810F4">
            <w:pPr>
              <w:widowControl w:val="0"/>
              <w:autoSpaceDE w:val="0"/>
              <w:autoSpaceDN w:val="0"/>
              <w:adjustRightInd w:val="0"/>
              <w:spacing w:before="2"/>
              <w:ind w:left="103" w:right="186"/>
              <w:rPr>
                <w:sz w:val="20"/>
                <w:szCs w:val="20"/>
              </w:rPr>
            </w:pPr>
            <w:r w:rsidRPr="00792FED">
              <w:rPr>
                <w:sz w:val="20"/>
                <w:szCs w:val="20"/>
              </w:rPr>
              <w:t>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 xml:space="preserve">е </w:t>
            </w:r>
            <w:r w:rsidRPr="00792FED">
              <w:rPr>
                <w:spacing w:val="1"/>
                <w:sz w:val="20"/>
                <w:szCs w:val="20"/>
              </w:rPr>
              <w:t>э</w:t>
            </w:r>
            <w:r w:rsidRPr="00792FED">
              <w:rPr>
                <w:sz w:val="20"/>
                <w:szCs w:val="20"/>
              </w:rPr>
              <w:t>т</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х</w:t>
            </w:r>
            <w:r w:rsidRPr="00792FED">
              <w:rPr>
                <w:spacing w:val="-1"/>
                <w:sz w:val="20"/>
                <w:szCs w:val="20"/>
              </w:rPr>
              <w:t xml:space="preserve"> </w:t>
            </w:r>
            <w:r w:rsidRPr="00792FED">
              <w:rPr>
                <w:sz w:val="20"/>
                <w:szCs w:val="20"/>
              </w:rPr>
              <w:t>ч</w:t>
            </w:r>
            <w:r w:rsidRPr="00792FED">
              <w:rPr>
                <w:spacing w:val="-2"/>
                <w:sz w:val="20"/>
                <w:szCs w:val="20"/>
              </w:rPr>
              <w:t>у</w:t>
            </w:r>
            <w:r w:rsidRPr="00792FED">
              <w:rPr>
                <w:sz w:val="20"/>
                <w:szCs w:val="20"/>
              </w:rPr>
              <w:t>вств</w:t>
            </w:r>
          </w:p>
          <w:p w:rsidR="00E95DF0" w:rsidRPr="00792FED" w:rsidRDefault="00E95DF0" w:rsidP="00D810F4">
            <w:pPr>
              <w:widowControl w:val="0"/>
              <w:autoSpaceDE w:val="0"/>
              <w:autoSpaceDN w:val="0"/>
              <w:adjustRightInd w:val="0"/>
              <w:spacing w:before="3"/>
              <w:ind w:left="102"/>
              <w:rPr>
                <w:sz w:val="20"/>
                <w:szCs w:val="20"/>
              </w:rPr>
            </w:pPr>
            <w:r w:rsidRPr="00792FED">
              <w:rPr>
                <w:sz w:val="20"/>
                <w:szCs w:val="20"/>
              </w:rPr>
              <w:t xml:space="preserve"> совес</w:t>
            </w:r>
            <w:r w:rsidRPr="00792FED">
              <w:rPr>
                <w:spacing w:val="-3"/>
                <w:sz w:val="20"/>
                <w:szCs w:val="20"/>
              </w:rPr>
              <w:t>т</w:t>
            </w:r>
            <w:r w:rsidRPr="00792FED">
              <w:rPr>
                <w:sz w:val="20"/>
                <w:szCs w:val="20"/>
              </w:rPr>
              <w:t xml:space="preserve">и </w:t>
            </w:r>
            <w:r w:rsidRPr="00792FED">
              <w:rPr>
                <w:spacing w:val="-1"/>
                <w:sz w:val="20"/>
                <w:szCs w:val="20"/>
              </w:rPr>
              <w:t>к</w:t>
            </w:r>
            <w:r w:rsidRPr="00792FED">
              <w:rPr>
                <w:sz w:val="20"/>
                <w:szCs w:val="20"/>
              </w:rPr>
              <w:t>ак р</w:t>
            </w:r>
            <w:r w:rsidRPr="00792FED">
              <w:rPr>
                <w:spacing w:val="-1"/>
                <w:sz w:val="20"/>
                <w:szCs w:val="20"/>
              </w:rPr>
              <w:t>е</w:t>
            </w:r>
            <w:r w:rsidRPr="00792FED">
              <w:rPr>
                <w:spacing w:val="1"/>
                <w:sz w:val="20"/>
                <w:szCs w:val="20"/>
              </w:rPr>
              <w:t>г</w:t>
            </w:r>
            <w:r w:rsidRPr="00792FED">
              <w:rPr>
                <w:spacing w:val="-2"/>
                <w:sz w:val="20"/>
                <w:szCs w:val="20"/>
              </w:rPr>
              <w:t>у</w:t>
            </w:r>
            <w:r w:rsidRPr="00792FED">
              <w:rPr>
                <w:spacing w:val="1"/>
                <w:sz w:val="20"/>
                <w:szCs w:val="20"/>
              </w:rPr>
              <w:t>л</w:t>
            </w:r>
            <w:r w:rsidRPr="00792FED">
              <w:rPr>
                <w:sz w:val="20"/>
                <w:szCs w:val="20"/>
              </w:rPr>
              <w:t>ято</w:t>
            </w:r>
            <w:r w:rsidRPr="00792FED">
              <w:rPr>
                <w:spacing w:val="-1"/>
                <w:sz w:val="20"/>
                <w:szCs w:val="20"/>
              </w:rPr>
              <w:t>р</w:t>
            </w:r>
            <w:r w:rsidRPr="00792FED">
              <w:rPr>
                <w:sz w:val="20"/>
                <w:szCs w:val="20"/>
              </w:rPr>
              <w:t>ов</w:t>
            </w:r>
            <w:r w:rsidRPr="00792FED">
              <w:rPr>
                <w:spacing w:val="-1"/>
                <w:sz w:val="20"/>
                <w:szCs w:val="20"/>
              </w:rPr>
              <w:t xml:space="preserve"> м</w:t>
            </w:r>
            <w:r w:rsidRPr="00792FED">
              <w:rPr>
                <w:sz w:val="20"/>
                <w:szCs w:val="20"/>
              </w:rPr>
              <w:t>о</w:t>
            </w:r>
            <w:r w:rsidRPr="00792FED">
              <w:rPr>
                <w:spacing w:val="-1"/>
                <w:sz w:val="20"/>
                <w:szCs w:val="20"/>
              </w:rPr>
              <w:t>р</w:t>
            </w:r>
            <w:r w:rsidRPr="00792FED">
              <w:rPr>
                <w:sz w:val="20"/>
                <w:szCs w:val="20"/>
              </w:rPr>
              <w:t>ал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 пове</w:t>
            </w:r>
            <w:r w:rsidRPr="00792FED">
              <w:rPr>
                <w:spacing w:val="1"/>
                <w:sz w:val="20"/>
                <w:szCs w:val="20"/>
              </w:rPr>
              <w:t>д</w:t>
            </w:r>
            <w:r w:rsidRPr="00792FED">
              <w:rPr>
                <w:spacing w:val="-3"/>
                <w:sz w:val="20"/>
                <w:szCs w:val="20"/>
              </w:rPr>
              <w:t>е</w:t>
            </w:r>
            <w:r w:rsidRPr="00792FED">
              <w:rPr>
                <w:sz w:val="20"/>
                <w:szCs w:val="20"/>
              </w:rPr>
              <w:t>ния</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77</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С.Я.Маршак «Кот и лодыри».</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4"/>
              <w:rPr>
                <w:sz w:val="20"/>
                <w:szCs w:val="20"/>
              </w:rPr>
            </w:pP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2"/>
                <w:sz w:val="20"/>
                <w:szCs w:val="20"/>
              </w:rPr>
              <w:t>я</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w:t>
            </w:r>
            <w:r w:rsidRPr="00792FED">
              <w:rPr>
                <w:spacing w:val="-2"/>
                <w:sz w:val="20"/>
                <w:szCs w:val="20"/>
              </w:rPr>
              <w:t>а</w:t>
            </w:r>
            <w:r w:rsidRPr="00792FED">
              <w:rPr>
                <w:spacing w:val="1"/>
                <w:sz w:val="20"/>
                <w:szCs w:val="20"/>
              </w:rPr>
              <w:t>-</w:t>
            </w:r>
            <w:r w:rsidRPr="00792FED">
              <w:rPr>
                <w:sz w:val="20"/>
                <w:szCs w:val="20"/>
              </w:rPr>
              <w:t>анто</w:t>
            </w:r>
            <w:r w:rsidRPr="00792FED">
              <w:rPr>
                <w:spacing w:val="-2"/>
                <w:sz w:val="20"/>
                <w:szCs w:val="20"/>
              </w:rPr>
              <w:t>н</w:t>
            </w:r>
            <w:r w:rsidRPr="00792FED">
              <w:rPr>
                <w:spacing w:val="-1"/>
                <w:sz w:val="20"/>
                <w:szCs w:val="20"/>
              </w:rPr>
              <w:t>им</w:t>
            </w:r>
            <w:r w:rsidRPr="00792FED">
              <w:rPr>
                <w:sz w:val="20"/>
                <w:szCs w:val="20"/>
              </w:rPr>
              <w:t>ы.</w:t>
            </w:r>
          </w:p>
          <w:p w:rsidR="00E95DF0" w:rsidRPr="00792FED" w:rsidRDefault="00E95DF0" w:rsidP="00D810F4">
            <w:pPr>
              <w:widowControl w:val="0"/>
              <w:autoSpaceDE w:val="0"/>
              <w:autoSpaceDN w:val="0"/>
              <w:adjustRightInd w:val="0"/>
              <w:spacing w:before="1"/>
              <w:ind w:right="134"/>
              <w:rPr>
                <w:sz w:val="20"/>
                <w:szCs w:val="20"/>
              </w:rPr>
            </w:pPr>
            <w:r w:rsidRPr="00792FED">
              <w:rPr>
                <w:sz w:val="20"/>
                <w:szCs w:val="20"/>
              </w:rPr>
              <w:t xml:space="preserve">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 ю</w:t>
            </w:r>
            <w:r w:rsidRPr="00792FED">
              <w:rPr>
                <w:spacing w:val="-1"/>
                <w:sz w:val="20"/>
                <w:szCs w:val="20"/>
              </w:rPr>
              <w:t>м</w:t>
            </w:r>
            <w:r w:rsidRPr="00792FED">
              <w:rPr>
                <w:sz w:val="20"/>
                <w:szCs w:val="20"/>
              </w:rPr>
              <w:t>о</w:t>
            </w:r>
            <w:r w:rsidRPr="00792FED">
              <w:rPr>
                <w:spacing w:val="-1"/>
                <w:sz w:val="20"/>
                <w:szCs w:val="20"/>
              </w:rPr>
              <w:t>ри</w:t>
            </w:r>
            <w:r w:rsidRPr="00792FED">
              <w:rPr>
                <w:sz w:val="20"/>
                <w:szCs w:val="20"/>
              </w:rPr>
              <w:t>ст</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 xml:space="preserve">е </w:t>
            </w:r>
            <w:r w:rsidRPr="00792FED">
              <w:rPr>
                <w:spacing w:val="1"/>
                <w:sz w:val="20"/>
                <w:szCs w:val="20"/>
              </w:rPr>
              <w:t>э</w:t>
            </w:r>
            <w:r w:rsidRPr="00792FED">
              <w:rPr>
                <w:sz w:val="20"/>
                <w:szCs w:val="20"/>
              </w:rPr>
              <w:t>п</w:t>
            </w:r>
            <w:r w:rsidRPr="00792FED">
              <w:rPr>
                <w:spacing w:val="-1"/>
                <w:sz w:val="20"/>
                <w:szCs w:val="20"/>
              </w:rPr>
              <w:t>и</w:t>
            </w:r>
            <w:r w:rsidRPr="00792FED">
              <w:rPr>
                <w:sz w:val="20"/>
                <w:szCs w:val="20"/>
              </w:rPr>
              <w:t>з</w:t>
            </w:r>
            <w:r w:rsidRPr="00792FED">
              <w:rPr>
                <w:spacing w:val="-3"/>
                <w:sz w:val="20"/>
                <w:szCs w:val="20"/>
              </w:rPr>
              <w:t>о</w:t>
            </w:r>
            <w:r w:rsidRPr="00792FED">
              <w:rPr>
                <w:spacing w:val="1"/>
                <w:sz w:val="20"/>
                <w:szCs w:val="20"/>
              </w:rPr>
              <w:t>д</w:t>
            </w:r>
            <w:r w:rsidRPr="00792FED">
              <w:rPr>
                <w:sz w:val="20"/>
                <w:szCs w:val="20"/>
              </w:rPr>
              <w:t>ы</w:t>
            </w:r>
            <w:r w:rsidRPr="00792FED">
              <w:rPr>
                <w:spacing w:val="1"/>
                <w:sz w:val="20"/>
                <w:szCs w:val="20"/>
              </w:rPr>
              <w:t xml:space="preserve"> </w:t>
            </w:r>
            <w:r w:rsidRPr="00792FED">
              <w:rPr>
                <w:spacing w:val="-1"/>
                <w:sz w:val="20"/>
                <w:szCs w:val="20"/>
              </w:rPr>
              <w:t>и</w:t>
            </w:r>
            <w:r w:rsidRPr="00792FED">
              <w:rPr>
                <w:sz w:val="20"/>
                <w:szCs w:val="20"/>
              </w:rPr>
              <w:t>з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 xml:space="preserve">я. </w:t>
            </w:r>
          </w:p>
          <w:p w:rsidR="00E95DF0" w:rsidRPr="00792FED" w:rsidRDefault="00E95DF0" w:rsidP="00D810F4">
            <w:pPr>
              <w:widowControl w:val="0"/>
              <w:autoSpaceDE w:val="0"/>
              <w:autoSpaceDN w:val="0"/>
              <w:adjustRightInd w:val="0"/>
              <w:spacing w:before="1"/>
              <w:ind w:left="102" w:right="134"/>
              <w:rPr>
                <w:sz w:val="20"/>
                <w:szCs w:val="20"/>
              </w:rPr>
            </w:pPr>
          </w:p>
          <w:p w:rsidR="00E95DF0" w:rsidRPr="00792FED" w:rsidRDefault="00E95DF0" w:rsidP="00D810F4">
            <w:pPr>
              <w:widowControl w:val="0"/>
              <w:autoSpaceDE w:val="0"/>
              <w:autoSpaceDN w:val="0"/>
              <w:adjustRightInd w:val="0"/>
              <w:spacing w:before="3"/>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3"/>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сты</w:t>
            </w:r>
            <w:r w:rsidRPr="00792FED">
              <w:rPr>
                <w:spacing w:val="-4"/>
                <w:sz w:val="20"/>
                <w:szCs w:val="20"/>
              </w:rPr>
              <w:t xml:space="preserve"> </w:t>
            </w:r>
            <w:r w:rsidRPr="00792FED">
              <w:rPr>
                <w:sz w:val="20"/>
                <w:szCs w:val="20"/>
              </w:rPr>
              <w:t>в</w:t>
            </w:r>
            <w:r w:rsidRPr="00792FED">
              <w:rPr>
                <w:spacing w:val="2"/>
                <w:sz w:val="20"/>
                <w:szCs w:val="20"/>
              </w:rPr>
              <w:t xml:space="preserve"> </w:t>
            </w:r>
            <w:r w:rsidRPr="00792FED">
              <w:rPr>
                <w:sz w:val="20"/>
                <w:szCs w:val="20"/>
              </w:rPr>
              <w:t>пар</w:t>
            </w:r>
            <w:r w:rsidRPr="00792FED">
              <w:rPr>
                <w:spacing w:val="-3"/>
                <w:sz w:val="20"/>
                <w:szCs w:val="20"/>
              </w:rPr>
              <w:t>е</w:t>
            </w:r>
            <w:r w:rsidRPr="00792FED">
              <w:rPr>
                <w:sz w:val="20"/>
                <w:szCs w:val="20"/>
              </w:rPr>
              <w:t>, о</w:t>
            </w:r>
            <w:r w:rsidRPr="00792FED">
              <w:rPr>
                <w:spacing w:val="-1"/>
                <w:sz w:val="20"/>
                <w:szCs w:val="20"/>
              </w:rPr>
              <w:t>р</w:t>
            </w:r>
            <w:r w:rsidRPr="00792FED">
              <w:rPr>
                <w:spacing w:val="1"/>
                <w:sz w:val="20"/>
                <w:szCs w:val="20"/>
              </w:rPr>
              <w:t>г</w:t>
            </w:r>
            <w:r w:rsidRPr="00792FED">
              <w:rPr>
                <w:sz w:val="20"/>
                <w:szCs w:val="20"/>
              </w:rPr>
              <w:t>ан</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выва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pacing w:val="-2"/>
                <w:sz w:val="20"/>
                <w:szCs w:val="20"/>
              </w:rPr>
              <w:t>ь</w:t>
            </w:r>
            <w:r w:rsidRPr="00792FED">
              <w:rPr>
                <w:sz w:val="20"/>
                <w:szCs w:val="20"/>
              </w:rPr>
              <w:t>, оценива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2"/>
                <w:sz w:val="20"/>
                <w:szCs w:val="20"/>
              </w:rPr>
              <w:t xml:space="preserve"> </w:t>
            </w:r>
            <w:r w:rsidRPr="00792FED">
              <w:rPr>
                <w:sz w:val="20"/>
                <w:szCs w:val="20"/>
              </w:rPr>
              <w:t>чтен</w:t>
            </w:r>
            <w:r w:rsidRPr="00792FED">
              <w:rPr>
                <w:spacing w:val="-1"/>
                <w:sz w:val="20"/>
                <w:szCs w:val="20"/>
              </w:rPr>
              <w:t>и</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яс</w:t>
            </w:r>
            <w:r w:rsidRPr="00792FED">
              <w:rPr>
                <w:spacing w:val="1"/>
                <w:sz w:val="20"/>
                <w:szCs w:val="20"/>
              </w:rPr>
              <w:t>н</w:t>
            </w:r>
            <w:r w:rsidRPr="00792FED">
              <w:rPr>
                <w:sz w:val="20"/>
                <w:szCs w:val="20"/>
              </w:rPr>
              <w:t>я</w:t>
            </w:r>
            <w:r w:rsidRPr="00792FED">
              <w:rPr>
                <w:spacing w:val="-2"/>
                <w:sz w:val="20"/>
                <w:szCs w:val="20"/>
              </w:rPr>
              <w:t>т</w:t>
            </w:r>
            <w:r w:rsidRPr="00792FED">
              <w:rPr>
                <w:sz w:val="20"/>
                <w:szCs w:val="20"/>
              </w:rPr>
              <w:t xml:space="preserve">ь </w:t>
            </w:r>
            <w:r w:rsidRPr="00792FED">
              <w:rPr>
                <w:spacing w:val="1"/>
                <w:sz w:val="20"/>
                <w:szCs w:val="20"/>
              </w:rPr>
              <w:t>л</w:t>
            </w:r>
            <w:r w:rsidRPr="00792FED">
              <w:rPr>
                <w:sz w:val="20"/>
                <w:szCs w:val="20"/>
              </w:rPr>
              <w:t>е</w:t>
            </w:r>
            <w:r w:rsidRPr="00792FED">
              <w:rPr>
                <w:spacing w:val="-1"/>
                <w:sz w:val="20"/>
                <w:szCs w:val="20"/>
              </w:rPr>
              <w:t>к</w:t>
            </w:r>
            <w:r w:rsidRPr="00792FED">
              <w:rPr>
                <w:sz w:val="20"/>
                <w:szCs w:val="20"/>
              </w:rPr>
              <w:t>с</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ое</w:t>
            </w:r>
            <w:r w:rsidRPr="00792FED">
              <w:rPr>
                <w:spacing w:val="1"/>
                <w:sz w:val="20"/>
                <w:szCs w:val="20"/>
              </w:rPr>
              <w:t xml:space="preserve"> </w:t>
            </w:r>
            <w:r w:rsidRPr="00792FED">
              <w:rPr>
                <w:spacing w:val="-3"/>
                <w:sz w:val="20"/>
                <w:szCs w:val="20"/>
              </w:rPr>
              <w:t>з</w:t>
            </w:r>
            <w:r w:rsidRPr="00792FED">
              <w:rPr>
                <w:sz w:val="20"/>
                <w:szCs w:val="20"/>
              </w:rPr>
              <w:t>начение</w:t>
            </w:r>
            <w:r w:rsidRPr="00792FED">
              <w:rPr>
                <w:spacing w:val="-4"/>
                <w:sz w:val="20"/>
                <w:szCs w:val="20"/>
              </w:rPr>
              <w:t xml:space="preserve"> </w:t>
            </w:r>
            <w:r w:rsidRPr="00792FED">
              <w:rPr>
                <w:sz w:val="20"/>
                <w:szCs w:val="20"/>
              </w:rPr>
              <w:t>нек</w:t>
            </w:r>
            <w:r w:rsidRPr="00792FED">
              <w:rPr>
                <w:spacing w:val="-1"/>
                <w:sz w:val="20"/>
                <w:szCs w:val="20"/>
              </w:rPr>
              <w:t>о</w:t>
            </w:r>
            <w:r w:rsidRPr="00792FED">
              <w:rPr>
                <w:sz w:val="20"/>
                <w:szCs w:val="20"/>
              </w:rPr>
              <w:t>то</w:t>
            </w:r>
            <w:r w:rsidRPr="00792FED">
              <w:rPr>
                <w:spacing w:val="-1"/>
                <w:sz w:val="20"/>
                <w:szCs w:val="20"/>
              </w:rPr>
              <w:t>р</w:t>
            </w:r>
            <w:r w:rsidRPr="00792FED">
              <w:rPr>
                <w:sz w:val="20"/>
                <w:szCs w:val="20"/>
              </w:rPr>
              <w:t>ых с</w:t>
            </w:r>
            <w:r w:rsidRPr="00792FED">
              <w:rPr>
                <w:spacing w:val="1"/>
                <w:sz w:val="20"/>
                <w:szCs w:val="20"/>
              </w:rPr>
              <w:t>л</w:t>
            </w:r>
            <w:r w:rsidRPr="00792FED">
              <w:rPr>
                <w:sz w:val="20"/>
                <w:szCs w:val="20"/>
              </w:rPr>
              <w:t>ов</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3"/>
                <w:sz w:val="20"/>
                <w:szCs w:val="20"/>
              </w:rPr>
              <w:t>о</w:t>
            </w:r>
            <w:r w:rsidRPr="00792FED">
              <w:rPr>
                <w:sz w:val="20"/>
                <w:szCs w:val="20"/>
              </w:rPr>
              <w:t>снове</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r w:rsidRPr="00792FED">
              <w:rPr>
                <w:spacing w:val="2"/>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и т</w:t>
            </w:r>
            <w:r w:rsidRPr="00792FED">
              <w:rPr>
                <w:spacing w:val="-1"/>
                <w:sz w:val="20"/>
                <w:szCs w:val="20"/>
              </w:rPr>
              <w:t>о</w:t>
            </w:r>
            <w:r w:rsidRPr="00792FED">
              <w:rPr>
                <w:spacing w:val="1"/>
                <w:sz w:val="20"/>
                <w:szCs w:val="20"/>
              </w:rPr>
              <w:t>л</w:t>
            </w:r>
            <w:r w:rsidRPr="00792FED">
              <w:rPr>
                <w:spacing w:val="-1"/>
                <w:sz w:val="20"/>
                <w:szCs w:val="20"/>
              </w:rPr>
              <w:t>к</w:t>
            </w:r>
            <w:r w:rsidRPr="00792FED">
              <w:rPr>
                <w:sz w:val="20"/>
                <w:szCs w:val="20"/>
              </w:rPr>
              <w:t>ов</w:t>
            </w:r>
            <w:r w:rsidRPr="00792FED">
              <w:rPr>
                <w:spacing w:val="-3"/>
                <w:sz w:val="20"/>
                <w:szCs w:val="20"/>
              </w:rPr>
              <w:t>о</w:t>
            </w:r>
            <w:r w:rsidRPr="00792FED">
              <w:rPr>
                <w:spacing w:val="1"/>
                <w:sz w:val="20"/>
                <w:szCs w:val="20"/>
              </w:rPr>
              <w:t>г</w:t>
            </w:r>
            <w:r w:rsidRPr="00792FED">
              <w:rPr>
                <w:sz w:val="20"/>
                <w:szCs w:val="20"/>
              </w:rPr>
              <w:t xml:space="preserve">о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p>
          <w:p w:rsidR="00E95DF0" w:rsidRPr="00792FED" w:rsidRDefault="00E95DF0" w:rsidP="00D810F4">
            <w:pPr>
              <w:widowControl w:val="0"/>
              <w:autoSpaceDE w:val="0"/>
              <w:autoSpaceDN w:val="0"/>
              <w:adjustRightInd w:val="0"/>
              <w:spacing w:before="4"/>
              <w:ind w:right="125"/>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spacing w:before="3"/>
              <w:ind w:left="102"/>
              <w:rPr>
                <w:sz w:val="20"/>
                <w:szCs w:val="20"/>
              </w:rPr>
            </w:pPr>
            <w:r w:rsidRPr="00792FED">
              <w:rPr>
                <w:sz w:val="20"/>
                <w:szCs w:val="20"/>
              </w:rPr>
              <w:t>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3"/>
              <w:ind w:left="103" w:right="845"/>
              <w:rPr>
                <w:sz w:val="20"/>
                <w:szCs w:val="20"/>
              </w:rPr>
            </w:pPr>
            <w:r w:rsidRPr="00792FED">
              <w:rPr>
                <w:sz w:val="20"/>
                <w:szCs w:val="20"/>
              </w:rPr>
              <w:t>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енняя поз</w:t>
            </w:r>
            <w:r w:rsidRPr="00792FED">
              <w:rPr>
                <w:spacing w:val="-1"/>
                <w:sz w:val="20"/>
                <w:szCs w:val="20"/>
              </w:rPr>
              <w:t>и</w:t>
            </w:r>
            <w:r w:rsidRPr="00792FED">
              <w:rPr>
                <w:sz w:val="20"/>
                <w:szCs w:val="20"/>
              </w:rPr>
              <w:t>ц</w:t>
            </w:r>
            <w:r w:rsidRPr="00792FED">
              <w:rPr>
                <w:spacing w:val="-4"/>
                <w:sz w:val="20"/>
                <w:szCs w:val="20"/>
              </w:rPr>
              <w:t>и</w:t>
            </w:r>
            <w:r w:rsidRPr="00792FED">
              <w:rPr>
                <w:sz w:val="20"/>
                <w:szCs w:val="20"/>
              </w:rPr>
              <w:t>я школь</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у</w:t>
            </w:r>
            <w:r w:rsidRPr="00792FED">
              <w:rPr>
                <w:sz w:val="20"/>
                <w:szCs w:val="20"/>
              </w:rPr>
              <w:t>р</w:t>
            </w:r>
            <w:r w:rsidRPr="00792FED">
              <w:rPr>
                <w:spacing w:val="-1"/>
                <w:sz w:val="20"/>
                <w:szCs w:val="20"/>
              </w:rPr>
              <w:t>о</w:t>
            </w:r>
            <w:r w:rsidRPr="00792FED">
              <w:rPr>
                <w:sz w:val="20"/>
                <w:szCs w:val="20"/>
              </w:rPr>
              <w:t>в</w:t>
            </w:r>
            <w:r w:rsidRPr="00792FED">
              <w:rPr>
                <w:spacing w:val="1"/>
                <w:sz w:val="20"/>
                <w:szCs w:val="20"/>
              </w:rPr>
              <w:t>н</w:t>
            </w:r>
            <w:r w:rsidRPr="00792FED">
              <w:rPr>
                <w:sz w:val="20"/>
                <w:szCs w:val="20"/>
              </w:rPr>
              <w:t>е</w:t>
            </w:r>
          </w:p>
          <w:p w:rsidR="00E95DF0" w:rsidRPr="00792FED" w:rsidRDefault="00E95DF0" w:rsidP="00D810F4">
            <w:pPr>
              <w:widowControl w:val="0"/>
              <w:autoSpaceDE w:val="0"/>
              <w:autoSpaceDN w:val="0"/>
              <w:adjustRightInd w:val="0"/>
              <w:spacing w:before="3"/>
              <w:ind w:left="103" w:right="163"/>
              <w:rPr>
                <w:sz w:val="20"/>
                <w:szCs w:val="20"/>
              </w:rPr>
            </w:pPr>
            <w:r w:rsidRPr="00792FED">
              <w:rPr>
                <w:sz w:val="20"/>
                <w:szCs w:val="20"/>
              </w:rPr>
              <w:t>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н</w:t>
            </w:r>
            <w:r w:rsidRPr="00792FED">
              <w:rPr>
                <w:spacing w:val="-2"/>
                <w:sz w:val="20"/>
                <w:szCs w:val="20"/>
              </w:rPr>
              <w:t>ош</w:t>
            </w:r>
            <w:r w:rsidRPr="00792FED">
              <w:rPr>
                <w:sz w:val="20"/>
                <w:szCs w:val="20"/>
              </w:rPr>
              <w:t>ения к</w:t>
            </w:r>
            <w:r w:rsidRPr="00792FED">
              <w:rPr>
                <w:spacing w:val="1"/>
                <w:sz w:val="20"/>
                <w:szCs w:val="20"/>
              </w:rPr>
              <w:t xml:space="preserve"> </w:t>
            </w:r>
            <w:r w:rsidRPr="00792FED">
              <w:rPr>
                <w:sz w:val="20"/>
                <w:szCs w:val="20"/>
              </w:rPr>
              <w:t>школ</w:t>
            </w:r>
            <w:r w:rsidRPr="00792FED">
              <w:rPr>
                <w:spacing w:val="-2"/>
                <w:sz w:val="20"/>
                <w:szCs w:val="20"/>
              </w:rPr>
              <w:t>е</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ри</w:t>
            </w:r>
            <w:r w:rsidRPr="00792FED">
              <w:rPr>
                <w:spacing w:val="-3"/>
                <w:sz w:val="20"/>
                <w:szCs w:val="20"/>
              </w:rPr>
              <w:t>е</w:t>
            </w:r>
            <w:r w:rsidRPr="00792FED">
              <w:rPr>
                <w:sz w:val="20"/>
                <w:szCs w:val="20"/>
              </w:rPr>
              <w:t>нтации</w:t>
            </w:r>
            <w:r w:rsidRPr="00792FED">
              <w:rPr>
                <w:spacing w:val="-2"/>
                <w:sz w:val="20"/>
                <w:szCs w:val="20"/>
              </w:rPr>
              <w:t xml:space="preserve"> </w:t>
            </w:r>
            <w:r w:rsidRPr="00792FED">
              <w:rPr>
                <w:sz w:val="20"/>
                <w:szCs w:val="20"/>
              </w:rPr>
              <w:t>на</w:t>
            </w:r>
          </w:p>
          <w:p w:rsidR="00E95DF0" w:rsidRPr="00792FED" w:rsidRDefault="00E95DF0" w:rsidP="00D810F4">
            <w:pPr>
              <w:widowControl w:val="0"/>
              <w:autoSpaceDE w:val="0"/>
              <w:autoSpaceDN w:val="0"/>
              <w:adjustRightInd w:val="0"/>
              <w:spacing w:before="2"/>
              <w:ind w:left="103" w:right="92"/>
              <w:rPr>
                <w:sz w:val="20"/>
                <w:szCs w:val="20"/>
              </w:rPr>
            </w:pPr>
            <w:r w:rsidRPr="00792FED">
              <w:rPr>
                <w:sz w:val="20"/>
                <w:szCs w:val="20"/>
              </w:rPr>
              <w:t>содер</w:t>
            </w:r>
            <w:r w:rsidRPr="00792FED">
              <w:rPr>
                <w:spacing w:val="1"/>
                <w:sz w:val="20"/>
                <w:szCs w:val="20"/>
              </w:rPr>
              <w:t>ж</w:t>
            </w:r>
            <w:r w:rsidRPr="00792FED">
              <w:rPr>
                <w:sz w:val="20"/>
                <w:szCs w:val="20"/>
              </w:rPr>
              <w:t>а</w:t>
            </w:r>
            <w:r w:rsidRPr="00792FED">
              <w:rPr>
                <w:spacing w:val="-1"/>
                <w:sz w:val="20"/>
                <w:szCs w:val="20"/>
              </w:rPr>
              <w:t>т</w:t>
            </w:r>
            <w:r w:rsidRPr="00792FED">
              <w:rPr>
                <w:spacing w:val="-3"/>
                <w:sz w:val="20"/>
                <w:szCs w:val="20"/>
              </w:rPr>
              <w:t>е</w:t>
            </w:r>
            <w:r w:rsidRPr="00792FED">
              <w:rPr>
                <w:spacing w:val="1"/>
                <w:sz w:val="20"/>
                <w:szCs w:val="20"/>
              </w:rPr>
              <w:t>л</w:t>
            </w:r>
            <w:r w:rsidRPr="00792FED">
              <w:rPr>
                <w:spacing w:val="-2"/>
                <w:sz w:val="20"/>
                <w:szCs w:val="20"/>
              </w:rPr>
              <w:t>ь</w:t>
            </w:r>
            <w:r w:rsidRPr="00792FED">
              <w:rPr>
                <w:sz w:val="20"/>
                <w:szCs w:val="20"/>
              </w:rPr>
              <w:t>ные</w:t>
            </w:r>
            <w:r w:rsidRPr="00792FED">
              <w:rPr>
                <w:spacing w:val="1"/>
                <w:sz w:val="20"/>
                <w:szCs w:val="20"/>
              </w:rPr>
              <w:t xml:space="preserve"> </w:t>
            </w:r>
            <w:r w:rsidRPr="00792FED">
              <w:rPr>
                <w:spacing w:val="-1"/>
                <w:sz w:val="20"/>
                <w:szCs w:val="20"/>
              </w:rPr>
              <w:t>м</w:t>
            </w:r>
            <w:r w:rsidRPr="00792FED">
              <w:rPr>
                <w:sz w:val="20"/>
                <w:szCs w:val="20"/>
              </w:rPr>
              <w:t>о</w:t>
            </w:r>
            <w:r w:rsidRPr="00792FED">
              <w:rPr>
                <w:spacing w:val="-1"/>
                <w:sz w:val="20"/>
                <w:szCs w:val="20"/>
              </w:rPr>
              <w:t>м</w:t>
            </w:r>
            <w:r w:rsidRPr="00792FED">
              <w:rPr>
                <w:spacing w:val="-3"/>
                <w:sz w:val="20"/>
                <w:szCs w:val="20"/>
              </w:rPr>
              <w:t>е</w:t>
            </w:r>
            <w:r w:rsidRPr="00792FED">
              <w:rPr>
                <w:sz w:val="20"/>
                <w:szCs w:val="20"/>
              </w:rPr>
              <w:t>нты школь</w:t>
            </w:r>
            <w:r w:rsidRPr="00792FED">
              <w:rPr>
                <w:spacing w:val="1"/>
                <w:sz w:val="20"/>
                <w:szCs w:val="20"/>
              </w:rPr>
              <w:t>н</w:t>
            </w:r>
            <w:r w:rsidRPr="00792FED">
              <w:rPr>
                <w:sz w:val="20"/>
                <w:szCs w:val="20"/>
              </w:rPr>
              <w:t>ой</w:t>
            </w:r>
            <w:r w:rsidRPr="00792FED">
              <w:rPr>
                <w:spacing w:val="-2"/>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ности и пр</w:t>
            </w:r>
            <w:r w:rsidRPr="00792FED">
              <w:rPr>
                <w:spacing w:val="-1"/>
                <w:sz w:val="20"/>
                <w:szCs w:val="20"/>
              </w:rPr>
              <w:t>и</w:t>
            </w:r>
            <w:r w:rsidRPr="00792FED">
              <w:rPr>
                <w:sz w:val="20"/>
                <w:szCs w:val="20"/>
              </w:rPr>
              <w:t>н</w:t>
            </w:r>
            <w:r w:rsidRPr="00792FED">
              <w:rPr>
                <w:spacing w:val="1"/>
                <w:sz w:val="20"/>
                <w:szCs w:val="20"/>
              </w:rPr>
              <w:t>я</w:t>
            </w:r>
            <w:r w:rsidRPr="00792FED">
              <w:rPr>
                <w:sz w:val="20"/>
                <w:szCs w:val="20"/>
              </w:rPr>
              <w:t>т</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обра</w:t>
            </w:r>
            <w:r w:rsidRPr="00792FED">
              <w:rPr>
                <w:spacing w:val="-3"/>
                <w:sz w:val="20"/>
                <w:szCs w:val="20"/>
              </w:rPr>
              <w:t>з</w:t>
            </w:r>
            <w:r w:rsidRPr="00792FED">
              <w:rPr>
                <w:sz w:val="20"/>
                <w:szCs w:val="20"/>
              </w:rPr>
              <w:t>ца</w:t>
            </w:r>
          </w:p>
          <w:p w:rsidR="00E95DF0" w:rsidRPr="00792FED" w:rsidRDefault="00E95DF0" w:rsidP="00D810F4">
            <w:pPr>
              <w:widowControl w:val="0"/>
              <w:autoSpaceDE w:val="0"/>
              <w:autoSpaceDN w:val="0"/>
              <w:adjustRightInd w:val="0"/>
              <w:spacing w:before="3"/>
              <w:ind w:left="102"/>
              <w:rPr>
                <w:sz w:val="20"/>
                <w:szCs w:val="20"/>
              </w:rPr>
            </w:pPr>
            <w:r w:rsidRPr="00792FED">
              <w:rPr>
                <w:sz w:val="20"/>
                <w:szCs w:val="20"/>
              </w:rPr>
              <w:t>«</w:t>
            </w:r>
            <w:r w:rsidRPr="00792FED">
              <w:rPr>
                <w:spacing w:val="-3"/>
                <w:sz w:val="20"/>
                <w:szCs w:val="20"/>
              </w:rPr>
              <w:t>х</w:t>
            </w:r>
            <w:r w:rsidRPr="00792FED">
              <w:rPr>
                <w:sz w:val="20"/>
                <w:szCs w:val="20"/>
              </w:rPr>
              <w:t>о</w:t>
            </w:r>
            <w:r w:rsidRPr="00792FED">
              <w:rPr>
                <w:spacing w:val="-1"/>
                <w:sz w:val="20"/>
                <w:szCs w:val="20"/>
              </w:rPr>
              <w:t>р</w:t>
            </w:r>
            <w:r w:rsidRPr="00792FED">
              <w:rPr>
                <w:sz w:val="20"/>
                <w:szCs w:val="20"/>
              </w:rPr>
              <w:t>оше</w:t>
            </w:r>
            <w:r w:rsidRPr="00792FED">
              <w:rPr>
                <w:spacing w:val="1"/>
                <w:sz w:val="20"/>
                <w:szCs w:val="20"/>
              </w:rPr>
              <w:t>г</w:t>
            </w:r>
            <w:r w:rsidRPr="00792FED">
              <w:rPr>
                <w:sz w:val="20"/>
                <w:szCs w:val="20"/>
              </w:rPr>
              <w:t xml:space="preserve">о </w:t>
            </w:r>
            <w:r w:rsidRPr="00792FED">
              <w:rPr>
                <w:spacing w:val="-2"/>
                <w:sz w:val="20"/>
                <w:szCs w:val="20"/>
              </w:rPr>
              <w:t>у</w:t>
            </w:r>
            <w:r w:rsidRPr="00792FED">
              <w:rPr>
                <w:sz w:val="20"/>
                <w:szCs w:val="20"/>
              </w:rPr>
              <w:t>чен</w:t>
            </w:r>
            <w:r w:rsidRPr="00792FED">
              <w:rPr>
                <w:spacing w:val="-1"/>
                <w:sz w:val="20"/>
                <w:szCs w:val="20"/>
              </w:rPr>
              <w:t>ик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78</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С.Михалков «Мой секрет»,«Сила воли».</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4"/>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r w:rsidRPr="00792FED">
              <w:rPr>
                <w:spacing w:val="-2"/>
                <w:sz w:val="20"/>
                <w:szCs w:val="20"/>
              </w:rPr>
              <w:t xml:space="preserve"> 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2"/>
                <w:sz w:val="20"/>
                <w:szCs w:val="20"/>
              </w:rPr>
              <w:t>я</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w:t>
            </w:r>
            <w:r w:rsidRPr="00792FED">
              <w:rPr>
                <w:spacing w:val="-2"/>
                <w:sz w:val="20"/>
                <w:szCs w:val="20"/>
              </w:rPr>
              <w:t>а</w:t>
            </w:r>
            <w:r w:rsidRPr="00792FED">
              <w:rPr>
                <w:spacing w:val="1"/>
                <w:sz w:val="20"/>
                <w:szCs w:val="20"/>
              </w:rPr>
              <w:t>-</w:t>
            </w:r>
            <w:r w:rsidRPr="00792FED">
              <w:rPr>
                <w:sz w:val="20"/>
                <w:szCs w:val="20"/>
              </w:rPr>
              <w:t>анто</w:t>
            </w:r>
            <w:r w:rsidRPr="00792FED">
              <w:rPr>
                <w:spacing w:val="-2"/>
                <w:sz w:val="20"/>
                <w:szCs w:val="20"/>
              </w:rPr>
              <w:t>н</w:t>
            </w:r>
            <w:r w:rsidRPr="00792FED">
              <w:rPr>
                <w:spacing w:val="-1"/>
                <w:sz w:val="20"/>
                <w:szCs w:val="20"/>
              </w:rPr>
              <w:t>им</w:t>
            </w:r>
            <w:r w:rsidRPr="00792FED">
              <w:rPr>
                <w:sz w:val="20"/>
                <w:szCs w:val="20"/>
              </w:rPr>
              <w:t>ы.</w:t>
            </w:r>
          </w:p>
          <w:p w:rsidR="00E95DF0" w:rsidRPr="00792FED" w:rsidRDefault="00E95DF0" w:rsidP="00D810F4">
            <w:pPr>
              <w:widowControl w:val="0"/>
              <w:autoSpaceDE w:val="0"/>
              <w:autoSpaceDN w:val="0"/>
              <w:adjustRightInd w:val="0"/>
              <w:spacing w:before="1"/>
              <w:ind w:right="134"/>
              <w:rPr>
                <w:sz w:val="20"/>
                <w:szCs w:val="20"/>
              </w:rPr>
            </w:pPr>
            <w:r w:rsidRPr="00792FED">
              <w:rPr>
                <w:sz w:val="20"/>
                <w:szCs w:val="20"/>
              </w:rPr>
              <w:t xml:space="preserve">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 ю</w:t>
            </w:r>
            <w:r w:rsidRPr="00792FED">
              <w:rPr>
                <w:spacing w:val="-1"/>
                <w:sz w:val="20"/>
                <w:szCs w:val="20"/>
              </w:rPr>
              <w:t>м</w:t>
            </w:r>
            <w:r w:rsidRPr="00792FED">
              <w:rPr>
                <w:sz w:val="20"/>
                <w:szCs w:val="20"/>
              </w:rPr>
              <w:t>о</w:t>
            </w:r>
            <w:r w:rsidRPr="00792FED">
              <w:rPr>
                <w:spacing w:val="-1"/>
                <w:sz w:val="20"/>
                <w:szCs w:val="20"/>
              </w:rPr>
              <w:t>ри</w:t>
            </w:r>
            <w:r w:rsidRPr="00792FED">
              <w:rPr>
                <w:sz w:val="20"/>
                <w:szCs w:val="20"/>
              </w:rPr>
              <w:t>ст</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 xml:space="preserve">е </w:t>
            </w:r>
            <w:r w:rsidRPr="00792FED">
              <w:rPr>
                <w:spacing w:val="1"/>
                <w:sz w:val="20"/>
                <w:szCs w:val="20"/>
              </w:rPr>
              <w:t>э</w:t>
            </w:r>
            <w:r w:rsidRPr="00792FED">
              <w:rPr>
                <w:sz w:val="20"/>
                <w:szCs w:val="20"/>
              </w:rPr>
              <w:t>п</w:t>
            </w:r>
            <w:r w:rsidRPr="00792FED">
              <w:rPr>
                <w:spacing w:val="-1"/>
                <w:sz w:val="20"/>
                <w:szCs w:val="20"/>
              </w:rPr>
              <w:t>и</w:t>
            </w:r>
            <w:r w:rsidRPr="00792FED">
              <w:rPr>
                <w:sz w:val="20"/>
                <w:szCs w:val="20"/>
              </w:rPr>
              <w:t>з</w:t>
            </w:r>
            <w:r w:rsidRPr="00792FED">
              <w:rPr>
                <w:spacing w:val="-3"/>
                <w:sz w:val="20"/>
                <w:szCs w:val="20"/>
              </w:rPr>
              <w:t>о</w:t>
            </w:r>
            <w:r w:rsidRPr="00792FED">
              <w:rPr>
                <w:spacing w:val="1"/>
                <w:sz w:val="20"/>
                <w:szCs w:val="20"/>
              </w:rPr>
              <w:t>д</w:t>
            </w:r>
            <w:r w:rsidRPr="00792FED">
              <w:rPr>
                <w:sz w:val="20"/>
                <w:szCs w:val="20"/>
              </w:rPr>
              <w:t>ы</w:t>
            </w:r>
            <w:r w:rsidRPr="00792FED">
              <w:rPr>
                <w:spacing w:val="1"/>
                <w:sz w:val="20"/>
                <w:szCs w:val="20"/>
              </w:rPr>
              <w:t xml:space="preserve"> </w:t>
            </w:r>
            <w:r w:rsidRPr="00792FED">
              <w:rPr>
                <w:spacing w:val="-1"/>
                <w:sz w:val="20"/>
                <w:szCs w:val="20"/>
              </w:rPr>
              <w:t>и</w:t>
            </w:r>
            <w:r w:rsidRPr="00792FED">
              <w:rPr>
                <w:sz w:val="20"/>
                <w:szCs w:val="20"/>
              </w:rPr>
              <w:t>з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 xml:space="preserve">я. </w:t>
            </w:r>
          </w:p>
          <w:p w:rsidR="00E95DF0" w:rsidRPr="00792FED" w:rsidRDefault="00E95DF0" w:rsidP="00D810F4">
            <w:pPr>
              <w:widowControl w:val="0"/>
              <w:autoSpaceDE w:val="0"/>
              <w:autoSpaceDN w:val="0"/>
              <w:adjustRightInd w:val="0"/>
              <w:spacing w:before="1"/>
              <w:ind w:left="102" w:right="134"/>
              <w:rPr>
                <w:sz w:val="20"/>
                <w:szCs w:val="20"/>
              </w:rPr>
            </w:pPr>
          </w:p>
          <w:p w:rsidR="00E95DF0" w:rsidRPr="00792FED" w:rsidRDefault="00E95DF0" w:rsidP="00D810F4">
            <w:pPr>
              <w:widowControl w:val="0"/>
              <w:autoSpaceDE w:val="0"/>
              <w:autoSpaceDN w:val="0"/>
              <w:adjustRightInd w:val="0"/>
              <w:spacing w:before="2"/>
              <w:ind w:left="102" w:right="475"/>
              <w:rPr>
                <w:sz w:val="20"/>
                <w:szCs w:val="20"/>
              </w:rPr>
            </w:pPr>
          </w:p>
          <w:p w:rsidR="00E95DF0" w:rsidRPr="00792FED" w:rsidRDefault="00E95DF0" w:rsidP="00D810F4">
            <w:pPr>
              <w:widowControl w:val="0"/>
              <w:autoSpaceDE w:val="0"/>
              <w:autoSpaceDN w:val="0"/>
              <w:adjustRightInd w:val="0"/>
              <w:spacing w:before="1"/>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 xml:space="preserve">. </w:t>
            </w:r>
          </w:p>
          <w:p w:rsidR="00E95DF0" w:rsidRPr="00792FED" w:rsidRDefault="00E95DF0" w:rsidP="00D810F4">
            <w:pPr>
              <w:widowControl w:val="0"/>
              <w:autoSpaceDE w:val="0"/>
              <w:autoSpaceDN w:val="0"/>
              <w:adjustRightInd w:val="0"/>
              <w:spacing w:before="1"/>
              <w:rPr>
                <w:b/>
                <w:bCs/>
                <w:sz w:val="20"/>
                <w:szCs w:val="20"/>
              </w:rPr>
            </w:pP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яс</w:t>
            </w:r>
            <w:r w:rsidRPr="00792FED">
              <w:rPr>
                <w:spacing w:val="1"/>
                <w:sz w:val="20"/>
                <w:szCs w:val="20"/>
              </w:rPr>
              <w:t>н</w:t>
            </w:r>
            <w:r w:rsidRPr="00792FED">
              <w:rPr>
                <w:sz w:val="20"/>
                <w:szCs w:val="20"/>
              </w:rPr>
              <w:t>я</w:t>
            </w:r>
            <w:r w:rsidRPr="00792FED">
              <w:rPr>
                <w:spacing w:val="-2"/>
                <w:sz w:val="20"/>
                <w:szCs w:val="20"/>
              </w:rPr>
              <w:t>т</w:t>
            </w:r>
            <w:r w:rsidRPr="00792FED">
              <w:rPr>
                <w:sz w:val="20"/>
                <w:szCs w:val="20"/>
              </w:rPr>
              <w:t xml:space="preserve">ь </w:t>
            </w:r>
            <w:r w:rsidRPr="00792FED">
              <w:rPr>
                <w:spacing w:val="1"/>
                <w:sz w:val="20"/>
                <w:szCs w:val="20"/>
              </w:rPr>
              <w:t>л</w:t>
            </w:r>
            <w:r w:rsidRPr="00792FED">
              <w:rPr>
                <w:sz w:val="20"/>
                <w:szCs w:val="20"/>
              </w:rPr>
              <w:t>е</w:t>
            </w:r>
            <w:r w:rsidRPr="00792FED">
              <w:rPr>
                <w:spacing w:val="-1"/>
                <w:sz w:val="20"/>
                <w:szCs w:val="20"/>
              </w:rPr>
              <w:t>к</w:t>
            </w:r>
            <w:r w:rsidRPr="00792FED">
              <w:rPr>
                <w:sz w:val="20"/>
                <w:szCs w:val="20"/>
              </w:rPr>
              <w:t>с</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ое</w:t>
            </w:r>
            <w:r w:rsidRPr="00792FED">
              <w:rPr>
                <w:spacing w:val="1"/>
                <w:sz w:val="20"/>
                <w:szCs w:val="20"/>
              </w:rPr>
              <w:t xml:space="preserve"> </w:t>
            </w:r>
            <w:r w:rsidRPr="00792FED">
              <w:rPr>
                <w:spacing w:val="-3"/>
                <w:sz w:val="20"/>
                <w:szCs w:val="20"/>
              </w:rPr>
              <w:t>з</w:t>
            </w:r>
            <w:r w:rsidRPr="00792FED">
              <w:rPr>
                <w:sz w:val="20"/>
                <w:szCs w:val="20"/>
              </w:rPr>
              <w:t>начение</w:t>
            </w:r>
            <w:r w:rsidRPr="00792FED">
              <w:rPr>
                <w:spacing w:val="-4"/>
                <w:sz w:val="20"/>
                <w:szCs w:val="20"/>
              </w:rPr>
              <w:t xml:space="preserve"> </w:t>
            </w:r>
            <w:r w:rsidRPr="00792FED">
              <w:rPr>
                <w:sz w:val="20"/>
                <w:szCs w:val="20"/>
              </w:rPr>
              <w:t>нек</w:t>
            </w:r>
            <w:r w:rsidRPr="00792FED">
              <w:rPr>
                <w:spacing w:val="-1"/>
                <w:sz w:val="20"/>
                <w:szCs w:val="20"/>
              </w:rPr>
              <w:t>о</w:t>
            </w:r>
            <w:r w:rsidRPr="00792FED">
              <w:rPr>
                <w:sz w:val="20"/>
                <w:szCs w:val="20"/>
              </w:rPr>
              <w:t>то</w:t>
            </w:r>
            <w:r w:rsidRPr="00792FED">
              <w:rPr>
                <w:spacing w:val="-1"/>
                <w:sz w:val="20"/>
                <w:szCs w:val="20"/>
              </w:rPr>
              <w:t>р</w:t>
            </w:r>
            <w:r w:rsidRPr="00792FED">
              <w:rPr>
                <w:sz w:val="20"/>
                <w:szCs w:val="20"/>
              </w:rPr>
              <w:t>ых с</w:t>
            </w:r>
            <w:r w:rsidRPr="00792FED">
              <w:rPr>
                <w:spacing w:val="1"/>
                <w:sz w:val="20"/>
                <w:szCs w:val="20"/>
              </w:rPr>
              <w:t>л</w:t>
            </w:r>
            <w:r w:rsidRPr="00792FED">
              <w:rPr>
                <w:sz w:val="20"/>
                <w:szCs w:val="20"/>
              </w:rPr>
              <w:t>ов</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3"/>
                <w:sz w:val="20"/>
                <w:szCs w:val="20"/>
              </w:rPr>
              <w:t>о</w:t>
            </w:r>
            <w:r w:rsidRPr="00792FED">
              <w:rPr>
                <w:sz w:val="20"/>
                <w:szCs w:val="20"/>
              </w:rPr>
              <w:t>снове</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r w:rsidRPr="00792FED">
              <w:rPr>
                <w:spacing w:val="2"/>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и т</w:t>
            </w:r>
            <w:r w:rsidRPr="00792FED">
              <w:rPr>
                <w:spacing w:val="-1"/>
                <w:sz w:val="20"/>
                <w:szCs w:val="20"/>
              </w:rPr>
              <w:t>о</w:t>
            </w:r>
            <w:r w:rsidRPr="00792FED">
              <w:rPr>
                <w:spacing w:val="1"/>
                <w:sz w:val="20"/>
                <w:szCs w:val="20"/>
              </w:rPr>
              <w:t>л</w:t>
            </w:r>
            <w:r w:rsidRPr="00792FED">
              <w:rPr>
                <w:spacing w:val="-1"/>
                <w:sz w:val="20"/>
                <w:szCs w:val="20"/>
              </w:rPr>
              <w:t>к</w:t>
            </w:r>
            <w:r w:rsidRPr="00792FED">
              <w:rPr>
                <w:sz w:val="20"/>
                <w:szCs w:val="20"/>
              </w:rPr>
              <w:t>ов</w:t>
            </w:r>
            <w:r w:rsidRPr="00792FED">
              <w:rPr>
                <w:spacing w:val="-3"/>
                <w:sz w:val="20"/>
                <w:szCs w:val="20"/>
              </w:rPr>
              <w:t>о</w:t>
            </w:r>
            <w:r w:rsidRPr="00792FED">
              <w:rPr>
                <w:spacing w:val="1"/>
                <w:sz w:val="20"/>
                <w:szCs w:val="20"/>
              </w:rPr>
              <w:t>г</w:t>
            </w:r>
            <w:r w:rsidRPr="00792FED">
              <w:rPr>
                <w:sz w:val="20"/>
                <w:szCs w:val="20"/>
              </w:rPr>
              <w:t xml:space="preserve">о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p>
          <w:p w:rsidR="00E95DF0" w:rsidRPr="00792FED" w:rsidRDefault="00E95DF0" w:rsidP="00D810F4">
            <w:pPr>
              <w:widowControl w:val="0"/>
              <w:autoSpaceDE w:val="0"/>
              <w:autoSpaceDN w:val="0"/>
              <w:adjustRightInd w:val="0"/>
              <w:spacing w:before="6"/>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spacing w:before="1"/>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w:t>
            </w:r>
          </w:p>
          <w:p w:rsidR="00E95DF0" w:rsidRPr="00792FED" w:rsidRDefault="00E95DF0" w:rsidP="00D810F4">
            <w:pPr>
              <w:widowControl w:val="0"/>
              <w:autoSpaceDE w:val="0"/>
              <w:autoSpaceDN w:val="0"/>
              <w:adjustRightInd w:val="0"/>
              <w:spacing w:before="2"/>
              <w:ind w:left="103" w:right="186"/>
              <w:rPr>
                <w:sz w:val="20"/>
                <w:szCs w:val="20"/>
              </w:rPr>
            </w:pPr>
            <w:r w:rsidRPr="00792FED">
              <w:rPr>
                <w:sz w:val="20"/>
                <w:szCs w:val="20"/>
              </w:rPr>
              <w:t>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 xml:space="preserve">е </w:t>
            </w:r>
            <w:r w:rsidRPr="00792FED">
              <w:rPr>
                <w:spacing w:val="1"/>
                <w:sz w:val="20"/>
                <w:szCs w:val="20"/>
              </w:rPr>
              <w:t>э</w:t>
            </w:r>
            <w:r w:rsidRPr="00792FED">
              <w:rPr>
                <w:sz w:val="20"/>
                <w:szCs w:val="20"/>
              </w:rPr>
              <w:t>т</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х</w:t>
            </w:r>
            <w:r w:rsidRPr="00792FED">
              <w:rPr>
                <w:spacing w:val="-1"/>
                <w:sz w:val="20"/>
                <w:szCs w:val="20"/>
              </w:rPr>
              <w:t xml:space="preserve"> </w:t>
            </w:r>
            <w:r w:rsidRPr="00792FED">
              <w:rPr>
                <w:sz w:val="20"/>
                <w:szCs w:val="20"/>
              </w:rPr>
              <w:t>ч</w:t>
            </w:r>
            <w:r w:rsidRPr="00792FED">
              <w:rPr>
                <w:spacing w:val="-2"/>
                <w:sz w:val="20"/>
                <w:szCs w:val="20"/>
              </w:rPr>
              <w:t>у</w:t>
            </w:r>
            <w:r w:rsidRPr="00792FED">
              <w:rPr>
                <w:sz w:val="20"/>
                <w:szCs w:val="20"/>
              </w:rPr>
              <w:t>вств</w:t>
            </w:r>
          </w:p>
          <w:p w:rsidR="00E95DF0" w:rsidRPr="00792FED" w:rsidRDefault="00E95DF0" w:rsidP="00D810F4">
            <w:pPr>
              <w:widowControl w:val="0"/>
              <w:autoSpaceDE w:val="0"/>
              <w:autoSpaceDN w:val="0"/>
              <w:adjustRightInd w:val="0"/>
              <w:spacing w:before="1"/>
              <w:ind w:left="102"/>
              <w:rPr>
                <w:sz w:val="20"/>
                <w:szCs w:val="20"/>
              </w:rPr>
            </w:pPr>
            <w:r w:rsidRPr="00792FED">
              <w:rPr>
                <w:sz w:val="20"/>
                <w:szCs w:val="20"/>
              </w:rPr>
              <w:t xml:space="preserve"> совес</w:t>
            </w:r>
            <w:r w:rsidRPr="00792FED">
              <w:rPr>
                <w:spacing w:val="-3"/>
                <w:sz w:val="20"/>
                <w:szCs w:val="20"/>
              </w:rPr>
              <w:t>т</w:t>
            </w:r>
            <w:r w:rsidRPr="00792FED">
              <w:rPr>
                <w:sz w:val="20"/>
                <w:szCs w:val="20"/>
              </w:rPr>
              <w:t xml:space="preserve">и </w:t>
            </w:r>
            <w:r w:rsidRPr="00792FED">
              <w:rPr>
                <w:spacing w:val="-1"/>
                <w:sz w:val="20"/>
                <w:szCs w:val="20"/>
              </w:rPr>
              <w:t>к</w:t>
            </w:r>
            <w:r w:rsidRPr="00792FED">
              <w:rPr>
                <w:sz w:val="20"/>
                <w:szCs w:val="20"/>
              </w:rPr>
              <w:t>ак р</w:t>
            </w:r>
            <w:r w:rsidRPr="00792FED">
              <w:rPr>
                <w:spacing w:val="-1"/>
                <w:sz w:val="20"/>
                <w:szCs w:val="20"/>
              </w:rPr>
              <w:t>е</w:t>
            </w:r>
            <w:r w:rsidRPr="00792FED">
              <w:rPr>
                <w:spacing w:val="1"/>
                <w:sz w:val="20"/>
                <w:szCs w:val="20"/>
              </w:rPr>
              <w:t>г</w:t>
            </w:r>
            <w:r w:rsidRPr="00792FED">
              <w:rPr>
                <w:spacing w:val="-2"/>
                <w:sz w:val="20"/>
                <w:szCs w:val="20"/>
              </w:rPr>
              <w:t>у</w:t>
            </w:r>
            <w:r w:rsidRPr="00792FED">
              <w:rPr>
                <w:spacing w:val="1"/>
                <w:sz w:val="20"/>
                <w:szCs w:val="20"/>
              </w:rPr>
              <w:t>л</w:t>
            </w:r>
            <w:r w:rsidRPr="00792FED">
              <w:rPr>
                <w:sz w:val="20"/>
                <w:szCs w:val="20"/>
              </w:rPr>
              <w:t>ято</w:t>
            </w:r>
            <w:r w:rsidRPr="00792FED">
              <w:rPr>
                <w:spacing w:val="-1"/>
                <w:sz w:val="20"/>
                <w:szCs w:val="20"/>
              </w:rPr>
              <w:t>р</w:t>
            </w:r>
            <w:r w:rsidRPr="00792FED">
              <w:rPr>
                <w:sz w:val="20"/>
                <w:szCs w:val="20"/>
              </w:rPr>
              <w:t>ов</w:t>
            </w:r>
            <w:r w:rsidRPr="00792FED">
              <w:rPr>
                <w:spacing w:val="-1"/>
                <w:sz w:val="20"/>
                <w:szCs w:val="20"/>
              </w:rPr>
              <w:t xml:space="preserve"> м</w:t>
            </w:r>
            <w:r w:rsidRPr="00792FED">
              <w:rPr>
                <w:sz w:val="20"/>
                <w:szCs w:val="20"/>
              </w:rPr>
              <w:t>о</w:t>
            </w:r>
            <w:r w:rsidRPr="00792FED">
              <w:rPr>
                <w:spacing w:val="-1"/>
                <w:sz w:val="20"/>
                <w:szCs w:val="20"/>
              </w:rPr>
              <w:t>р</w:t>
            </w:r>
            <w:r w:rsidRPr="00792FED">
              <w:rPr>
                <w:sz w:val="20"/>
                <w:szCs w:val="20"/>
              </w:rPr>
              <w:t>ал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 пове</w:t>
            </w:r>
            <w:r w:rsidRPr="00792FED">
              <w:rPr>
                <w:spacing w:val="1"/>
                <w:sz w:val="20"/>
                <w:szCs w:val="20"/>
              </w:rPr>
              <w:t>д</w:t>
            </w:r>
            <w:r w:rsidRPr="00792FED">
              <w:rPr>
                <w:spacing w:val="-3"/>
                <w:sz w:val="20"/>
                <w:szCs w:val="20"/>
              </w:rPr>
              <w:t>е</w:t>
            </w:r>
            <w:r w:rsidRPr="00792FED">
              <w:rPr>
                <w:sz w:val="20"/>
                <w:szCs w:val="20"/>
              </w:rPr>
              <w:t>ния</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79</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С.Михалков«Мой  щенок».</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4"/>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r w:rsidRPr="00792FED">
              <w:rPr>
                <w:spacing w:val="-2"/>
                <w:sz w:val="20"/>
                <w:szCs w:val="20"/>
              </w:rPr>
              <w:t xml:space="preserve"> 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2"/>
                <w:sz w:val="20"/>
                <w:szCs w:val="20"/>
              </w:rPr>
              <w:t>я</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w:t>
            </w:r>
            <w:r w:rsidRPr="00792FED">
              <w:rPr>
                <w:spacing w:val="-2"/>
                <w:sz w:val="20"/>
                <w:szCs w:val="20"/>
              </w:rPr>
              <w:t>а</w:t>
            </w:r>
            <w:r w:rsidRPr="00792FED">
              <w:rPr>
                <w:spacing w:val="1"/>
                <w:sz w:val="20"/>
                <w:szCs w:val="20"/>
              </w:rPr>
              <w:t>-</w:t>
            </w:r>
            <w:r w:rsidRPr="00792FED">
              <w:rPr>
                <w:sz w:val="20"/>
                <w:szCs w:val="20"/>
              </w:rPr>
              <w:t>анто</w:t>
            </w:r>
            <w:r w:rsidRPr="00792FED">
              <w:rPr>
                <w:spacing w:val="-2"/>
                <w:sz w:val="20"/>
                <w:szCs w:val="20"/>
              </w:rPr>
              <w:t>н</w:t>
            </w:r>
            <w:r w:rsidRPr="00792FED">
              <w:rPr>
                <w:spacing w:val="-1"/>
                <w:sz w:val="20"/>
                <w:szCs w:val="20"/>
              </w:rPr>
              <w:t>им</w:t>
            </w:r>
            <w:r w:rsidRPr="00792FED">
              <w:rPr>
                <w:sz w:val="20"/>
                <w:szCs w:val="20"/>
              </w:rPr>
              <w:t>ы.</w:t>
            </w:r>
          </w:p>
          <w:p w:rsidR="00E95DF0" w:rsidRPr="00792FED" w:rsidRDefault="00E95DF0" w:rsidP="00D810F4">
            <w:pPr>
              <w:widowControl w:val="0"/>
              <w:autoSpaceDE w:val="0"/>
              <w:autoSpaceDN w:val="0"/>
              <w:adjustRightInd w:val="0"/>
              <w:spacing w:before="2"/>
              <w:ind w:left="102" w:right="475"/>
              <w:rPr>
                <w:sz w:val="20"/>
                <w:szCs w:val="20"/>
              </w:rPr>
            </w:pPr>
            <w:r w:rsidRPr="00792FED">
              <w:rPr>
                <w:sz w:val="20"/>
                <w:szCs w:val="20"/>
              </w:rPr>
              <w:t xml:space="preserve">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сты</w:t>
            </w:r>
            <w:r w:rsidRPr="00792FED">
              <w:rPr>
                <w:spacing w:val="-4"/>
                <w:sz w:val="20"/>
                <w:szCs w:val="20"/>
              </w:rPr>
              <w:t xml:space="preserve"> </w:t>
            </w:r>
            <w:r w:rsidRPr="00792FED">
              <w:rPr>
                <w:sz w:val="20"/>
                <w:szCs w:val="20"/>
              </w:rPr>
              <w:t>в</w:t>
            </w:r>
            <w:r w:rsidRPr="00792FED">
              <w:rPr>
                <w:spacing w:val="2"/>
                <w:sz w:val="20"/>
                <w:szCs w:val="20"/>
              </w:rPr>
              <w:t xml:space="preserve"> </w:t>
            </w:r>
            <w:r w:rsidRPr="00792FED">
              <w:rPr>
                <w:sz w:val="20"/>
                <w:szCs w:val="20"/>
              </w:rPr>
              <w:t>пар</w:t>
            </w:r>
            <w:r w:rsidRPr="00792FED">
              <w:rPr>
                <w:spacing w:val="-3"/>
                <w:sz w:val="20"/>
                <w:szCs w:val="20"/>
              </w:rPr>
              <w:t>е</w:t>
            </w:r>
            <w:r w:rsidRPr="00792FED">
              <w:rPr>
                <w:sz w:val="20"/>
                <w:szCs w:val="20"/>
              </w:rPr>
              <w:t>, о</w:t>
            </w:r>
            <w:r w:rsidRPr="00792FED">
              <w:rPr>
                <w:spacing w:val="-1"/>
                <w:sz w:val="20"/>
                <w:szCs w:val="20"/>
              </w:rPr>
              <w:t>р</w:t>
            </w:r>
            <w:r w:rsidRPr="00792FED">
              <w:rPr>
                <w:spacing w:val="1"/>
                <w:sz w:val="20"/>
                <w:szCs w:val="20"/>
              </w:rPr>
              <w:t>г</w:t>
            </w:r>
            <w:r w:rsidRPr="00792FED">
              <w:rPr>
                <w:sz w:val="20"/>
                <w:szCs w:val="20"/>
              </w:rPr>
              <w:t>ан</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выва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pacing w:val="-2"/>
                <w:sz w:val="20"/>
                <w:szCs w:val="20"/>
              </w:rPr>
              <w:t>ь</w:t>
            </w:r>
            <w:r w:rsidRPr="00792FED">
              <w:rPr>
                <w:sz w:val="20"/>
                <w:szCs w:val="20"/>
              </w:rPr>
              <w:t>, оценива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2"/>
                <w:sz w:val="20"/>
                <w:szCs w:val="20"/>
              </w:rPr>
              <w:t xml:space="preserve"> </w:t>
            </w:r>
            <w:r w:rsidRPr="00792FED">
              <w:rPr>
                <w:sz w:val="20"/>
                <w:szCs w:val="20"/>
              </w:rPr>
              <w:t>чтен</w:t>
            </w:r>
            <w:r w:rsidRPr="00792FED">
              <w:rPr>
                <w:spacing w:val="-1"/>
                <w:sz w:val="20"/>
                <w:szCs w:val="20"/>
              </w:rPr>
              <w:t>и</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яс</w:t>
            </w:r>
            <w:r w:rsidRPr="00792FED">
              <w:rPr>
                <w:spacing w:val="1"/>
                <w:sz w:val="20"/>
                <w:szCs w:val="20"/>
              </w:rPr>
              <w:t>н</w:t>
            </w:r>
            <w:r w:rsidRPr="00792FED">
              <w:rPr>
                <w:sz w:val="20"/>
                <w:szCs w:val="20"/>
              </w:rPr>
              <w:t>я</w:t>
            </w:r>
            <w:r w:rsidRPr="00792FED">
              <w:rPr>
                <w:spacing w:val="-2"/>
                <w:sz w:val="20"/>
                <w:szCs w:val="20"/>
              </w:rPr>
              <w:t>т</w:t>
            </w:r>
            <w:r w:rsidRPr="00792FED">
              <w:rPr>
                <w:sz w:val="20"/>
                <w:szCs w:val="20"/>
              </w:rPr>
              <w:t xml:space="preserve">ь </w:t>
            </w:r>
            <w:r w:rsidRPr="00792FED">
              <w:rPr>
                <w:spacing w:val="1"/>
                <w:sz w:val="20"/>
                <w:szCs w:val="20"/>
              </w:rPr>
              <w:t>л</w:t>
            </w:r>
            <w:r w:rsidRPr="00792FED">
              <w:rPr>
                <w:sz w:val="20"/>
                <w:szCs w:val="20"/>
              </w:rPr>
              <w:t>е</w:t>
            </w:r>
            <w:r w:rsidRPr="00792FED">
              <w:rPr>
                <w:spacing w:val="-1"/>
                <w:sz w:val="20"/>
                <w:szCs w:val="20"/>
              </w:rPr>
              <w:t>к</w:t>
            </w:r>
            <w:r w:rsidRPr="00792FED">
              <w:rPr>
                <w:sz w:val="20"/>
                <w:szCs w:val="20"/>
              </w:rPr>
              <w:t>с</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ое</w:t>
            </w:r>
            <w:r w:rsidRPr="00792FED">
              <w:rPr>
                <w:spacing w:val="1"/>
                <w:sz w:val="20"/>
                <w:szCs w:val="20"/>
              </w:rPr>
              <w:t xml:space="preserve"> </w:t>
            </w:r>
            <w:r w:rsidRPr="00792FED">
              <w:rPr>
                <w:spacing w:val="-3"/>
                <w:sz w:val="20"/>
                <w:szCs w:val="20"/>
              </w:rPr>
              <w:t>з</w:t>
            </w:r>
            <w:r w:rsidRPr="00792FED">
              <w:rPr>
                <w:sz w:val="20"/>
                <w:szCs w:val="20"/>
              </w:rPr>
              <w:t>начение</w:t>
            </w:r>
            <w:r w:rsidRPr="00792FED">
              <w:rPr>
                <w:spacing w:val="-4"/>
                <w:sz w:val="20"/>
                <w:szCs w:val="20"/>
              </w:rPr>
              <w:t xml:space="preserve"> </w:t>
            </w:r>
            <w:r w:rsidRPr="00792FED">
              <w:rPr>
                <w:sz w:val="20"/>
                <w:szCs w:val="20"/>
              </w:rPr>
              <w:t>нек</w:t>
            </w:r>
            <w:r w:rsidRPr="00792FED">
              <w:rPr>
                <w:spacing w:val="-1"/>
                <w:sz w:val="20"/>
                <w:szCs w:val="20"/>
              </w:rPr>
              <w:t>о</w:t>
            </w:r>
            <w:r w:rsidRPr="00792FED">
              <w:rPr>
                <w:sz w:val="20"/>
                <w:szCs w:val="20"/>
              </w:rPr>
              <w:t>то</w:t>
            </w:r>
            <w:r w:rsidRPr="00792FED">
              <w:rPr>
                <w:spacing w:val="-1"/>
                <w:sz w:val="20"/>
                <w:szCs w:val="20"/>
              </w:rPr>
              <w:t>р</w:t>
            </w:r>
            <w:r w:rsidRPr="00792FED">
              <w:rPr>
                <w:sz w:val="20"/>
                <w:szCs w:val="20"/>
              </w:rPr>
              <w:t>ых с</w:t>
            </w:r>
            <w:r w:rsidRPr="00792FED">
              <w:rPr>
                <w:spacing w:val="1"/>
                <w:sz w:val="20"/>
                <w:szCs w:val="20"/>
              </w:rPr>
              <w:t>л</w:t>
            </w:r>
            <w:r w:rsidRPr="00792FED">
              <w:rPr>
                <w:sz w:val="20"/>
                <w:szCs w:val="20"/>
              </w:rPr>
              <w:t>ов</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3"/>
                <w:sz w:val="20"/>
                <w:szCs w:val="20"/>
              </w:rPr>
              <w:t>о</w:t>
            </w:r>
            <w:r w:rsidRPr="00792FED">
              <w:rPr>
                <w:sz w:val="20"/>
                <w:szCs w:val="20"/>
              </w:rPr>
              <w:t>снове</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r w:rsidRPr="00792FED">
              <w:rPr>
                <w:spacing w:val="2"/>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 и т</w:t>
            </w:r>
            <w:r w:rsidRPr="00792FED">
              <w:rPr>
                <w:spacing w:val="-1"/>
                <w:sz w:val="20"/>
                <w:szCs w:val="20"/>
              </w:rPr>
              <w:t>о</w:t>
            </w:r>
            <w:r w:rsidRPr="00792FED">
              <w:rPr>
                <w:spacing w:val="1"/>
                <w:sz w:val="20"/>
                <w:szCs w:val="20"/>
              </w:rPr>
              <w:t>л</w:t>
            </w:r>
            <w:r w:rsidRPr="00792FED">
              <w:rPr>
                <w:spacing w:val="-1"/>
                <w:sz w:val="20"/>
                <w:szCs w:val="20"/>
              </w:rPr>
              <w:t>к</w:t>
            </w:r>
            <w:r w:rsidRPr="00792FED">
              <w:rPr>
                <w:sz w:val="20"/>
                <w:szCs w:val="20"/>
              </w:rPr>
              <w:t>ов</w:t>
            </w:r>
            <w:r w:rsidRPr="00792FED">
              <w:rPr>
                <w:spacing w:val="-3"/>
                <w:sz w:val="20"/>
                <w:szCs w:val="20"/>
              </w:rPr>
              <w:t>о</w:t>
            </w:r>
            <w:r w:rsidRPr="00792FED">
              <w:rPr>
                <w:spacing w:val="1"/>
                <w:sz w:val="20"/>
                <w:szCs w:val="20"/>
              </w:rPr>
              <w:t>г</w:t>
            </w:r>
            <w:r w:rsidRPr="00792FED">
              <w:rPr>
                <w:sz w:val="20"/>
                <w:szCs w:val="20"/>
              </w:rPr>
              <w:t xml:space="preserve">о </w:t>
            </w:r>
            <w:r w:rsidRPr="00792FED">
              <w:rPr>
                <w:spacing w:val="-2"/>
                <w:sz w:val="20"/>
                <w:szCs w:val="20"/>
              </w:rPr>
              <w:t>с</w:t>
            </w:r>
            <w:r w:rsidRPr="00792FED">
              <w:rPr>
                <w:spacing w:val="1"/>
                <w:sz w:val="20"/>
                <w:szCs w:val="20"/>
              </w:rPr>
              <w:t>л</w:t>
            </w:r>
            <w:r w:rsidRPr="00792FED">
              <w:rPr>
                <w:sz w:val="20"/>
                <w:szCs w:val="20"/>
              </w:rPr>
              <w:t>ова</w:t>
            </w:r>
            <w:r w:rsidRPr="00792FED">
              <w:rPr>
                <w:spacing w:val="-3"/>
                <w:sz w:val="20"/>
                <w:szCs w:val="20"/>
              </w:rPr>
              <w:t>р</w:t>
            </w:r>
            <w:r w:rsidRPr="00792FED">
              <w:rPr>
                <w:sz w:val="20"/>
                <w:szCs w:val="20"/>
              </w:rPr>
              <w:t>я.</w:t>
            </w:r>
          </w:p>
          <w:p w:rsidR="00E95DF0" w:rsidRPr="00792FED" w:rsidRDefault="00E95DF0" w:rsidP="00D810F4">
            <w:pPr>
              <w:widowControl w:val="0"/>
              <w:autoSpaceDE w:val="0"/>
              <w:autoSpaceDN w:val="0"/>
              <w:adjustRightInd w:val="0"/>
              <w:ind w:left="103"/>
              <w:rPr>
                <w:b/>
                <w:bCs/>
                <w:sz w:val="20"/>
                <w:szCs w:val="20"/>
              </w:rPr>
            </w:pPr>
          </w:p>
          <w:p w:rsidR="00E95DF0" w:rsidRPr="00792FED" w:rsidRDefault="00E95DF0" w:rsidP="00D810F4">
            <w:pPr>
              <w:widowControl w:val="0"/>
              <w:autoSpaceDE w:val="0"/>
              <w:autoSpaceDN w:val="0"/>
              <w:adjustRightInd w:val="0"/>
              <w:spacing w:before="4"/>
              <w:ind w:right="125"/>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ind w:left="102"/>
              <w:rPr>
                <w:sz w:val="20"/>
                <w:szCs w:val="20"/>
              </w:rPr>
            </w:pPr>
            <w:r w:rsidRPr="00792FED">
              <w:rPr>
                <w:sz w:val="20"/>
                <w:szCs w:val="20"/>
              </w:rPr>
              <w:t>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3"/>
              <w:ind w:left="103" w:right="845"/>
              <w:rPr>
                <w:sz w:val="20"/>
                <w:szCs w:val="20"/>
              </w:rPr>
            </w:pPr>
            <w:r w:rsidRPr="00792FED">
              <w:rPr>
                <w:sz w:val="20"/>
                <w:szCs w:val="20"/>
              </w:rPr>
              <w:t>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енняя поз</w:t>
            </w:r>
            <w:r w:rsidRPr="00792FED">
              <w:rPr>
                <w:spacing w:val="-1"/>
                <w:sz w:val="20"/>
                <w:szCs w:val="20"/>
              </w:rPr>
              <w:t>и</w:t>
            </w:r>
            <w:r w:rsidRPr="00792FED">
              <w:rPr>
                <w:sz w:val="20"/>
                <w:szCs w:val="20"/>
              </w:rPr>
              <w:t>ц</w:t>
            </w:r>
            <w:r w:rsidRPr="00792FED">
              <w:rPr>
                <w:spacing w:val="-4"/>
                <w:sz w:val="20"/>
                <w:szCs w:val="20"/>
              </w:rPr>
              <w:t>и</w:t>
            </w:r>
            <w:r w:rsidRPr="00792FED">
              <w:rPr>
                <w:sz w:val="20"/>
                <w:szCs w:val="20"/>
              </w:rPr>
              <w:t>я школь</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у</w:t>
            </w:r>
            <w:r w:rsidRPr="00792FED">
              <w:rPr>
                <w:sz w:val="20"/>
                <w:szCs w:val="20"/>
              </w:rPr>
              <w:t>р</w:t>
            </w:r>
            <w:r w:rsidRPr="00792FED">
              <w:rPr>
                <w:spacing w:val="-1"/>
                <w:sz w:val="20"/>
                <w:szCs w:val="20"/>
              </w:rPr>
              <w:t>о</w:t>
            </w:r>
            <w:r w:rsidRPr="00792FED">
              <w:rPr>
                <w:sz w:val="20"/>
                <w:szCs w:val="20"/>
              </w:rPr>
              <w:t>в</w:t>
            </w:r>
            <w:r w:rsidRPr="00792FED">
              <w:rPr>
                <w:spacing w:val="1"/>
                <w:sz w:val="20"/>
                <w:szCs w:val="20"/>
              </w:rPr>
              <w:t>н</w:t>
            </w:r>
            <w:r w:rsidRPr="00792FED">
              <w:rPr>
                <w:sz w:val="20"/>
                <w:szCs w:val="20"/>
              </w:rPr>
              <w:t>е</w:t>
            </w:r>
          </w:p>
          <w:p w:rsidR="00E95DF0" w:rsidRPr="00792FED" w:rsidRDefault="00E95DF0" w:rsidP="00D810F4">
            <w:pPr>
              <w:widowControl w:val="0"/>
              <w:autoSpaceDE w:val="0"/>
              <w:autoSpaceDN w:val="0"/>
              <w:adjustRightInd w:val="0"/>
              <w:spacing w:before="3"/>
              <w:ind w:left="103" w:right="163"/>
              <w:rPr>
                <w:sz w:val="20"/>
                <w:szCs w:val="20"/>
              </w:rPr>
            </w:pPr>
            <w:r w:rsidRPr="00792FED">
              <w:rPr>
                <w:sz w:val="20"/>
                <w:szCs w:val="20"/>
              </w:rPr>
              <w:t>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н</w:t>
            </w:r>
            <w:r w:rsidRPr="00792FED">
              <w:rPr>
                <w:spacing w:val="-2"/>
                <w:sz w:val="20"/>
                <w:szCs w:val="20"/>
              </w:rPr>
              <w:t>ош</w:t>
            </w:r>
            <w:r w:rsidRPr="00792FED">
              <w:rPr>
                <w:sz w:val="20"/>
                <w:szCs w:val="20"/>
              </w:rPr>
              <w:t>ения к</w:t>
            </w:r>
            <w:r w:rsidRPr="00792FED">
              <w:rPr>
                <w:spacing w:val="1"/>
                <w:sz w:val="20"/>
                <w:szCs w:val="20"/>
              </w:rPr>
              <w:t xml:space="preserve"> </w:t>
            </w:r>
            <w:r w:rsidRPr="00792FED">
              <w:rPr>
                <w:sz w:val="20"/>
                <w:szCs w:val="20"/>
              </w:rPr>
              <w:t>школ</w:t>
            </w:r>
            <w:r w:rsidRPr="00792FED">
              <w:rPr>
                <w:spacing w:val="-2"/>
                <w:sz w:val="20"/>
                <w:szCs w:val="20"/>
              </w:rPr>
              <w:t>е</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ри</w:t>
            </w:r>
            <w:r w:rsidRPr="00792FED">
              <w:rPr>
                <w:spacing w:val="-3"/>
                <w:sz w:val="20"/>
                <w:szCs w:val="20"/>
              </w:rPr>
              <w:t>е</w:t>
            </w:r>
            <w:r w:rsidRPr="00792FED">
              <w:rPr>
                <w:sz w:val="20"/>
                <w:szCs w:val="20"/>
              </w:rPr>
              <w:t>нтации</w:t>
            </w:r>
            <w:r w:rsidRPr="00792FED">
              <w:rPr>
                <w:spacing w:val="-2"/>
                <w:sz w:val="20"/>
                <w:szCs w:val="20"/>
              </w:rPr>
              <w:t xml:space="preserve"> </w:t>
            </w:r>
            <w:r w:rsidRPr="00792FED">
              <w:rPr>
                <w:sz w:val="20"/>
                <w:szCs w:val="20"/>
              </w:rPr>
              <w:t>на</w:t>
            </w:r>
          </w:p>
          <w:p w:rsidR="00E95DF0" w:rsidRPr="00792FED" w:rsidRDefault="00E95DF0" w:rsidP="00D810F4">
            <w:pPr>
              <w:widowControl w:val="0"/>
              <w:autoSpaceDE w:val="0"/>
              <w:autoSpaceDN w:val="0"/>
              <w:adjustRightInd w:val="0"/>
              <w:spacing w:before="2"/>
              <w:ind w:left="103" w:right="92"/>
              <w:rPr>
                <w:sz w:val="20"/>
                <w:szCs w:val="20"/>
              </w:rPr>
            </w:pPr>
            <w:r w:rsidRPr="00792FED">
              <w:rPr>
                <w:sz w:val="20"/>
                <w:szCs w:val="20"/>
              </w:rPr>
              <w:t>содер</w:t>
            </w:r>
            <w:r w:rsidRPr="00792FED">
              <w:rPr>
                <w:spacing w:val="1"/>
                <w:sz w:val="20"/>
                <w:szCs w:val="20"/>
              </w:rPr>
              <w:t>ж</w:t>
            </w:r>
            <w:r w:rsidRPr="00792FED">
              <w:rPr>
                <w:sz w:val="20"/>
                <w:szCs w:val="20"/>
              </w:rPr>
              <w:t>а</w:t>
            </w:r>
            <w:r w:rsidRPr="00792FED">
              <w:rPr>
                <w:spacing w:val="-1"/>
                <w:sz w:val="20"/>
                <w:szCs w:val="20"/>
              </w:rPr>
              <w:t>т</w:t>
            </w:r>
            <w:r w:rsidRPr="00792FED">
              <w:rPr>
                <w:spacing w:val="-3"/>
                <w:sz w:val="20"/>
                <w:szCs w:val="20"/>
              </w:rPr>
              <w:t>е</w:t>
            </w:r>
            <w:r w:rsidRPr="00792FED">
              <w:rPr>
                <w:spacing w:val="1"/>
                <w:sz w:val="20"/>
                <w:szCs w:val="20"/>
              </w:rPr>
              <w:t>л</w:t>
            </w:r>
            <w:r w:rsidRPr="00792FED">
              <w:rPr>
                <w:spacing w:val="-2"/>
                <w:sz w:val="20"/>
                <w:szCs w:val="20"/>
              </w:rPr>
              <w:t>ь</w:t>
            </w:r>
            <w:r w:rsidRPr="00792FED">
              <w:rPr>
                <w:sz w:val="20"/>
                <w:szCs w:val="20"/>
              </w:rPr>
              <w:t>ные</w:t>
            </w:r>
            <w:r w:rsidRPr="00792FED">
              <w:rPr>
                <w:spacing w:val="1"/>
                <w:sz w:val="20"/>
                <w:szCs w:val="20"/>
              </w:rPr>
              <w:t xml:space="preserve"> </w:t>
            </w:r>
            <w:r w:rsidRPr="00792FED">
              <w:rPr>
                <w:spacing w:val="-1"/>
                <w:sz w:val="20"/>
                <w:szCs w:val="20"/>
              </w:rPr>
              <w:t>м</w:t>
            </w:r>
            <w:r w:rsidRPr="00792FED">
              <w:rPr>
                <w:sz w:val="20"/>
                <w:szCs w:val="20"/>
              </w:rPr>
              <w:t>о</w:t>
            </w:r>
            <w:r w:rsidRPr="00792FED">
              <w:rPr>
                <w:spacing w:val="-1"/>
                <w:sz w:val="20"/>
                <w:szCs w:val="20"/>
              </w:rPr>
              <w:t>м</w:t>
            </w:r>
            <w:r w:rsidRPr="00792FED">
              <w:rPr>
                <w:spacing w:val="-3"/>
                <w:sz w:val="20"/>
                <w:szCs w:val="20"/>
              </w:rPr>
              <w:t>е</w:t>
            </w:r>
            <w:r w:rsidRPr="00792FED">
              <w:rPr>
                <w:sz w:val="20"/>
                <w:szCs w:val="20"/>
              </w:rPr>
              <w:t>нты школь</w:t>
            </w:r>
            <w:r w:rsidRPr="00792FED">
              <w:rPr>
                <w:spacing w:val="1"/>
                <w:sz w:val="20"/>
                <w:szCs w:val="20"/>
              </w:rPr>
              <w:t>н</w:t>
            </w:r>
            <w:r w:rsidRPr="00792FED">
              <w:rPr>
                <w:sz w:val="20"/>
                <w:szCs w:val="20"/>
              </w:rPr>
              <w:t>ой</w:t>
            </w:r>
            <w:r w:rsidRPr="00792FED">
              <w:rPr>
                <w:spacing w:val="-2"/>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ности и пр</w:t>
            </w:r>
            <w:r w:rsidRPr="00792FED">
              <w:rPr>
                <w:spacing w:val="-1"/>
                <w:sz w:val="20"/>
                <w:szCs w:val="20"/>
              </w:rPr>
              <w:t>и</w:t>
            </w:r>
            <w:r w:rsidRPr="00792FED">
              <w:rPr>
                <w:sz w:val="20"/>
                <w:szCs w:val="20"/>
              </w:rPr>
              <w:t>н</w:t>
            </w:r>
            <w:r w:rsidRPr="00792FED">
              <w:rPr>
                <w:spacing w:val="1"/>
                <w:sz w:val="20"/>
                <w:szCs w:val="20"/>
              </w:rPr>
              <w:t>я</w:t>
            </w:r>
            <w:r w:rsidRPr="00792FED">
              <w:rPr>
                <w:sz w:val="20"/>
                <w:szCs w:val="20"/>
              </w:rPr>
              <w:t>т</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обра</w:t>
            </w:r>
            <w:r w:rsidRPr="00792FED">
              <w:rPr>
                <w:spacing w:val="-3"/>
                <w:sz w:val="20"/>
                <w:szCs w:val="20"/>
              </w:rPr>
              <w:t>з</w:t>
            </w:r>
            <w:r w:rsidRPr="00792FED">
              <w:rPr>
                <w:sz w:val="20"/>
                <w:szCs w:val="20"/>
              </w:rPr>
              <w:t>ца</w:t>
            </w:r>
          </w:p>
          <w:p w:rsidR="00E95DF0" w:rsidRPr="00792FED" w:rsidRDefault="00E95DF0" w:rsidP="00D810F4">
            <w:pPr>
              <w:widowControl w:val="0"/>
              <w:autoSpaceDE w:val="0"/>
              <w:autoSpaceDN w:val="0"/>
              <w:adjustRightInd w:val="0"/>
              <w:ind w:left="102"/>
              <w:rPr>
                <w:sz w:val="20"/>
                <w:szCs w:val="20"/>
              </w:rPr>
            </w:pPr>
            <w:r w:rsidRPr="00792FED">
              <w:rPr>
                <w:sz w:val="20"/>
                <w:szCs w:val="20"/>
              </w:rPr>
              <w:t>«</w:t>
            </w:r>
            <w:r w:rsidRPr="00792FED">
              <w:rPr>
                <w:spacing w:val="-3"/>
                <w:sz w:val="20"/>
                <w:szCs w:val="20"/>
              </w:rPr>
              <w:t>х</w:t>
            </w:r>
            <w:r w:rsidRPr="00792FED">
              <w:rPr>
                <w:sz w:val="20"/>
                <w:szCs w:val="20"/>
              </w:rPr>
              <w:t>о</w:t>
            </w:r>
            <w:r w:rsidRPr="00792FED">
              <w:rPr>
                <w:spacing w:val="-1"/>
                <w:sz w:val="20"/>
                <w:szCs w:val="20"/>
              </w:rPr>
              <w:t>р</w:t>
            </w:r>
            <w:r w:rsidRPr="00792FED">
              <w:rPr>
                <w:sz w:val="20"/>
                <w:szCs w:val="20"/>
              </w:rPr>
              <w:t>оше</w:t>
            </w:r>
            <w:r w:rsidRPr="00792FED">
              <w:rPr>
                <w:spacing w:val="1"/>
                <w:sz w:val="20"/>
                <w:szCs w:val="20"/>
              </w:rPr>
              <w:t>г</w:t>
            </w:r>
            <w:r w:rsidRPr="00792FED">
              <w:rPr>
                <w:sz w:val="20"/>
                <w:szCs w:val="20"/>
              </w:rPr>
              <w:t xml:space="preserve">о </w:t>
            </w:r>
            <w:r w:rsidRPr="00792FED">
              <w:rPr>
                <w:spacing w:val="-2"/>
                <w:sz w:val="20"/>
                <w:szCs w:val="20"/>
              </w:rPr>
              <w:t>у</w:t>
            </w:r>
            <w:r w:rsidRPr="00792FED">
              <w:rPr>
                <w:sz w:val="20"/>
                <w:szCs w:val="20"/>
              </w:rPr>
              <w:t>чен</w:t>
            </w:r>
            <w:r w:rsidRPr="00792FED">
              <w:rPr>
                <w:spacing w:val="-1"/>
                <w:sz w:val="20"/>
                <w:szCs w:val="20"/>
              </w:rPr>
              <w:t>ик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80</w:t>
            </w:r>
          </w:p>
          <w:p w:rsidR="00E95DF0" w:rsidRDefault="00E95DF0" w:rsidP="00D810F4">
            <w:pPr>
              <w:snapToGrid w:val="0"/>
            </w:pP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А.Барто«Веревочка».</w:t>
            </w:r>
          </w:p>
          <w:p w:rsidR="00E95DF0" w:rsidRDefault="00E95DF0" w:rsidP="00D810F4">
            <w:pPr>
              <w:snapToGrid w:val="0"/>
            </w:pPr>
            <w:r>
              <w:t>А.Барто «Мы не заметили жука»,«В школу».</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4"/>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r w:rsidRPr="00792FED">
              <w:rPr>
                <w:spacing w:val="-2"/>
                <w:sz w:val="20"/>
                <w:szCs w:val="20"/>
              </w:rPr>
              <w:t xml:space="preserve"> 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2"/>
                <w:sz w:val="20"/>
                <w:szCs w:val="20"/>
              </w:rPr>
              <w:t>я</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w:t>
            </w:r>
            <w:r w:rsidRPr="00792FED">
              <w:rPr>
                <w:spacing w:val="-2"/>
                <w:sz w:val="20"/>
                <w:szCs w:val="20"/>
              </w:rPr>
              <w:t>а</w:t>
            </w:r>
            <w:r w:rsidRPr="00792FED">
              <w:rPr>
                <w:spacing w:val="1"/>
                <w:sz w:val="20"/>
                <w:szCs w:val="20"/>
              </w:rPr>
              <w:t>-</w:t>
            </w:r>
            <w:r w:rsidRPr="00792FED">
              <w:rPr>
                <w:sz w:val="20"/>
                <w:szCs w:val="20"/>
              </w:rPr>
              <w:t>анто</w:t>
            </w:r>
            <w:r w:rsidRPr="00792FED">
              <w:rPr>
                <w:spacing w:val="-2"/>
                <w:sz w:val="20"/>
                <w:szCs w:val="20"/>
              </w:rPr>
              <w:t>н</w:t>
            </w:r>
            <w:r w:rsidRPr="00792FED">
              <w:rPr>
                <w:spacing w:val="-1"/>
                <w:sz w:val="20"/>
                <w:szCs w:val="20"/>
              </w:rPr>
              <w:t>им</w:t>
            </w:r>
            <w:r w:rsidRPr="00792FED">
              <w:rPr>
                <w:sz w:val="20"/>
                <w:szCs w:val="20"/>
              </w:rPr>
              <w:t>ы.</w:t>
            </w:r>
          </w:p>
          <w:p w:rsidR="00E95DF0" w:rsidRPr="00792FED" w:rsidRDefault="00E95DF0" w:rsidP="00D810F4">
            <w:pPr>
              <w:widowControl w:val="0"/>
              <w:autoSpaceDE w:val="0"/>
              <w:autoSpaceDN w:val="0"/>
              <w:adjustRightInd w:val="0"/>
              <w:spacing w:before="2"/>
              <w:ind w:left="102" w:right="475"/>
              <w:rPr>
                <w:sz w:val="20"/>
                <w:szCs w:val="20"/>
              </w:rPr>
            </w:pPr>
            <w:r w:rsidRPr="00792FED">
              <w:rPr>
                <w:sz w:val="20"/>
                <w:szCs w:val="20"/>
              </w:rPr>
              <w:t xml:space="preserve">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 xml:space="preserve">. </w:t>
            </w:r>
          </w:p>
          <w:p w:rsidR="00E95DF0" w:rsidRPr="00792FED" w:rsidRDefault="00E95DF0" w:rsidP="00D810F4">
            <w:pPr>
              <w:widowControl w:val="0"/>
              <w:autoSpaceDE w:val="0"/>
              <w:autoSpaceDN w:val="0"/>
              <w:adjustRightInd w:val="0"/>
              <w:ind w:left="102"/>
              <w:rPr>
                <w:b/>
                <w:bCs/>
                <w:sz w:val="20"/>
                <w:szCs w:val="20"/>
              </w:rPr>
            </w:pP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Р</w:t>
            </w:r>
            <w:r w:rsidRPr="00792FED">
              <w:rPr>
                <w:sz w:val="20"/>
                <w:szCs w:val="20"/>
              </w:rPr>
              <w:t>асс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2"/>
                <w:sz w:val="20"/>
                <w:szCs w:val="20"/>
              </w:rPr>
              <w:t xml:space="preserve"> </w:t>
            </w:r>
            <w:r w:rsidRPr="00792FED">
              <w:rPr>
                <w:sz w:val="20"/>
                <w:szCs w:val="20"/>
              </w:rPr>
              <w:t>о</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pacing w:val="-3"/>
                <w:sz w:val="20"/>
                <w:szCs w:val="20"/>
              </w:rPr>
              <w:t>о</w:t>
            </w:r>
            <w:r w:rsidRPr="00792FED">
              <w:rPr>
                <w:sz w:val="20"/>
                <w:szCs w:val="20"/>
              </w:rPr>
              <w:t>я</w:t>
            </w:r>
            <w:r w:rsidRPr="00792FED">
              <w:rPr>
                <w:spacing w:val="-2"/>
                <w:sz w:val="20"/>
                <w:szCs w:val="20"/>
              </w:rPr>
              <w:t>х</w:t>
            </w:r>
            <w:r w:rsidRPr="00792FED">
              <w:rPr>
                <w:sz w:val="20"/>
                <w:szCs w:val="20"/>
              </w:rPr>
              <w:t>,</w:t>
            </w:r>
            <w:r w:rsidRPr="00792FED">
              <w:rPr>
                <w:spacing w:val="3"/>
                <w:sz w:val="20"/>
                <w:szCs w:val="20"/>
              </w:rPr>
              <w:t xml:space="preserve"> </w:t>
            </w:r>
            <w:r w:rsidRPr="00792FED">
              <w:rPr>
                <w:sz w:val="20"/>
                <w:szCs w:val="20"/>
              </w:rPr>
              <w:t>отра</w:t>
            </w:r>
            <w:r w:rsidRPr="00792FED">
              <w:rPr>
                <w:spacing w:val="1"/>
                <w:sz w:val="20"/>
                <w:szCs w:val="20"/>
              </w:rPr>
              <w:t>ж</w:t>
            </w:r>
            <w:r w:rsidRPr="00792FED">
              <w:rPr>
                <w:spacing w:val="-3"/>
                <w:sz w:val="20"/>
                <w:szCs w:val="20"/>
              </w:rPr>
              <w:t>а</w:t>
            </w:r>
            <w:r w:rsidRPr="00792FED">
              <w:rPr>
                <w:sz w:val="20"/>
                <w:szCs w:val="20"/>
              </w:rPr>
              <w:t>я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w:t>
            </w:r>
            <w:r w:rsidRPr="00792FED">
              <w:rPr>
                <w:spacing w:val="1"/>
                <w:sz w:val="20"/>
                <w:szCs w:val="20"/>
              </w:rPr>
              <w:t xml:space="preserve"> </w:t>
            </w:r>
            <w:r w:rsidRPr="00792FED">
              <w:rPr>
                <w:sz w:val="20"/>
                <w:szCs w:val="20"/>
              </w:rPr>
              <w:t>о</w:t>
            </w:r>
            <w:r w:rsidRPr="00792FED">
              <w:rPr>
                <w:spacing w:val="-3"/>
                <w:sz w:val="20"/>
                <w:szCs w:val="20"/>
              </w:rPr>
              <w:t>т</w:t>
            </w:r>
            <w:r w:rsidRPr="00792FED">
              <w:rPr>
                <w:sz w:val="20"/>
                <w:szCs w:val="20"/>
              </w:rPr>
              <w:t>нош</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е к</w:t>
            </w:r>
            <w:r w:rsidRPr="00792FED">
              <w:rPr>
                <w:spacing w:val="1"/>
                <w:sz w:val="20"/>
                <w:szCs w:val="20"/>
              </w:rPr>
              <w:t xml:space="preserve"> </w:t>
            </w:r>
            <w:r w:rsidRPr="00792FED">
              <w:rPr>
                <w:sz w:val="20"/>
                <w:szCs w:val="20"/>
              </w:rPr>
              <w:t>ни</w:t>
            </w:r>
            <w:r w:rsidRPr="00792FED">
              <w:rPr>
                <w:spacing w:val="-4"/>
                <w:sz w:val="20"/>
                <w:szCs w:val="20"/>
              </w:rPr>
              <w:t>м</w:t>
            </w:r>
            <w:r w:rsidRPr="00792FED">
              <w:rPr>
                <w:sz w:val="20"/>
                <w:szCs w:val="20"/>
              </w:rPr>
              <w:t>.</w:t>
            </w:r>
          </w:p>
          <w:p w:rsidR="00E95DF0" w:rsidRPr="00792FED" w:rsidRDefault="00E95DF0" w:rsidP="00D810F4">
            <w:pPr>
              <w:widowControl w:val="0"/>
              <w:autoSpaceDE w:val="0"/>
              <w:autoSpaceDN w:val="0"/>
              <w:adjustRightInd w:val="0"/>
              <w:spacing w:before="6"/>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w:t>
            </w:r>
          </w:p>
          <w:p w:rsidR="00E95DF0" w:rsidRPr="00792FED" w:rsidRDefault="00E95DF0" w:rsidP="00D810F4">
            <w:pPr>
              <w:widowControl w:val="0"/>
              <w:autoSpaceDE w:val="0"/>
              <w:autoSpaceDN w:val="0"/>
              <w:adjustRightInd w:val="0"/>
              <w:spacing w:before="2"/>
              <w:ind w:left="103" w:right="186"/>
              <w:rPr>
                <w:sz w:val="20"/>
                <w:szCs w:val="20"/>
              </w:rPr>
            </w:pPr>
            <w:r w:rsidRPr="00792FED">
              <w:rPr>
                <w:sz w:val="20"/>
                <w:szCs w:val="20"/>
              </w:rPr>
              <w:t>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 xml:space="preserve">е </w:t>
            </w:r>
            <w:r w:rsidRPr="00792FED">
              <w:rPr>
                <w:spacing w:val="1"/>
                <w:sz w:val="20"/>
                <w:szCs w:val="20"/>
              </w:rPr>
              <w:t>э</w:t>
            </w:r>
            <w:r w:rsidRPr="00792FED">
              <w:rPr>
                <w:sz w:val="20"/>
                <w:szCs w:val="20"/>
              </w:rPr>
              <w:t>т</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х</w:t>
            </w:r>
            <w:r w:rsidRPr="00792FED">
              <w:rPr>
                <w:spacing w:val="-1"/>
                <w:sz w:val="20"/>
                <w:szCs w:val="20"/>
              </w:rPr>
              <w:t xml:space="preserve"> </w:t>
            </w:r>
            <w:r w:rsidRPr="00792FED">
              <w:rPr>
                <w:sz w:val="20"/>
                <w:szCs w:val="20"/>
              </w:rPr>
              <w:t>ч</w:t>
            </w:r>
            <w:r w:rsidRPr="00792FED">
              <w:rPr>
                <w:spacing w:val="-2"/>
                <w:sz w:val="20"/>
                <w:szCs w:val="20"/>
              </w:rPr>
              <w:t>у</w:t>
            </w:r>
            <w:r w:rsidRPr="00792FED">
              <w:rPr>
                <w:sz w:val="20"/>
                <w:szCs w:val="20"/>
              </w:rPr>
              <w:t>вств</w:t>
            </w:r>
          </w:p>
          <w:p w:rsidR="00E95DF0" w:rsidRPr="00792FED" w:rsidRDefault="00E95DF0" w:rsidP="00D810F4">
            <w:pPr>
              <w:widowControl w:val="0"/>
              <w:autoSpaceDE w:val="0"/>
              <w:autoSpaceDN w:val="0"/>
              <w:adjustRightInd w:val="0"/>
              <w:ind w:left="102"/>
              <w:rPr>
                <w:sz w:val="20"/>
                <w:szCs w:val="20"/>
              </w:rPr>
            </w:pPr>
            <w:r w:rsidRPr="00792FED">
              <w:rPr>
                <w:sz w:val="20"/>
                <w:szCs w:val="20"/>
              </w:rPr>
              <w:t xml:space="preserve"> совес</w:t>
            </w:r>
            <w:r w:rsidRPr="00792FED">
              <w:rPr>
                <w:spacing w:val="-3"/>
                <w:sz w:val="20"/>
                <w:szCs w:val="20"/>
              </w:rPr>
              <w:t>т</w:t>
            </w:r>
            <w:r w:rsidRPr="00792FED">
              <w:rPr>
                <w:sz w:val="20"/>
                <w:szCs w:val="20"/>
              </w:rPr>
              <w:t xml:space="preserve">и </w:t>
            </w:r>
            <w:r w:rsidRPr="00792FED">
              <w:rPr>
                <w:spacing w:val="-1"/>
                <w:sz w:val="20"/>
                <w:szCs w:val="20"/>
              </w:rPr>
              <w:t>к</w:t>
            </w:r>
            <w:r w:rsidRPr="00792FED">
              <w:rPr>
                <w:sz w:val="20"/>
                <w:szCs w:val="20"/>
              </w:rPr>
              <w:t>ак р</w:t>
            </w:r>
            <w:r w:rsidRPr="00792FED">
              <w:rPr>
                <w:spacing w:val="-1"/>
                <w:sz w:val="20"/>
                <w:szCs w:val="20"/>
              </w:rPr>
              <w:t>е</w:t>
            </w:r>
            <w:r w:rsidRPr="00792FED">
              <w:rPr>
                <w:spacing w:val="1"/>
                <w:sz w:val="20"/>
                <w:szCs w:val="20"/>
              </w:rPr>
              <w:t>г</w:t>
            </w:r>
            <w:r w:rsidRPr="00792FED">
              <w:rPr>
                <w:spacing w:val="-2"/>
                <w:sz w:val="20"/>
                <w:szCs w:val="20"/>
              </w:rPr>
              <w:t>у</w:t>
            </w:r>
            <w:r w:rsidRPr="00792FED">
              <w:rPr>
                <w:spacing w:val="1"/>
                <w:sz w:val="20"/>
                <w:szCs w:val="20"/>
              </w:rPr>
              <w:t>л</w:t>
            </w:r>
            <w:r w:rsidRPr="00792FED">
              <w:rPr>
                <w:sz w:val="20"/>
                <w:szCs w:val="20"/>
              </w:rPr>
              <w:t>ято</w:t>
            </w:r>
            <w:r w:rsidRPr="00792FED">
              <w:rPr>
                <w:spacing w:val="-1"/>
                <w:sz w:val="20"/>
                <w:szCs w:val="20"/>
              </w:rPr>
              <w:t>р</w:t>
            </w:r>
            <w:r w:rsidRPr="00792FED">
              <w:rPr>
                <w:sz w:val="20"/>
                <w:szCs w:val="20"/>
              </w:rPr>
              <w:t>ов</w:t>
            </w:r>
            <w:r w:rsidRPr="00792FED">
              <w:rPr>
                <w:spacing w:val="-1"/>
                <w:sz w:val="20"/>
                <w:szCs w:val="20"/>
              </w:rPr>
              <w:t xml:space="preserve"> м</w:t>
            </w:r>
            <w:r w:rsidRPr="00792FED">
              <w:rPr>
                <w:sz w:val="20"/>
                <w:szCs w:val="20"/>
              </w:rPr>
              <w:t>о</w:t>
            </w:r>
            <w:r w:rsidRPr="00792FED">
              <w:rPr>
                <w:spacing w:val="-1"/>
                <w:sz w:val="20"/>
                <w:szCs w:val="20"/>
              </w:rPr>
              <w:t>р</w:t>
            </w:r>
            <w:r w:rsidRPr="00792FED">
              <w:rPr>
                <w:sz w:val="20"/>
                <w:szCs w:val="20"/>
              </w:rPr>
              <w:t>ал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 пове</w:t>
            </w:r>
            <w:r w:rsidRPr="00792FED">
              <w:rPr>
                <w:spacing w:val="1"/>
                <w:sz w:val="20"/>
                <w:szCs w:val="20"/>
              </w:rPr>
              <w:t>д</w:t>
            </w:r>
            <w:r w:rsidRPr="00792FED">
              <w:rPr>
                <w:spacing w:val="-3"/>
                <w:sz w:val="20"/>
                <w:szCs w:val="20"/>
              </w:rPr>
              <w:t>е</w:t>
            </w:r>
            <w:r w:rsidRPr="00792FED">
              <w:rPr>
                <w:sz w:val="20"/>
                <w:szCs w:val="20"/>
              </w:rPr>
              <w:t>ния</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81</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А.Барто«Веревочка».</w:t>
            </w:r>
          </w:p>
          <w:p w:rsidR="00E95DF0" w:rsidRDefault="00E95DF0" w:rsidP="00D810F4">
            <w:pPr>
              <w:snapToGrid w:val="0"/>
            </w:pPr>
            <w:r>
              <w:t>А.Барто «Мы не заметили жука»,«В школу».</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4"/>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r w:rsidRPr="00792FED">
              <w:rPr>
                <w:spacing w:val="-2"/>
                <w:sz w:val="20"/>
                <w:szCs w:val="20"/>
              </w:rPr>
              <w:t xml:space="preserve"> 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2"/>
                <w:sz w:val="20"/>
                <w:szCs w:val="20"/>
              </w:rPr>
              <w:t>я</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w:t>
            </w:r>
            <w:r w:rsidRPr="00792FED">
              <w:rPr>
                <w:spacing w:val="-2"/>
                <w:sz w:val="20"/>
                <w:szCs w:val="20"/>
              </w:rPr>
              <w:t>а</w:t>
            </w:r>
            <w:r w:rsidRPr="00792FED">
              <w:rPr>
                <w:spacing w:val="1"/>
                <w:sz w:val="20"/>
                <w:szCs w:val="20"/>
              </w:rPr>
              <w:t>-</w:t>
            </w:r>
            <w:r w:rsidRPr="00792FED">
              <w:rPr>
                <w:sz w:val="20"/>
                <w:szCs w:val="20"/>
              </w:rPr>
              <w:t>анто</w:t>
            </w:r>
            <w:r w:rsidRPr="00792FED">
              <w:rPr>
                <w:spacing w:val="-2"/>
                <w:sz w:val="20"/>
                <w:szCs w:val="20"/>
              </w:rPr>
              <w:t>н</w:t>
            </w:r>
            <w:r w:rsidRPr="00792FED">
              <w:rPr>
                <w:spacing w:val="-1"/>
                <w:sz w:val="20"/>
                <w:szCs w:val="20"/>
              </w:rPr>
              <w:t>им</w:t>
            </w:r>
            <w:r w:rsidRPr="00792FED">
              <w:rPr>
                <w:sz w:val="20"/>
                <w:szCs w:val="20"/>
              </w:rPr>
              <w:t>ы.</w:t>
            </w:r>
          </w:p>
          <w:p w:rsidR="00E95DF0" w:rsidRPr="00792FED" w:rsidRDefault="00E95DF0" w:rsidP="00D810F4">
            <w:pPr>
              <w:widowControl w:val="0"/>
              <w:autoSpaceDE w:val="0"/>
              <w:autoSpaceDN w:val="0"/>
              <w:adjustRightInd w:val="0"/>
              <w:spacing w:before="2"/>
              <w:ind w:left="102" w:right="475"/>
              <w:rPr>
                <w:sz w:val="20"/>
                <w:szCs w:val="20"/>
              </w:rPr>
            </w:pPr>
            <w:r w:rsidRPr="00792FED">
              <w:rPr>
                <w:sz w:val="20"/>
                <w:szCs w:val="20"/>
              </w:rPr>
              <w:t xml:space="preserve">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 xml:space="preserve">. </w:t>
            </w:r>
          </w:p>
          <w:p w:rsidR="00E95DF0" w:rsidRPr="00792FED" w:rsidRDefault="00E95DF0" w:rsidP="00D810F4">
            <w:pPr>
              <w:widowControl w:val="0"/>
              <w:autoSpaceDE w:val="0"/>
              <w:autoSpaceDN w:val="0"/>
              <w:adjustRightInd w:val="0"/>
              <w:ind w:left="102"/>
              <w:rPr>
                <w:b/>
                <w:bCs/>
                <w:sz w:val="20"/>
                <w:szCs w:val="20"/>
              </w:rPr>
            </w:pP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Р</w:t>
            </w:r>
            <w:r w:rsidRPr="00792FED">
              <w:rPr>
                <w:sz w:val="20"/>
                <w:szCs w:val="20"/>
              </w:rPr>
              <w:t>асс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2"/>
                <w:sz w:val="20"/>
                <w:szCs w:val="20"/>
              </w:rPr>
              <w:t xml:space="preserve"> </w:t>
            </w:r>
            <w:r w:rsidRPr="00792FED">
              <w:rPr>
                <w:sz w:val="20"/>
                <w:szCs w:val="20"/>
              </w:rPr>
              <w:t>о</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pacing w:val="-3"/>
                <w:sz w:val="20"/>
                <w:szCs w:val="20"/>
              </w:rPr>
              <w:t>о</w:t>
            </w:r>
            <w:r w:rsidRPr="00792FED">
              <w:rPr>
                <w:sz w:val="20"/>
                <w:szCs w:val="20"/>
              </w:rPr>
              <w:t>я</w:t>
            </w:r>
            <w:r w:rsidRPr="00792FED">
              <w:rPr>
                <w:spacing w:val="-2"/>
                <w:sz w:val="20"/>
                <w:szCs w:val="20"/>
              </w:rPr>
              <w:t>х</w:t>
            </w:r>
            <w:r w:rsidRPr="00792FED">
              <w:rPr>
                <w:sz w:val="20"/>
                <w:szCs w:val="20"/>
              </w:rPr>
              <w:t>,</w:t>
            </w:r>
            <w:r w:rsidRPr="00792FED">
              <w:rPr>
                <w:spacing w:val="3"/>
                <w:sz w:val="20"/>
                <w:szCs w:val="20"/>
              </w:rPr>
              <w:t xml:space="preserve"> </w:t>
            </w:r>
            <w:r w:rsidRPr="00792FED">
              <w:rPr>
                <w:sz w:val="20"/>
                <w:szCs w:val="20"/>
              </w:rPr>
              <w:t>отра</w:t>
            </w:r>
            <w:r w:rsidRPr="00792FED">
              <w:rPr>
                <w:spacing w:val="1"/>
                <w:sz w:val="20"/>
                <w:szCs w:val="20"/>
              </w:rPr>
              <w:t>ж</w:t>
            </w:r>
            <w:r w:rsidRPr="00792FED">
              <w:rPr>
                <w:spacing w:val="-3"/>
                <w:sz w:val="20"/>
                <w:szCs w:val="20"/>
              </w:rPr>
              <w:t>а</w:t>
            </w:r>
            <w:r w:rsidRPr="00792FED">
              <w:rPr>
                <w:sz w:val="20"/>
                <w:szCs w:val="20"/>
              </w:rPr>
              <w:t>я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w:t>
            </w:r>
            <w:r w:rsidRPr="00792FED">
              <w:rPr>
                <w:spacing w:val="1"/>
                <w:sz w:val="20"/>
                <w:szCs w:val="20"/>
              </w:rPr>
              <w:t xml:space="preserve"> </w:t>
            </w:r>
            <w:r w:rsidRPr="00792FED">
              <w:rPr>
                <w:sz w:val="20"/>
                <w:szCs w:val="20"/>
              </w:rPr>
              <w:t>о</w:t>
            </w:r>
            <w:r w:rsidRPr="00792FED">
              <w:rPr>
                <w:spacing w:val="-3"/>
                <w:sz w:val="20"/>
                <w:szCs w:val="20"/>
              </w:rPr>
              <w:t>т</w:t>
            </w:r>
            <w:r w:rsidRPr="00792FED">
              <w:rPr>
                <w:sz w:val="20"/>
                <w:szCs w:val="20"/>
              </w:rPr>
              <w:t>нош</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е к</w:t>
            </w:r>
            <w:r w:rsidRPr="00792FED">
              <w:rPr>
                <w:spacing w:val="1"/>
                <w:sz w:val="20"/>
                <w:szCs w:val="20"/>
              </w:rPr>
              <w:t xml:space="preserve"> </w:t>
            </w:r>
            <w:r w:rsidRPr="00792FED">
              <w:rPr>
                <w:sz w:val="20"/>
                <w:szCs w:val="20"/>
              </w:rPr>
              <w:t>ни</w:t>
            </w:r>
            <w:r w:rsidRPr="00792FED">
              <w:rPr>
                <w:spacing w:val="-4"/>
                <w:sz w:val="20"/>
                <w:szCs w:val="20"/>
              </w:rPr>
              <w:t>м</w:t>
            </w:r>
            <w:r w:rsidRPr="00792FED">
              <w:rPr>
                <w:sz w:val="20"/>
                <w:szCs w:val="20"/>
              </w:rPr>
              <w:t>.</w:t>
            </w:r>
          </w:p>
          <w:p w:rsidR="00E95DF0" w:rsidRPr="00792FED" w:rsidRDefault="00E95DF0" w:rsidP="00D810F4">
            <w:pPr>
              <w:widowControl w:val="0"/>
              <w:autoSpaceDE w:val="0"/>
              <w:autoSpaceDN w:val="0"/>
              <w:adjustRightInd w:val="0"/>
              <w:spacing w:before="6"/>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w:t>
            </w:r>
          </w:p>
          <w:p w:rsidR="00E95DF0" w:rsidRPr="00792FED" w:rsidRDefault="00E95DF0" w:rsidP="00D810F4">
            <w:pPr>
              <w:widowControl w:val="0"/>
              <w:autoSpaceDE w:val="0"/>
              <w:autoSpaceDN w:val="0"/>
              <w:adjustRightInd w:val="0"/>
              <w:spacing w:before="2"/>
              <w:ind w:left="103" w:right="186"/>
              <w:rPr>
                <w:sz w:val="20"/>
                <w:szCs w:val="20"/>
              </w:rPr>
            </w:pPr>
            <w:r w:rsidRPr="00792FED">
              <w:rPr>
                <w:sz w:val="20"/>
                <w:szCs w:val="20"/>
              </w:rPr>
              <w:t>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 xml:space="preserve">е </w:t>
            </w:r>
            <w:r w:rsidRPr="00792FED">
              <w:rPr>
                <w:spacing w:val="1"/>
                <w:sz w:val="20"/>
                <w:szCs w:val="20"/>
              </w:rPr>
              <w:t>э</w:t>
            </w:r>
            <w:r w:rsidRPr="00792FED">
              <w:rPr>
                <w:sz w:val="20"/>
                <w:szCs w:val="20"/>
              </w:rPr>
              <w:t>т</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х</w:t>
            </w:r>
            <w:r w:rsidRPr="00792FED">
              <w:rPr>
                <w:spacing w:val="-1"/>
                <w:sz w:val="20"/>
                <w:szCs w:val="20"/>
              </w:rPr>
              <w:t xml:space="preserve"> </w:t>
            </w:r>
            <w:r w:rsidRPr="00792FED">
              <w:rPr>
                <w:sz w:val="20"/>
                <w:szCs w:val="20"/>
              </w:rPr>
              <w:t>ч</w:t>
            </w:r>
            <w:r w:rsidRPr="00792FED">
              <w:rPr>
                <w:spacing w:val="-2"/>
                <w:sz w:val="20"/>
                <w:szCs w:val="20"/>
              </w:rPr>
              <w:t>у</w:t>
            </w:r>
            <w:r w:rsidRPr="00792FED">
              <w:rPr>
                <w:sz w:val="20"/>
                <w:szCs w:val="20"/>
              </w:rPr>
              <w:t>вств</w:t>
            </w:r>
          </w:p>
          <w:p w:rsidR="00E95DF0" w:rsidRPr="00792FED" w:rsidRDefault="00E95DF0" w:rsidP="00D810F4">
            <w:pPr>
              <w:widowControl w:val="0"/>
              <w:autoSpaceDE w:val="0"/>
              <w:autoSpaceDN w:val="0"/>
              <w:adjustRightInd w:val="0"/>
              <w:ind w:left="102"/>
              <w:rPr>
                <w:sz w:val="20"/>
                <w:szCs w:val="20"/>
              </w:rPr>
            </w:pPr>
            <w:r w:rsidRPr="00792FED">
              <w:rPr>
                <w:sz w:val="20"/>
                <w:szCs w:val="20"/>
              </w:rPr>
              <w:t xml:space="preserve"> совес</w:t>
            </w:r>
            <w:r w:rsidRPr="00792FED">
              <w:rPr>
                <w:spacing w:val="-3"/>
                <w:sz w:val="20"/>
                <w:szCs w:val="20"/>
              </w:rPr>
              <w:t>т</w:t>
            </w:r>
            <w:r w:rsidRPr="00792FED">
              <w:rPr>
                <w:sz w:val="20"/>
                <w:szCs w:val="20"/>
              </w:rPr>
              <w:t xml:space="preserve">и </w:t>
            </w:r>
            <w:r w:rsidRPr="00792FED">
              <w:rPr>
                <w:spacing w:val="-1"/>
                <w:sz w:val="20"/>
                <w:szCs w:val="20"/>
              </w:rPr>
              <w:t>к</w:t>
            </w:r>
            <w:r w:rsidRPr="00792FED">
              <w:rPr>
                <w:sz w:val="20"/>
                <w:szCs w:val="20"/>
              </w:rPr>
              <w:t>ак р</w:t>
            </w:r>
            <w:r w:rsidRPr="00792FED">
              <w:rPr>
                <w:spacing w:val="-1"/>
                <w:sz w:val="20"/>
                <w:szCs w:val="20"/>
              </w:rPr>
              <w:t>е</w:t>
            </w:r>
            <w:r w:rsidRPr="00792FED">
              <w:rPr>
                <w:spacing w:val="1"/>
                <w:sz w:val="20"/>
                <w:szCs w:val="20"/>
              </w:rPr>
              <w:t>г</w:t>
            </w:r>
            <w:r w:rsidRPr="00792FED">
              <w:rPr>
                <w:spacing w:val="-2"/>
                <w:sz w:val="20"/>
                <w:szCs w:val="20"/>
              </w:rPr>
              <w:t>у</w:t>
            </w:r>
            <w:r w:rsidRPr="00792FED">
              <w:rPr>
                <w:spacing w:val="1"/>
                <w:sz w:val="20"/>
                <w:szCs w:val="20"/>
              </w:rPr>
              <w:t>л</w:t>
            </w:r>
            <w:r w:rsidRPr="00792FED">
              <w:rPr>
                <w:sz w:val="20"/>
                <w:szCs w:val="20"/>
              </w:rPr>
              <w:t>ято</w:t>
            </w:r>
            <w:r w:rsidRPr="00792FED">
              <w:rPr>
                <w:spacing w:val="-1"/>
                <w:sz w:val="20"/>
                <w:szCs w:val="20"/>
              </w:rPr>
              <w:t>р</w:t>
            </w:r>
            <w:r w:rsidRPr="00792FED">
              <w:rPr>
                <w:sz w:val="20"/>
                <w:szCs w:val="20"/>
              </w:rPr>
              <w:t>ов</w:t>
            </w:r>
            <w:r w:rsidRPr="00792FED">
              <w:rPr>
                <w:spacing w:val="-1"/>
                <w:sz w:val="20"/>
                <w:szCs w:val="20"/>
              </w:rPr>
              <w:t xml:space="preserve"> м</w:t>
            </w:r>
            <w:r w:rsidRPr="00792FED">
              <w:rPr>
                <w:sz w:val="20"/>
                <w:szCs w:val="20"/>
              </w:rPr>
              <w:t>о</w:t>
            </w:r>
            <w:r w:rsidRPr="00792FED">
              <w:rPr>
                <w:spacing w:val="-1"/>
                <w:sz w:val="20"/>
                <w:szCs w:val="20"/>
              </w:rPr>
              <w:t>р</w:t>
            </w:r>
            <w:r w:rsidRPr="00792FED">
              <w:rPr>
                <w:sz w:val="20"/>
                <w:szCs w:val="20"/>
              </w:rPr>
              <w:t>ал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 пове</w:t>
            </w:r>
            <w:r w:rsidRPr="00792FED">
              <w:rPr>
                <w:spacing w:val="1"/>
                <w:sz w:val="20"/>
                <w:szCs w:val="20"/>
              </w:rPr>
              <w:t>д</w:t>
            </w:r>
            <w:r w:rsidRPr="00792FED">
              <w:rPr>
                <w:spacing w:val="-3"/>
                <w:sz w:val="20"/>
                <w:szCs w:val="20"/>
              </w:rPr>
              <w:t>е</w:t>
            </w:r>
            <w:r w:rsidRPr="00792FED">
              <w:rPr>
                <w:sz w:val="20"/>
                <w:szCs w:val="20"/>
              </w:rPr>
              <w:t>ния</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82</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А.Барто «Вовка-добрая душа».</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4"/>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r w:rsidRPr="00792FED">
              <w:rPr>
                <w:spacing w:val="-2"/>
                <w:sz w:val="20"/>
                <w:szCs w:val="20"/>
              </w:rPr>
              <w:t xml:space="preserve"> 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2"/>
                <w:sz w:val="20"/>
                <w:szCs w:val="20"/>
              </w:rPr>
              <w:t>я</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w:t>
            </w:r>
            <w:r w:rsidRPr="00792FED">
              <w:rPr>
                <w:spacing w:val="-2"/>
                <w:sz w:val="20"/>
                <w:szCs w:val="20"/>
              </w:rPr>
              <w:t>а</w:t>
            </w:r>
            <w:r w:rsidRPr="00792FED">
              <w:rPr>
                <w:spacing w:val="1"/>
                <w:sz w:val="20"/>
                <w:szCs w:val="20"/>
              </w:rPr>
              <w:t>-</w:t>
            </w:r>
            <w:r w:rsidRPr="00792FED">
              <w:rPr>
                <w:sz w:val="20"/>
                <w:szCs w:val="20"/>
              </w:rPr>
              <w:t>анто</w:t>
            </w:r>
            <w:r w:rsidRPr="00792FED">
              <w:rPr>
                <w:spacing w:val="-2"/>
                <w:sz w:val="20"/>
                <w:szCs w:val="20"/>
              </w:rPr>
              <w:t>н</w:t>
            </w:r>
            <w:r w:rsidRPr="00792FED">
              <w:rPr>
                <w:spacing w:val="-1"/>
                <w:sz w:val="20"/>
                <w:szCs w:val="20"/>
              </w:rPr>
              <w:t>им</w:t>
            </w:r>
            <w:r w:rsidRPr="00792FED">
              <w:rPr>
                <w:sz w:val="20"/>
                <w:szCs w:val="20"/>
              </w:rPr>
              <w:t>ы.</w:t>
            </w:r>
          </w:p>
          <w:p w:rsidR="00E95DF0" w:rsidRPr="00792FED" w:rsidRDefault="00E95DF0" w:rsidP="00D810F4">
            <w:pPr>
              <w:widowControl w:val="0"/>
              <w:autoSpaceDE w:val="0"/>
              <w:autoSpaceDN w:val="0"/>
              <w:adjustRightInd w:val="0"/>
              <w:spacing w:before="2"/>
              <w:ind w:left="102" w:right="475"/>
              <w:rPr>
                <w:sz w:val="20"/>
                <w:szCs w:val="20"/>
              </w:rPr>
            </w:pPr>
            <w:r w:rsidRPr="00792FED">
              <w:rPr>
                <w:sz w:val="20"/>
                <w:szCs w:val="20"/>
              </w:rPr>
              <w:t xml:space="preserve">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 xml:space="preserve">. </w:t>
            </w:r>
          </w:p>
          <w:p w:rsidR="00E95DF0" w:rsidRPr="00792FED" w:rsidRDefault="00E95DF0" w:rsidP="00D810F4">
            <w:pPr>
              <w:widowControl w:val="0"/>
              <w:autoSpaceDE w:val="0"/>
              <w:autoSpaceDN w:val="0"/>
              <w:adjustRightInd w:val="0"/>
              <w:ind w:left="102"/>
              <w:rPr>
                <w:b/>
                <w:bCs/>
                <w:sz w:val="20"/>
                <w:szCs w:val="20"/>
              </w:rPr>
            </w:pP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Р</w:t>
            </w:r>
            <w:r w:rsidRPr="00792FED">
              <w:rPr>
                <w:sz w:val="20"/>
                <w:szCs w:val="20"/>
              </w:rPr>
              <w:t>асс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2"/>
                <w:sz w:val="20"/>
                <w:szCs w:val="20"/>
              </w:rPr>
              <w:t xml:space="preserve"> </w:t>
            </w:r>
            <w:r w:rsidRPr="00792FED">
              <w:rPr>
                <w:sz w:val="20"/>
                <w:szCs w:val="20"/>
              </w:rPr>
              <w:t>о</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pacing w:val="-3"/>
                <w:sz w:val="20"/>
                <w:szCs w:val="20"/>
              </w:rPr>
              <w:t>о</w:t>
            </w:r>
            <w:r w:rsidRPr="00792FED">
              <w:rPr>
                <w:sz w:val="20"/>
                <w:szCs w:val="20"/>
              </w:rPr>
              <w:t>я</w:t>
            </w:r>
            <w:r w:rsidRPr="00792FED">
              <w:rPr>
                <w:spacing w:val="-2"/>
                <w:sz w:val="20"/>
                <w:szCs w:val="20"/>
              </w:rPr>
              <w:t>х</w:t>
            </w:r>
            <w:r w:rsidRPr="00792FED">
              <w:rPr>
                <w:sz w:val="20"/>
                <w:szCs w:val="20"/>
              </w:rPr>
              <w:t>,</w:t>
            </w:r>
            <w:r w:rsidRPr="00792FED">
              <w:rPr>
                <w:spacing w:val="3"/>
                <w:sz w:val="20"/>
                <w:szCs w:val="20"/>
              </w:rPr>
              <w:t xml:space="preserve"> </w:t>
            </w:r>
            <w:r w:rsidRPr="00792FED">
              <w:rPr>
                <w:sz w:val="20"/>
                <w:szCs w:val="20"/>
              </w:rPr>
              <w:t>отра</w:t>
            </w:r>
            <w:r w:rsidRPr="00792FED">
              <w:rPr>
                <w:spacing w:val="1"/>
                <w:sz w:val="20"/>
                <w:szCs w:val="20"/>
              </w:rPr>
              <w:t>ж</w:t>
            </w:r>
            <w:r w:rsidRPr="00792FED">
              <w:rPr>
                <w:spacing w:val="-3"/>
                <w:sz w:val="20"/>
                <w:szCs w:val="20"/>
              </w:rPr>
              <w:t>а</w:t>
            </w:r>
            <w:r w:rsidRPr="00792FED">
              <w:rPr>
                <w:sz w:val="20"/>
                <w:szCs w:val="20"/>
              </w:rPr>
              <w:t>я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w:t>
            </w:r>
            <w:r w:rsidRPr="00792FED">
              <w:rPr>
                <w:spacing w:val="1"/>
                <w:sz w:val="20"/>
                <w:szCs w:val="20"/>
              </w:rPr>
              <w:t xml:space="preserve"> </w:t>
            </w:r>
            <w:r w:rsidRPr="00792FED">
              <w:rPr>
                <w:sz w:val="20"/>
                <w:szCs w:val="20"/>
              </w:rPr>
              <w:t>о</w:t>
            </w:r>
            <w:r w:rsidRPr="00792FED">
              <w:rPr>
                <w:spacing w:val="-3"/>
                <w:sz w:val="20"/>
                <w:szCs w:val="20"/>
              </w:rPr>
              <w:t>т</w:t>
            </w:r>
            <w:r w:rsidRPr="00792FED">
              <w:rPr>
                <w:sz w:val="20"/>
                <w:szCs w:val="20"/>
              </w:rPr>
              <w:t>нош</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е к</w:t>
            </w:r>
            <w:r w:rsidRPr="00792FED">
              <w:rPr>
                <w:spacing w:val="1"/>
                <w:sz w:val="20"/>
                <w:szCs w:val="20"/>
              </w:rPr>
              <w:t xml:space="preserve"> </w:t>
            </w:r>
            <w:r w:rsidRPr="00792FED">
              <w:rPr>
                <w:sz w:val="20"/>
                <w:szCs w:val="20"/>
              </w:rPr>
              <w:t>ни</w:t>
            </w:r>
            <w:r w:rsidRPr="00792FED">
              <w:rPr>
                <w:spacing w:val="-4"/>
                <w:sz w:val="20"/>
                <w:szCs w:val="20"/>
              </w:rPr>
              <w:t>м</w:t>
            </w:r>
            <w:r w:rsidRPr="00792FED">
              <w:rPr>
                <w:sz w:val="20"/>
                <w:szCs w:val="20"/>
              </w:rPr>
              <w:t>.</w:t>
            </w:r>
          </w:p>
          <w:p w:rsidR="00E95DF0" w:rsidRPr="00792FED" w:rsidRDefault="00E95DF0" w:rsidP="00D810F4">
            <w:pPr>
              <w:widowControl w:val="0"/>
              <w:autoSpaceDE w:val="0"/>
              <w:autoSpaceDN w:val="0"/>
              <w:adjustRightInd w:val="0"/>
              <w:spacing w:before="4"/>
              <w:ind w:right="125"/>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ind w:left="102"/>
              <w:rPr>
                <w:sz w:val="20"/>
                <w:szCs w:val="20"/>
              </w:rPr>
            </w:pPr>
            <w:r w:rsidRPr="00792FED">
              <w:rPr>
                <w:sz w:val="20"/>
                <w:szCs w:val="20"/>
              </w:rPr>
              <w:t>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3"/>
              <w:ind w:left="103" w:right="845"/>
              <w:rPr>
                <w:sz w:val="20"/>
                <w:szCs w:val="20"/>
              </w:rPr>
            </w:pPr>
            <w:r w:rsidRPr="00792FED">
              <w:rPr>
                <w:sz w:val="20"/>
                <w:szCs w:val="20"/>
              </w:rPr>
              <w:t>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енняя поз</w:t>
            </w:r>
            <w:r w:rsidRPr="00792FED">
              <w:rPr>
                <w:spacing w:val="-1"/>
                <w:sz w:val="20"/>
                <w:szCs w:val="20"/>
              </w:rPr>
              <w:t>и</w:t>
            </w:r>
            <w:r w:rsidRPr="00792FED">
              <w:rPr>
                <w:sz w:val="20"/>
                <w:szCs w:val="20"/>
              </w:rPr>
              <w:t>ц</w:t>
            </w:r>
            <w:r w:rsidRPr="00792FED">
              <w:rPr>
                <w:spacing w:val="-4"/>
                <w:sz w:val="20"/>
                <w:szCs w:val="20"/>
              </w:rPr>
              <w:t>и</w:t>
            </w:r>
            <w:r w:rsidRPr="00792FED">
              <w:rPr>
                <w:sz w:val="20"/>
                <w:szCs w:val="20"/>
              </w:rPr>
              <w:t>я школь</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у</w:t>
            </w:r>
            <w:r w:rsidRPr="00792FED">
              <w:rPr>
                <w:sz w:val="20"/>
                <w:szCs w:val="20"/>
              </w:rPr>
              <w:t>р</w:t>
            </w:r>
            <w:r w:rsidRPr="00792FED">
              <w:rPr>
                <w:spacing w:val="-1"/>
                <w:sz w:val="20"/>
                <w:szCs w:val="20"/>
              </w:rPr>
              <w:t>о</w:t>
            </w:r>
            <w:r w:rsidRPr="00792FED">
              <w:rPr>
                <w:sz w:val="20"/>
                <w:szCs w:val="20"/>
              </w:rPr>
              <w:t>в</w:t>
            </w:r>
            <w:r w:rsidRPr="00792FED">
              <w:rPr>
                <w:spacing w:val="1"/>
                <w:sz w:val="20"/>
                <w:szCs w:val="20"/>
              </w:rPr>
              <w:t>н</w:t>
            </w:r>
            <w:r w:rsidRPr="00792FED">
              <w:rPr>
                <w:sz w:val="20"/>
                <w:szCs w:val="20"/>
              </w:rPr>
              <w:t>е</w:t>
            </w:r>
          </w:p>
          <w:p w:rsidR="00E95DF0" w:rsidRPr="00792FED" w:rsidRDefault="00E95DF0" w:rsidP="00D810F4">
            <w:pPr>
              <w:widowControl w:val="0"/>
              <w:autoSpaceDE w:val="0"/>
              <w:autoSpaceDN w:val="0"/>
              <w:adjustRightInd w:val="0"/>
              <w:spacing w:before="3"/>
              <w:ind w:left="103" w:right="163"/>
              <w:rPr>
                <w:sz w:val="20"/>
                <w:szCs w:val="20"/>
              </w:rPr>
            </w:pPr>
            <w:r w:rsidRPr="00792FED">
              <w:rPr>
                <w:sz w:val="20"/>
                <w:szCs w:val="20"/>
              </w:rPr>
              <w:t>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н</w:t>
            </w:r>
            <w:r w:rsidRPr="00792FED">
              <w:rPr>
                <w:spacing w:val="-2"/>
                <w:sz w:val="20"/>
                <w:szCs w:val="20"/>
              </w:rPr>
              <w:t>ош</w:t>
            </w:r>
            <w:r w:rsidRPr="00792FED">
              <w:rPr>
                <w:sz w:val="20"/>
                <w:szCs w:val="20"/>
              </w:rPr>
              <w:t>ения к</w:t>
            </w:r>
            <w:r w:rsidRPr="00792FED">
              <w:rPr>
                <w:spacing w:val="1"/>
                <w:sz w:val="20"/>
                <w:szCs w:val="20"/>
              </w:rPr>
              <w:t xml:space="preserve"> </w:t>
            </w:r>
            <w:r w:rsidRPr="00792FED">
              <w:rPr>
                <w:sz w:val="20"/>
                <w:szCs w:val="20"/>
              </w:rPr>
              <w:t>школ</w:t>
            </w:r>
            <w:r w:rsidRPr="00792FED">
              <w:rPr>
                <w:spacing w:val="-2"/>
                <w:sz w:val="20"/>
                <w:szCs w:val="20"/>
              </w:rPr>
              <w:t>е</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ри</w:t>
            </w:r>
            <w:r w:rsidRPr="00792FED">
              <w:rPr>
                <w:spacing w:val="-3"/>
                <w:sz w:val="20"/>
                <w:szCs w:val="20"/>
              </w:rPr>
              <w:t>е</w:t>
            </w:r>
            <w:r w:rsidRPr="00792FED">
              <w:rPr>
                <w:sz w:val="20"/>
                <w:szCs w:val="20"/>
              </w:rPr>
              <w:t>нтации</w:t>
            </w:r>
            <w:r w:rsidRPr="00792FED">
              <w:rPr>
                <w:spacing w:val="-2"/>
                <w:sz w:val="20"/>
                <w:szCs w:val="20"/>
              </w:rPr>
              <w:t xml:space="preserve"> </w:t>
            </w:r>
            <w:r w:rsidRPr="00792FED">
              <w:rPr>
                <w:sz w:val="20"/>
                <w:szCs w:val="20"/>
              </w:rPr>
              <w:t>на</w:t>
            </w:r>
          </w:p>
          <w:p w:rsidR="00E95DF0" w:rsidRPr="00792FED" w:rsidRDefault="00E95DF0" w:rsidP="00D810F4">
            <w:pPr>
              <w:widowControl w:val="0"/>
              <w:autoSpaceDE w:val="0"/>
              <w:autoSpaceDN w:val="0"/>
              <w:adjustRightInd w:val="0"/>
              <w:spacing w:before="2"/>
              <w:ind w:left="103" w:right="92"/>
              <w:rPr>
                <w:sz w:val="20"/>
                <w:szCs w:val="20"/>
              </w:rPr>
            </w:pPr>
            <w:r w:rsidRPr="00792FED">
              <w:rPr>
                <w:sz w:val="20"/>
                <w:szCs w:val="20"/>
              </w:rPr>
              <w:t>содер</w:t>
            </w:r>
            <w:r w:rsidRPr="00792FED">
              <w:rPr>
                <w:spacing w:val="1"/>
                <w:sz w:val="20"/>
                <w:szCs w:val="20"/>
              </w:rPr>
              <w:t>ж</w:t>
            </w:r>
            <w:r w:rsidRPr="00792FED">
              <w:rPr>
                <w:sz w:val="20"/>
                <w:szCs w:val="20"/>
              </w:rPr>
              <w:t>а</w:t>
            </w:r>
            <w:r w:rsidRPr="00792FED">
              <w:rPr>
                <w:spacing w:val="-1"/>
                <w:sz w:val="20"/>
                <w:szCs w:val="20"/>
              </w:rPr>
              <w:t>т</w:t>
            </w:r>
            <w:r w:rsidRPr="00792FED">
              <w:rPr>
                <w:spacing w:val="-3"/>
                <w:sz w:val="20"/>
                <w:szCs w:val="20"/>
              </w:rPr>
              <w:t>е</w:t>
            </w:r>
            <w:r w:rsidRPr="00792FED">
              <w:rPr>
                <w:spacing w:val="1"/>
                <w:sz w:val="20"/>
                <w:szCs w:val="20"/>
              </w:rPr>
              <w:t>л</w:t>
            </w:r>
            <w:r w:rsidRPr="00792FED">
              <w:rPr>
                <w:spacing w:val="-2"/>
                <w:sz w:val="20"/>
                <w:szCs w:val="20"/>
              </w:rPr>
              <w:t>ь</w:t>
            </w:r>
            <w:r w:rsidRPr="00792FED">
              <w:rPr>
                <w:sz w:val="20"/>
                <w:szCs w:val="20"/>
              </w:rPr>
              <w:t>ные</w:t>
            </w:r>
            <w:r w:rsidRPr="00792FED">
              <w:rPr>
                <w:spacing w:val="1"/>
                <w:sz w:val="20"/>
                <w:szCs w:val="20"/>
              </w:rPr>
              <w:t xml:space="preserve"> </w:t>
            </w:r>
            <w:r w:rsidRPr="00792FED">
              <w:rPr>
                <w:spacing w:val="-1"/>
                <w:sz w:val="20"/>
                <w:szCs w:val="20"/>
              </w:rPr>
              <w:t>м</w:t>
            </w:r>
            <w:r w:rsidRPr="00792FED">
              <w:rPr>
                <w:sz w:val="20"/>
                <w:szCs w:val="20"/>
              </w:rPr>
              <w:t>о</w:t>
            </w:r>
            <w:r w:rsidRPr="00792FED">
              <w:rPr>
                <w:spacing w:val="-1"/>
                <w:sz w:val="20"/>
                <w:szCs w:val="20"/>
              </w:rPr>
              <w:t>м</w:t>
            </w:r>
            <w:r w:rsidRPr="00792FED">
              <w:rPr>
                <w:spacing w:val="-3"/>
                <w:sz w:val="20"/>
                <w:szCs w:val="20"/>
              </w:rPr>
              <w:t>е</w:t>
            </w:r>
            <w:r w:rsidRPr="00792FED">
              <w:rPr>
                <w:sz w:val="20"/>
                <w:szCs w:val="20"/>
              </w:rPr>
              <w:t>нты школь</w:t>
            </w:r>
            <w:r w:rsidRPr="00792FED">
              <w:rPr>
                <w:spacing w:val="1"/>
                <w:sz w:val="20"/>
                <w:szCs w:val="20"/>
              </w:rPr>
              <w:t>н</w:t>
            </w:r>
            <w:r w:rsidRPr="00792FED">
              <w:rPr>
                <w:sz w:val="20"/>
                <w:szCs w:val="20"/>
              </w:rPr>
              <w:t>ой</w:t>
            </w:r>
            <w:r w:rsidRPr="00792FED">
              <w:rPr>
                <w:spacing w:val="-2"/>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ности и пр</w:t>
            </w:r>
            <w:r w:rsidRPr="00792FED">
              <w:rPr>
                <w:spacing w:val="-1"/>
                <w:sz w:val="20"/>
                <w:szCs w:val="20"/>
              </w:rPr>
              <w:t>и</w:t>
            </w:r>
            <w:r w:rsidRPr="00792FED">
              <w:rPr>
                <w:sz w:val="20"/>
                <w:szCs w:val="20"/>
              </w:rPr>
              <w:t>н</w:t>
            </w:r>
            <w:r w:rsidRPr="00792FED">
              <w:rPr>
                <w:spacing w:val="1"/>
                <w:sz w:val="20"/>
                <w:szCs w:val="20"/>
              </w:rPr>
              <w:t>я</w:t>
            </w:r>
            <w:r w:rsidRPr="00792FED">
              <w:rPr>
                <w:sz w:val="20"/>
                <w:szCs w:val="20"/>
              </w:rPr>
              <w:t>т</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обра</w:t>
            </w:r>
            <w:r w:rsidRPr="00792FED">
              <w:rPr>
                <w:spacing w:val="-3"/>
                <w:sz w:val="20"/>
                <w:szCs w:val="20"/>
              </w:rPr>
              <w:t>з</w:t>
            </w:r>
            <w:r w:rsidRPr="00792FED">
              <w:rPr>
                <w:sz w:val="20"/>
                <w:szCs w:val="20"/>
              </w:rPr>
              <w:t>ца</w:t>
            </w:r>
          </w:p>
          <w:p w:rsidR="00E95DF0" w:rsidRPr="00792FED" w:rsidRDefault="00E95DF0" w:rsidP="00D810F4">
            <w:pPr>
              <w:widowControl w:val="0"/>
              <w:autoSpaceDE w:val="0"/>
              <w:autoSpaceDN w:val="0"/>
              <w:adjustRightInd w:val="0"/>
              <w:ind w:left="102"/>
              <w:rPr>
                <w:sz w:val="20"/>
                <w:szCs w:val="20"/>
              </w:rPr>
            </w:pPr>
            <w:r w:rsidRPr="00792FED">
              <w:rPr>
                <w:sz w:val="20"/>
                <w:szCs w:val="20"/>
              </w:rPr>
              <w:t>«</w:t>
            </w:r>
            <w:r w:rsidRPr="00792FED">
              <w:rPr>
                <w:spacing w:val="-3"/>
                <w:sz w:val="20"/>
                <w:szCs w:val="20"/>
              </w:rPr>
              <w:t>х</w:t>
            </w:r>
            <w:r w:rsidRPr="00792FED">
              <w:rPr>
                <w:sz w:val="20"/>
                <w:szCs w:val="20"/>
              </w:rPr>
              <w:t>о</w:t>
            </w:r>
            <w:r w:rsidRPr="00792FED">
              <w:rPr>
                <w:spacing w:val="-1"/>
                <w:sz w:val="20"/>
                <w:szCs w:val="20"/>
              </w:rPr>
              <w:t>р</w:t>
            </w:r>
            <w:r w:rsidRPr="00792FED">
              <w:rPr>
                <w:sz w:val="20"/>
                <w:szCs w:val="20"/>
              </w:rPr>
              <w:t>оше</w:t>
            </w:r>
            <w:r w:rsidRPr="00792FED">
              <w:rPr>
                <w:spacing w:val="1"/>
                <w:sz w:val="20"/>
                <w:szCs w:val="20"/>
              </w:rPr>
              <w:t>г</w:t>
            </w:r>
            <w:r w:rsidRPr="00792FED">
              <w:rPr>
                <w:sz w:val="20"/>
                <w:szCs w:val="20"/>
              </w:rPr>
              <w:t xml:space="preserve">о </w:t>
            </w:r>
            <w:r w:rsidRPr="00792FED">
              <w:rPr>
                <w:spacing w:val="-2"/>
                <w:sz w:val="20"/>
                <w:szCs w:val="20"/>
              </w:rPr>
              <w:t>у</w:t>
            </w:r>
            <w:r w:rsidRPr="00792FED">
              <w:rPr>
                <w:sz w:val="20"/>
                <w:szCs w:val="20"/>
              </w:rPr>
              <w:t>чен</w:t>
            </w:r>
            <w:r w:rsidRPr="00792FED">
              <w:rPr>
                <w:spacing w:val="-1"/>
                <w:sz w:val="20"/>
                <w:szCs w:val="20"/>
              </w:rPr>
              <w:t>ик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83</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Н.Носов «Затейники».</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4"/>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r w:rsidRPr="00792FED">
              <w:rPr>
                <w:spacing w:val="-2"/>
                <w:sz w:val="20"/>
                <w:szCs w:val="20"/>
              </w:rPr>
              <w:t xml:space="preserve"> 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2"/>
                <w:sz w:val="20"/>
                <w:szCs w:val="20"/>
              </w:rPr>
              <w:t>я</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w:t>
            </w:r>
            <w:r w:rsidRPr="00792FED">
              <w:rPr>
                <w:spacing w:val="-2"/>
                <w:sz w:val="20"/>
                <w:szCs w:val="20"/>
              </w:rPr>
              <w:t>а</w:t>
            </w:r>
            <w:r w:rsidRPr="00792FED">
              <w:rPr>
                <w:spacing w:val="1"/>
                <w:sz w:val="20"/>
                <w:szCs w:val="20"/>
              </w:rPr>
              <w:t>-</w:t>
            </w:r>
            <w:r w:rsidRPr="00792FED">
              <w:rPr>
                <w:sz w:val="20"/>
                <w:szCs w:val="20"/>
              </w:rPr>
              <w:t>анто</w:t>
            </w:r>
            <w:r w:rsidRPr="00792FED">
              <w:rPr>
                <w:spacing w:val="-2"/>
                <w:sz w:val="20"/>
                <w:szCs w:val="20"/>
              </w:rPr>
              <w:t>н</w:t>
            </w:r>
            <w:r w:rsidRPr="00792FED">
              <w:rPr>
                <w:spacing w:val="-1"/>
                <w:sz w:val="20"/>
                <w:szCs w:val="20"/>
              </w:rPr>
              <w:t>им</w:t>
            </w:r>
            <w:r w:rsidRPr="00792FED">
              <w:rPr>
                <w:sz w:val="20"/>
                <w:szCs w:val="20"/>
              </w:rPr>
              <w:t>ы.</w:t>
            </w:r>
          </w:p>
          <w:p w:rsidR="00E95DF0" w:rsidRPr="00792FED" w:rsidRDefault="00E95DF0" w:rsidP="00D810F4">
            <w:pPr>
              <w:widowControl w:val="0"/>
              <w:autoSpaceDE w:val="0"/>
              <w:autoSpaceDN w:val="0"/>
              <w:adjustRightInd w:val="0"/>
              <w:spacing w:before="2"/>
              <w:ind w:left="102" w:right="475"/>
              <w:rPr>
                <w:sz w:val="20"/>
                <w:szCs w:val="20"/>
              </w:rPr>
            </w:pPr>
            <w:r w:rsidRPr="00792FED">
              <w:rPr>
                <w:sz w:val="20"/>
                <w:szCs w:val="20"/>
              </w:rPr>
              <w:t xml:space="preserve">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p>
          <w:p w:rsidR="00E95DF0" w:rsidRPr="00792FED" w:rsidRDefault="00E95DF0" w:rsidP="00D810F4">
            <w:pPr>
              <w:widowControl w:val="0"/>
              <w:tabs>
                <w:tab w:val="left" w:pos="740"/>
                <w:tab w:val="left" w:pos="1660"/>
                <w:tab w:val="left" w:pos="2520"/>
                <w:tab w:val="left" w:pos="3140"/>
              </w:tabs>
              <w:autoSpaceDE w:val="0"/>
              <w:autoSpaceDN w:val="0"/>
              <w:adjustRightInd w:val="0"/>
              <w:spacing w:before="1"/>
              <w:ind w:left="102" w:right="61"/>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tabs>
                <w:tab w:val="left" w:pos="740"/>
                <w:tab w:val="left" w:pos="1660"/>
                <w:tab w:val="left" w:pos="2520"/>
                <w:tab w:val="left" w:pos="3140"/>
              </w:tabs>
              <w:autoSpaceDE w:val="0"/>
              <w:autoSpaceDN w:val="0"/>
              <w:adjustRightInd w:val="0"/>
              <w:spacing w:before="1"/>
              <w:ind w:left="102" w:right="61"/>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сты</w:t>
            </w:r>
            <w:r w:rsidRPr="00792FED">
              <w:rPr>
                <w:spacing w:val="-4"/>
                <w:sz w:val="20"/>
                <w:szCs w:val="20"/>
              </w:rPr>
              <w:t xml:space="preserve"> </w:t>
            </w:r>
            <w:r w:rsidRPr="00792FED">
              <w:rPr>
                <w:sz w:val="20"/>
                <w:szCs w:val="20"/>
              </w:rPr>
              <w:t>в</w:t>
            </w:r>
            <w:r w:rsidRPr="00792FED">
              <w:rPr>
                <w:spacing w:val="2"/>
                <w:sz w:val="20"/>
                <w:szCs w:val="20"/>
              </w:rPr>
              <w:t xml:space="preserve"> </w:t>
            </w:r>
            <w:r w:rsidRPr="00792FED">
              <w:rPr>
                <w:sz w:val="20"/>
                <w:szCs w:val="20"/>
              </w:rPr>
              <w:t>пар</w:t>
            </w:r>
            <w:r w:rsidRPr="00792FED">
              <w:rPr>
                <w:spacing w:val="-3"/>
                <w:sz w:val="20"/>
                <w:szCs w:val="20"/>
              </w:rPr>
              <w:t>е</w:t>
            </w:r>
            <w:r w:rsidRPr="00792FED">
              <w:rPr>
                <w:sz w:val="20"/>
                <w:szCs w:val="20"/>
              </w:rPr>
              <w:t>, о</w:t>
            </w:r>
            <w:r w:rsidRPr="00792FED">
              <w:rPr>
                <w:spacing w:val="-1"/>
                <w:sz w:val="20"/>
                <w:szCs w:val="20"/>
              </w:rPr>
              <w:t>р</w:t>
            </w:r>
            <w:r w:rsidRPr="00792FED">
              <w:rPr>
                <w:spacing w:val="1"/>
                <w:sz w:val="20"/>
                <w:szCs w:val="20"/>
              </w:rPr>
              <w:t>г</w:t>
            </w:r>
            <w:r w:rsidRPr="00792FED">
              <w:rPr>
                <w:sz w:val="20"/>
                <w:szCs w:val="20"/>
              </w:rPr>
              <w:t>ан</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выва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pacing w:val="-2"/>
                <w:sz w:val="20"/>
                <w:szCs w:val="20"/>
              </w:rPr>
              <w:t>ь</w:t>
            </w:r>
            <w:r w:rsidRPr="00792FED">
              <w:rPr>
                <w:sz w:val="20"/>
                <w:szCs w:val="20"/>
              </w:rPr>
              <w:t>, оценива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2"/>
                <w:sz w:val="20"/>
                <w:szCs w:val="20"/>
              </w:rPr>
              <w:t xml:space="preserve"> </w:t>
            </w:r>
            <w:r w:rsidRPr="00792FED">
              <w:rPr>
                <w:sz w:val="20"/>
                <w:szCs w:val="20"/>
              </w:rPr>
              <w:t>чтен</w:t>
            </w:r>
            <w:r w:rsidRPr="00792FED">
              <w:rPr>
                <w:spacing w:val="-1"/>
                <w:sz w:val="20"/>
                <w:szCs w:val="20"/>
              </w:rPr>
              <w:t>и</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Р</w:t>
            </w:r>
            <w:r w:rsidRPr="00792FED">
              <w:rPr>
                <w:sz w:val="20"/>
                <w:szCs w:val="20"/>
              </w:rPr>
              <w:t>асс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2"/>
                <w:sz w:val="20"/>
                <w:szCs w:val="20"/>
              </w:rPr>
              <w:t xml:space="preserve"> </w:t>
            </w:r>
            <w:r w:rsidRPr="00792FED">
              <w:rPr>
                <w:sz w:val="20"/>
                <w:szCs w:val="20"/>
              </w:rPr>
              <w:t>о</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pacing w:val="-3"/>
                <w:sz w:val="20"/>
                <w:szCs w:val="20"/>
              </w:rPr>
              <w:t>о</w:t>
            </w:r>
            <w:r w:rsidRPr="00792FED">
              <w:rPr>
                <w:sz w:val="20"/>
                <w:szCs w:val="20"/>
              </w:rPr>
              <w:t>я</w:t>
            </w:r>
            <w:r w:rsidRPr="00792FED">
              <w:rPr>
                <w:spacing w:val="-2"/>
                <w:sz w:val="20"/>
                <w:szCs w:val="20"/>
              </w:rPr>
              <w:t>х</w:t>
            </w:r>
            <w:r w:rsidRPr="00792FED">
              <w:rPr>
                <w:sz w:val="20"/>
                <w:szCs w:val="20"/>
              </w:rPr>
              <w:t>,</w:t>
            </w:r>
            <w:r w:rsidRPr="00792FED">
              <w:rPr>
                <w:spacing w:val="3"/>
                <w:sz w:val="20"/>
                <w:szCs w:val="20"/>
              </w:rPr>
              <w:t xml:space="preserve"> </w:t>
            </w:r>
            <w:r w:rsidRPr="00792FED">
              <w:rPr>
                <w:sz w:val="20"/>
                <w:szCs w:val="20"/>
              </w:rPr>
              <w:t>отра</w:t>
            </w:r>
            <w:r w:rsidRPr="00792FED">
              <w:rPr>
                <w:spacing w:val="1"/>
                <w:sz w:val="20"/>
                <w:szCs w:val="20"/>
              </w:rPr>
              <w:t>ж</w:t>
            </w:r>
            <w:r w:rsidRPr="00792FED">
              <w:rPr>
                <w:spacing w:val="-3"/>
                <w:sz w:val="20"/>
                <w:szCs w:val="20"/>
              </w:rPr>
              <w:t>а</w:t>
            </w:r>
            <w:r w:rsidRPr="00792FED">
              <w:rPr>
                <w:sz w:val="20"/>
                <w:szCs w:val="20"/>
              </w:rPr>
              <w:t>я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w:t>
            </w:r>
            <w:r w:rsidRPr="00792FED">
              <w:rPr>
                <w:spacing w:val="1"/>
                <w:sz w:val="20"/>
                <w:szCs w:val="20"/>
              </w:rPr>
              <w:t xml:space="preserve"> </w:t>
            </w:r>
            <w:r w:rsidRPr="00792FED">
              <w:rPr>
                <w:sz w:val="20"/>
                <w:szCs w:val="20"/>
              </w:rPr>
              <w:t>о</w:t>
            </w:r>
            <w:r w:rsidRPr="00792FED">
              <w:rPr>
                <w:spacing w:val="-3"/>
                <w:sz w:val="20"/>
                <w:szCs w:val="20"/>
              </w:rPr>
              <w:t>т</w:t>
            </w:r>
            <w:r w:rsidRPr="00792FED">
              <w:rPr>
                <w:sz w:val="20"/>
                <w:szCs w:val="20"/>
              </w:rPr>
              <w:t>нош</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е к</w:t>
            </w:r>
            <w:r w:rsidRPr="00792FED">
              <w:rPr>
                <w:spacing w:val="1"/>
                <w:sz w:val="20"/>
                <w:szCs w:val="20"/>
              </w:rPr>
              <w:t xml:space="preserve"> </w:t>
            </w:r>
            <w:r w:rsidRPr="00792FED">
              <w:rPr>
                <w:sz w:val="20"/>
                <w:szCs w:val="20"/>
              </w:rPr>
              <w:t>ни</w:t>
            </w:r>
            <w:r w:rsidRPr="00792FED">
              <w:rPr>
                <w:spacing w:val="-4"/>
                <w:sz w:val="20"/>
                <w:szCs w:val="20"/>
              </w:rPr>
              <w:t>м</w:t>
            </w:r>
            <w:r w:rsidRPr="00792FED">
              <w:rPr>
                <w:sz w:val="20"/>
                <w:szCs w:val="20"/>
              </w:rPr>
              <w:t>.</w:t>
            </w:r>
          </w:p>
          <w:p w:rsidR="00E95DF0" w:rsidRPr="00792FED" w:rsidRDefault="00E95DF0" w:rsidP="00D810F4">
            <w:pPr>
              <w:widowControl w:val="0"/>
              <w:autoSpaceDE w:val="0"/>
              <w:autoSpaceDN w:val="0"/>
              <w:adjustRightInd w:val="0"/>
              <w:spacing w:before="6"/>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tabs>
                <w:tab w:val="left" w:pos="740"/>
                <w:tab w:val="left" w:pos="1660"/>
                <w:tab w:val="left" w:pos="2520"/>
                <w:tab w:val="left" w:pos="3140"/>
              </w:tabs>
              <w:autoSpaceDE w:val="0"/>
              <w:autoSpaceDN w:val="0"/>
              <w:adjustRightInd w:val="0"/>
              <w:spacing w:before="1"/>
              <w:ind w:left="102" w:right="61"/>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w:t>
            </w:r>
          </w:p>
          <w:p w:rsidR="00E95DF0" w:rsidRPr="00792FED" w:rsidRDefault="00E95DF0" w:rsidP="00D810F4">
            <w:pPr>
              <w:widowControl w:val="0"/>
              <w:autoSpaceDE w:val="0"/>
              <w:autoSpaceDN w:val="0"/>
              <w:adjustRightInd w:val="0"/>
              <w:spacing w:before="2"/>
              <w:ind w:left="103" w:right="186"/>
              <w:rPr>
                <w:sz w:val="20"/>
                <w:szCs w:val="20"/>
              </w:rPr>
            </w:pPr>
            <w:r w:rsidRPr="00792FED">
              <w:rPr>
                <w:sz w:val="20"/>
                <w:szCs w:val="20"/>
              </w:rPr>
              <w:t>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 xml:space="preserve">е </w:t>
            </w:r>
            <w:r w:rsidRPr="00792FED">
              <w:rPr>
                <w:spacing w:val="1"/>
                <w:sz w:val="20"/>
                <w:szCs w:val="20"/>
              </w:rPr>
              <w:t>э</w:t>
            </w:r>
            <w:r w:rsidRPr="00792FED">
              <w:rPr>
                <w:sz w:val="20"/>
                <w:szCs w:val="20"/>
              </w:rPr>
              <w:t>т</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х</w:t>
            </w:r>
            <w:r w:rsidRPr="00792FED">
              <w:rPr>
                <w:spacing w:val="-1"/>
                <w:sz w:val="20"/>
                <w:szCs w:val="20"/>
              </w:rPr>
              <w:t xml:space="preserve"> </w:t>
            </w:r>
            <w:r w:rsidRPr="00792FED">
              <w:rPr>
                <w:sz w:val="20"/>
                <w:szCs w:val="20"/>
              </w:rPr>
              <w:t>ч</w:t>
            </w:r>
            <w:r w:rsidRPr="00792FED">
              <w:rPr>
                <w:spacing w:val="-2"/>
                <w:sz w:val="20"/>
                <w:szCs w:val="20"/>
              </w:rPr>
              <w:t>у</w:t>
            </w:r>
            <w:r w:rsidRPr="00792FED">
              <w:rPr>
                <w:sz w:val="20"/>
                <w:szCs w:val="20"/>
              </w:rPr>
              <w:t>вств</w:t>
            </w:r>
          </w:p>
          <w:p w:rsidR="00E95DF0" w:rsidRPr="00792FED" w:rsidRDefault="00E95DF0" w:rsidP="00D810F4">
            <w:pPr>
              <w:widowControl w:val="0"/>
              <w:tabs>
                <w:tab w:val="left" w:pos="740"/>
                <w:tab w:val="left" w:pos="1660"/>
                <w:tab w:val="left" w:pos="2520"/>
                <w:tab w:val="left" w:pos="3140"/>
              </w:tabs>
              <w:autoSpaceDE w:val="0"/>
              <w:autoSpaceDN w:val="0"/>
              <w:adjustRightInd w:val="0"/>
              <w:spacing w:before="1"/>
              <w:ind w:left="102" w:right="61"/>
              <w:rPr>
                <w:sz w:val="20"/>
                <w:szCs w:val="20"/>
              </w:rPr>
            </w:pPr>
            <w:r w:rsidRPr="00792FED">
              <w:rPr>
                <w:sz w:val="20"/>
                <w:szCs w:val="20"/>
              </w:rPr>
              <w:t>совес</w:t>
            </w:r>
            <w:r w:rsidRPr="00792FED">
              <w:rPr>
                <w:spacing w:val="-3"/>
                <w:sz w:val="20"/>
                <w:szCs w:val="20"/>
              </w:rPr>
              <w:t>т</w:t>
            </w:r>
            <w:r w:rsidRPr="00792FED">
              <w:rPr>
                <w:sz w:val="20"/>
                <w:szCs w:val="20"/>
              </w:rPr>
              <w:t xml:space="preserve">и </w:t>
            </w:r>
            <w:r w:rsidRPr="00792FED">
              <w:rPr>
                <w:spacing w:val="-1"/>
                <w:sz w:val="20"/>
                <w:szCs w:val="20"/>
              </w:rPr>
              <w:t>к</w:t>
            </w:r>
            <w:r w:rsidRPr="00792FED">
              <w:rPr>
                <w:sz w:val="20"/>
                <w:szCs w:val="20"/>
              </w:rPr>
              <w:t>ак р</w:t>
            </w:r>
            <w:r w:rsidRPr="00792FED">
              <w:rPr>
                <w:spacing w:val="-1"/>
                <w:sz w:val="20"/>
                <w:szCs w:val="20"/>
              </w:rPr>
              <w:t>е</w:t>
            </w:r>
            <w:r w:rsidRPr="00792FED">
              <w:rPr>
                <w:spacing w:val="1"/>
                <w:sz w:val="20"/>
                <w:szCs w:val="20"/>
              </w:rPr>
              <w:t>г</w:t>
            </w:r>
            <w:r w:rsidRPr="00792FED">
              <w:rPr>
                <w:spacing w:val="-2"/>
                <w:sz w:val="20"/>
                <w:szCs w:val="20"/>
              </w:rPr>
              <w:t>у</w:t>
            </w:r>
            <w:r w:rsidRPr="00792FED">
              <w:rPr>
                <w:spacing w:val="1"/>
                <w:sz w:val="20"/>
                <w:szCs w:val="20"/>
              </w:rPr>
              <w:t>л</w:t>
            </w:r>
            <w:r w:rsidRPr="00792FED">
              <w:rPr>
                <w:sz w:val="20"/>
                <w:szCs w:val="20"/>
              </w:rPr>
              <w:t>ято</w:t>
            </w:r>
            <w:r w:rsidRPr="00792FED">
              <w:rPr>
                <w:spacing w:val="-1"/>
                <w:sz w:val="20"/>
                <w:szCs w:val="20"/>
              </w:rPr>
              <w:t>р</w:t>
            </w:r>
            <w:r w:rsidRPr="00792FED">
              <w:rPr>
                <w:sz w:val="20"/>
                <w:szCs w:val="20"/>
              </w:rPr>
              <w:t>ов</w:t>
            </w:r>
            <w:r w:rsidRPr="00792FED">
              <w:rPr>
                <w:spacing w:val="-1"/>
                <w:sz w:val="20"/>
                <w:szCs w:val="20"/>
              </w:rPr>
              <w:t xml:space="preserve"> м</w:t>
            </w:r>
            <w:r w:rsidRPr="00792FED">
              <w:rPr>
                <w:sz w:val="20"/>
                <w:szCs w:val="20"/>
              </w:rPr>
              <w:t>о</w:t>
            </w:r>
            <w:r w:rsidRPr="00792FED">
              <w:rPr>
                <w:spacing w:val="-1"/>
                <w:sz w:val="20"/>
                <w:szCs w:val="20"/>
              </w:rPr>
              <w:t>р</w:t>
            </w:r>
            <w:r w:rsidRPr="00792FED">
              <w:rPr>
                <w:sz w:val="20"/>
                <w:szCs w:val="20"/>
              </w:rPr>
              <w:t>ал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 пове</w:t>
            </w:r>
            <w:r w:rsidRPr="00792FED">
              <w:rPr>
                <w:spacing w:val="1"/>
                <w:sz w:val="20"/>
                <w:szCs w:val="20"/>
              </w:rPr>
              <w:t>д</w:t>
            </w:r>
            <w:r w:rsidRPr="00792FED">
              <w:rPr>
                <w:spacing w:val="-3"/>
                <w:sz w:val="20"/>
                <w:szCs w:val="20"/>
              </w:rPr>
              <w:t>е</w:t>
            </w:r>
            <w:r w:rsidRPr="00792FED">
              <w:rPr>
                <w:sz w:val="20"/>
                <w:szCs w:val="20"/>
              </w:rPr>
              <w:t>ния</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84</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Н.Носов«Живая шляпа».</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2"/>
              <w:rPr>
                <w:sz w:val="20"/>
                <w:szCs w:val="20"/>
              </w:rPr>
            </w:pPr>
            <w:r w:rsidRPr="00792FED">
              <w:rPr>
                <w:sz w:val="20"/>
                <w:szCs w:val="20"/>
              </w:rPr>
              <w:t>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 xml:space="preserve"> </w:t>
            </w:r>
            <w:r w:rsidRPr="00792FED">
              <w:rPr>
                <w:spacing w:val="-2"/>
                <w:sz w:val="20"/>
                <w:szCs w:val="20"/>
              </w:rPr>
              <w:t>п</w:t>
            </w:r>
            <w:r w:rsidRPr="00792FED">
              <w:rPr>
                <w:sz w:val="20"/>
                <w:szCs w:val="20"/>
              </w:rPr>
              <w:t>одроб</w:t>
            </w:r>
            <w:r w:rsidRPr="00792FED">
              <w:rPr>
                <w:spacing w:val="1"/>
                <w:sz w:val="20"/>
                <w:szCs w:val="20"/>
              </w:rPr>
              <w:t>н</w:t>
            </w:r>
            <w:r w:rsidRPr="00792FED">
              <w:rPr>
                <w:sz w:val="20"/>
                <w:szCs w:val="20"/>
              </w:rPr>
              <w:t>о</w:t>
            </w:r>
          </w:p>
          <w:p w:rsidR="00E95DF0" w:rsidRPr="00792FED" w:rsidRDefault="00E95DF0" w:rsidP="00D810F4">
            <w:pPr>
              <w:widowControl w:val="0"/>
              <w:autoSpaceDE w:val="0"/>
              <w:autoSpaceDN w:val="0"/>
              <w:adjustRightInd w:val="0"/>
              <w:spacing w:before="1"/>
              <w:ind w:left="102" w:right="134"/>
              <w:rPr>
                <w:sz w:val="20"/>
                <w:szCs w:val="20"/>
              </w:rPr>
            </w:pPr>
            <w:r w:rsidRPr="00792FED">
              <w:rPr>
                <w:sz w:val="20"/>
                <w:szCs w:val="20"/>
              </w:rPr>
              <w:t>на</w:t>
            </w:r>
            <w:r w:rsidRPr="00792FED">
              <w:rPr>
                <w:spacing w:val="-5"/>
                <w:sz w:val="20"/>
                <w:szCs w:val="20"/>
              </w:rPr>
              <w:t xml:space="preserve"> </w:t>
            </w:r>
            <w:r w:rsidRPr="00792FED">
              <w:rPr>
                <w:sz w:val="20"/>
                <w:szCs w:val="20"/>
              </w:rPr>
              <w:t>осн</w:t>
            </w:r>
            <w:r w:rsidRPr="00792FED">
              <w:rPr>
                <w:spacing w:val="-3"/>
                <w:sz w:val="20"/>
                <w:szCs w:val="20"/>
              </w:rPr>
              <w:t>о</w:t>
            </w:r>
            <w:r w:rsidRPr="00792FED">
              <w:rPr>
                <w:sz w:val="20"/>
                <w:szCs w:val="20"/>
              </w:rPr>
              <w:t>ве</w:t>
            </w:r>
            <w:r w:rsidRPr="00792FED">
              <w:rPr>
                <w:spacing w:val="1"/>
                <w:sz w:val="20"/>
                <w:szCs w:val="20"/>
              </w:rPr>
              <w:t xml:space="preserve"> </w:t>
            </w:r>
            <w:r w:rsidRPr="00792FED">
              <w:rPr>
                <w:spacing w:val="-1"/>
                <w:sz w:val="20"/>
                <w:szCs w:val="20"/>
              </w:rPr>
              <w:t>к</w:t>
            </w:r>
            <w:r w:rsidRPr="00792FED">
              <w:rPr>
                <w:sz w:val="20"/>
                <w:szCs w:val="20"/>
              </w:rPr>
              <w:t>а</w:t>
            </w:r>
            <w:r w:rsidRPr="00792FED">
              <w:rPr>
                <w:spacing w:val="-1"/>
                <w:sz w:val="20"/>
                <w:szCs w:val="20"/>
              </w:rPr>
              <w:t>р</w:t>
            </w:r>
            <w:r w:rsidRPr="00792FED">
              <w:rPr>
                <w:sz w:val="20"/>
                <w:szCs w:val="20"/>
              </w:rPr>
              <w:t>т</w:t>
            </w:r>
            <w:r w:rsidRPr="00792FED">
              <w:rPr>
                <w:spacing w:val="-1"/>
                <w:sz w:val="20"/>
                <w:szCs w:val="20"/>
              </w:rPr>
              <w:t>и</w:t>
            </w:r>
            <w:r w:rsidRPr="00792FED">
              <w:rPr>
                <w:spacing w:val="-2"/>
                <w:sz w:val="20"/>
                <w:szCs w:val="20"/>
              </w:rPr>
              <w:t>н</w:t>
            </w:r>
            <w:r w:rsidRPr="00792FED">
              <w:rPr>
                <w:sz w:val="20"/>
                <w:szCs w:val="20"/>
              </w:rPr>
              <w:t>но</w:t>
            </w:r>
            <w:r w:rsidRPr="00792FED">
              <w:rPr>
                <w:spacing w:val="1"/>
                <w:sz w:val="20"/>
                <w:szCs w:val="20"/>
              </w:rPr>
              <w:t>г</w:t>
            </w:r>
            <w:r w:rsidRPr="00792FED">
              <w:rPr>
                <w:sz w:val="20"/>
                <w:szCs w:val="20"/>
              </w:rPr>
              <w:t>о</w:t>
            </w:r>
            <w:r w:rsidRPr="00792FED">
              <w:rPr>
                <w:spacing w:val="-2"/>
                <w:sz w:val="20"/>
                <w:szCs w:val="20"/>
              </w:rPr>
              <w:t xml:space="preserve"> п</w:t>
            </w:r>
            <w:r w:rsidRPr="00792FED">
              <w:rPr>
                <w:spacing w:val="1"/>
                <w:sz w:val="20"/>
                <w:szCs w:val="20"/>
              </w:rPr>
              <w:t>л</w:t>
            </w:r>
            <w:r w:rsidRPr="00792FED">
              <w:rPr>
                <w:sz w:val="20"/>
                <w:szCs w:val="20"/>
              </w:rPr>
              <w:t>ана, выс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2"/>
                <w:sz w:val="20"/>
                <w:szCs w:val="20"/>
              </w:rPr>
              <w:t xml:space="preserve"> </w:t>
            </w:r>
            <w:r w:rsidRPr="00792FED">
              <w:rPr>
                <w:spacing w:val="-1"/>
                <w:sz w:val="20"/>
                <w:szCs w:val="20"/>
              </w:rPr>
              <w:t>м</w:t>
            </w:r>
            <w:r w:rsidRPr="00792FED">
              <w:rPr>
                <w:sz w:val="20"/>
                <w:szCs w:val="20"/>
              </w:rPr>
              <w:t>не</w:t>
            </w:r>
            <w:r w:rsidRPr="00792FED">
              <w:rPr>
                <w:spacing w:val="-2"/>
                <w:sz w:val="20"/>
                <w:szCs w:val="20"/>
              </w:rPr>
              <w:t>н</w:t>
            </w:r>
            <w:r w:rsidRPr="00792FED">
              <w:rPr>
                <w:spacing w:val="-1"/>
                <w:sz w:val="20"/>
                <w:szCs w:val="20"/>
              </w:rPr>
              <w:t>и</w:t>
            </w:r>
            <w:r w:rsidRPr="00792FED">
              <w:rPr>
                <w:sz w:val="20"/>
                <w:szCs w:val="20"/>
              </w:rPr>
              <w:t>е,</w:t>
            </w:r>
            <w:r w:rsidRPr="00792FED">
              <w:rPr>
                <w:spacing w:val="-2"/>
                <w:sz w:val="20"/>
                <w:szCs w:val="20"/>
              </w:rPr>
              <w:t xml:space="preserve"> 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2"/>
                <w:sz w:val="20"/>
                <w:szCs w:val="20"/>
              </w:rPr>
              <w:t>я</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w:t>
            </w:r>
            <w:r w:rsidRPr="00792FED">
              <w:rPr>
                <w:spacing w:val="-2"/>
                <w:sz w:val="20"/>
                <w:szCs w:val="20"/>
              </w:rPr>
              <w:t>а</w:t>
            </w:r>
            <w:r w:rsidRPr="00792FED">
              <w:rPr>
                <w:spacing w:val="1"/>
                <w:sz w:val="20"/>
                <w:szCs w:val="20"/>
              </w:rPr>
              <w:t>-</w:t>
            </w:r>
            <w:r w:rsidRPr="00792FED">
              <w:rPr>
                <w:sz w:val="20"/>
                <w:szCs w:val="20"/>
              </w:rPr>
              <w:t>анто</w:t>
            </w:r>
            <w:r w:rsidRPr="00792FED">
              <w:rPr>
                <w:spacing w:val="-2"/>
                <w:sz w:val="20"/>
                <w:szCs w:val="20"/>
              </w:rPr>
              <w:t>н</w:t>
            </w:r>
            <w:r w:rsidRPr="00792FED">
              <w:rPr>
                <w:spacing w:val="-1"/>
                <w:sz w:val="20"/>
                <w:szCs w:val="20"/>
              </w:rPr>
              <w:t>им</w:t>
            </w:r>
            <w:r w:rsidRPr="00792FED">
              <w:rPr>
                <w:sz w:val="20"/>
                <w:szCs w:val="20"/>
              </w:rPr>
              <w:t>ы.</w:t>
            </w:r>
          </w:p>
          <w:p w:rsidR="00E95DF0" w:rsidRPr="00792FED" w:rsidRDefault="00E95DF0" w:rsidP="00D810F4">
            <w:pPr>
              <w:widowControl w:val="0"/>
              <w:autoSpaceDE w:val="0"/>
              <w:autoSpaceDN w:val="0"/>
              <w:adjustRightInd w:val="0"/>
              <w:spacing w:before="6"/>
              <w:ind w:left="102" w:right="349"/>
              <w:rPr>
                <w:sz w:val="20"/>
                <w:szCs w:val="20"/>
              </w:rPr>
            </w:pPr>
            <w:r w:rsidRPr="00792FED">
              <w:rPr>
                <w:sz w:val="20"/>
                <w:szCs w:val="20"/>
              </w:rPr>
              <w:t xml:space="preserve">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сты</w:t>
            </w:r>
            <w:r w:rsidRPr="00792FED">
              <w:rPr>
                <w:spacing w:val="-4"/>
                <w:sz w:val="20"/>
                <w:szCs w:val="20"/>
              </w:rPr>
              <w:t xml:space="preserve"> </w:t>
            </w:r>
            <w:r w:rsidRPr="00792FED">
              <w:rPr>
                <w:sz w:val="20"/>
                <w:szCs w:val="20"/>
              </w:rPr>
              <w:t>в</w:t>
            </w:r>
            <w:r w:rsidRPr="00792FED">
              <w:rPr>
                <w:spacing w:val="2"/>
                <w:sz w:val="20"/>
                <w:szCs w:val="20"/>
              </w:rPr>
              <w:t xml:space="preserve"> </w:t>
            </w:r>
            <w:r w:rsidRPr="00792FED">
              <w:rPr>
                <w:sz w:val="20"/>
                <w:szCs w:val="20"/>
              </w:rPr>
              <w:t>пар</w:t>
            </w:r>
            <w:r w:rsidRPr="00792FED">
              <w:rPr>
                <w:spacing w:val="-3"/>
                <w:sz w:val="20"/>
                <w:szCs w:val="20"/>
              </w:rPr>
              <w:t>е</w:t>
            </w:r>
            <w:r w:rsidRPr="00792FED">
              <w:rPr>
                <w:sz w:val="20"/>
                <w:szCs w:val="20"/>
              </w:rPr>
              <w:t>, о</w:t>
            </w:r>
            <w:r w:rsidRPr="00792FED">
              <w:rPr>
                <w:spacing w:val="-1"/>
                <w:sz w:val="20"/>
                <w:szCs w:val="20"/>
              </w:rPr>
              <w:t>р</w:t>
            </w:r>
            <w:r w:rsidRPr="00792FED">
              <w:rPr>
                <w:spacing w:val="1"/>
                <w:sz w:val="20"/>
                <w:szCs w:val="20"/>
              </w:rPr>
              <w:t>г</w:t>
            </w:r>
            <w:r w:rsidRPr="00792FED">
              <w:rPr>
                <w:sz w:val="20"/>
                <w:szCs w:val="20"/>
              </w:rPr>
              <w:t>ан</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выва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pacing w:val="-2"/>
                <w:sz w:val="20"/>
                <w:szCs w:val="20"/>
              </w:rPr>
              <w:t>ь</w:t>
            </w:r>
            <w:r w:rsidRPr="00792FED">
              <w:rPr>
                <w:sz w:val="20"/>
                <w:szCs w:val="20"/>
              </w:rPr>
              <w:t>, оценива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2"/>
                <w:sz w:val="20"/>
                <w:szCs w:val="20"/>
              </w:rPr>
              <w:t xml:space="preserve"> </w:t>
            </w:r>
            <w:r w:rsidRPr="00792FED">
              <w:rPr>
                <w:sz w:val="20"/>
                <w:szCs w:val="20"/>
              </w:rPr>
              <w:t>чтен</w:t>
            </w:r>
            <w:r w:rsidRPr="00792FED">
              <w:rPr>
                <w:spacing w:val="-1"/>
                <w:sz w:val="20"/>
                <w:szCs w:val="20"/>
              </w:rPr>
              <w:t>и</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Р</w:t>
            </w:r>
            <w:r w:rsidRPr="00792FED">
              <w:rPr>
                <w:sz w:val="20"/>
                <w:szCs w:val="20"/>
              </w:rPr>
              <w:t>асс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2"/>
                <w:sz w:val="20"/>
                <w:szCs w:val="20"/>
              </w:rPr>
              <w:t xml:space="preserve"> </w:t>
            </w:r>
            <w:r w:rsidRPr="00792FED">
              <w:rPr>
                <w:sz w:val="20"/>
                <w:szCs w:val="20"/>
              </w:rPr>
              <w:t>о</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pacing w:val="-3"/>
                <w:sz w:val="20"/>
                <w:szCs w:val="20"/>
              </w:rPr>
              <w:t>о</w:t>
            </w:r>
            <w:r w:rsidRPr="00792FED">
              <w:rPr>
                <w:sz w:val="20"/>
                <w:szCs w:val="20"/>
              </w:rPr>
              <w:t>я</w:t>
            </w:r>
            <w:r w:rsidRPr="00792FED">
              <w:rPr>
                <w:spacing w:val="-2"/>
                <w:sz w:val="20"/>
                <w:szCs w:val="20"/>
              </w:rPr>
              <w:t>х</w:t>
            </w:r>
            <w:r w:rsidRPr="00792FED">
              <w:rPr>
                <w:sz w:val="20"/>
                <w:szCs w:val="20"/>
              </w:rPr>
              <w:t>,</w:t>
            </w:r>
            <w:r w:rsidRPr="00792FED">
              <w:rPr>
                <w:spacing w:val="3"/>
                <w:sz w:val="20"/>
                <w:szCs w:val="20"/>
              </w:rPr>
              <w:t xml:space="preserve"> </w:t>
            </w:r>
            <w:r w:rsidRPr="00792FED">
              <w:rPr>
                <w:sz w:val="20"/>
                <w:szCs w:val="20"/>
              </w:rPr>
              <w:t>отра</w:t>
            </w:r>
            <w:r w:rsidRPr="00792FED">
              <w:rPr>
                <w:spacing w:val="1"/>
                <w:sz w:val="20"/>
                <w:szCs w:val="20"/>
              </w:rPr>
              <w:t>ж</w:t>
            </w:r>
            <w:r w:rsidRPr="00792FED">
              <w:rPr>
                <w:spacing w:val="-3"/>
                <w:sz w:val="20"/>
                <w:szCs w:val="20"/>
              </w:rPr>
              <w:t>а</w:t>
            </w:r>
            <w:r w:rsidRPr="00792FED">
              <w:rPr>
                <w:sz w:val="20"/>
                <w:szCs w:val="20"/>
              </w:rPr>
              <w:t>я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w:t>
            </w:r>
            <w:r w:rsidRPr="00792FED">
              <w:rPr>
                <w:spacing w:val="1"/>
                <w:sz w:val="20"/>
                <w:szCs w:val="20"/>
              </w:rPr>
              <w:t xml:space="preserve"> </w:t>
            </w:r>
            <w:r w:rsidRPr="00792FED">
              <w:rPr>
                <w:sz w:val="20"/>
                <w:szCs w:val="20"/>
              </w:rPr>
              <w:t>о</w:t>
            </w:r>
            <w:r w:rsidRPr="00792FED">
              <w:rPr>
                <w:spacing w:val="-3"/>
                <w:sz w:val="20"/>
                <w:szCs w:val="20"/>
              </w:rPr>
              <w:t>т</w:t>
            </w:r>
            <w:r w:rsidRPr="00792FED">
              <w:rPr>
                <w:sz w:val="20"/>
                <w:szCs w:val="20"/>
              </w:rPr>
              <w:t>нош</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е к</w:t>
            </w:r>
            <w:r w:rsidRPr="00792FED">
              <w:rPr>
                <w:spacing w:val="1"/>
                <w:sz w:val="20"/>
                <w:szCs w:val="20"/>
              </w:rPr>
              <w:t xml:space="preserve"> </w:t>
            </w:r>
            <w:r w:rsidRPr="00792FED">
              <w:rPr>
                <w:sz w:val="20"/>
                <w:szCs w:val="20"/>
              </w:rPr>
              <w:t>ни</w:t>
            </w:r>
            <w:r w:rsidRPr="00792FED">
              <w:rPr>
                <w:spacing w:val="-4"/>
                <w:sz w:val="20"/>
                <w:szCs w:val="20"/>
              </w:rPr>
              <w:t>м</w:t>
            </w:r>
            <w:r w:rsidRPr="00792FED">
              <w:rPr>
                <w:sz w:val="20"/>
                <w:szCs w:val="20"/>
              </w:rPr>
              <w:t>.</w:t>
            </w:r>
          </w:p>
          <w:p w:rsidR="00E95DF0" w:rsidRPr="00792FED" w:rsidRDefault="00E95DF0" w:rsidP="00D810F4">
            <w:pPr>
              <w:widowControl w:val="0"/>
              <w:autoSpaceDE w:val="0"/>
              <w:autoSpaceDN w:val="0"/>
              <w:adjustRightInd w:val="0"/>
              <w:spacing w:before="6"/>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w:t>
            </w:r>
          </w:p>
          <w:p w:rsidR="00E95DF0" w:rsidRPr="00792FED" w:rsidRDefault="00E95DF0" w:rsidP="00D810F4">
            <w:pPr>
              <w:widowControl w:val="0"/>
              <w:autoSpaceDE w:val="0"/>
              <w:autoSpaceDN w:val="0"/>
              <w:adjustRightInd w:val="0"/>
              <w:spacing w:before="2"/>
              <w:ind w:left="103" w:right="186"/>
              <w:rPr>
                <w:sz w:val="20"/>
                <w:szCs w:val="20"/>
              </w:rPr>
            </w:pPr>
            <w:r w:rsidRPr="00792FED">
              <w:rPr>
                <w:sz w:val="20"/>
                <w:szCs w:val="20"/>
              </w:rPr>
              <w:t>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 xml:space="preserve">е </w:t>
            </w:r>
            <w:r w:rsidRPr="00792FED">
              <w:rPr>
                <w:spacing w:val="1"/>
                <w:sz w:val="20"/>
                <w:szCs w:val="20"/>
              </w:rPr>
              <w:t>э</w:t>
            </w:r>
            <w:r w:rsidRPr="00792FED">
              <w:rPr>
                <w:sz w:val="20"/>
                <w:szCs w:val="20"/>
              </w:rPr>
              <w:t>т</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х</w:t>
            </w:r>
            <w:r w:rsidRPr="00792FED">
              <w:rPr>
                <w:spacing w:val="-1"/>
                <w:sz w:val="20"/>
                <w:szCs w:val="20"/>
              </w:rPr>
              <w:t xml:space="preserve"> </w:t>
            </w:r>
            <w:r w:rsidRPr="00792FED">
              <w:rPr>
                <w:sz w:val="20"/>
                <w:szCs w:val="20"/>
              </w:rPr>
              <w:t>ч</w:t>
            </w:r>
            <w:r w:rsidRPr="00792FED">
              <w:rPr>
                <w:spacing w:val="-2"/>
                <w:sz w:val="20"/>
                <w:szCs w:val="20"/>
              </w:rPr>
              <w:t>у</w:t>
            </w:r>
            <w:r w:rsidRPr="00792FED">
              <w:rPr>
                <w:sz w:val="20"/>
                <w:szCs w:val="20"/>
              </w:rPr>
              <w:t>вств</w:t>
            </w:r>
          </w:p>
          <w:p w:rsidR="00E95DF0" w:rsidRPr="00792FED" w:rsidRDefault="00E95DF0" w:rsidP="00D810F4">
            <w:pPr>
              <w:widowControl w:val="0"/>
              <w:autoSpaceDE w:val="0"/>
              <w:autoSpaceDN w:val="0"/>
              <w:adjustRightInd w:val="0"/>
              <w:rPr>
                <w:sz w:val="20"/>
                <w:szCs w:val="20"/>
              </w:rPr>
            </w:pPr>
            <w:r w:rsidRPr="00792FED">
              <w:rPr>
                <w:sz w:val="20"/>
                <w:szCs w:val="20"/>
              </w:rPr>
              <w:t xml:space="preserve"> совес</w:t>
            </w:r>
            <w:r w:rsidRPr="00792FED">
              <w:rPr>
                <w:spacing w:val="-3"/>
                <w:sz w:val="20"/>
                <w:szCs w:val="20"/>
              </w:rPr>
              <w:t>т</w:t>
            </w:r>
            <w:r w:rsidRPr="00792FED">
              <w:rPr>
                <w:sz w:val="20"/>
                <w:szCs w:val="20"/>
              </w:rPr>
              <w:t xml:space="preserve">и </w:t>
            </w:r>
            <w:r w:rsidRPr="00792FED">
              <w:rPr>
                <w:spacing w:val="-1"/>
                <w:sz w:val="20"/>
                <w:szCs w:val="20"/>
              </w:rPr>
              <w:t>к</w:t>
            </w:r>
            <w:r w:rsidRPr="00792FED">
              <w:rPr>
                <w:sz w:val="20"/>
                <w:szCs w:val="20"/>
              </w:rPr>
              <w:t>ак р</w:t>
            </w:r>
            <w:r w:rsidRPr="00792FED">
              <w:rPr>
                <w:spacing w:val="-1"/>
                <w:sz w:val="20"/>
                <w:szCs w:val="20"/>
              </w:rPr>
              <w:t>е</w:t>
            </w:r>
            <w:r w:rsidRPr="00792FED">
              <w:rPr>
                <w:spacing w:val="1"/>
                <w:sz w:val="20"/>
                <w:szCs w:val="20"/>
              </w:rPr>
              <w:t>г</w:t>
            </w:r>
            <w:r w:rsidRPr="00792FED">
              <w:rPr>
                <w:spacing w:val="-2"/>
                <w:sz w:val="20"/>
                <w:szCs w:val="20"/>
              </w:rPr>
              <w:t>у</w:t>
            </w:r>
            <w:r w:rsidRPr="00792FED">
              <w:rPr>
                <w:spacing w:val="1"/>
                <w:sz w:val="20"/>
                <w:szCs w:val="20"/>
              </w:rPr>
              <w:t>л</w:t>
            </w:r>
            <w:r w:rsidRPr="00792FED">
              <w:rPr>
                <w:sz w:val="20"/>
                <w:szCs w:val="20"/>
              </w:rPr>
              <w:t>ято</w:t>
            </w:r>
            <w:r w:rsidRPr="00792FED">
              <w:rPr>
                <w:spacing w:val="-1"/>
                <w:sz w:val="20"/>
                <w:szCs w:val="20"/>
              </w:rPr>
              <w:t>р</w:t>
            </w:r>
            <w:r w:rsidRPr="00792FED">
              <w:rPr>
                <w:sz w:val="20"/>
                <w:szCs w:val="20"/>
              </w:rPr>
              <w:t>ов</w:t>
            </w:r>
            <w:r w:rsidRPr="00792FED">
              <w:rPr>
                <w:spacing w:val="-1"/>
                <w:sz w:val="20"/>
                <w:szCs w:val="20"/>
              </w:rPr>
              <w:t xml:space="preserve"> м</w:t>
            </w:r>
            <w:r w:rsidRPr="00792FED">
              <w:rPr>
                <w:sz w:val="20"/>
                <w:szCs w:val="20"/>
              </w:rPr>
              <w:t>о</w:t>
            </w:r>
            <w:r w:rsidRPr="00792FED">
              <w:rPr>
                <w:spacing w:val="-1"/>
                <w:sz w:val="20"/>
                <w:szCs w:val="20"/>
              </w:rPr>
              <w:t>р</w:t>
            </w:r>
            <w:r w:rsidRPr="00792FED">
              <w:rPr>
                <w:sz w:val="20"/>
                <w:szCs w:val="20"/>
              </w:rPr>
              <w:t>ал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 пове</w:t>
            </w:r>
            <w:r w:rsidRPr="00792FED">
              <w:rPr>
                <w:spacing w:val="1"/>
                <w:sz w:val="20"/>
                <w:szCs w:val="20"/>
              </w:rPr>
              <w:t>д</w:t>
            </w:r>
            <w:r w:rsidRPr="00792FED">
              <w:rPr>
                <w:spacing w:val="-3"/>
                <w:sz w:val="20"/>
                <w:szCs w:val="20"/>
              </w:rPr>
              <w:t>е</w:t>
            </w:r>
            <w:r w:rsidRPr="00792FED">
              <w:rPr>
                <w:sz w:val="20"/>
                <w:szCs w:val="20"/>
              </w:rPr>
              <w:t>ния</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85</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Н.Носов «Живая шляпа».</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134"/>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r w:rsidRPr="00792FED">
              <w:rPr>
                <w:spacing w:val="-2"/>
                <w:sz w:val="20"/>
                <w:szCs w:val="20"/>
              </w:rPr>
              <w:t xml:space="preserve"> 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2"/>
                <w:sz w:val="20"/>
                <w:szCs w:val="20"/>
              </w:rPr>
              <w:t>я</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w:t>
            </w:r>
            <w:r w:rsidRPr="00792FED">
              <w:rPr>
                <w:spacing w:val="-2"/>
                <w:sz w:val="20"/>
                <w:szCs w:val="20"/>
              </w:rPr>
              <w:t>а</w:t>
            </w:r>
            <w:r w:rsidRPr="00792FED">
              <w:rPr>
                <w:spacing w:val="1"/>
                <w:sz w:val="20"/>
                <w:szCs w:val="20"/>
              </w:rPr>
              <w:t>-</w:t>
            </w:r>
            <w:r w:rsidRPr="00792FED">
              <w:rPr>
                <w:sz w:val="20"/>
                <w:szCs w:val="20"/>
              </w:rPr>
              <w:t>анто</w:t>
            </w:r>
            <w:r w:rsidRPr="00792FED">
              <w:rPr>
                <w:spacing w:val="-2"/>
                <w:sz w:val="20"/>
                <w:szCs w:val="20"/>
              </w:rPr>
              <w:t>н</w:t>
            </w:r>
            <w:r w:rsidRPr="00792FED">
              <w:rPr>
                <w:spacing w:val="-1"/>
                <w:sz w:val="20"/>
                <w:szCs w:val="20"/>
              </w:rPr>
              <w:t>им</w:t>
            </w:r>
            <w:r w:rsidRPr="00792FED">
              <w:rPr>
                <w:sz w:val="20"/>
                <w:szCs w:val="20"/>
              </w:rPr>
              <w:t>ы.</w:t>
            </w:r>
          </w:p>
          <w:p w:rsidR="00E95DF0" w:rsidRPr="00792FED" w:rsidRDefault="00E95DF0" w:rsidP="00D810F4">
            <w:pPr>
              <w:widowControl w:val="0"/>
              <w:autoSpaceDE w:val="0"/>
              <w:autoSpaceDN w:val="0"/>
              <w:adjustRightInd w:val="0"/>
              <w:spacing w:before="2"/>
              <w:ind w:left="102" w:right="475"/>
              <w:rPr>
                <w:sz w:val="20"/>
                <w:szCs w:val="20"/>
              </w:rPr>
            </w:pPr>
            <w:r w:rsidRPr="00792FED">
              <w:rPr>
                <w:sz w:val="20"/>
                <w:szCs w:val="20"/>
              </w:rPr>
              <w:t xml:space="preserve">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p>
          <w:p w:rsidR="00E95DF0" w:rsidRPr="00792FED" w:rsidRDefault="00E95DF0" w:rsidP="00D810F4">
            <w:pPr>
              <w:widowControl w:val="0"/>
              <w:autoSpaceDE w:val="0"/>
              <w:autoSpaceDN w:val="0"/>
              <w:adjustRightInd w:val="0"/>
              <w:spacing w:before="1"/>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 xml:space="preserve">. </w:t>
            </w:r>
          </w:p>
          <w:p w:rsidR="00E95DF0" w:rsidRPr="00792FED" w:rsidRDefault="00E95DF0" w:rsidP="00D810F4">
            <w:pPr>
              <w:widowControl w:val="0"/>
              <w:autoSpaceDE w:val="0"/>
              <w:autoSpaceDN w:val="0"/>
              <w:adjustRightInd w:val="0"/>
              <w:spacing w:before="1"/>
              <w:ind w:left="102"/>
              <w:rPr>
                <w:b/>
                <w:bCs/>
                <w:sz w:val="20"/>
                <w:szCs w:val="20"/>
              </w:rPr>
            </w:pP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Р</w:t>
            </w:r>
            <w:r w:rsidRPr="00792FED">
              <w:rPr>
                <w:sz w:val="20"/>
                <w:szCs w:val="20"/>
              </w:rPr>
              <w:t>асс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2"/>
                <w:sz w:val="20"/>
                <w:szCs w:val="20"/>
              </w:rPr>
              <w:t xml:space="preserve"> </w:t>
            </w:r>
            <w:r w:rsidRPr="00792FED">
              <w:rPr>
                <w:sz w:val="20"/>
                <w:szCs w:val="20"/>
              </w:rPr>
              <w:t>о</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pacing w:val="-3"/>
                <w:sz w:val="20"/>
                <w:szCs w:val="20"/>
              </w:rPr>
              <w:t>о</w:t>
            </w:r>
            <w:r w:rsidRPr="00792FED">
              <w:rPr>
                <w:sz w:val="20"/>
                <w:szCs w:val="20"/>
              </w:rPr>
              <w:t>я</w:t>
            </w:r>
            <w:r w:rsidRPr="00792FED">
              <w:rPr>
                <w:spacing w:val="-2"/>
                <w:sz w:val="20"/>
                <w:szCs w:val="20"/>
              </w:rPr>
              <w:t>х</w:t>
            </w:r>
            <w:r w:rsidRPr="00792FED">
              <w:rPr>
                <w:sz w:val="20"/>
                <w:szCs w:val="20"/>
              </w:rPr>
              <w:t>,</w:t>
            </w:r>
            <w:r w:rsidRPr="00792FED">
              <w:rPr>
                <w:spacing w:val="3"/>
                <w:sz w:val="20"/>
                <w:szCs w:val="20"/>
              </w:rPr>
              <w:t xml:space="preserve"> </w:t>
            </w:r>
            <w:r w:rsidRPr="00792FED">
              <w:rPr>
                <w:sz w:val="20"/>
                <w:szCs w:val="20"/>
              </w:rPr>
              <w:t>отра</w:t>
            </w:r>
            <w:r w:rsidRPr="00792FED">
              <w:rPr>
                <w:spacing w:val="1"/>
                <w:sz w:val="20"/>
                <w:szCs w:val="20"/>
              </w:rPr>
              <w:t>ж</w:t>
            </w:r>
            <w:r w:rsidRPr="00792FED">
              <w:rPr>
                <w:spacing w:val="-3"/>
                <w:sz w:val="20"/>
                <w:szCs w:val="20"/>
              </w:rPr>
              <w:t>а</w:t>
            </w:r>
            <w:r w:rsidRPr="00792FED">
              <w:rPr>
                <w:sz w:val="20"/>
                <w:szCs w:val="20"/>
              </w:rPr>
              <w:t>я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w:t>
            </w:r>
            <w:r w:rsidRPr="00792FED">
              <w:rPr>
                <w:spacing w:val="1"/>
                <w:sz w:val="20"/>
                <w:szCs w:val="20"/>
              </w:rPr>
              <w:t xml:space="preserve"> </w:t>
            </w:r>
            <w:r w:rsidRPr="00792FED">
              <w:rPr>
                <w:sz w:val="20"/>
                <w:szCs w:val="20"/>
              </w:rPr>
              <w:t>о</w:t>
            </w:r>
            <w:r w:rsidRPr="00792FED">
              <w:rPr>
                <w:spacing w:val="-3"/>
                <w:sz w:val="20"/>
                <w:szCs w:val="20"/>
              </w:rPr>
              <w:t>т</w:t>
            </w:r>
            <w:r w:rsidRPr="00792FED">
              <w:rPr>
                <w:sz w:val="20"/>
                <w:szCs w:val="20"/>
              </w:rPr>
              <w:t>нош</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е к</w:t>
            </w:r>
            <w:r w:rsidRPr="00792FED">
              <w:rPr>
                <w:spacing w:val="1"/>
                <w:sz w:val="20"/>
                <w:szCs w:val="20"/>
              </w:rPr>
              <w:t xml:space="preserve"> </w:t>
            </w:r>
            <w:r w:rsidRPr="00792FED">
              <w:rPr>
                <w:sz w:val="20"/>
                <w:szCs w:val="20"/>
              </w:rPr>
              <w:t>ни</w:t>
            </w:r>
            <w:r w:rsidRPr="00792FED">
              <w:rPr>
                <w:spacing w:val="-4"/>
                <w:sz w:val="20"/>
                <w:szCs w:val="20"/>
              </w:rPr>
              <w:t>м</w:t>
            </w:r>
            <w:r w:rsidRPr="00792FED">
              <w:rPr>
                <w:sz w:val="20"/>
                <w:szCs w:val="20"/>
              </w:rPr>
              <w:t>.</w:t>
            </w:r>
          </w:p>
          <w:p w:rsidR="00E95DF0" w:rsidRPr="00792FED" w:rsidRDefault="00E95DF0" w:rsidP="00D810F4">
            <w:pPr>
              <w:widowControl w:val="0"/>
              <w:autoSpaceDE w:val="0"/>
              <w:autoSpaceDN w:val="0"/>
              <w:adjustRightInd w:val="0"/>
              <w:spacing w:before="4"/>
              <w:ind w:right="125"/>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spacing w:before="1"/>
              <w:ind w:left="102"/>
              <w:rPr>
                <w:sz w:val="20"/>
                <w:szCs w:val="20"/>
              </w:rPr>
            </w:pPr>
            <w:r w:rsidRPr="00792FED">
              <w:rPr>
                <w:sz w:val="20"/>
                <w:szCs w:val="20"/>
              </w:rPr>
              <w:t>пар</w:t>
            </w:r>
            <w:r w:rsidRPr="00792FED">
              <w:rPr>
                <w:spacing w:val="-1"/>
                <w:sz w:val="20"/>
                <w:szCs w:val="20"/>
              </w:rPr>
              <w:t>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3"/>
              <w:ind w:left="103" w:right="845"/>
              <w:rPr>
                <w:sz w:val="20"/>
                <w:szCs w:val="20"/>
              </w:rPr>
            </w:pPr>
            <w:r w:rsidRPr="00792FED">
              <w:rPr>
                <w:sz w:val="20"/>
                <w:szCs w:val="20"/>
              </w:rPr>
              <w:t>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енняя поз</w:t>
            </w:r>
            <w:r w:rsidRPr="00792FED">
              <w:rPr>
                <w:spacing w:val="-1"/>
                <w:sz w:val="20"/>
                <w:szCs w:val="20"/>
              </w:rPr>
              <w:t>и</w:t>
            </w:r>
            <w:r w:rsidRPr="00792FED">
              <w:rPr>
                <w:sz w:val="20"/>
                <w:szCs w:val="20"/>
              </w:rPr>
              <w:t>ц</w:t>
            </w:r>
            <w:r w:rsidRPr="00792FED">
              <w:rPr>
                <w:spacing w:val="-4"/>
                <w:sz w:val="20"/>
                <w:szCs w:val="20"/>
              </w:rPr>
              <w:t>и</w:t>
            </w:r>
            <w:r w:rsidRPr="00792FED">
              <w:rPr>
                <w:sz w:val="20"/>
                <w:szCs w:val="20"/>
              </w:rPr>
              <w:t>я школь</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у</w:t>
            </w:r>
            <w:r w:rsidRPr="00792FED">
              <w:rPr>
                <w:sz w:val="20"/>
                <w:szCs w:val="20"/>
              </w:rPr>
              <w:t>р</w:t>
            </w:r>
            <w:r w:rsidRPr="00792FED">
              <w:rPr>
                <w:spacing w:val="-1"/>
                <w:sz w:val="20"/>
                <w:szCs w:val="20"/>
              </w:rPr>
              <w:t>о</w:t>
            </w:r>
            <w:r w:rsidRPr="00792FED">
              <w:rPr>
                <w:sz w:val="20"/>
                <w:szCs w:val="20"/>
              </w:rPr>
              <w:t>в</w:t>
            </w:r>
            <w:r w:rsidRPr="00792FED">
              <w:rPr>
                <w:spacing w:val="1"/>
                <w:sz w:val="20"/>
                <w:szCs w:val="20"/>
              </w:rPr>
              <w:t>н</w:t>
            </w:r>
            <w:r w:rsidRPr="00792FED">
              <w:rPr>
                <w:sz w:val="20"/>
                <w:szCs w:val="20"/>
              </w:rPr>
              <w:t>е</w:t>
            </w:r>
          </w:p>
          <w:p w:rsidR="00E95DF0" w:rsidRPr="00792FED" w:rsidRDefault="00E95DF0" w:rsidP="00D810F4">
            <w:pPr>
              <w:widowControl w:val="0"/>
              <w:autoSpaceDE w:val="0"/>
              <w:autoSpaceDN w:val="0"/>
              <w:adjustRightInd w:val="0"/>
              <w:spacing w:before="3"/>
              <w:ind w:left="103" w:right="163"/>
              <w:rPr>
                <w:sz w:val="20"/>
                <w:szCs w:val="20"/>
              </w:rPr>
            </w:pPr>
            <w:r w:rsidRPr="00792FED">
              <w:rPr>
                <w:sz w:val="20"/>
                <w:szCs w:val="20"/>
              </w:rPr>
              <w:t>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н</w:t>
            </w:r>
            <w:r w:rsidRPr="00792FED">
              <w:rPr>
                <w:spacing w:val="-2"/>
                <w:sz w:val="20"/>
                <w:szCs w:val="20"/>
              </w:rPr>
              <w:t>ош</w:t>
            </w:r>
            <w:r w:rsidRPr="00792FED">
              <w:rPr>
                <w:sz w:val="20"/>
                <w:szCs w:val="20"/>
              </w:rPr>
              <w:t>ения к</w:t>
            </w:r>
            <w:r w:rsidRPr="00792FED">
              <w:rPr>
                <w:spacing w:val="1"/>
                <w:sz w:val="20"/>
                <w:szCs w:val="20"/>
              </w:rPr>
              <w:t xml:space="preserve"> </w:t>
            </w:r>
            <w:r w:rsidRPr="00792FED">
              <w:rPr>
                <w:sz w:val="20"/>
                <w:szCs w:val="20"/>
              </w:rPr>
              <w:t>школ</w:t>
            </w:r>
            <w:r w:rsidRPr="00792FED">
              <w:rPr>
                <w:spacing w:val="-2"/>
                <w:sz w:val="20"/>
                <w:szCs w:val="20"/>
              </w:rPr>
              <w:t>е</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ри</w:t>
            </w:r>
            <w:r w:rsidRPr="00792FED">
              <w:rPr>
                <w:spacing w:val="-3"/>
                <w:sz w:val="20"/>
                <w:szCs w:val="20"/>
              </w:rPr>
              <w:t>е</w:t>
            </w:r>
            <w:r w:rsidRPr="00792FED">
              <w:rPr>
                <w:sz w:val="20"/>
                <w:szCs w:val="20"/>
              </w:rPr>
              <w:t>нтации</w:t>
            </w:r>
            <w:r w:rsidRPr="00792FED">
              <w:rPr>
                <w:spacing w:val="-2"/>
                <w:sz w:val="20"/>
                <w:szCs w:val="20"/>
              </w:rPr>
              <w:t xml:space="preserve"> </w:t>
            </w:r>
            <w:r w:rsidRPr="00792FED">
              <w:rPr>
                <w:sz w:val="20"/>
                <w:szCs w:val="20"/>
              </w:rPr>
              <w:t>на</w:t>
            </w:r>
          </w:p>
          <w:p w:rsidR="00E95DF0" w:rsidRPr="00792FED" w:rsidRDefault="00E95DF0" w:rsidP="00D810F4">
            <w:pPr>
              <w:widowControl w:val="0"/>
              <w:autoSpaceDE w:val="0"/>
              <w:autoSpaceDN w:val="0"/>
              <w:adjustRightInd w:val="0"/>
              <w:spacing w:before="2"/>
              <w:ind w:left="103" w:right="92"/>
              <w:rPr>
                <w:sz w:val="20"/>
                <w:szCs w:val="20"/>
              </w:rPr>
            </w:pPr>
            <w:r w:rsidRPr="00792FED">
              <w:rPr>
                <w:sz w:val="20"/>
                <w:szCs w:val="20"/>
              </w:rPr>
              <w:t>содер</w:t>
            </w:r>
            <w:r w:rsidRPr="00792FED">
              <w:rPr>
                <w:spacing w:val="1"/>
                <w:sz w:val="20"/>
                <w:szCs w:val="20"/>
              </w:rPr>
              <w:t>ж</w:t>
            </w:r>
            <w:r w:rsidRPr="00792FED">
              <w:rPr>
                <w:sz w:val="20"/>
                <w:szCs w:val="20"/>
              </w:rPr>
              <w:t>а</w:t>
            </w:r>
            <w:r w:rsidRPr="00792FED">
              <w:rPr>
                <w:spacing w:val="-1"/>
                <w:sz w:val="20"/>
                <w:szCs w:val="20"/>
              </w:rPr>
              <w:t>т</w:t>
            </w:r>
            <w:r w:rsidRPr="00792FED">
              <w:rPr>
                <w:spacing w:val="-3"/>
                <w:sz w:val="20"/>
                <w:szCs w:val="20"/>
              </w:rPr>
              <w:t>е</w:t>
            </w:r>
            <w:r w:rsidRPr="00792FED">
              <w:rPr>
                <w:spacing w:val="1"/>
                <w:sz w:val="20"/>
                <w:szCs w:val="20"/>
              </w:rPr>
              <w:t>л</w:t>
            </w:r>
            <w:r w:rsidRPr="00792FED">
              <w:rPr>
                <w:spacing w:val="-2"/>
                <w:sz w:val="20"/>
                <w:szCs w:val="20"/>
              </w:rPr>
              <w:t>ь</w:t>
            </w:r>
            <w:r w:rsidRPr="00792FED">
              <w:rPr>
                <w:sz w:val="20"/>
                <w:szCs w:val="20"/>
              </w:rPr>
              <w:t>ные</w:t>
            </w:r>
            <w:r w:rsidRPr="00792FED">
              <w:rPr>
                <w:spacing w:val="1"/>
                <w:sz w:val="20"/>
                <w:szCs w:val="20"/>
              </w:rPr>
              <w:t xml:space="preserve"> </w:t>
            </w:r>
            <w:r w:rsidRPr="00792FED">
              <w:rPr>
                <w:spacing w:val="-1"/>
                <w:sz w:val="20"/>
                <w:szCs w:val="20"/>
              </w:rPr>
              <w:t>м</w:t>
            </w:r>
            <w:r w:rsidRPr="00792FED">
              <w:rPr>
                <w:sz w:val="20"/>
                <w:szCs w:val="20"/>
              </w:rPr>
              <w:t>о</w:t>
            </w:r>
            <w:r w:rsidRPr="00792FED">
              <w:rPr>
                <w:spacing w:val="-1"/>
                <w:sz w:val="20"/>
                <w:szCs w:val="20"/>
              </w:rPr>
              <w:t>м</w:t>
            </w:r>
            <w:r w:rsidRPr="00792FED">
              <w:rPr>
                <w:spacing w:val="-3"/>
                <w:sz w:val="20"/>
                <w:szCs w:val="20"/>
              </w:rPr>
              <w:t>е</w:t>
            </w:r>
            <w:r w:rsidRPr="00792FED">
              <w:rPr>
                <w:sz w:val="20"/>
                <w:szCs w:val="20"/>
              </w:rPr>
              <w:t>нты школь</w:t>
            </w:r>
            <w:r w:rsidRPr="00792FED">
              <w:rPr>
                <w:spacing w:val="1"/>
                <w:sz w:val="20"/>
                <w:szCs w:val="20"/>
              </w:rPr>
              <w:t>н</w:t>
            </w:r>
            <w:r w:rsidRPr="00792FED">
              <w:rPr>
                <w:sz w:val="20"/>
                <w:szCs w:val="20"/>
              </w:rPr>
              <w:t>ой</w:t>
            </w:r>
            <w:r w:rsidRPr="00792FED">
              <w:rPr>
                <w:spacing w:val="-2"/>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ности и пр</w:t>
            </w:r>
            <w:r w:rsidRPr="00792FED">
              <w:rPr>
                <w:spacing w:val="-1"/>
                <w:sz w:val="20"/>
                <w:szCs w:val="20"/>
              </w:rPr>
              <w:t>и</w:t>
            </w:r>
            <w:r w:rsidRPr="00792FED">
              <w:rPr>
                <w:sz w:val="20"/>
                <w:szCs w:val="20"/>
              </w:rPr>
              <w:t>н</w:t>
            </w:r>
            <w:r w:rsidRPr="00792FED">
              <w:rPr>
                <w:spacing w:val="1"/>
                <w:sz w:val="20"/>
                <w:szCs w:val="20"/>
              </w:rPr>
              <w:t>я</w:t>
            </w:r>
            <w:r w:rsidRPr="00792FED">
              <w:rPr>
                <w:sz w:val="20"/>
                <w:szCs w:val="20"/>
              </w:rPr>
              <w:t>т</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обра</w:t>
            </w:r>
            <w:r w:rsidRPr="00792FED">
              <w:rPr>
                <w:spacing w:val="-3"/>
                <w:sz w:val="20"/>
                <w:szCs w:val="20"/>
              </w:rPr>
              <w:t>з</w:t>
            </w:r>
            <w:r w:rsidRPr="00792FED">
              <w:rPr>
                <w:sz w:val="20"/>
                <w:szCs w:val="20"/>
              </w:rPr>
              <w:t>ца</w:t>
            </w:r>
          </w:p>
          <w:p w:rsidR="00E95DF0" w:rsidRPr="00792FED" w:rsidRDefault="00E95DF0" w:rsidP="00D810F4">
            <w:pPr>
              <w:widowControl w:val="0"/>
              <w:autoSpaceDE w:val="0"/>
              <w:autoSpaceDN w:val="0"/>
              <w:adjustRightInd w:val="0"/>
              <w:spacing w:before="1"/>
              <w:ind w:left="102"/>
              <w:rPr>
                <w:sz w:val="20"/>
                <w:szCs w:val="20"/>
              </w:rPr>
            </w:pPr>
            <w:r w:rsidRPr="00792FED">
              <w:rPr>
                <w:sz w:val="20"/>
                <w:szCs w:val="20"/>
              </w:rPr>
              <w:t>«</w:t>
            </w:r>
            <w:r w:rsidRPr="00792FED">
              <w:rPr>
                <w:spacing w:val="-3"/>
                <w:sz w:val="20"/>
                <w:szCs w:val="20"/>
              </w:rPr>
              <w:t>х</w:t>
            </w:r>
            <w:r w:rsidRPr="00792FED">
              <w:rPr>
                <w:sz w:val="20"/>
                <w:szCs w:val="20"/>
              </w:rPr>
              <w:t>о</w:t>
            </w:r>
            <w:r w:rsidRPr="00792FED">
              <w:rPr>
                <w:spacing w:val="-1"/>
                <w:sz w:val="20"/>
                <w:szCs w:val="20"/>
              </w:rPr>
              <w:t>р</w:t>
            </w:r>
            <w:r w:rsidRPr="00792FED">
              <w:rPr>
                <w:sz w:val="20"/>
                <w:szCs w:val="20"/>
              </w:rPr>
              <w:t>оше</w:t>
            </w:r>
            <w:r w:rsidRPr="00792FED">
              <w:rPr>
                <w:spacing w:val="1"/>
                <w:sz w:val="20"/>
                <w:szCs w:val="20"/>
              </w:rPr>
              <w:t>г</w:t>
            </w:r>
            <w:r w:rsidRPr="00792FED">
              <w:rPr>
                <w:sz w:val="20"/>
                <w:szCs w:val="20"/>
              </w:rPr>
              <w:t xml:space="preserve">о </w:t>
            </w:r>
            <w:r w:rsidRPr="00792FED">
              <w:rPr>
                <w:spacing w:val="-2"/>
                <w:sz w:val="20"/>
                <w:szCs w:val="20"/>
              </w:rPr>
              <w:t>у</w:t>
            </w:r>
            <w:r w:rsidRPr="00792FED">
              <w:rPr>
                <w:sz w:val="20"/>
                <w:szCs w:val="20"/>
              </w:rPr>
              <w:t>чен</w:t>
            </w:r>
            <w:r w:rsidRPr="00792FED">
              <w:rPr>
                <w:spacing w:val="-1"/>
                <w:sz w:val="20"/>
                <w:szCs w:val="20"/>
              </w:rPr>
              <w:t>ик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86</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Н.Носов «На горке».</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475"/>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w:t>
            </w:r>
            <w:r w:rsidRPr="00792FED">
              <w:rPr>
                <w:spacing w:val="-3"/>
                <w:sz w:val="20"/>
                <w:szCs w:val="20"/>
              </w:rPr>
              <w:t>о</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р</w:t>
            </w:r>
            <w:r w:rsidRPr="00792FED">
              <w:rPr>
                <w:spacing w:val="-3"/>
                <w:sz w:val="20"/>
                <w:szCs w:val="20"/>
              </w:rPr>
              <w:t>а</w:t>
            </w:r>
            <w:r w:rsidRPr="00792FED">
              <w:rPr>
                <w:spacing w:val="1"/>
                <w:sz w:val="20"/>
                <w:szCs w:val="20"/>
              </w:rPr>
              <w:t>ж</w:t>
            </w:r>
            <w:r w:rsidRPr="00792FED">
              <w:rPr>
                <w:spacing w:val="-3"/>
                <w:sz w:val="20"/>
                <w:szCs w:val="20"/>
              </w:rPr>
              <w:t>а</w:t>
            </w:r>
            <w:r w:rsidRPr="00792FED">
              <w:rPr>
                <w:sz w:val="20"/>
                <w:szCs w:val="20"/>
              </w:rPr>
              <w:t>я настр</w:t>
            </w:r>
            <w:r w:rsidRPr="00792FED">
              <w:rPr>
                <w:spacing w:val="-1"/>
                <w:sz w:val="20"/>
                <w:szCs w:val="20"/>
              </w:rPr>
              <w:t>о</w:t>
            </w:r>
            <w:r w:rsidRPr="00792FED">
              <w:rPr>
                <w:sz w:val="20"/>
                <w:szCs w:val="20"/>
              </w:rPr>
              <w:t>ен</w:t>
            </w:r>
            <w:r w:rsidRPr="00792FED">
              <w:rPr>
                <w:spacing w:val="-1"/>
                <w:sz w:val="20"/>
                <w:szCs w:val="20"/>
              </w:rPr>
              <w:t>и</w:t>
            </w:r>
            <w:r w:rsidRPr="00792FED">
              <w:rPr>
                <w:sz w:val="20"/>
                <w:szCs w:val="20"/>
              </w:rPr>
              <w:t>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3"/>
                <w:sz w:val="20"/>
                <w:szCs w:val="20"/>
              </w:rPr>
              <w:t>е</w:t>
            </w:r>
            <w:r w:rsidRPr="00792FED">
              <w:rPr>
                <w:sz w:val="20"/>
                <w:szCs w:val="20"/>
              </w:rPr>
              <w:t>ния,</w:t>
            </w:r>
            <w:r w:rsidRPr="00792FED">
              <w:rPr>
                <w:spacing w:val="-2"/>
                <w:sz w:val="20"/>
                <w:szCs w:val="20"/>
              </w:rPr>
              <w:t xml:space="preserve"> 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г</w:t>
            </w:r>
            <w:r w:rsidRPr="00792FED">
              <w:rPr>
                <w:sz w:val="20"/>
                <w:szCs w:val="20"/>
              </w:rPr>
              <w:t>е</w:t>
            </w:r>
            <w:r w:rsidRPr="00792FED">
              <w:rPr>
                <w:spacing w:val="-1"/>
                <w:sz w:val="20"/>
                <w:szCs w:val="20"/>
              </w:rPr>
              <w:t>р</w:t>
            </w:r>
            <w:r w:rsidRPr="00792FED">
              <w:rPr>
                <w:sz w:val="20"/>
                <w:szCs w:val="20"/>
              </w:rPr>
              <w:t>о</w:t>
            </w:r>
            <w:r w:rsidRPr="00792FED">
              <w:rPr>
                <w:spacing w:val="-2"/>
                <w:sz w:val="20"/>
                <w:szCs w:val="20"/>
              </w:rPr>
              <w:t>я</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w:t>
            </w:r>
            <w:r w:rsidRPr="00792FED">
              <w:rPr>
                <w:spacing w:val="-2"/>
                <w:sz w:val="20"/>
                <w:szCs w:val="20"/>
              </w:rPr>
              <w:t>а</w:t>
            </w:r>
            <w:r w:rsidRPr="00792FED">
              <w:rPr>
                <w:spacing w:val="1"/>
                <w:sz w:val="20"/>
                <w:szCs w:val="20"/>
              </w:rPr>
              <w:t>-</w:t>
            </w:r>
            <w:r w:rsidRPr="00792FED">
              <w:rPr>
                <w:sz w:val="20"/>
                <w:szCs w:val="20"/>
              </w:rPr>
              <w:t>анто</w:t>
            </w:r>
            <w:r w:rsidRPr="00792FED">
              <w:rPr>
                <w:spacing w:val="-2"/>
                <w:sz w:val="20"/>
                <w:szCs w:val="20"/>
              </w:rPr>
              <w:t>н</w:t>
            </w:r>
            <w:r w:rsidRPr="00792FED">
              <w:rPr>
                <w:spacing w:val="-1"/>
                <w:sz w:val="20"/>
                <w:szCs w:val="20"/>
              </w:rPr>
              <w:t>им</w:t>
            </w:r>
            <w:r w:rsidRPr="00792FED">
              <w:rPr>
                <w:sz w:val="20"/>
                <w:szCs w:val="20"/>
              </w:rPr>
              <w:t>ы.</w:t>
            </w:r>
          </w:p>
          <w:p w:rsidR="00E95DF0" w:rsidRPr="00792FED" w:rsidRDefault="00E95DF0" w:rsidP="00D810F4">
            <w:pPr>
              <w:widowControl w:val="0"/>
              <w:autoSpaceDE w:val="0"/>
              <w:autoSpaceDN w:val="0"/>
              <w:adjustRightInd w:val="0"/>
              <w:spacing w:before="1"/>
              <w:ind w:left="102"/>
              <w:rPr>
                <w:sz w:val="20"/>
                <w:szCs w:val="20"/>
              </w:rPr>
            </w:pPr>
            <w:r w:rsidRPr="00792FED">
              <w:rPr>
                <w:sz w:val="20"/>
                <w:szCs w:val="20"/>
              </w:rPr>
              <w:t xml:space="preserve"> 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сты</w:t>
            </w:r>
            <w:r w:rsidRPr="00792FED">
              <w:rPr>
                <w:spacing w:val="-4"/>
                <w:sz w:val="20"/>
                <w:szCs w:val="20"/>
              </w:rPr>
              <w:t xml:space="preserve"> </w:t>
            </w:r>
            <w:r w:rsidRPr="00792FED">
              <w:rPr>
                <w:sz w:val="20"/>
                <w:szCs w:val="20"/>
              </w:rPr>
              <w:t>в</w:t>
            </w:r>
            <w:r w:rsidRPr="00792FED">
              <w:rPr>
                <w:spacing w:val="2"/>
                <w:sz w:val="20"/>
                <w:szCs w:val="20"/>
              </w:rPr>
              <w:t xml:space="preserve"> </w:t>
            </w:r>
            <w:r w:rsidRPr="00792FED">
              <w:rPr>
                <w:sz w:val="20"/>
                <w:szCs w:val="20"/>
              </w:rPr>
              <w:t>пар</w:t>
            </w:r>
            <w:r w:rsidRPr="00792FED">
              <w:rPr>
                <w:spacing w:val="-3"/>
                <w:sz w:val="20"/>
                <w:szCs w:val="20"/>
              </w:rPr>
              <w:t>е</w:t>
            </w:r>
            <w:r w:rsidRPr="00792FED">
              <w:rPr>
                <w:sz w:val="20"/>
                <w:szCs w:val="20"/>
              </w:rPr>
              <w:t>, о</w:t>
            </w:r>
            <w:r w:rsidRPr="00792FED">
              <w:rPr>
                <w:spacing w:val="-1"/>
                <w:sz w:val="20"/>
                <w:szCs w:val="20"/>
              </w:rPr>
              <w:t>р</w:t>
            </w:r>
            <w:r w:rsidRPr="00792FED">
              <w:rPr>
                <w:spacing w:val="1"/>
                <w:sz w:val="20"/>
                <w:szCs w:val="20"/>
              </w:rPr>
              <w:t>г</w:t>
            </w:r>
            <w:r w:rsidRPr="00792FED">
              <w:rPr>
                <w:sz w:val="20"/>
                <w:szCs w:val="20"/>
              </w:rPr>
              <w:t>ан</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выва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pacing w:val="-2"/>
                <w:sz w:val="20"/>
                <w:szCs w:val="20"/>
              </w:rPr>
              <w:t>ь</w:t>
            </w:r>
            <w:r w:rsidRPr="00792FED">
              <w:rPr>
                <w:sz w:val="20"/>
                <w:szCs w:val="20"/>
              </w:rPr>
              <w:t>, оценива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своё</w:t>
            </w:r>
            <w:r w:rsidRPr="00792FED">
              <w:rPr>
                <w:spacing w:val="-2"/>
                <w:sz w:val="20"/>
                <w:szCs w:val="20"/>
              </w:rPr>
              <w:t xml:space="preserve"> </w:t>
            </w:r>
            <w:r w:rsidRPr="00792FED">
              <w:rPr>
                <w:sz w:val="20"/>
                <w:szCs w:val="20"/>
              </w:rPr>
              <w:t>чтен</w:t>
            </w:r>
            <w:r w:rsidRPr="00792FED">
              <w:rPr>
                <w:spacing w:val="-1"/>
                <w:sz w:val="20"/>
                <w:szCs w:val="20"/>
              </w:rPr>
              <w:t>и</w:t>
            </w:r>
            <w:r w:rsidRPr="00792FED">
              <w:rPr>
                <w:spacing w:val="-3"/>
                <w:sz w:val="20"/>
                <w:szCs w:val="20"/>
              </w:rPr>
              <w:t>е</w:t>
            </w:r>
            <w:r w:rsidRPr="00792FED">
              <w:rPr>
                <w:sz w:val="20"/>
                <w:szCs w:val="20"/>
              </w:rPr>
              <w:t>.</w:t>
            </w:r>
          </w:p>
          <w:p w:rsidR="00E95DF0" w:rsidRPr="00792FED" w:rsidRDefault="00E95DF0" w:rsidP="00D810F4">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Р</w:t>
            </w:r>
            <w:r w:rsidRPr="00792FED">
              <w:rPr>
                <w:sz w:val="20"/>
                <w:szCs w:val="20"/>
              </w:rPr>
              <w:t>асс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2"/>
                <w:sz w:val="20"/>
                <w:szCs w:val="20"/>
              </w:rPr>
              <w:t xml:space="preserve"> </w:t>
            </w:r>
            <w:r w:rsidRPr="00792FED">
              <w:rPr>
                <w:sz w:val="20"/>
                <w:szCs w:val="20"/>
              </w:rPr>
              <w:t>о</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pacing w:val="-3"/>
                <w:sz w:val="20"/>
                <w:szCs w:val="20"/>
              </w:rPr>
              <w:t>о</w:t>
            </w:r>
            <w:r w:rsidRPr="00792FED">
              <w:rPr>
                <w:sz w:val="20"/>
                <w:szCs w:val="20"/>
              </w:rPr>
              <w:t>я</w:t>
            </w:r>
            <w:r w:rsidRPr="00792FED">
              <w:rPr>
                <w:spacing w:val="-2"/>
                <w:sz w:val="20"/>
                <w:szCs w:val="20"/>
              </w:rPr>
              <w:t>х</w:t>
            </w:r>
            <w:r w:rsidRPr="00792FED">
              <w:rPr>
                <w:sz w:val="20"/>
                <w:szCs w:val="20"/>
              </w:rPr>
              <w:t>,</w:t>
            </w:r>
            <w:r w:rsidRPr="00792FED">
              <w:rPr>
                <w:spacing w:val="3"/>
                <w:sz w:val="20"/>
                <w:szCs w:val="20"/>
              </w:rPr>
              <w:t xml:space="preserve"> </w:t>
            </w:r>
            <w:r w:rsidRPr="00792FED">
              <w:rPr>
                <w:sz w:val="20"/>
                <w:szCs w:val="20"/>
              </w:rPr>
              <w:t>отра</w:t>
            </w:r>
            <w:r w:rsidRPr="00792FED">
              <w:rPr>
                <w:spacing w:val="1"/>
                <w:sz w:val="20"/>
                <w:szCs w:val="20"/>
              </w:rPr>
              <w:t>ж</w:t>
            </w:r>
            <w:r w:rsidRPr="00792FED">
              <w:rPr>
                <w:spacing w:val="-3"/>
                <w:sz w:val="20"/>
                <w:szCs w:val="20"/>
              </w:rPr>
              <w:t>а</w:t>
            </w:r>
            <w:r w:rsidRPr="00792FED">
              <w:rPr>
                <w:sz w:val="20"/>
                <w:szCs w:val="20"/>
              </w:rPr>
              <w:t>я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w:t>
            </w:r>
            <w:r w:rsidRPr="00792FED">
              <w:rPr>
                <w:spacing w:val="1"/>
                <w:sz w:val="20"/>
                <w:szCs w:val="20"/>
              </w:rPr>
              <w:t xml:space="preserve"> </w:t>
            </w:r>
            <w:r w:rsidRPr="00792FED">
              <w:rPr>
                <w:sz w:val="20"/>
                <w:szCs w:val="20"/>
              </w:rPr>
              <w:t>о</w:t>
            </w:r>
            <w:r w:rsidRPr="00792FED">
              <w:rPr>
                <w:spacing w:val="-3"/>
                <w:sz w:val="20"/>
                <w:szCs w:val="20"/>
              </w:rPr>
              <w:t>т</w:t>
            </w:r>
            <w:r w:rsidRPr="00792FED">
              <w:rPr>
                <w:sz w:val="20"/>
                <w:szCs w:val="20"/>
              </w:rPr>
              <w:t>нош</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е к</w:t>
            </w:r>
            <w:r w:rsidRPr="00792FED">
              <w:rPr>
                <w:spacing w:val="1"/>
                <w:sz w:val="20"/>
                <w:szCs w:val="20"/>
              </w:rPr>
              <w:t xml:space="preserve"> </w:t>
            </w:r>
            <w:r w:rsidRPr="00792FED">
              <w:rPr>
                <w:sz w:val="20"/>
                <w:szCs w:val="20"/>
              </w:rPr>
              <w:t>ни</w:t>
            </w:r>
            <w:r w:rsidRPr="00792FED">
              <w:rPr>
                <w:spacing w:val="-4"/>
                <w:sz w:val="20"/>
                <w:szCs w:val="20"/>
              </w:rPr>
              <w:t>м</w:t>
            </w:r>
            <w:r w:rsidRPr="00792FED">
              <w:rPr>
                <w:sz w:val="20"/>
                <w:szCs w:val="20"/>
              </w:rPr>
              <w:t>.</w:t>
            </w:r>
          </w:p>
          <w:p w:rsidR="00E95DF0" w:rsidRPr="00792FED" w:rsidRDefault="00E95DF0" w:rsidP="00D810F4">
            <w:pPr>
              <w:widowControl w:val="0"/>
              <w:autoSpaceDE w:val="0"/>
              <w:autoSpaceDN w:val="0"/>
              <w:adjustRightInd w:val="0"/>
              <w:spacing w:before="6"/>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spacing w:before="1"/>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ом</w:t>
            </w:r>
          </w:p>
          <w:p w:rsidR="00E95DF0" w:rsidRPr="00792FED" w:rsidRDefault="00E95DF0" w:rsidP="00D810F4">
            <w:pPr>
              <w:widowControl w:val="0"/>
              <w:autoSpaceDE w:val="0"/>
              <w:autoSpaceDN w:val="0"/>
              <w:adjustRightInd w:val="0"/>
              <w:spacing w:before="2"/>
              <w:ind w:left="103" w:right="186"/>
              <w:rPr>
                <w:sz w:val="20"/>
                <w:szCs w:val="20"/>
              </w:rPr>
            </w:pPr>
            <w:r w:rsidRPr="00792FED">
              <w:rPr>
                <w:sz w:val="20"/>
                <w:szCs w:val="20"/>
              </w:rPr>
              <w:t>содер</w:t>
            </w:r>
            <w:r w:rsidRPr="00792FED">
              <w:rPr>
                <w:spacing w:val="1"/>
                <w:sz w:val="20"/>
                <w:szCs w:val="20"/>
              </w:rPr>
              <w:t>ж</w:t>
            </w:r>
            <w:r w:rsidRPr="00792FED">
              <w:rPr>
                <w:spacing w:val="-3"/>
                <w:sz w:val="20"/>
                <w:szCs w:val="20"/>
              </w:rPr>
              <w:t>а</w:t>
            </w:r>
            <w:r w:rsidRPr="00792FED">
              <w:rPr>
                <w:sz w:val="20"/>
                <w:szCs w:val="20"/>
              </w:rPr>
              <w:t>нии и с</w:t>
            </w:r>
            <w:r w:rsidRPr="00792FED">
              <w:rPr>
                <w:spacing w:val="-1"/>
                <w:sz w:val="20"/>
                <w:szCs w:val="20"/>
              </w:rPr>
              <w:t>м</w:t>
            </w:r>
            <w:r w:rsidRPr="00792FED">
              <w:rPr>
                <w:spacing w:val="-3"/>
                <w:sz w:val="20"/>
                <w:szCs w:val="20"/>
              </w:rPr>
              <w:t>ы</w:t>
            </w:r>
            <w:r w:rsidRPr="00792FED">
              <w:rPr>
                <w:sz w:val="20"/>
                <w:szCs w:val="20"/>
              </w:rPr>
              <w:t>с</w:t>
            </w:r>
            <w:r w:rsidRPr="00792FED">
              <w:rPr>
                <w:spacing w:val="1"/>
                <w:sz w:val="20"/>
                <w:szCs w:val="20"/>
              </w:rPr>
              <w:t>л</w:t>
            </w:r>
            <w:r w:rsidRPr="00792FED">
              <w:rPr>
                <w:sz w:val="20"/>
                <w:szCs w:val="20"/>
              </w:rPr>
              <w:t>е</w:t>
            </w:r>
            <w:r w:rsidRPr="00792FED">
              <w:rPr>
                <w:spacing w:val="-2"/>
                <w:sz w:val="20"/>
                <w:szCs w:val="20"/>
              </w:rPr>
              <w:t xml:space="preserve"> </w:t>
            </w:r>
            <w:r w:rsidRPr="00792FED">
              <w:rPr>
                <w:spacing w:val="-3"/>
                <w:sz w:val="20"/>
                <w:szCs w:val="20"/>
              </w:rPr>
              <w:t>к</w:t>
            </w:r>
            <w:r w:rsidRPr="00792FED">
              <w:rPr>
                <w:sz w:val="20"/>
                <w:szCs w:val="20"/>
              </w:rPr>
              <w:t>ак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о</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т</w:t>
            </w:r>
            <w:r w:rsidRPr="00792FED">
              <w:rPr>
                <w:spacing w:val="-1"/>
                <w:sz w:val="20"/>
                <w:szCs w:val="20"/>
              </w:rPr>
              <w:t>а</w:t>
            </w:r>
            <w:r w:rsidRPr="00792FED">
              <w:rPr>
                <w:sz w:val="20"/>
                <w:szCs w:val="20"/>
              </w:rPr>
              <w:t>к и пост</w:t>
            </w:r>
            <w:r w:rsidRPr="00792FED">
              <w:rPr>
                <w:spacing w:val="-3"/>
                <w:sz w:val="20"/>
                <w:szCs w:val="20"/>
              </w:rPr>
              <w:t>у</w:t>
            </w:r>
            <w:r w:rsidRPr="00792FED">
              <w:rPr>
                <w:sz w:val="20"/>
                <w:szCs w:val="20"/>
              </w:rPr>
              <w:t>пк</w:t>
            </w:r>
            <w:r w:rsidRPr="00792FED">
              <w:rPr>
                <w:spacing w:val="-1"/>
                <w:sz w:val="20"/>
                <w:szCs w:val="20"/>
              </w:rPr>
              <w:t>о</w:t>
            </w:r>
            <w:r w:rsidRPr="00792FED">
              <w:rPr>
                <w:sz w:val="20"/>
                <w:szCs w:val="20"/>
              </w:rPr>
              <w:t>в</w:t>
            </w:r>
            <w:r w:rsidRPr="00792FED">
              <w:rPr>
                <w:spacing w:val="2"/>
                <w:sz w:val="20"/>
                <w:szCs w:val="20"/>
              </w:rPr>
              <w:t xml:space="preserve"> </w:t>
            </w:r>
            <w:r w:rsidRPr="00792FED">
              <w:rPr>
                <w:sz w:val="20"/>
                <w:szCs w:val="20"/>
              </w:rPr>
              <w:t>о</w:t>
            </w:r>
            <w:r w:rsidRPr="00792FED">
              <w:rPr>
                <w:spacing w:val="-1"/>
                <w:sz w:val="20"/>
                <w:szCs w:val="20"/>
              </w:rPr>
              <w:t>к</w:t>
            </w:r>
            <w:r w:rsidRPr="00792FED">
              <w:rPr>
                <w:sz w:val="20"/>
                <w:szCs w:val="20"/>
              </w:rPr>
              <w:t>р</w:t>
            </w:r>
            <w:r w:rsidRPr="00792FED">
              <w:rPr>
                <w:spacing w:val="-3"/>
                <w:sz w:val="20"/>
                <w:szCs w:val="20"/>
              </w:rPr>
              <w:t>у</w:t>
            </w:r>
            <w:r w:rsidRPr="00792FED">
              <w:rPr>
                <w:spacing w:val="1"/>
                <w:sz w:val="20"/>
                <w:szCs w:val="20"/>
              </w:rPr>
              <w:t>ж</w:t>
            </w:r>
            <w:r w:rsidRPr="00792FED">
              <w:rPr>
                <w:sz w:val="20"/>
                <w:szCs w:val="20"/>
              </w:rPr>
              <w:t>а</w:t>
            </w:r>
            <w:r w:rsidRPr="00792FED">
              <w:rPr>
                <w:spacing w:val="-3"/>
                <w:sz w:val="20"/>
                <w:szCs w:val="20"/>
              </w:rPr>
              <w:t>ю</w:t>
            </w:r>
            <w:r w:rsidRPr="00792FED">
              <w:rPr>
                <w:sz w:val="20"/>
                <w:szCs w:val="20"/>
              </w:rPr>
              <w:t>щ</w:t>
            </w:r>
            <w:r w:rsidRPr="00792FED">
              <w:rPr>
                <w:spacing w:val="-4"/>
                <w:sz w:val="20"/>
                <w:szCs w:val="20"/>
              </w:rPr>
              <w:t>и</w:t>
            </w:r>
            <w:r w:rsidRPr="00792FED">
              <w:rPr>
                <w:sz w:val="20"/>
                <w:szCs w:val="20"/>
              </w:rPr>
              <w:t xml:space="preserve">х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w:t>
            </w:r>
            <w:r w:rsidRPr="00792FED">
              <w:rPr>
                <w:spacing w:val="-4"/>
                <w:sz w:val="20"/>
                <w:szCs w:val="20"/>
              </w:rPr>
              <w:t>й</w:t>
            </w:r>
            <w:r w:rsidRPr="00792FED">
              <w:rPr>
                <w:sz w:val="20"/>
                <w:szCs w:val="20"/>
              </w:rPr>
              <w:t>,</w:t>
            </w:r>
          </w:p>
          <w:p w:rsidR="00E95DF0" w:rsidRPr="00792FED" w:rsidRDefault="00E95DF0" w:rsidP="00D810F4">
            <w:pPr>
              <w:widowControl w:val="0"/>
              <w:autoSpaceDE w:val="0"/>
              <w:autoSpaceDN w:val="0"/>
              <w:adjustRightInd w:val="0"/>
              <w:ind w:left="103"/>
              <w:rPr>
                <w:sz w:val="20"/>
                <w:szCs w:val="20"/>
              </w:rPr>
            </w:pP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 xml:space="preserve">е </w:t>
            </w:r>
            <w:r w:rsidRPr="00792FED">
              <w:rPr>
                <w:spacing w:val="1"/>
                <w:sz w:val="20"/>
                <w:szCs w:val="20"/>
              </w:rPr>
              <w:t>э</w:t>
            </w:r>
            <w:r w:rsidRPr="00792FED">
              <w:rPr>
                <w:sz w:val="20"/>
                <w:szCs w:val="20"/>
              </w:rPr>
              <w:t>т</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х</w:t>
            </w:r>
            <w:r w:rsidRPr="00792FED">
              <w:rPr>
                <w:spacing w:val="-1"/>
                <w:sz w:val="20"/>
                <w:szCs w:val="20"/>
              </w:rPr>
              <w:t xml:space="preserve"> </w:t>
            </w:r>
            <w:r w:rsidRPr="00792FED">
              <w:rPr>
                <w:sz w:val="20"/>
                <w:szCs w:val="20"/>
              </w:rPr>
              <w:t>ч</w:t>
            </w:r>
            <w:r w:rsidRPr="00792FED">
              <w:rPr>
                <w:spacing w:val="-2"/>
                <w:sz w:val="20"/>
                <w:szCs w:val="20"/>
              </w:rPr>
              <w:t>у</w:t>
            </w:r>
            <w:r w:rsidRPr="00792FED">
              <w:rPr>
                <w:sz w:val="20"/>
                <w:szCs w:val="20"/>
              </w:rPr>
              <w:t>вств</w:t>
            </w:r>
          </w:p>
          <w:p w:rsidR="00E95DF0" w:rsidRPr="00792FED" w:rsidRDefault="00E95DF0" w:rsidP="00D810F4">
            <w:pPr>
              <w:widowControl w:val="0"/>
              <w:autoSpaceDE w:val="0"/>
              <w:autoSpaceDN w:val="0"/>
              <w:adjustRightInd w:val="0"/>
              <w:spacing w:before="1"/>
              <w:ind w:left="102"/>
              <w:rPr>
                <w:sz w:val="20"/>
                <w:szCs w:val="20"/>
              </w:rPr>
            </w:pPr>
            <w:r w:rsidRPr="00792FED">
              <w:rPr>
                <w:sz w:val="20"/>
                <w:szCs w:val="20"/>
              </w:rPr>
              <w:t xml:space="preserve"> совес</w:t>
            </w:r>
            <w:r w:rsidRPr="00792FED">
              <w:rPr>
                <w:spacing w:val="-3"/>
                <w:sz w:val="20"/>
                <w:szCs w:val="20"/>
              </w:rPr>
              <w:t>т</w:t>
            </w:r>
            <w:r w:rsidRPr="00792FED">
              <w:rPr>
                <w:sz w:val="20"/>
                <w:szCs w:val="20"/>
              </w:rPr>
              <w:t xml:space="preserve">и </w:t>
            </w:r>
            <w:r w:rsidRPr="00792FED">
              <w:rPr>
                <w:spacing w:val="-1"/>
                <w:sz w:val="20"/>
                <w:szCs w:val="20"/>
              </w:rPr>
              <w:t>к</w:t>
            </w:r>
            <w:r w:rsidRPr="00792FED">
              <w:rPr>
                <w:sz w:val="20"/>
                <w:szCs w:val="20"/>
              </w:rPr>
              <w:t>ак р</w:t>
            </w:r>
            <w:r w:rsidRPr="00792FED">
              <w:rPr>
                <w:spacing w:val="-1"/>
                <w:sz w:val="20"/>
                <w:szCs w:val="20"/>
              </w:rPr>
              <w:t>е</w:t>
            </w:r>
            <w:r w:rsidRPr="00792FED">
              <w:rPr>
                <w:spacing w:val="1"/>
                <w:sz w:val="20"/>
                <w:szCs w:val="20"/>
              </w:rPr>
              <w:t>г</w:t>
            </w:r>
            <w:r w:rsidRPr="00792FED">
              <w:rPr>
                <w:spacing w:val="-2"/>
                <w:sz w:val="20"/>
                <w:szCs w:val="20"/>
              </w:rPr>
              <w:t>у</w:t>
            </w:r>
            <w:r w:rsidRPr="00792FED">
              <w:rPr>
                <w:spacing w:val="1"/>
                <w:sz w:val="20"/>
                <w:szCs w:val="20"/>
              </w:rPr>
              <w:t>л</w:t>
            </w:r>
            <w:r w:rsidRPr="00792FED">
              <w:rPr>
                <w:sz w:val="20"/>
                <w:szCs w:val="20"/>
              </w:rPr>
              <w:t>ято</w:t>
            </w:r>
            <w:r w:rsidRPr="00792FED">
              <w:rPr>
                <w:spacing w:val="-1"/>
                <w:sz w:val="20"/>
                <w:szCs w:val="20"/>
              </w:rPr>
              <w:t>р</w:t>
            </w:r>
            <w:r w:rsidRPr="00792FED">
              <w:rPr>
                <w:sz w:val="20"/>
                <w:szCs w:val="20"/>
              </w:rPr>
              <w:t>ов</w:t>
            </w:r>
            <w:r w:rsidRPr="00792FED">
              <w:rPr>
                <w:spacing w:val="-1"/>
                <w:sz w:val="20"/>
                <w:szCs w:val="20"/>
              </w:rPr>
              <w:t xml:space="preserve"> м</w:t>
            </w:r>
            <w:r w:rsidRPr="00792FED">
              <w:rPr>
                <w:sz w:val="20"/>
                <w:szCs w:val="20"/>
              </w:rPr>
              <w:t>о</w:t>
            </w:r>
            <w:r w:rsidRPr="00792FED">
              <w:rPr>
                <w:spacing w:val="-1"/>
                <w:sz w:val="20"/>
                <w:szCs w:val="20"/>
              </w:rPr>
              <w:t>р</w:t>
            </w:r>
            <w:r w:rsidRPr="00792FED">
              <w:rPr>
                <w:sz w:val="20"/>
                <w:szCs w:val="20"/>
              </w:rPr>
              <w:t>ал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 пове</w:t>
            </w:r>
            <w:r w:rsidRPr="00792FED">
              <w:rPr>
                <w:spacing w:val="1"/>
                <w:sz w:val="20"/>
                <w:szCs w:val="20"/>
              </w:rPr>
              <w:t>д</w:t>
            </w:r>
            <w:r w:rsidRPr="00792FED">
              <w:rPr>
                <w:spacing w:val="-3"/>
                <w:sz w:val="20"/>
                <w:szCs w:val="20"/>
              </w:rPr>
              <w:t>е</w:t>
            </w:r>
            <w:r w:rsidRPr="00792FED">
              <w:rPr>
                <w:sz w:val="20"/>
                <w:szCs w:val="20"/>
              </w:rPr>
              <w:t>ния</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87</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Н.Носов «На горке».</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475"/>
              <w:rPr>
                <w:sz w:val="20"/>
                <w:szCs w:val="20"/>
              </w:rPr>
            </w:pPr>
            <w:r w:rsidRPr="00792FED">
              <w:rPr>
                <w:spacing w:val="-1"/>
                <w:sz w:val="20"/>
                <w:szCs w:val="20"/>
              </w:rPr>
              <w:t>В</w:t>
            </w:r>
            <w:r w:rsidRPr="00792FED">
              <w:rPr>
                <w:sz w:val="20"/>
                <w:szCs w:val="20"/>
              </w:rPr>
              <w:t>оспр</w:t>
            </w:r>
            <w:r w:rsidRPr="00792FED">
              <w:rPr>
                <w:spacing w:val="-1"/>
                <w:sz w:val="20"/>
                <w:szCs w:val="20"/>
              </w:rPr>
              <w:t>и</w:t>
            </w:r>
            <w:r w:rsidRPr="00792FED">
              <w:rPr>
                <w:sz w:val="20"/>
                <w:szCs w:val="20"/>
              </w:rPr>
              <w:t>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pacing w:val="-2"/>
                <w:sz w:val="20"/>
                <w:szCs w:val="20"/>
              </w:rPr>
              <w:t>у</w:t>
            </w:r>
            <w:r w:rsidRPr="00792FED">
              <w:rPr>
                <w:sz w:val="20"/>
                <w:szCs w:val="20"/>
              </w:rPr>
              <w:t>х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ный т</w:t>
            </w:r>
            <w:r w:rsidRPr="00792FED">
              <w:rPr>
                <w:spacing w:val="-1"/>
                <w:sz w:val="20"/>
                <w:szCs w:val="20"/>
              </w:rPr>
              <w:t>ек</w:t>
            </w:r>
            <w:r w:rsidRPr="00792FED">
              <w:rPr>
                <w:sz w:val="20"/>
                <w:szCs w:val="20"/>
              </w:rPr>
              <w:t>с</w:t>
            </w:r>
            <w:r w:rsidRPr="00792FED">
              <w:rPr>
                <w:spacing w:val="-3"/>
                <w:sz w:val="20"/>
                <w:szCs w:val="20"/>
              </w:rPr>
              <w:t>т</w:t>
            </w:r>
            <w:r w:rsidRPr="00792FED">
              <w:rPr>
                <w:sz w:val="20"/>
                <w:szCs w:val="20"/>
              </w:rPr>
              <w:t xml:space="preserve">. </w:t>
            </w:r>
          </w:p>
          <w:p w:rsidR="00E95DF0" w:rsidRPr="00792FED" w:rsidRDefault="00E95DF0" w:rsidP="00D810F4">
            <w:pPr>
              <w:widowControl w:val="0"/>
              <w:autoSpaceDE w:val="0"/>
              <w:autoSpaceDN w:val="0"/>
              <w:adjustRightInd w:val="0"/>
              <w:spacing w:before="2"/>
              <w:ind w:right="475"/>
              <w:rPr>
                <w:sz w:val="20"/>
                <w:szCs w:val="20"/>
              </w:rPr>
            </w:pPr>
            <w:r w:rsidRPr="00792FED">
              <w:rPr>
                <w:spacing w:val="1"/>
                <w:sz w:val="20"/>
                <w:szCs w:val="20"/>
              </w:rPr>
              <w:t>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м</w:t>
            </w:r>
            <w:r w:rsidRPr="00792FED">
              <w:rPr>
                <w:sz w:val="20"/>
                <w:szCs w:val="20"/>
              </w:rPr>
              <w:t>ысл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с</w:t>
            </w:r>
            <w:r w:rsidRPr="00792FED">
              <w:rPr>
                <w:spacing w:val="-1"/>
                <w:sz w:val="20"/>
                <w:szCs w:val="20"/>
              </w:rPr>
              <w:t>м</w:t>
            </w:r>
            <w:r w:rsidRPr="00792FED">
              <w:rPr>
                <w:sz w:val="20"/>
                <w:szCs w:val="20"/>
              </w:rPr>
              <w:t>ы</w:t>
            </w:r>
            <w:r w:rsidRPr="00792FED">
              <w:rPr>
                <w:spacing w:val="-3"/>
                <w:sz w:val="20"/>
                <w:szCs w:val="20"/>
              </w:rPr>
              <w:t>с</w:t>
            </w:r>
            <w:r w:rsidRPr="00792FED">
              <w:rPr>
                <w:sz w:val="20"/>
                <w:szCs w:val="20"/>
              </w:rPr>
              <w:t>л по</w:t>
            </w:r>
            <w:r w:rsidRPr="00792FED">
              <w:rPr>
                <w:spacing w:val="-2"/>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цы с</w:t>
            </w:r>
            <w:r w:rsidRPr="00792FED">
              <w:rPr>
                <w:spacing w:val="1"/>
                <w:sz w:val="20"/>
                <w:szCs w:val="20"/>
              </w:rPr>
              <w:t xml:space="preserve"> </w:t>
            </w:r>
            <w:r w:rsidRPr="00792FED">
              <w:rPr>
                <w:sz w:val="20"/>
                <w:szCs w:val="20"/>
              </w:rPr>
              <w:t>соде</w:t>
            </w:r>
            <w:r w:rsidRPr="00792FED">
              <w:rPr>
                <w:spacing w:val="-3"/>
                <w:sz w:val="20"/>
                <w:szCs w:val="20"/>
              </w:rPr>
              <w:t>р</w:t>
            </w:r>
            <w:r w:rsidRPr="00792FED">
              <w:rPr>
                <w:spacing w:val="1"/>
                <w:sz w:val="20"/>
                <w:szCs w:val="20"/>
              </w:rPr>
              <w:t>ж</w:t>
            </w:r>
            <w:r w:rsidRPr="00792FED">
              <w:rPr>
                <w:sz w:val="20"/>
                <w:szCs w:val="20"/>
              </w:rPr>
              <w:t>ан</w:t>
            </w:r>
            <w:r w:rsidRPr="00792FED">
              <w:rPr>
                <w:spacing w:val="-1"/>
                <w:sz w:val="20"/>
                <w:szCs w:val="20"/>
              </w:rPr>
              <w:t>и</w:t>
            </w:r>
            <w:r w:rsidRPr="00792FED">
              <w:rPr>
                <w:sz w:val="20"/>
                <w:szCs w:val="20"/>
              </w:rPr>
              <w:t>ем</w:t>
            </w:r>
            <w:r w:rsidRPr="00792FED">
              <w:rPr>
                <w:spacing w:val="-2"/>
                <w:sz w:val="20"/>
                <w:szCs w:val="20"/>
              </w:rPr>
              <w:t xml:space="preserve"> </w:t>
            </w:r>
            <w:r w:rsidRPr="00792FED">
              <w:rPr>
                <w:sz w:val="20"/>
                <w:szCs w:val="20"/>
              </w:rPr>
              <w:t>про</w:t>
            </w:r>
            <w:r w:rsidRPr="00792FED">
              <w:rPr>
                <w:spacing w:val="-1"/>
                <w:sz w:val="20"/>
                <w:szCs w:val="20"/>
              </w:rPr>
              <w:t>и</w:t>
            </w:r>
            <w:r w:rsidRPr="00792FED">
              <w:rPr>
                <w:sz w:val="20"/>
                <w:szCs w:val="20"/>
              </w:rPr>
              <w:t>зв</w:t>
            </w:r>
            <w:r w:rsidRPr="00792FED">
              <w:rPr>
                <w:spacing w:val="-3"/>
                <w:sz w:val="20"/>
                <w:szCs w:val="20"/>
              </w:rPr>
              <w:t>е</w:t>
            </w:r>
            <w:r w:rsidRPr="00792FED">
              <w:rPr>
                <w:spacing w:val="1"/>
                <w:sz w:val="20"/>
                <w:szCs w:val="20"/>
              </w:rPr>
              <w:t>д</w:t>
            </w:r>
            <w:r w:rsidRPr="00792FED">
              <w:rPr>
                <w:sz w:val="20"/>
                <w:szCs w:val="20"/>
              </w:rPr>
              <w:t>ен</w:t>
            </w:r>
            <w:r w:rsidRPr="00792FED">
              <w:rPr>
                <w:spacing w:val="-1"/>
                <w:sz w:val="20"/>
                <w:szCs w:val="20"/>
              </w:rPr>
              <w:t>и</w:t>
            </w:r>
            <w:r w:rsidRPr="00792FED">
              <w:rPr>
                <w:spacing w:val="-2"/>
                <w:sz w:val="20"/>
                <w:szCs w:val="20"/>
              </w:rPr>
              <w:t>я.</w:t>
            </w:r>
            <w:r w:rsidRPr="00792FED">
              <w:rPr>
                <w:spacing w:val="-1"/>
                <w:sz w:val="20"/>
                <w:szCs w:val="20"/>
              </w:rPr>
              <w:t xml:space="preserve"> С</w:t>
            </w:r>
            <w:r w:rsidRPr="00792FED">
              <w:rPr>
                <w:sz w:val="20"/>
                <w:szCs w:val="20"/>
              </w:rPr>
              <w:t>ос</w:t>
            </w:r>
            <w:r w:rsidRPr="00792FED">
              <w:rPr>
                <w:spacing w:val="-1"/>
                <w:sz w:val="20"/>
                <w:szCs w:val="20"/>
              </w:rPr>
              <w:t>т</w:t>
            </w:r>
            <w:r w:rsidRPr="00792FED">
              <w:rPr>
                <w:sz w:val="20"/>
                <w:szCs w:val="20"/>
              </w:rPr>
              <w:t>ав</w:t>
            </w:r>
            <w:r w:rsidRPr="00792FED">
              <w:rPr>
                <w:spacing w:val="-2"/>
                <w:sz w:val="20"/>
                <w:szCs w:val="20"/>
              </w:rPr>
              <w:t>л</w:t>
            </w:r>
            <w:r w:rsidRPr="00792FED">
              <w:rPr>
                <w:sz w:val="20"/>
                <w:szCs w:val="20"/>
              </w:rPr>
              <w:t>ять п</w:t>
            </w:r>
            <w:r w:rsidRPr="00792FED">
              <w:rPr>
                <w:spacing w:val="1"/>
                <w:sz w:val="20"/>
                <w:szCs w:val="20"/>
              </w:rPr>
              <w:t>л</w:t>
            </w:r>
            <w:r w:rsidRPr="00792FED">
              <w:rPr>
                <w:sz w:val="20"/>
                <w:szCs w:val="20"/>
              </w:rPr>
              <w:t>ан</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w:t>
            </w:r>
            <w:r w:rsidRPr="00792FED">
              <w:rPr>
                <w:spacing w:val="-3"/>
                <w:sz w:val="20"/>
                <w:szCs w:val="20"/>
              </w:rPr>
              <w:t>е</w:t>
            </w:r>
            <w:r w:rsidRPr="00792FED">
              <w:rPr>
                <w:spacing w:val="1"/>
                <w:sz w:val="20"/>
                <w:szCs w:val="20"/>
              </w:rPr>
              <w:t>д</w:t>
            </w:r>
            <w:r w:rsidRPr="00792FED">
              <w:rPr>
                <w:sz w:val="20"/>
                <w:szCs w:val="20"/>
              </w:rPr>
              <w:t>ен</w:t>
            </w:r>
            <w:r w:rsidRPr="00792FED">
              <w:rPr>
                <w:spacing w:val="-1"/>
                <w:sz w:val="20"/>
                <w:szCs w:val="20"/>
              </w:rPr>
              <w:t>и</w:t>
            </w:r>
            <w:r w:rsidRPr="00792FED">
              <w:rPr>
                <w:spacing w:val="-2"/>
                <w:sz w:val="20"/>
                <w:szCs w:val="20"/>
              </w:rPr>
              <w:t>я</w:t>
            </w:r>
            <w:r w:rsidRPr="00792FED">
              <w:rPr>
                <w:sz w:val="20"/>
                <w:szCs w:val="20"/>
              </w:rPr>
              <w:t>, пер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 xml:space="preserve"> </w:t>
            </w:r>
            <w:r w:rsidRPr="00792FED">
              <w:rPr>
                <w:sz w:val="20"/>
                <w:szCs w:val="20"/>
              </w:rPr>
              <w:t>п</w:t>
            </w:r>
            <w:r w:rsidRPr="00792FED">
              <w:rPr>
                <w:spacing w:val="-2"/>
                <w:sz w:val="20"/>
                <w:szCs w:val="20"/>
              </w:rPr>
              <w:t>о</w:t>
            </w:r>
            <w:r w:rsidRPr="00792FED">
              <w:rPr>
                <w:spacing w:val="1"/>
                <w:sz w:val="20"/>
                <w:szCs w:val="20"/>
              </w:rPr>
              <w:t>д</w:t>
            </w:r>
            <w:r w:rsidRPr="00792FED">
              <w:rPr>
                <w:sz w:val="20"/>
                <w:szCs w:val="20"/>
              </w:rPr>
              <w:t>р</w:t>
            </w:r>
            <w:r w:rsidRPr="00792FED">
              <w:rPr>
                <w:spacing w:val="-1"/>
                <w:sz w:val="20"/>
                <w:szCs w:val="20"/>
              </w:rPr>
              <w:t>о</w:t>
            </w:r>
            <w:r w:rsidRPr="00792FED">
              <w:rPr>
                <w:sz w:val="20"/>
                <w:szCs w:val="20"/>
              </w:rPr>
              <w:t>бно на</w:t>
            </w:r>
            <w:r w:rsidRPr="00792FED">
              <w:rPr>
                <w:spacing w:val="1"/>
                <w:sz w:val="20"/>
                <w:szCs w:val="20"/>
              </w:rPr>
              <w:t xml:space="preserve"> </w:t>
            </w:r>
            <w:r w:rsidRPr="00792FED">
              <w:rPr>
                <w:sz w:val="20"/>
                <w:szCs w:val="20"/>
              </w:rPr>
              <w:t>осн</w:t>
            </w:r>
            <w:r w:rsidRPr="00792FED">
              <w:rPr>
                <w:spacing w:val="-3"/>
                <w:sz w:val="20"/>
                <w:szCs w:val="20"/>
              </w:rPr>
              <w:t>о</w:t>
            </w:r>
            <w:r w:rsidRPr="00792FED">
              <w:rPr>
                <w:sz w:val="20"/>
                <w:szCs w:val="20"/>
              </w:rPr>
              <w:t>ве</w:t>
            </w:r>
            <w:r w:rsidRPr="00792FED">
              <w:rPr>
                <w:spacing w:val="-1"/>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z w:val="20"/>
                <w:szCs w:val="20"/>
              </w:rPr>
              <w:t>на.</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 xml:space="preserve">. </w:t>
            </w:r>
          </w:p>
          <w:p w:rsidR="00E95DF0" w:rsidRPr="00792FED" w:rsidRDefault="00E95DF0" w:rsidP="00D810F4">
            <w:pPr>
              <w:widowControl w:val="0"/>
              <w:autoSpaceDE w:val="0"/>
              <w:autoSpaceDN w:val="0"/>
              <w:adjustRightInd w:val="0"/>
              <w:ind w:left="102"/>
              <w:rPr>
                <w:sz w:val="20"/>
                <w:szCs w:val="20"/>
              </w:rPr>
            </w:pPr>
            <w:r w:rsidRPr="00792FED">
              <w:rPr>
                <w:b/>
                <w:bCs/>
                <w:sz w:val="20"/>
                <w:szCs w:val="20"/>
              </w:rPr>
              <w:t>Познавательные:</w:t>
            </w:r>
            <w:r w:rsidRPr="00792FED">
              <w:rPr>
                <w:spacing w:val="-1"/>
                <w:sz w:val="20"/>
                <w:szCs w:val="20"/>
              </w:rPr>
              <w:t xml:space="preserve"> Р</w:t>
            </w:r>
            <w:r w:rsidRPr="00792FED">
              <w:rPr>
                <w:sz w:val="20"/>
                <w:szCs w:val="20"/>
              </w:rPr>
              <w:t>асс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2"/>
                <w:sz w:val="20"/>
                <w:szCs w:val="20"/>
              </w:rPr>
              <w:t xml:space="preserve"> </w:t>
            </w:r>
            <w:r w:rsidRPr="00792FED">
              <w:rPr>
                <w:sz w:val="20"/>
                <w:szCs w:val="20"/>
              </w:rPr>
              <w:t>о</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pacing w:val="-3"/>
                <w:sz w:val="20"/>
                <w:szCs w:val="20"/>
              </w:rPr>
              <w:t>о</w:t>
            </w:r>
            <w:r w:rsidRPr="00792FED">
              <w:rPr>
                <w:sz w:val="20"/>
                <w:szCs w:val="20"/>
              </w:rPr>
              <w:t>я</w:t>
            </w:r>
            <w:r w:rsidRPr="00792FED">
              <w:rPr>
                <w:spacing w:val="-2"/>
                <w:sz w:val="20"/>
                <w:szCs w:val="20"/>
              </w:rPr>
              <w:t>х</w:t>
            </w:r>
            <w:r w:rsidRPr="00792FED">
              <w:rPr>
                <w:sz w:val="20"/>
                <w:szCs w:val="20"/>
              </w:rPr>
              <w:t>,</w:t>
            </w:r>
            <w:r w:rsidRPr="00792FED">
              <w:rPr>
                <w:spacing w:val="3"/>
                <w:sz w:val="20"/>
                <w:szCs w:val="20"/>
              </w:rPr>
              <w:t xml:space="preserve"> </w:t>
            </w:r>
            <w:r w:rsidRPr="00792FED">
              <w:rPr>
                <w:sz w:val="20"/>
                <w:szCs w:val="20"/>
              </w:rPr>
              <w:t>отра</w:t>
            </w:r>
            <w:r w:rsidRPr="00792FED">
              <w:rPr>
                <w:spacing w:val="1"/>
                <w:sz w:val="20"/>
                <w:szCs w:val="20"/>
              </w:rPr>
              <w:t>ж</w:t>
            </w:r>
            <w:r w:rsidRPr="00792FED">
              <w:rPr>
                <w:spacing w:val="-3"/>
                <w:sz w:val="20"/>
                <w:szCs w:val="20"/>
              </w:rPr>
              <w:t>а</w:t>
            </w:r>
            <w:r w:rsidRPr="00792FED">
              <w:rPr>
                <w:sz w:val="20"/>
                <w:szCs w:val="20"/>
              </w:rPr>
              <w:t>я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w:t>
            </w:r>
            <w:r w:rsidRPr="00792FED">
              <w:rPr>
                <w:spacing w:val="1"/>
                <w:sz w:val="20"/>
                <w:szCs w:val="20"/>
              </w:rPr>
              <w:t xml:space="preserve"> </w:t>
            </w:r>
            <w:r w:rsidRPr="00792FED">
              <w:rPr>
                <w:sz w:val="20"/>
                <w:szCs w:val="20"/>
              </w:rPr>
              <w:t>о</w:t>
            </w:r>
            <w:r w:rsidRPr="00792FED">
              <w:rPr>
                <w:spacing w:val="-3"/>
                <w:sz w:val="20"/>
                <w:szCs w:val="20"/>
              </w:rPr>
              <w:t>т</w:t>
            </w:r>
            <w:r w:rsidRPr="00792FED">
              <w:rPr>
                <w:sz w:val="20"/>
                <w:szCs w:val="20"/>
              </w:rPr>
              <w:t>нош</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е к</w:t>
            </w:r>
            <w:r w:rsidRPr="00792FED">
              <w:rPr>
                <w:spacing w:val="1"/>
                <w:sz w:val="20"/>
                <w:szCs w:val="20"/>
              </w:rPr>
              <w:t xml:space="preserve"> </w:t>
            </w:r>
            <w:r w:rsidRPr="00792FED">
              <w:rPr>
                <w:sz w:val="20"/>
                <w:szCs w:val="20"/>
              </w:rPr>
              <w:t>ни</w:t>
            </w:r>
            <w:r w:rsidRPr="00792FED">
              <w:rPr>
                <w:spacing w:val="-4"/>
                <w:sz w:val="20"/>
                <w:szCs w:val="20"/>
              </w:rPr>
              <w:t>м</w:t>
            </w:r>
            <w:r w:rsidRPr="00792FED">
              <w:rPr>
                <w:sz w:val="20"/>
                <w:szCs w:val="20"/>
              </w:rPr>
              <w:t>.</w:t>
            </w:r>
          </w:p>
          <w:p w:rsidR="00E95DF0" w:rsidRPr="00792FED" w:rsidRDefault="00E95DF0" w:rsidP="00D810F4">
            <w:pPr>
              <w:widowControl w:val="0"/>
              <w:autoSpaceDE w:val="0"/>
              <w:autoSpaceDN w:val="0"/>
              <w:adjustRightInd w:val="0"/>
              <w:spacing w:before="4"/>
              <w:ind w:right="125"/>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ind w:left="102"/>
              <w:rPr>
                <w:sz w:val="20"/>
                <w:szCs w:val="20"/>
              </w:rPr>
            </w:pPr>
            <w:r w:rsidRPr="00792FED">
              <w:rPr>
                <w:sz w:val="20"/>
                <w:szCs w:val="20"/>
              </w:rPr>
              <w:t>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3"/>
              <w:ind w:left="103" w:right="845"/>
              <w:rPr>
                <w:sz w:val="20"/>
                <w:szCs w:val="20"/>
              </w:rPr>
            </w:pPr>
            <w:r w:rsidRPr="00792FED">
              <w:rPr>
                <w:sz w:val="20"/>
                <w:szCs w:val="20"/>
              </w:rPr>
              <w:t>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енняя поз</w:t>
            </w:r>
            <w:r w:rsidRPr="00792FED">
              <w:rPr>
                <w:spacing w:val="-1"/>
                <w:sz w:val="20"/>
                <w:szCs w:val="20"/>
              </w:rPr>
              <w:t>и</w:t>
            </w:r>
            <w:r w:rsidRPr="00792FED">
              <w:rPr>
                <w:sz w:val="20"/>
                <w:szCs w:val="20"/>
              </w:rPr>
              <w:t>ц</w:t>
            </w:r>
            <w:r w:rsidRPr="00792FED">
              <w:rPr>
                <w:spacing w:val="-4"/>
                <w:sz w:val="20"/>
                <w:szCs w:val="20"/>
              </w:rPr>
              <w:t>и</w:t>
            </w:r>
            <w:r w:rsidRPr="00792FED">
              <w:rPr>
                <w:sz w:val="20"/>
                <w:szCs w:val="20"/>
              </w:rPr>
              <w:t>я школь</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у</w:t>
            </w:r>
            <w:r w:rsidRPr="00792FED">
              <w:rPr>
                <w:sz w:val="20"/>
                <w:szCs w:val="20"/>
              </w:rPr>
              <w:t>р</w:t>
            </w:r>
            <w:r w:rsidRPr="00792FED">
              <w:rPr>
                <w:spacing w:val="-1"/>
                <w:sz w:val="20"/>
                <w:szCs w:val="20"/>
              </w:rPr>
              <w:t>о</w:t>
            </w:r>
            <w:r w:rsidRPr="00792FED">
              <w:rPr>
                <w:sz w:val="20"/>
                <w:szCs w:val="20"/>
              </w:rPr>
              <w:t>в</w:t>
            </w:r>
            <w:r w:rsidRPr="00792FED">
              <w:rPr>
                <w:spacing w:val="1"/>
                <w:sz w:val="20"/>
                <w:szCs w:val="20"/>
              </w:rPr>
              <w:t>н</w:t>
            </w:r>
            <w:r w:rsidRPr="00792FED">
              <w:rPr>
                <w:sz w:val="20"/>
                <w:szCs w:val="20"/>
              </w:rPr>
              <w:t>е</w:t>
            </w:r>
          </w:p>
          <w:p w:rsidR="00E95DF0" w:rsidRPr="00792FED" w:rsidRDefault="00E95DF0" w:rsidP="00D810F4">
            <w:pPr>
              <w:widowControl w:val="0"/>
              <w:autoSpaceDE w:val="0"/>
              <w:autoSpaceDN w:val="0"/>
              <w:adjustRightInd w:val="0"/>
              <w:spacing w:before="3"/>
              <w:ind w:left="103" w:right="163"/>
              <w:rPr>
                <w:sz w:val="20"/>
                <w:szCs w:val="20"/>
              </w:rPr>
            </w:pPr>
            <w:r w:rsidRPr="00792FED">
              <w:rPr>
                <w:sz w:val="20"/>
                <w:szCs w:val="20"/>
              </w:rPr>
              <w:t>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н</w:t>
            </w:r>
            <w:r w:rsidRPr="00792FED">
              <w:rPr>
                <w:spacing w:val="-2"/>
                <w:sz w:val="20"/>
                <w:szCs w:val="20"/>
              </w:rPr>
              <w:t>ош</w:t>
            </w:r>
            <w:r w:rsidRPr="00792FED">
              <w:rPr>
                <w:sz w:val="20"/>
                <w:szCs w:val="20"/>
              </w:rPr>
              <w:t>ения к</w:t>
            </w:r>
            <w:r w:rsidRPr="00792FED">
              <w:rPr>
                <w:spacing w:val="1"/>
                <w:sz w:val="20"/>
                <w:szCs w:val="20"/>
              </w:rPr>
              <w:t xml:space="preserve"> </w:t>
            </w:r>
            <w:r w:rsidRPr="00792FED">
              <w:rPr>
                <w:sz w:val="20"/>
                <w:szCs w:val="20"/>
              </w:rPr>
              <w:t>школ</w:t>
            </w:r>
            <w:r w:rsidRPr="00792FED">
              <w:rPr>
                <w:spacing w:val="-2"/>
                <w:sz w:val="20"/>
                <w:szCs w:val="20"/>
              </w:rPr>
              <w:t>е</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ри</w:t>
            </w:r>
            <w:r w:rsidRPr="00792FED">
              <w:rPr>
                <w:spacing w:val="-3"/>
                <w:sz w:val="20"/>
                <w:szCs w:val="20"/>
              </w:rPr>
              <w:t>е</w:t>
            </w:r>
            <w:r w:rsidRPr="00792FED">
              <w:rPr>
                <w:sz w:val="20"/>
                <w:szCs w:val="20"/>
              </w:rPr>
              <w:t>нтации</w:t>
            </w:r>
            <w:r w:rsidRPr="00792FED">
              <w:rPr>
                <w:spacing w:val="-2"/>
                <w:sz w:val="20"/>
                <w:szCs w:val="20"/>
              </w:rPr>
              <w:t xml:space="preserve"> </w:t>
            </w:r>
            <w:r w:rsidRPr="00792FED">
              <w:rPr>
                <w:sz w:val="20"/>
                <w:szCs w:val="20"/>
              </w:rPr>
              <w:t>на</w:t>
            </w:r>
          </w:p>
          <w:p w:rsidR="00E95DF0" w:rsidRPr="00792FED" w:rsidRDefault="00E95DF0" w:rsidP="00D810F4">
            <w:pPr>
              <w:widowControl w:val="0"/>
              <w:autoSpaceDE w:val="0"/>
              <w:autoSpaceDN w:val="0"/>
              <w:adjustRightInd w:val="0"/>
              <w:spacing w:before="2"/>
              <w:ind w:left="103" w:right="92"/>
              <w:rPr>
                <w:sz w:val="20"/>
                <w:szCs w:val="20"/>
              </w:rPr>
            </w:pPr>
            <w:r w:rsidRPr="00792FED">
              <w:rPr>
                <w:sz w:val="20"/>
                <w:szCs w:val="20"/>
              </w:rPr>
              <w:t>содер</w:t>
            </w:r>
            <w:r w:rsidRPr="00792FED">
              <w:rPr>
                <w:spacing w:val="1"/>
                <w:sz w:val="20"/>
                <w:szCs w:val="20"/>
              </w:rPr>
              <w:t>ж</w:t>
            </w:r>
            <w:r w:rsidRPr="00792FED">
              <w:rPr>
                <w:sz w:val="20"/>
                <w:szCs w:val="20"/>
              </w:rPr>
              <w:t>а</w:t>
            </w:r>
            <w:r w:rsidRPr="00792FED">
              <w:rPr>
                <w:spacing w:val="-1"/>
                <w:sz w:val="20"/>
                <w:szCs w:val="20"/>
              </w:rPr>
              <w:t>т</w:t>
            </w:r>
            <w:r w:rsidRPr="00792FED">
              <w:rPr>
                <w:spacing w:val="-3"/>
                <w:sz w:val="20"/>
                <w:szCs w:val="20"/>
              </w:rPr>
              <w:t>е</w:t>
            </w:r>
            <w:r w:rsidRPr="00792FED">
              <w:rPr>
                <w:spacing w:val="1"/>
                <w:sz w:val="20"/>
                <w:szCs w:val="20"/>
              </w:rPr>
              <w:t>л</w:t>
            </w:r>
            <w:r w:rsidRPr="00792FED">
              <w:rPr>
                <w:spacing w:val="-2"/>
                <w:sz w:val="20"/>
                <w:szCs w:val="20"/>
              </w:rPr>
              <w:t>ь</w:t>
            </w:r>
            <w:r w:rsidRPr="00792FED">
              <w:rPr>
                <w:sz w:val="20"/>
                <w:szCs w:val="20"/>
              </w:rPr>
              <w:t>ные</w:t>
            </w:r>
            <w:r w:rsidRPr="00792FED">
              <w:rPr>
                <w:spacing w:val="1"/>
                <w:sz w:val="20"/>
                <w:szCs w:val="20"/>
              </w:rPr>
              <w:t xml:space="preserve"> </w:t>
            </w:r>
            <w:r w:rsidRPr="00792FED">
              <w:rPr>
                <w:spacing w:val="-1"/>
                <w:sz w:val="20"/>
                <w:szCs w:val="20"/>
              </w:rPr>
              <w:t>м</w:t>
            </w:r>
            <w:r w:rsidRPr="00792FED">
              <w:rPr>
                <w:sz w:val="20"/>
                <w:szCs w:val="20"/>
              </w:rPr>
              <w:t>о</w:t>
            </w:r>
            <w:r w:rsidRPr="00792FED">
              <w:rPr>
                <w:spacing w:val="-1"/>
                <w:sz w:val="20"/>
                <w:szCs w:val="20"/>
              </w:rPr>
              <w:t>м</w:t>
            </w:r>
            <w:r w:rsidRPr="00792FED">
              <w:rPr>
                <w:spacing w:val="-3"/>
                <w:sz w:val="20"/>
                <w:szCs w:val="20"/>
              </w:rPr>
              <w:t>е</w:t>
            </w:r>
            <w:r w:rsidRPr="00792FED">
              <w:rPr>
                <w:sz w:val="20"/>
                <w:szCs w:val="20"/>
              </w:rPr>
              <w:t>нты школь</w:t>
            </w:r>
            <w:r w:rsidRPr="00792FED">
              <w:rPr>
                <w:spacing w:val="1"/>
                <w:sz w:val="20"/>
                <w:szCs w:val="20"/>
              </w:rPr>
              <w:t>н</w:t>
            </w:r>
            <w:r w:rsidRPr="00792FED">
              <w:rPr>
                <w:sz w:val="20"/>
                <w:szCs w:val="20"/>
              </w:rPr>
              <w:t>ой</w:t>
            </w:r>
            <w:r w:rsidRPr="00792FED">
              <w:rPr>
                <w:spacing w:val="-2"/>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ности и пр</w:t>
            </w:r>
            <w:r w:rsidRPr="00792FED">
              <w:rPr>
                <w:spacing w:val="-1"/>
                <w:sz w:val="20"/>
                <w:szCs w:val="20"/>
              </w:rPr>
              <w:t>и</w:t>
            </w:r>
            <w:r w:rsidRPr="00792FED">
              <w:rPr>
                <w:sz w:val="20"/>
                <w:szCs w:val="20"/>
              </w:rPr>
              <w:t>н</w:t>
            </w:r>
            <w:r w:rsidRPr="00792FED">
              <w:rPr>
                <w:spacing w:val="1"/>
                <w:sz w:val="20"/>
                <w:szCs w:val="20"/>
              </w:rPr>
              <w:t>я</w:t>
            </w:r>
            <w:r w:rsidRPr="00792FED">
              <w:rPr>
                <w:sz w:val="20"/>
                <w:szCs w:val="20"/>
              </w:rPr>
              <w:t>т</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обра</w:t>
            </w:r>
            <w:r w:rsidRPr="00792FED">
              <w:rPr>
                <w:spacing w:val="-3"/>
                <w:sz w:val="20"/>
                <w:szCs w:val="20"/>
              </w:rPr>
              <w:t>з</w:t>
            </w:r>
            <w:r w:rsidRPr="00792FED">
              <w:rPr>
                <w:sz w:val="20"/>
                <w:szCs w:val="20"/>
              </w:rPr>
              <w:t>ца</w:t>
            </w:r>
          </w:p>
          <w:p w:rsidR="00E95DF0" w:rsidRPr="00792FED" w:rsidRDefault="00E95DF0" w:rsidP="00D810F4">
            <w:pPr>
              <w:widowControl w:val="0"/>
              <w:autoSpaceDE w:val="0"/>
              <w:autoSpaceDN w:val="0"/>
              <w:adjustRightInd w:val="0"/>
              <w:ind w:left="102"/>
              <w:rPr>
                <w:sz w:val="20"/>
                <w:szCs w:val="20"/>
              </w:rPr>
            </w:pPr>
            <w:r w:rsidRPr="00792FED">
              <w:rPr>
                <w:sz w:val="20"/>
                <w:szCs w:val="20"/>
              </w:rPr>
              <w:t>«</w:t>
            </w:r>
            <w:r w:rsidRPr="00792FED">
              <w:rPr>
                <w:spacing w:val="-3"/>
                <w:sz w:val="20"/>
                <w:szCs w:val="20"/>
              </w:rPr>
              <w:t>х</w:t>
            </w:r>
            <w:r w:rsidRPr="00792FED">
              <w:rPr>
                <w:sz w:val="20"/>
                <w:szCs w:val="20"/>
              </w:rPr>
              <w:t>о</w:t>
            </w:r>
            <w:r w:rsidRPr="00792FED">
              <w:rPr>
                <w:spacing w:val="-1"/>
                <w:sz w:val="20"/>
                <w:szCs w:val="20"/>
              </w:rPr>
              <w:t>р</w:t>
            </w:r>
            <w:r w:rsidRPr="00792FED">
              <w:rPr>
                <w:sz w:val="20"/>
                <w:szCs w:val="20"/>
              </w:rPr>
              <w:t>оше</w:t>
            </w:r>
            <w:r w:rsidRPr="00792FED">
              <w:rPr>
                <w:spacing w:val="1"/>
                <w:sz w:val="20"/>
                <w:szCs w:val="20"/>
              </w:rPr>
              <w:t>г</w:t>
            </w:r>
            <w:r w:rsidRPr="00792FED">
              <w:rPr>
                <w:sz w:val="20"/>
                <w:szCs w:val="20"/>
              </w:rPr>
              <w:t xml:space="preserve">о </w:t>
            </w:r>
            <w:r w:rsidRPr="00792FED">
              <w:rPr>
                <w:spacing w:val="-2"/>
                <w:sz w:val="20"/>
                <w:szCs w:val="20"/>
              </w:rPr>
              <w:t>у</w:t>
            </w:r>
            <w:r w:rsidRPr="00792FED">
              <w:rPr>
                <w:sz w:val="20"/>
                <w:szCs w:val="20"/>
              </w:rPr>
              <w:t>чен</w:t>
            </w:r>
            <w:r w:rsidRPr="00792FED">
              <w:rPr>
                <w:spacing w:val="-1"/>
                <w:sz w:val="20"/>
                <w:szCs w:val="20"/>
              </w:rPr>
              <w:t>ик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88</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Обобщение по разделу «Писатели детям».</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475"/>
              <w:rPr>
                <w:sz w:val="20"/>
                <w:szCs w:val="20"/>
              </w:rPr>
            </w:pPr>
            <w:r w:rsidRPr="00792FED">
              <w:rPr>
                <w:spacing w:val="-1"/>
                <w:sz w:val="20"/>
                <w:szCs w:val="20"/>
              </w:rPr>
              <w:t>В</w:t>
            </w:r>
            <w:r w:rsidRPr="00792FED">
              <w:rPr>
                <w:sz w:val="20"/>
                <w:szCs w:val="20"/>
              </w:rPr>
              <w:t>оспр</w:t>
            </w:r>
            <w:r w:rsidRPr="00792FED">
              <w:rPr>
                <w:spacing w:val="-1"/>
                <w:sz w:val="20"/>
                <w:szCs w:val="20"/>
              </w:rPr>
              <w:t>и</w:t>
            </w:r>
            <w:r w:rsidRPr="00792FED">
              <w:rPr>
                <w:sz w:val="20"/>
                <w:szCs w:val="20"/>
              </w:rPr>
              <w:t>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pacing w:val="-2"/>
                <w:sz w:val="20"/>
                <w:szCs w:val="20"/>
              </w:rPr>
              <w:t>у</w:t>
            </w:r>
            <w:r w:rsidRPr="00792FED">
              <w:rPr>
                <w:sz w:val="20"/>
                <w:szCs w:val="20"/>
              </w:rPr>
              <w:t>х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ный т</w:t>
            </w:r>
            <w:r w:rsidRPr="00792FED">
              <w:rPr>
                <w:spacing w:val="-1"/>
                <w:sz w:val="20"/>
                <w:szCs w:val="20"/>
              </w:rPr>
              <w:t>ек</w:t>
            </w:r>
            <w:r w:rsidRPr="00792FED">
              <w:rPr>
                <w:sz w:val="20"/>
                <w:szCs w:val="20"/>
              </w:rPr>
              <w:t>с</w:t>
            </w:r>
            <w:r w:rsidRPr="00792FED">
              <w:rPr>
                <w:spacing w:val="-3"/>
                <w:sz w:val="20"/>
                <w:szCs w:val="20"/>
              </w:rPr>
              <w:t>т</w:t>
            </w:r>
            <w:r w:rsidRPr="00792FED">
              <w:rPr>
                <w:sz w:val="20"/>
                <w:szCs w:val="20"/>
              </w:rPr>
              <w:t xml:space="preserve">. </w:t>
            </w:r>
          </w:p>
          <w:p w:rsidR="00E95DF0" w:rsidRPr="00792FED" w:rsidRDefault="00E95DF0" w:rsidP="00D810F4">
            <w:pPr>
              <w:widowControl w:val="0"/>
              <w:autoSpaceDE w:val="0"/>
              <w:autoSpaceDN w:val="0"/>
              <w:adjustRightInd w:val="0"/>
              <w:spacing w:before="2"/>
              <w:ind w:right="475"/>
              <w:rPr>
                <w:sz w:val="20"/>
                <w:szCs w:val="20"/>
              </w:rPr>
            </w:pPr>
            <w:r w:rsidRPr="00792FED">
              <w:rPr>
                <w:sz w:val="20"/>
                <w:szCs w:val="20"/>
              </w:rPr>
              <w:t xml:space="preserve"> </w:t>
            </w:r>
            <w:r w:rsidRPr="00792FED">
              <w:rPr>
                <w:spacing w:val="1"/>
                <w:sz w:val="20"/>
                <w:szCs w:val="20"/>
              </w:rPr>
              <w:t>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м</w:t>
            </w:r>
            <w:r w:rsidRPr="00792FED">
              <w:rPr>
                <w:sz w:val="20"/>
                <w:szCs w:val="20"/>
              </w:rPr>
              <w:t>ысл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D810F4">
            <w:pPr>
              <w:widowControl w:val="0"/>
              <w:autoSpaceDE w:val="0"/>
              <w:autoSpaceDN w:val="0"/>
              <w:adjustRightInd w:val="0"/>
              <w:ind w:left="102"/>
              <w:rPr>
                <w:sz w:val="20"/>
                <w:szCs w:val="20"/>
              </w:rPr>
            </w:pP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с</w:t>
            </w:r>
            <w:r w:rsidRPr="00792FED">
              <w:rPr>
                <w:spacing w:val="-1"/>
                <w:sz w:val="20"/>
                <w:szCs w:val="20"/>
              </w:rPr>
              <w:t>м</w:t>
            </w:r>
            <w:r w:rsidRPr="00792FED">
              <w:rPr>
                <w:sz w:val="20"/>
                <w:szCs w:val="20"/>
              </w:rPr>
              <w:t>ы</w:t>
            </w:r>
            <w:r w:rsidRPr="00792FED">
              <w:rPr>
                <w:spacing w:val="-3"/>
                <w:sz w:val="20"/>
                <w:szCs w:val="20"/>
              </w:rPr>
              <w:t>с</w:t>
            </w:r>
            <w:r w:rsidRPr="00792FED">
              <w:rPr>
                <w:sz w:val="20"/>
                <w:szCs w:val="20"/>
              </w:rPr>
              <w:t>л по</w:t>
            </w:r>
            <w:r w:rsidRPr="00792FED">
              <w:rPr>
                <w:spacing w:val="-2"/>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цы с</w:t>
            </w:r>
            <w:r w:rsidRPr="00792FED">
              <w:rPr>
                <w:spacing w:val="1"/>
                <w:sz w:val="20"/>
                <w:szCs w:val="20"/>
              </w:rPr>
              <w:t xml:space="preserve"> </w:t>
            </w:r>
            <w:r w:rsidRPr="00792FED">
              <w:rPr>
                <w:sz w:val="20"/>
                <w:szCs w:val="20"/>
              </w:rPr>
              <w:t>соде</w:t>
            </w:r>
            <w:r w:rsidRPr="00792FED">
              <w:rPr>
                <w:spacing w:val="-3"/>
                <w:sz w:val="20"/>
                <w:szCs w:val="20"/>
              </w:rPr>
              <w:t>р</w:t>
            </w:r>
            <w:r w:rsidRPr="00792FED">
              <w:rPr>
                <w:spacing w:val="1"/>
                <w:sz w:val="20"/>
                <w:szCs w:val="20"/>
              </w:rPr>
              <w:t>ж</w:t>
            </w:r>
            <w:r w:rsidRPr="00792FED">
              <w:rPr>
                <w:sz w:val="20"/>
                <w:szCs w:val="20"/>
              </w:rPr>
              <w:t>ан</w:t>
            </w:r>
            <w:r w:rsidRPr="00792FED">
              <w:rPr>
                <w:spacing w:val="-1"/>
                <w:sz w:val="20"/>
                <w:szCs w:val="20"/>
              </w:rPr>
              <w:t>и</w:t>
            </w:r>
            <w:r w:rsidRPr="00792FED">
              <w:rPr>
                <w:sz w:val="20"/>
                <w:szCs w:val="20"/>
              </w:rPr>
              <w:t>ем</w:t>
            </w:r>
            <w:r w:rsidRPr="00792FED">
              <w:rPr>
                <w:spacing w:val="-2"/>
                <w:sz w:val="20"/>
                <w:szCs w:val="20"/>
              </w:rPr>
              <w:t xml:space="preserve"> </w:t>
            </w:r>
            <w:r w:rsidRPr="00792FED">
              <w:rPr>
                <w:sz w:val="20"/>
                <w:szCs w:val="20"/>
              </w:rPr>
              <w:t>про</w:t>
            </w:r>
            <w:r w:rsidRPr="00792FED">
              <w:rPr>
                <w:spacing w:val="-1"/>
                <w:sz w:val="20"/>
                <w:szCs w:val="20"/>
              </w:rPr>
              <w:t>и</w:t>
            </w:r>
            <w:r w:rsidRPr="00792FED">
              <w:rPr>
                <w:sz w:val="20"/>
                <w:szCs w:val="20"/>
              </w:rPr>
              <w:t>зв</w:t>
            </w:r>
            <w:r w:rsidRPr="00792FED">
              <w:rPr>
                <w:spacing w:val="-3"/>
                <w:sz w:val="20"/>
                <w:szCs w:val="20"/>
              </w:rPr>
              <w:t>е</w:t>
            </w:r>
            <w:r w:rsidRPr="00792FED">
              <w:rPr>
                <w:spacing w:val="1"/>
                <w:sz w:val="20"/>
                <w:szCs w:val="20"/>
              </w:rPr>
              <w:t>д</w:t>
            </w:r>
            <w:r w:rsidRPr="00792FED">
              <w:rPr>
                <w:sz w:val="20"/>
                <w:szCs w:val="20"/>
              </w:rPr>
              <w:t>ен</w:t>
            </w:r>
            <w:r w:rsidRPr="00792FED">
              <w:rPr>
                <w:spacing w:val="-1"/>
                <w:sz w:val="20"/>
                <w:szCs w:val="20"/>
              </w:rPr>
              <w:t>и</w:t>
            </w:r>
            <w:r w:rsidRPr="00792FED">
              <w:rPr>
                <w:spacing w:val="-2"/>
                <w:sz w:val="20"/>
                <w:szCs w:val="20"/>
              </w:rPr>
              <w:t>я.</w:t>
            </w:r>
            <w:r w:rsidRPr="00792FED">
              <w:rPr>
                <w:spacing w:val="-1"/>
                <w:sz w:val="20"/>
                <w:szCs w:val="20"/>
              </w:rPr>
              <w:t xml:space="preserve"> С</w:t>
            </w:r>
            <w:r w:rsidRPr="00792FED">
              <w:rPr>
                <w:sz w:val="20"/>
                <w:szCs w:val="20"/>
              </w:rPr>
              <w:t>ос</w:t>
            </w:r>
            <w:r w:rsidRPr="00792FED">
              <w:rPr>
                <w:spacing w:val="-1"/>
                <w:sz w:val="20"/>
                <w:szCs w:val="20"/>
              </w:rPr>
              <w:t>т</w:t>
            </w:r>
            <w:r w:rsidRPr="00792FED">
              <w:rPr>
                <w:sz w:val="20"/>
                <w:szCs w:val="20"/>
              </w:rPr>
              <w:t>ав</w:t>
            </w:r>
            <w:r w:rsidRPr="00792FED">
              <w:rPr>
                <w:spacing w:val="-2"/>
                <w:sz w:val="20"/>
                <w:szCs w:val="20"/>
              </w:rPr>
              <w:t>л</w:t>
            </w:r>
            <w:r w:rsidRPr="00792FED">
              <w:rPr>
                <w:sz w:val="20"/>
                <w:szCs w:val="20"/>
              </w:rPr>
              <w:t>ять п</w:t>
            </w:r>
            <w:r w:rsidRPr="00792FED">
              <w:rPr>
                <w:spacing w:val="1"/>
                <w:sz w:val="20"/>
                <w:szCs w:val="20"/>
              </w:rPr>
              <w:t>л</w:t>
            </w:r>
            <w:r w:rsidRPr="00792FED">
              <w:rPr>
                <w:sz w:val="20"/>
                <w:szCs w:val="20"/>
              </w:rPr>
              <w:t>ан</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w:t>
            </w:r>
            <w:r w:rsidRPr="00792FED">
              <w:rPr>
                <w:spacing w:val="-3"/>
                <w:sz w:val="20"/>
                <w:szCs w:val="20"/>
              </w:rPr>
              <w:t>е</w:t>
            </w:r>
            <w:r w:rsidRPr="00792FED">
              <w:rPr>
                <w:spacing w:val="1"/>
                <w:sz w:val="20"/>
                <w:szCs w:val="20"/>
              </w:rPr>
              <w:t>д</w:t>
            </w:r>
            <w:r w:rsidRPr="00792FED">
              <w:rPr>
                <w:sz w:val="20"/>
                <w:szCs w:val="20"/>
              </w:rPr>
              <w:t>ен</w:t>
            </w:r>
            <w:r w:rsidRPr="00792FED">
              <w:rPr>
                <w:spacing w:val="-1"/>
                <w:sz w:val="20"/>
                <w:szCs w:val="20"/>
              </w:rPr>
              <w:t>и</w:t>
            </w:r>
            <w:r w:rsidRPr="00792FED">
              <w:rPr>
                <w:spacing w:val="-2"/>
                <w:sz w:val="20"/>
                <w:szCs w:val="20"/>
              </w:rPr>
              <w:t>я</w:t>
            </w:r>
            <w:r w:rsidRPr="00792FED">
              <w:rPr>
                <w:sz w:val="20"/>
                <w:szCs w:val="20"/>
              </w:rPr>
              <w:t>, пер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 xml:space="preserve"> </w:t>
            </w:r>
            <w:r w:rsidRPr="00792FED">
              <w:rPr>
                <w:sz w:val="20"/>
                <w:szCs w:val="20"/>
              </w:rPr>
              <w:t>п</w:t>
            </w:r>
            <w:r w:rsidRPr="00792FED">
              <w:rPr>
                <w:spacing w:val="-2"/>
                <w:sz w:val="20"/>
                <w:szCs w:val="20"/>
              </w:rPr>
              <w:t>о</w:t>
            </w:r>
            <w:r w:rsidRPr="00792FED">
              <w:rPr>
                <w:spacing w:val="1"/>
                <w:sz w:val="20"/>
                <w:szCs w:val="20"/>
              </w:rPr>
              <w:t>д</w:t>
            </w:r>
            <w:r w:rsidRPr="00792FED">
              <w:rPr>
                <w:sz w:val="20"/>
                <w:szCs w:val="20"/>
              </w:rPr>
              <w:t>р</w:t>
            </w:r>
            <w:r w:rsidRPr="00792FED">
              <w:rPr>
                <w:spacing w:val="-1"/>
                <w:sz w:val="20"/>
                <w:szCs w:val="20"/>
              </w:rPr>
              <w:t>о</w:t>
            </w:r>
            <w:r w:rsidRPr="00792FED">
              <w:rPr>
                <w:sz w:val="20"/>
                <w:szCs w:val="20"/>
              </w:rPr>
              <w:t>бно на</w:t>
            </w:r>
            <w:r w:rsidRPr="00792FED">
              <w:rPr>
                <w:spacing w:val="1"/>
                <w:sz w:val="20"/>
                <w:szCs w:val="20"/>
              </w:rPr>
              <w:t xml:space="preserve"> </w:t>
            </w:r>
            <w:r w:rsidRPr="00792FED">
              <w:rPr>
                <w:sz w:val="20"/>
                <w:szCs w:val="20"/>
              </w:rPr>
              <w:t>осн</w:t>
            </w:r>
            <w:r w:rsidRPr="00792FED">
              <w:rPr>
                <w:spacing w:val="-3"/>
                <w:sz w:val="20"/>
                <w:szCs w:val="20"/>
              </w:rPr>
              <w:t>о</w:t>
            </w:r>
            <w:r w:rsidRPr="00792FED">
              <w:rPr>
                <w:sz w:val="20"/>
                <w:szCs w:val="20"/>
              </w:rPr>
              <w:t>ве</w:t>
            </w:r>
            <w:r w:rsidRPr="00792FED">
              <w:rPr>
                <w:spacing w:val="-1"/>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z w:val="20"/>
                <w:szCs w:val="20"/>
              </w:rPr>
              <w:t>на.</w:t>
            </w: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Pr>
                <w:sz w:val="20"/>
                <w:szCs w:val="20"/>
              </w:rPr>
              <w:t xml:space="preserve"> </w:t>
            </w:r>
            <w:r w:rsidRPr="00792FED">
              <w:rPr>
                <w:sz w:val="20"/>
                <w:szCs w:val="20"/>
              </w:rPr>
              <w:t xml:space="preserve">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4"/>
              <w:ind w:left="103" w:right="125"/>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 xml:space="preserve">. </w:t>
            </w:r>
          </w:p>
          <w:p w:rsidR="00E95DF0" w:rsidRPr="00792FED" w:rsidRDefault="00E95DF0" w:rsidP="00D810F4">
            <w:pPr>
              <w:widowControl w:val="0"/>
              <w:autoSpaceDE w:val="0"/>
              <w:autoSpaceDN w:val="0"/>
              <w:adjustRightInd w:val="0"/>
              <w:rPr>
                <w:b/>
                <w:bCs/>
                <w:sz w:val="20"/>
                <w:szCs w:val="20"/>
              </w:rPr>
            </w:pPr>
            <w:r w:rsidRPr="00792FED">
              <w:rPr>
                <w:b/>
                <w:bCs/>
                <w:sz w:val="20"/>
                <w:szCs w:val="20"/>
              </w:rPr>
              <w:t>Познавательные:</w:t>
            </w:r>
            <w:r w:rsidRPr="00792FED">
              <w:rPr>
                <w:spacing w:val="-1"/>
                <w:sz w:val="20"/>
                <w:szCs w:val="20"/>
              </w:rPr>
              <w:t xml:space="preserve"> Р</w:t>
            </w:r>
            <w:r w:rsidRPr="00792FED">
              <w:rPr>
                <w:sz w:val="20"/>
                <w:szCs w:val="20"/>
              </w:rPr>
              <w:t>асс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2"/>
                <w:sz w:val="20"/>
                <w:szCs w:val="20"/>
              </w:rPr>
              <w:t xml:space="preserve"> </w:t>
            </w:r>
            <w:r w:rsidRPr="00792FED">
              <w:rPr>
                <w:sz w:val="20"/>
                <w:szCs w:val="20"/>
              </w:rPr>
              <w:t>о</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pacing w:val="-3"/>
                <w:sz w:val="20"/>
                <w:szCs w:val="20"/>
              </w:rPr>
              <w:t>о</w:t>
            </w:r>
            <w:r w:rsidRPr="00792FED">
              <w:rPr>
                <w:sz w:val="20"/>
                <w:szCs w:val="20"/>
              </w:rPr>
              <w:t>я</w:t>
            </w:r>
            <w:r w:rsidRPr="00792FED">
              <w:rPr>
                <w:spacing w:val="-2"/>
                <w:sz w:val="20"/>
                <w:szCs w:val="20"/>
              </w:rPr>
              <w:t>х</w:t>
            </w:r>
            <w:r w:rsidRPr="00792FED">
              <w:rPr>
                <w:sz w:val="20"/>
                <w:szCs w:val="20"/>
              </w:rPr>
              <w:t>,</w:t>
            </w:r>
            <w:r w:rsidRPr="00792FED">
              <w:rPr>
                <w:spacing w:val="3"/>
                <w:sz w:val="20"/>
                <w:szCs w:val="20"/>
              </w:rPr>
              <w:t xml:space="preserve"> </w:t>
            </w:r>
            <w:r w:rsidRPr="00792FED">
              <w:rPr>
                <w:sz w:val="20"/>
                <w:szCs w:val="20"/>
              </w:rPr>
              <w:t>отра</w:t>
            </w:r>
            <w:r w:rsidRPr="00792FED">
              <w:rPr>
                <w:spacing w:val="1"/>
                <w:sz w:val="20"/>
                <w:szCs w:val="20"/>
              </w:rPr>
              <w:t>ж</w:t>
            </w:r>
            <w:r w:rsidRPr="00792FED">
              <w:rPr>
                <w:spacing w:val="-3"/>
                <w:sz w:val="20"/>
                <w:szCs w:val="20"/>
              </w:rPr>
              <w:t>а</w:t>
            </w:r>
            <w:r w:rsidRPr="00792FED">
              <w:rPr>
                <w:sz w:val="20"/>
                <w:szCs w:val="20"/>
              </w:rPr>
              <w:t>я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ое</w:t>
            </w:r>
            <w:r w:rsidRPr="00792FED">
              <w:rPr>
                <w:spacing w:val="1"/>
                <w:sz w:val="20"/>
                <w:szCs w:val="20"/>
              </w:rPr>
              <w:t xml:space="preserve"> </w:t>
            </w:r>
            <w:r w:rsidRPr="00792FED">
              <w:rPr>
                <w:sz w:val="20"/>
                <w:szCs w:val="20"/>
              </w:rPr>
              <w:t>о</w:t>
            </w:r>
            <w:r w:rsidRPr="00792FED">
              <w:rPr>
                <w:spacing w:val="-3"/>
                <w:sz w:val="20"/>
                <w:szCs w:val="20"/>
              </w:rPr>
              <w:t>т</w:t>
            </w:r>
            <w:r w:rsidRPr="00792FED">
              <w:rPr>
                <w:sz w:val="20"/>
                <w:szCs w:val="20"/>
              </w:rPr>
              <w:t>нош</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е к</w:t>
            </w:r>
            <w:r w:rsidRPr="00792FED">
              <w:rPr>
                <w:spacing w:val="1"/>
                <w:sz w:val="20"/>
                <w:szCs w:val="20"/>
              </w:rPr>
              <w:t xml:space="preserve"> </w:t>
            </w:r>
            <w:r w:rsidRPr="00792FED">
              <w:rPr>
                <w:sz w:val="20"/>
                <w:szCs w:val="20"/>
              </w:rPr>
              <w:t>ни</w:t>
            </w:r>
            <w:r w:rsidRPr="00792FED">
              <w:rPr>
                <w:spacing w:val="-4"/>
                <w:sz w:val="20"/>
                <w:szCs w:val="20"/>
              </w:rPr>
              <w:t>м</w:t>
            </w:r>
            <w:r w:rsidRPr="00792FED">
              <w:rPr>
                <w:sz w:val="20"/>
                <w:szCs w:val="20"/>
              </w:rPr>
              <w:t>.</w:t>
            </w:r>
          </w:p>
          <w:p w:rsidR="00E95DF0" w:rsidRPr="00792FED" w:rsidRDefault="00E95DF0" w:rsidP="00D810F4">
            <w:pPr>
              <w:widowControl w:val="0"/>
              <w:autoSpaceDE w:val="0"/>
              <w:autoSpaceDN w:val="0"/>
              <w:adjustRightInd w:val="0"/>
              <w:spacing w:before="4"/>
              <w:ind w:right="125"/>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ind w:left="102"/>
              <w:rPr>
                <w:b/>
                <w:bCs/>
                <w:sz w:val="20"/>
                <w:szCs w:val="20"/>
              </w:rPr>
            </w:pPr>
            <w:r w:rsidRPr="00792FED">
              <w:rPr>
                <w:sz w:val="20"/>
                <w:szCs w:val="20"/>
              </w:rPr>
              <w:t>пар</w:t>
            </w:r>
            <w:r w:rsidRPr="00792FED">
              <w:rPr>
                <w:spacing w:val="-1"/>
                <w:sz w:val="20"/>
                <w:szCs w:val="20"/>
              </w:rPr>
              <w:t>е</w:t>
            </w:r>
          </w:p>
          <w:p w:rsidR="00E95DF0" w:rsidRPr="00792FED" w:rsidRDefault="00E95DF0" w:rsidP="00D810F4">
            <w:pPr>
              <w:widowControl w:val="0"/>
              <w:autoSpaceDE w:val="0"/>
              <w:autoSpaceDN w:val="0"/>
              <w:adjustRightInd w:val="0"/>
              <w:ind w:left="102"/>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3"/>
              <w:ind w:left="103" w:right="845"/>
              <w:rPr>
                <w:sz w:val="20"/>
                <w:szCs w:val="20"/>
              </w:rPr>
            </w:pPr>
            <w:r w:rsidRPr="00792FED">
              <w:rPr>
                <w:sz w:val="20"/>
                <w:szCs w:val="20"/>
              </w:rPr>
              <w:t>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енняя поз</w:t>
            </w:r>
            <w:r w:rsidRPr="00792FED">
              <w:rPr>
                <w:spacing w:val="-1"/>
                <w:sz w:val="20"/>
                <w:szCs w:val="20"/>
              </w:rPr>
              <w:t>и</w:t>
            </w:r>
            <w:r w:rsidRPr="00792FED">
              <w:rPr>
                <w:sz w:val="20"/>
                <w:szCs w:val="20"/>
              </w:rPr>
              <w:t>ц</w:t>
            </w:r>
            <w:r w:rsidRPr="00792FED">
              <w:rPr>
                <w:spacing w:val="-4"/>
                <w:sz w:val="20"/>
                <w:szCs w:val="20"/>
              </w:rPr>
              <w:t>и</w:t>
            </w:r>
            <w:r w:rsidRPr="00792FED">
              <w:rPr>
                <w:sz w:val="20"/>
                <w:szCs w:val="20"/>
              </w:rPr>
              <w:t>я школь</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у</w:t>
            </w:r>
            <w:r w:rsidRPr="00792FED">
              <w:rPr>
                <w:sz w:val="20"/>
                <w:szCs w:val="20"/>
              </w:rPr>
              <w:t>р</w:t>
            </w:r>
            <w:r w:rsidRPr="00792FED">
              <w:rPr>
                <w:spacing w:val="-1"/>
                <w:sz w:val="20"/>
                <w:szCs w:val="20"/>
              </w:rPr>
              <w:t>о</w:t>
            </w:r>
            <w:r w:rsidRPr="00792FED">
              <w:rPr>
                <w:sz w:val="20"/>
                <w:szCs w:val="20"/>
              </w:rPr>
              <w:t>в</w:t>
            </w:r>
            <w:r w:rsidRPr="00792FED">
              <w:rPr>
                <w:spacing w:val="1"/>
                <w:sz w:val="20"/>
                <w:szCs w:val="20"/>
              </w:rPr>
              <w:t>н</w:t>
            </w:r>
            <w:r w:rsidRPr="00792FED">
              <w:rPr>
                <w:sz w:val="20"/>
                <w:szCs w:val="20"/>
              </w:rPr>
              <w:t>е</w:t>
            </w:r>
          </w:p>
          <w:p w:rsidR="00E95DF0" w:rsidRPr="00792FED" w:rsidRDefault="00E95DF0" w:rsidP="00D810F4">
            <w:pPr>
              <w:widowControl w:val="0"/>
              <w:autoSpaceDE w:val="0"/>
              <w:autoSpaceDN w:val="0"/>
              <w:adjustRightInd w:val="0"/>
              <w:spacing w:before="3"/>
              <w:ind w:left="103" w:right="163"/>
              <w:rPr>
                <w:sz w:val="20"/>
                <w:szCs w:val="20"/>
              </w:rPr>
            </w:pPr>
            <w:r w:rsidRPr="00792FED">
              <w:rPr>
                <w:sz w:val="20"/>
                <w:szCs w:val="20"/>
              </w:rPr>
              <w:t>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о</w:t>
            </w:r>
            <w:r w:rsidRPr="00792FED">
              <w:rPr>
                <w:spacing w:val="-1"/>
                <w:sz w:val="20"/>
                <w:szCs w:val="20"/>
              </w:rPr>
              <w:t>т</w:t>
            </w:r>
            <w:r w:rsidRPr="00792FED">
              <w:rPr>
                <w:sz w:val="20"/>
                <w:szCs w:val="20"/>
              </w:rPr>
              <w:t>н</w:t>
            </w:r>
            <w:r w:rsidRPr="00792FED">
              <w:rPr>
                <w:spacing w:val="-2"/>
                <w:sz w:val="20"/>
                <w:szCs w:val="20"/>
              </w:rPr>
              <w:t>ош</w:t>
            </w:r>
            <w:r w:rsidRPr="00792FED">
              <w:rPr>
                <w:sz w:val="20"/>
                <w:szCs w:val="20"/>
              </w:rPr>
              <w:t>ения к</w:t>
            </w:r>
            <w:r w:rsidRPr="00792FED">
              <w:rPr>
                <w:spacing w:val="1"/>
                <w:sz w:val="20"/>
                <w:szCs w:val="20"/>
              </w:rPr>
              <w:t xml:space="preserve"> </w:t>
            </w:r>
            <w:r w:rsidRPr="00792FED">
              <w:rPr>
                <w:sz w:val="20"/>
                <w:szCs w:val="20"/>
              </w:rPr>
              <w:t>школ</w:t>
            </w:r>
            <w:r w:rsidRPr="00792FED">
              <w:rPr>
                <w:spacing w:val="-2"/>
                <w:sz w:val="20"/>
                <w:szCs w:val="20"/>
              </w:rPr>
              <w:t>е</w:t>
            </w:r>
            <w:r w:rsidRPr="00792FED">
              <w:rPr>
                <w:sz w:val="20"/>
                <w:szCs w:val="20"/>
              </w:rPr>
              <w:t>,</w:t>
            </w:r>
            <w:r w:rsidRPr="00792FED">
              <w:rPr>
                <w:spacing w:val="2"/>
                <w:sz w:val="20"/>
                <w:szCs w:val="20"/>
              </w:rPr>
              <w:t xml:space="preserve"> </w:t>
            </w:r>
            <w:r w:rsidRPr="00792FED">
              <w:rPr>
                <w:sz w:val="20"/>
                <w:szCs w:val="20"/>
              </w:rPr>
              <w:t>о</w:t>
            </w:r>
            <w:r w:rsidRPr="00792FED">
              <w:rPr>
                <w:spacing w:val="-1"/>
                <w:sz w:val="20"/>
                <w:szCs w:val="20"/>
              </w:rPr>
              <w:t>ри</w:t>
            </w:r>
            <w:r w:rsidRPr="00792FED">
              <w:rPr>
                <w:spacing w:val="-3"/>
                <w:sz w:val="20"/>
                <w:szCs w:val="20"/>
              </w:rPr>
              <w:t>е</w:t>
            </w:r>
            <w:r w:rsidRPr="00792FED">
              <w:rPr>
                <w:sz w:val="20"/>
                <w:szCs w:val="20"/>
              </w:rPr>
              <w:t>нтации</w:t>
            </w:r>
            <w:r w:rsidRPr="00792FED">
              <w:rPr>
                <w:spacing w:val="-2"/>
                <w:sz w:val="20"/>
                <w:szCs w:val="20"/>
              </w:rPr>
              <w:t xml:space="preserve"> </w:t>
            </w:r>
            <w:r w:rsidRPr="00792FED">
              <w:rPr>
                <w:sz w:val="20"/>
                <w:szCs w:val="20"/>
              </w:rPr>
              <w:t>на</w:t>
            </w:r>
          </w:p>
          <w:p w:rsidR="00E95DF0" w:rsidRPr="00792FED" w:rsidRDefault="00E95DF0" w:rsidP="00D810F4">
            <w:pPr>
              <w:widowControl w:val="0"/>
              <w:autoSpaceDE w:val="0"/>
              <w:autoSpaceDN w:val="0"/>
              <w:adjustRightInd w:val="0"/>
              <w:spacing w:before="2"/>
              <w:ind w:left="103" w:right="92"/>
              <w:rPr>
                <w:sz w:val="20"/>
                <w:szCs w:val="20"/>
              </w:rPr>
            </w:pPr>
            <w:r w:rsidRPr="00792FED">
              <w:rPr>
                <w:sz w:val="20"/>
                <w:szCs w:val="20"/>
              </w:rPr>
              <w:t>содер</w:t>
            </w:r>
            <w:r w:rsidRPr="00792FED">
              <w:rPr>
                <w:spacing w:val="1"/>
                <w:sz w:val="20"/>
                <w:szCs w:val="20"/>
              </w:rPr>
              <w:t>ж</w:t>
            </w:r>
            <w:r w:rsidRPr="00792FED">
              <w:rPr>
                <w:sz w:val="20"/>
                <w:szCs w:val="20"/>
              </w:rPr>
              <w:t>а</w:t>
            </w:r>
            <w:r w:rsidRPr="00792FED">
              <w:rPr>
                <w:spacing w:val="-1"/>
                <w:sz w:val="20"/>
                <w:szCs w:val="20"/>
              </w:rPr>
              <w:t>т</w:t>
            </w:r>
            <w:r w:rsidRPr="00792FED">
              <w:rPr>
                <w:spacing w:val="-3"/>
                <w:sz w:val="20"/>
                <w:szCs w:val="20"/>
              </w:rPr>
              <w:t>е</w:t>
            </w:r>
            <w:r w:rsidRPr="00792FED">
              <w:rPr>
                <w:spacing w:val="1"/>
                <w:sz w:val="20"/>
                <w:szCs w:val="20"/>
              </w:rPr>
              <w:t>л</w:t>
            </w:r>
            <w:r w:rsidRPr="00792FED">
              <w:rPr>
                <w:spacing w:val="-2"/>
                <w:sz w:val="20"/>
                <w:szCs w:val="20"/>
              </w:rPr>
              <w:t>ь</w:t>
            </w:r>
            <w:r w:rsidRPr="00792FED">
              <w:rPr>
                <w:sz w:val="20"/>
                <w:szCs w:val="20"/>
              </w:rPr>
              <w:t>ные</w:t>
            </w:r>
            <w:r w:rsidRPr="00792FED">
              <w:rPr>
                <w:spacing w:val="1"/>
                <w:sz w:val="20"/>
                <w:szCs w:val="20"/>
              </w:rPr>
              <w:t xml:space="preserve"> </w:t>
            </w:r>
            <w:r w:rsidRPr="00792FED">
              <w:rPr>
                <w:spacing w:val="-1"/>
                <w:sz w:val="20"/>
                <w:szCs w:val="20"/>
              </w:rPr>
              <w:t>м</w:t>
            </w:r>
            <w:r w:rsidRPr="00792FED">
              <w:rPr>
                <w:sz w:val="20"/>
                <w:szCs w:val="20"/>
              </w:rPr>
              <w:t>о</w:t>
            </w:r>
            <w:r w:rsidRPr="00792FED">
              <w:rPr>
                <w:spacing w:val="-1"/>
                <w:sz w:val="20"/>
                <w:szCs w:val="20"/>
              </w:rPr>
              <w:t>м</w:t>
            </w:r>
            <w:r w:rsidRPr="00792FED">
              <w:rPr>
                <w:spacing w:val="-3"/>
                <w:sz w:val="20"/>
                <w:szCs w:val="20"/>
              </w:rPr>
              <w:t>е</w:t>
            </w:r>
            <w:r w:rsidRPr="00792FED">
              <w:rPr>
                <w:sz w:val="20"/>
                <w:szCs w:val="20"/>
              </w:rPr>
              <w:t>нты школь</w:t>
            </w:r>
            <w:r w:rsidRPr="00792FED">
              <w:rPr>
                <w:spacing w:val="1"/>
                <w:sz w:val="20"/>
                <w:szCs w:val="20"/>
              </w:rPr>
              <w:t>н</w:t>
            </w:r>
            <w:r w:rsidRPr="00792FED">
              <w:rPr>
                <w:sz w:val="20"/>
                <w:szCs w:val="20"/>
              </w:rPr>
              <w:t>ой</w:t>
            </w:r>
            <w:r w:rsidRPr="00792FED">
              <w:rPr>
                <w:spacing w:val="-2"/>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ности и пр</w:t>
            </w:r>
            <w:r w:rsidRPr="00792FED">
              <w:rPr>
                <w:spacing w:val="-1"/>
                <w:sz w:val="20"/>
                <w:szCs w:val="20"/>
              </w:rPr>
              <w:t>и</w:t>
            </w:r>
            <w:r w:rsidRPr="00792FED">
              <w:rPr>
                <w:sz w:val="20"/>
                <w:szCs w:val="20"/>
              </w:rPr>
              <w:t>н</w:t>
            </w:r>
            <w:r w:rsidRPr="00792FED">
              <w:rPr>
                <w:spacing w:val="1"/>
                <w:sz w:val="20"/>
                <w:szCs w:val="20"/>
              </w:rPr>
              <w:t>я</w:t>
            </w:r>
            <w:r w:rsidRPr="00792FED">
              <w:rPr>
                <w:sz w:val="20"/>
                <w:szCs w:val="20"/>
              </w:rPr>
              <w:t>т</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обра</w:t>
            </w:r>
            <w:r w:rsidRPr="00792FED">
              <w:rPr>
                <w:spacing w:val="-3"/>
                <w:sz w:val="20"/>
                <w:szCs w:val="20"/>
              </w:rPr>
              <w:t>з</w:t>
            </w:r>
            <w:r w:rsidRPr="00792FED">
              <w:rPr>
                <w:sz w:val="20"/>
                <w:szCs w:val="20"/>
              </w:rPr>
              <w:t>ца</w:t>
            </w:r>
          </w:p>
          <w:p w:rsidR="00E95DF0" w:rsidRPr="00792FED" w:rsidRDefault="00E95DF0" w:rsidP="00D810F4">
            <w:pPr>
              <w:widowControl w:val="0"/>
              <w:autoSpaceDE w:val="0"/>
              <w:autoSpaceDN w:val="0"/>
              <w:adjustRightInd w:val="0"/>
              <w:ind w:left="102"/>
              <w:rPr>
                <w:sz w:val="20"/>
                <w:szCs w:val="20"/>
              </w:rPr>
            </w:pPr>
            <w:r w:rsidRPr="00792FED">
              <w:rPr>
                <w:sz w:val="20"/>
                <w:szCs w:val="20"/>
              </w:rPr>
              <w:t>«</w:t>
            </w:r>
            <w:r w:rsidRPr="00792FED">
              <w:rPr>
                <w:spacing w:val="-3"/>
                <w:sz w:val="20"/>
                <w:szCs w:val="20"/>
              </w:rPr>
              <w:t>х</w:t>
            </w:r>
            <w:r w:rsidRPr="00792FED">
              <w:rPr>
                <w:sz w:val="20"/>
                <w:szCs w:val="20"/>
              </w:rPr>
              <w:t>о</w:t>
            </w:r>
            <w:r w:rsidRPr="00792FED">
              <w:rPr>
                <w:spacing w:val="-1"/>
                <w:sz w:val="20"/>
                <w:szCs w:val="20"/>
              </w:rPr>
              <w:t>р</w:t>
            </w:r>
            <w:r w:rsidRPr="00792FED">
              <w:rPr>
                <w:sz w:val="20"/>
                <w:szCs w:val="20"/>
              </w:rPr>
              <w:t>оше</w:t>
            </w:r>
            <w:r w:rsidRPr="00792FED">
              <w:rPr>
                <w:spacing w:val="1"/>
                <w:sz w:val="20"/>
                <w:szCs w:val="20"/>
              </w:rPr>
              <w:t>г</w:t>
            </w:r>
            <w:r w:rsidRPr="00792FED">
              <w:rPr>
                <w:sz w:val="20"/>
                <w:szCs w:val="20"/>
              </w:rPr>
              <w:t xml:space="preserve">о </w:t>
            </w:r>
            <w:r w:rsidRPr="00792FED">
              <w:rPr>
                <w:spacing w:val="-2"/>
                <w:sz w:val="20"/>
                <w:szCs w:val="20"/>
              </w:rPr>
              <w:t>у</w:t>
            </w:r>
            <w:r w:rsidRPr="00792FED">
              <w:rPr>
                <w:sz w:val="20"/>
                <w:szCs w:val="20"/>
              </w:rPr>
              <w:t>чен</w:t>
            </w:r>
            <w:r w:rsidRPr="00792FED">
              <w:rPr>
                <w:spacing w:val="-1"/>
                <w:sz w:val="20"/>
                <w:szCs w:val="20"/>
              </w:rPr>
              <w:t>ик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15840" w:type="dxa"/>
            <w:gridSpan w:val="8"/>
            <w:tcBorders>
              <w:top w:val="single" w:sz="4" w:space="0" w:color="000000"/>
              <w:left w:val="single" w:sz="4" w:space="0" w:color="000000"/>
              <w:bottom w:val="single" w:sz="4" w:space="0" w:color="000000"/>
              <w:right w:val="single" w:sz="4" w:space="0" w:color="000000"/>
            </w:tcBorders>
          </w:tcPr>
          <w:p w:rsidR="00E95DF0" w:rsidRDefault="00E95DF0" w:rsidP="00D810F4">
            <w:pPr>
              <w:snapToGrid w:val="0"/>
              <w:jc w:val="center"/>
            </w:pPr>
            <w:r w:rsidRPr="00792FED">
              <w:rPr>
                <w:b/>
                <w:bCs/>
                <w:sz w:val="20"/>
                <w:szCs w:val="20"/>
              </w:rPr>
              <w:t>Я</w:t>
            </w:r>
            <w:r w:rsidRPr="00792FED">
              <w:rPr>
                <w:b/>
                <w:bCs/>
                <w:spacing w:val="-5"/>
                <w:sz w:val="20"/>
                <w:szCs w:val="20"/>
              </w:rPr>
              <w:t xml:space="preserve"> </w:t>
            </w:r>
            <w:r w:rsidRPr="00792FED">
              <w:rPr>
                <w:b/>
                <w:bCs/>
                <w:sz w:val="20"/>
                <w:szCs w:val="20"/>
              </w:rPr>
              <w:t>и м</w:t>
            </w:r>
            <w:r w:rsidRPr="00792FED">
              <w:rPr>
                <w:b/>
                <w:bCs/>
                <w:spacing w:val="-3"/>
                <w:sz w:val="20"/>
                <w:szCs w:val="20"/>
              </w:rPr>
              <w:t>о</w:t>
            </w:r>
            <w:r w:rsidRPr="00792FED">
              <w:rPr>
                <w:b/>
                <w:bCs/>
                <w:sz w:val="20"/>
                <w:szCs w:val="20"/>
              </w:rPr>
              <w:t>и</w:t>
            </w:r>
            <w:r w:rsidRPr="00792FED">
              <w:rPr>
                <w:b/>
                <w:bCs/>
                <w:spacing w:val="2"/>
                <w:sz w:val="20"/>
                <w:szCs w:val="20"/>
              </w:rPr>
              <w:t xml:space="preserve"> </w:t>
            </w:r>
            <w:r w:rsidRPr="00792FED">
              <w:rPr>
                <w:b/>
                <w:bCs/>
                <w:spacing w:val="-1"/>
                <w:sz w:val="20"/>
                <w:szCs w:val="20"/>
              </w:rPr>
              <w:t>д</w:t>
            </w:r>
            <w:r w:rsidRPr="00792FED">
              <w:rPr>
                <w:b/>
                <w:bCs/>
                <w:sz w:val="20"/>
                <w:szCs w:val="20"/>
              </w:rPr>
              <w:t>р</w:t>
            </w:r>
            <w:r w:rsidRPr="00792FED">
              <w:rPr>
                <w:b/>
                <w:bCs/>
                <w:spacing w:val="-6"/>
                <w:sz w:val="20"/>
                <w:szCs w:val="20"/>
              </w:rPr>
              <w:t>у</w:t>
            </w:r>
            <w:r w:rsidRPr="00792FED">
              <w:rPr>
                <w:b/>
                <w:bCs/>
                <w:sz w:val="20"/>
                <w:szCs w:val="20"/>
              </w:rPr>
              <w:t>з</w:t>
            </w:r>
            <w:r w:rsidRPr="00792FED">
              <w:rPr>
                <w:b/>
                <w:bCs/>
                <w:spacing w:val="2"/>
                <w:sz w:val="20"/>
                <w:szCs w:val="20"/>
              </w:rPr>
              <w:t>ь</w:t>
            </w:r>
            <w:r w:rsidRPr="00792FED">
              <w:rPr>
                <w:b/>
                <w:bCs/>
                <w:sz w:val="20"/>
                <w:szCs w:val="20"/>
              </w:rPr>
              <w:t xml:space="preserve">я </w:t>
            </w:r>
            <w:r w:rsidRPr="00792FED">
              <w:rPr>
                <w:b/>
                <w:bCs/>
                <w:spacing w:val="1"/>
                <w:sz w:val="20"/>
                <w:szCs w:val="20"/>
              </w:rPr>
              <w:t>(</w:t>
            </w:r>
            <w:r w:rsidRPr="00792FED">
              <w:rPr>
                <w:b/>
                <w:bCs/>
                <w:sz w:val="20"/>
                <w:szCs w:val="20"/>
              </w:rPr>
              <w:t>1</w:t>
            </w:r>
            <w:r>
              <w:rPr>
                <w:b/>
                <w:bCs/>
                <w:sz w:val="20"/>
                <w:szCs w:val="20"/>
              </w:rPr>
              <w:t>0</w:t>
            </w:r>
            <w:r w:rsidRPr="00792FED">
              <w:rPr>
                <w:b/>
                <w:bCs/>
                <w:spacing w:val="1"/>
                <w:sz w:val="20"/>
                <w:szCs w:val="20"/>
              </w:rPr>
              <w:t xml:space="preserve"> </w:t>
            </w:r>
            <w:r w:rsidRPr="00792FED">
              <w:rPr>
                <w:b/>
                <w:bCs/>
                <w:spacing w:val="-1"/>
                <w:sz w:val="20"/>
                <w:szCs w:val="20"/>
              </w:rPr>
              <w:t>ч</w:t>
            </w:r>
            <w:r w:rsidRPr="00792FED">
              <w:rPr>
                <w:b/>
                <w:bCs/>
                <w:sz w:val="20"/>
                <w:szCs w:val="20"/>
              </w:rPr>
              <w:t>)</w:t>
            </w: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89</w:t>
            </w:r>
          </w:p>
          <w:p w:rsidR="00E95DF0" w:rsidRDefault="00E95DF0" w:rsidP="00D810F4">
            <w:pPr>
              <w:snapToGrid w:val="0"/>
            </w:pP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Я и мои друзья.</w:t>
            </w:r>
          </w:p>
          <w:p w:rsidR="00E95DF0" w:rsidRDefault="00E95DF0" w:rsidP="00D810F4">
            <w:pPr>
              <w:snapToGrid w:val="0"/>
            </w:pPr>
            <w:r>
              <w:t>Стихи о дружбе и обидах.</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348"/>
              <w:rPr>
                <w:sz w:val="20"/>
                <w:szCs w:val="20"/>
              </w:rPr>
            </w:pPr>
            <w:r w:rsidRPr="00792FED">
              <w:rPr>
                <w:sz w:val="20"/>
                <w:szCs w:val="20"/>
              </w:rPr>
              <w:t>П</w:t>
            </w:r>
            <w:r w:rsidRPr="00792FED">
              <w:rPr>
                <w:spacing w:val="-1"/>
                <w:sz w:val="20"/>
                <w:szCs w:val="20"/>
              </w:rPr>
              <w:t>р</w:t>
            </w:r>
            <w:r w:rsidRPr="00792FED">
              <w:rPr>
                <w:sz w:val="20"/>
                <w:szCs w:val="20"/>
              </w:rPr>
              <w:t>ог</w:t>
            </w:r>
            <w:r w:rsidRPr="00792FED">
              <w:rPr>
                <w:spacing w:val="1"/>
                <w:sz w:val="20"/>
                <w:szCs w:val="20"/>
              </w:rPr>
              <w:t>н</w:t>
            </w:r>
            <w:r w:rsidRPr="00792FED">
              <w:rPr>
                <w:sz w:val="20"/>
                <w:szCs w:val="20"/>
              </w:rPr>
              <w:t>о</w:t>
            </w:r>
            <w:r w:rsidRPr="00792FED">
              <w:rPr>
                <w:spacing w:val="-1"/>
                <w:sz w:val="20"/>
                <w:szCs w:val="20"/>
              </w:rPr>
              <w:t>зи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3"/>
                <w:sz w:val="20"/>
                <w:szCs w:val="20"/>
              </w:rPr>
              <w:t>р</w:t>
            </w:r>
            <w:r w:rsidRPr="00792FED">
              <w:rPr>
                <w:spacing w:val="1"/>
                <w:sz w:val="20"/>
                <w:szCs w:val="20"/>
              </w:rPr>
              <w:t>ж</w:t>
            </w:r>
            <w:r w:rsidRPr="00792FED">
              <w:rPr>
                <w:sz w:val="20"/>
                <w:szCs w:val="20"/>
              </w:rPr>
              <w:t>ан</w:t>
            </w:r>
            <w:r w:rsidRPr="00792FED">
              <w:rPr>
                <w:spacing w:val="-1"/>
                <w:sz w:val="20"/>
                <w:szCs w:val="20"/>
              </w:rPr>
              <w:t>и</w:t>
            </w:r>
            <w:r w:rsidRPr="00792FED">
              <w:rPr>
                <w:sz w:val="20"/>
                <w:szCs w:val="20"/>
              </w:rPr>
              <w:t>е р</w:t>
            </w:r>
            <w:r w:rsidRPr="00792FED">
              <w:rPr>
                <w:spacing w:val="-1"/>
                <w:sz w:val="20"/>
                <w:szCs w:val="20"/>
              </w:rPr>
              <w:t>а</w:t>
            </w:r>
            <w:r w:rsidRPr="00792FED">
              <w:rPr>
                <w:sz w:val="20"/>
                <w:szCs w:val="20"/>
              </w:rPr>
              <w:t>зде</w:t>
            </w:r>
            <w:r w:rsidRPr="00792FED">
              <w:rPr>
                <w:spacing w:val="1"/>
                <w:sz w:val="20"/>
                <w:szCs w:val="20"/>
              </w:rPr>
              <w:t>л</w:t>
            </w:r>
            <w:r w:rsidRPr="00792FED">
              <w:rPr>
                <w:spacing w:val="-3"/>
                <w:sz w:val="20"/>
                <w:szCs w:val="20"/>
              </w:rPr>
              <w:t>а</w:t>
            </w:r>
            <w:r w:rsidRPr="00792FED">
              <w:rPr>
                <w:sz w:val="20"/>
                <w:szCs w:val="20"/>
              </w:rPr>
              <w:t>.</w:t>
            </w:r>
            <w:r w:rsidRPr="00792FED">
              <w:rPr>
                <w:spacing w:val="2"/>
                <w:sz w:val="20"/>
                <w:szCs w:val="20"/>
              </w:rPr>
              <w:t xml:space="preserve"> </w:t>
            </w: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w:t>
            </w:r>
            <w:r w:rsidRPr="00792FED">
              <w:rPr>
                <w:spacing w:val="-2"/>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2"/>
              <w:ind w:left="102" w:right="750"/>
              <w:rPr>
                <w:sz w:val="20"/>
                <w:szCs w:val="20"/>
              </w:rPr>
            </w:pPr>
            <w:r w:rsidRPr="00792FED">
              <w:rPr>
                <w:sz w:val="20"/>
                <w:szCs w:val="20"/>
              </w:rPr>
              <w:t>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ным</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одом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про с</w:t>
            </w:r>
            <w:r w:rsidRPr="00792FED">
              <w:rPr>
                <w:spacing w:val="-2"/>
                <w:sz w:val="20"/>
                <w:szCs w:val="20"/>
              </w:rPr>
              <w:t>е</w:t>
            </w:r>
            <w:r w:rsidRPr="00792FED">
              <w:rPr>
                <w:sz w:val="20"/>
                <w:szCs w:val="20"/>
              </w:rPr>
              <w:t>б</w:t>
            </w:r>
            <w:r w:rsidRPr="00792FED">
              <w:rPr>
                <w:spacing w:val="-2"/>
                <w:sz w:val="20"/>
                <w:szCs w:val="20"/>
              </w:rPr>
              <w:t>я</w:t>
            </w:r>
            <w:r w:rsidRPr="00792FED">
              <w:rPr>
                <w:sz w:val="20"/>
                <w:szCs w:val="20"/>
              </w:rPr>
              <w:t xml:space="preserve">; </w:t>
            </w:r>
          </w:p>
          <w:p w:rsidR="00E95DF0" w:rsidRPr="00792FED" w:rsidRDefault="00E95DF0" w:rsidP="00D810F4">
            <w:pPr>
              <w:widowControl w:val="0"/>
              <w:autoSpaceDE w:val="0"/>
              <w:autoSpaceDN w:val="0"/>
              <w:adjustRightInd w:val="0"/>
              <w:spacing w:before="2"/>
              <w:ind w:left="102" w:right="71"/>
              <w:rPr>
                <w:sz w:val="20"/>
                <w:szCs w:val="20"/>
              </w:rPr>
            </w:pPr>
          </w:p>
          <w:p w:rsidR="00E95DF0" w:rsidRPr="00792FED" w:rsidRDefault="00E95DF0" w:rsidP="00D810F4">
            <w:pPr>
              <w:widowControl w:val="0"/>
              <w:autoSpaceDE w:val="0"/>
              <w:autoSpaceDN w:val="0"/>
              <w:adjustRightInd w:val="0"/>
              <w:spacing w:before="2"/>
              <w:ind w:left="102" w:right="207"/>
              <w:rPr>
                <w:sz w:val="20"/>
                <w:szCs w:val="20"/>
              </w:rPr>
            </w:pPr>
          </w:p>
          <w:p w:rsidR="00E95DF0" w:rsidRPr="00792FED" w:rsidRDefault="00E95DF0" w:rsidP="00D810F4">
            <w:pPr>
              <w:widowControl w:val="0"/>
              <w:autoSpaceDE w:val="0"/>
              <w:autoSpaceDN w:val="0"/>
              <w:adjustRightInd w:val="0"/>
              <w:spacing w:before="2"/>
              <w:ind w:left="102" w:right="845"/>
              <w:rPr>
                <w:sz w:val="20"/>
                <w:szCs w:val="20"/>
              </w:rPr>
            </w:pPr>
          </w:p>
          <w:p w:rsidR="00E95DF0" w:rsidRPr="00792FED" w:rsidRDefault="00E95DF0" w:rsidP="00D810F4">
            <w:pPr>
              <w:widowControl w:val="0"/>
              <w:autoSpaceDE w:val="0"/>
              <w:autoSpaceDN w:val="0"/>
              <w:adjustRightInd w:val="0"/>
              <w:spacing w:before="2"/>
              <w:ind w:left="102" w:right="845"/>
              <w:rPr>
                <w:sz w:val="20"/>
                <w:szCs w:val="20"/>
              </w:rPr>
            </w:pPr>
          </w:p>
          <w:p w:rsidR="00E95DF0" w:rsidRPr="00792FED" w:rsidRDefault="00E95DF0" w:rsidP="00D810F4">
            <w:pPr>
              <w:widowControl w:val="0"/>
              <w:autoSpaceDE w:val="0"/>
              <w:autoSpaceDN w:val="0"/>
              <w:adjustRightInd w:val="0"/>
              <w:spacing w:before="2"/>
              <w:ind w:left="102" w:right="750"/>
              <w:rPr>
                <w:sz w:val="20"/>
                <w:szCs w:val="20"/>
              </w:rPr>
            </w:pPr>
          </w:p>
          <w:p w:rsidR="00E95DF0" w:rsidRPr="00792FED" w:rsidRDefault="00E95DF0" w:rsidP="00D810F4">
            <w:pPr>
              <w:widowControl w:val="0"/>
              <w:autoSpaceDE w:val="0"/>
              <w:autoSpaceDN w:val="0"/>
              <w:adjustRightInd w:val="0"/>
              <w:spacing w:before="2"/>
              <w:ind w:left="102" w:right="750"/>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spacing w:before="1"/>
              <w:ind w:left="103" w:right="302"/>
              <w:rPr>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 xml:space="preserve">, </w:t>
            </w:r>
            <w:r w:rsidRPr="00792FED">
              <w:rPr>
                <w:b/>
                <w:bCs/>
                <w:sz w:val="20"/>
                <w:szCs w:val="20"/>
              </w:rPr>
              <w:t>П</w:t>
            </w:r>
            <w:r w:rsidRPr="00792FED">
              <w:rPr>
                <w:b/>
                <w:bCs/>
                <w:spacing w:val="-1"/>
                <w:sz w:val="20"/>
                <w:szCs w:val="20"/>
              </w:rPr>
              <w:t>о</w:t>
            </w:r>
            <w:r w:rsidRPr="00792FED">
              <w:rPr>
                <w:b/>
                <w:bCs/>
                <w:sz w:val="20"/>
                <w:szCs w:val="20"/>
              </w:rPr>
              <w:t>з</w:t>
            </w:r>
            <w:r w:rsidRPr="00792FED">
              <w:rPr>
                <w:b/>
                <w:bCs/>
                <w:spacing w:val="2"/>
                <w:sz w:val="20"/>
                <w:szCs w:val="20"/>
              </w:rPr>
              <w:t>н</w:t>
            </w:r>
            <w:r w:rsidRPr="00792FED">
              <w:rPr>
                <w:b/>
                <w:bCs/>
                <w:spacing w:val="-3"/>
                <w:sz w:val="20"/>
                <w:szCs w:val="20"/>
              </w:rPr>
              <w:t>а</w:t>
            </w:r>
            <w:r w:rsidRPr="00792FED">
              <w:rPr>
                <w:b/>
                <w:bCs/>
                <w:spacing w:val="1"/>
                <w:sz w:val="20"/>
                <w:szCs w:val="20"/>
              </w:rPr>
              <w:t>в</w:t>
            </w:r>
            <w:r w:rsidRPr="00792FED">
              <w:rPr>
                <w:b/>
                <w:bCs/>
                <w:sz w:val="20"/>
                <w:szCs w:val="20"/>
              </w:rPr>
              <w:t>ат</w:t>
            </w:r>
            <w:r w:rsidRPr="00792FED">
              <w:rPr>
                <w:b/>
                <w:bCs/>
                <w:spacing w:val="-1"/>
                <w:sz w:val="20"/>
                <w:szCs w:val="20"/>
              </w:rPr>
              <w:t>ельн</w:t>
            </w:r>
            <w:r w:rsidRPr="00792FED">
              <w:rPr>
                <w:b/>
                <w:bCs/>
                <w:spacing w:val="1"/>
                <w:sz w:val="20"/>
                <w:szCs w:val="20"/>
              </w:rPr>
              <w:t>ы</w:t>
            </w:r>
            <w:r w:rsidRPr="00792FED">
              <w:rPr>
                <w:b/>
                <w:bCs/>
                <w:sz w:val="20"/>
                <w:szCs w:val="20"/>
              </w:rPr>
              <w:t xml:space="preserve">е: </w:t>
            </w:r>
            <w:r w:rsidRPr="00792FED">
              <w:rPr>
                <w:spacing w:val="-2"/>
                <w:sz w:val="20"/>
                <w:szCs w:val="20"/>
              </w:rPr>
              <w:t>у</w:t>
            </w:r>
            <w:r w:rsidRPr="00792FED">
              <w:rPr>
                <w:sz w:val="20"/>
                <w:szCs w:val="20"/>
              </w:rPr>
              <w:t>ве</w:t>
            </w:r>
            <w:r w:rsidRPr="00792FED">
              <w:rPr>
                <w:spacing w:val="1"/>
                <w:sz w:val="20"/>
                <w:szCs w:val="20"/>
              </w:rPr>
              <w:t>л</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вать т</w:t>
            </w:r>
            <w:r w:rsidRPr="00792FED">
              <w:rPr>
                <w:spacing w:val="-1"/>
                <w:sz w:val="20"/>
                <w:szCs w:val="20"/>
              </w:rPr>
              <w:t>ем</w:t>
            </w:r>
            <w:r w:rsidRPr="00792FED">
              <w:rPr>
                <w:sz w:val="20"/>
                <w:szCs w:val="20"/>
              </w:rPr>
              <w:t>п</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вс</w:t>
            </w:r>
            <w:r w:rsidRPr="00792FED">
              <w:rPr>
                <w:spacing w:val="1"/>
                <w:sz w:val="20"/>
                <w:szCs w:val="20"/>
              </w:rPr>
              <w:t>л</w:t>
            </w:r>
            <w:r w:rsidRPr="00792FED">
              <w:rPr>
                <w:spacing w:val="-2"/>
                <w:sz w:val="20"/>
                <w:szCs w:val="20"/>
              </w:rPr>
              <w:t>ух</w:t>
            </w:r>
            <w:r w:rsidRPr="00792FED">
              <w:rPr>
                <w:sz w:val="20"/>
                <w:szCs w:val="20"/>
              </w:rPr>
              <w:t>,</w:t>
            </w:r>
            <w:r w:rsidRPr="00792FED">
              <w:rPr>
                <w:spacing w:val="2"/>
                <w:sz w:val="20"/>
                <w:szCs w:val="20"/>
              </w:rPr>
              <w:t xml:space="preserve"> </w:t>
            </w:r>
            <w:r w:rsidRPr="00792FED">
              <w:rPr>
                <w:spacing w:val="-1"/>
                <w:sz w:val="20"/>
                <w:szCs w:val="20"/>
              </w:rPr>
              <w:t>и</w:t>
            </w:r>
            <w:r w:rsidRPr="00792FED">
              <w:rPr>
                <w:sz w:val="20"/>
                <w:szCs w:val="20"/>
              </w:rPr>
              <w:t>с</w:t>
            </w:r>
            <w:r w:rsidRPr="00792FED">
              <w:rPr>
                <w:spacing w:val="-2"/>
                <w:sz w:val="20"/>
                <w:szCs w:val="20"/>
              </w:rPr>
              <w:t>п</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л</w:t>
            </w:r>
            <w:r w:rsidRPr="00792FED">
              <w:rPr>
                <w:spacing w:val="-2"/>
                <w:sz w:val="20"/>
                <w:szCs w:val="20"/>
              </w:rPr>
              <w:t>я</w:t>
            </w:r>
            <w:r w:rsidRPr="00792FED">
              <w:rPr>
                <w:sz w:val="20"/>
                <w:szCs w:val="20"/>
              </w:rPr>
              <w:t>я ош</w:t>
            </w:r>
            <w:r w:rsidRPr="00792FED">
              <w:rPr>
                <w:spacing w:val="-1"/>
                <w:sz w:val="20"/>
                <w:szCs w:val="20"/>
              </w:rPr>
              <w:t>и</w:t>
            </w:r>
            <w:r w:rsidRPr="00792FED">
              <w:rPr>
                <w:sz w:val="20"/>
                <w:szCs w:val="20"/>
              </w:rPr>
              <w:t>б</w:t>
            </w:r>
            <w:r w:rsidRPr="00792FED">
              <w:rPr>
                <w:spacing w:val="-1"/>
                <w:sz w:val="20"/>
                <w:szCs w:val="20"/>
              </w:rPr>
              <w:t>к</w:t>
            </w:r>
            <w:r w:rsidRPr="00792FED">
              <w:rPr>
                <w:sz w:val="20"/>
                <w:szCs w:val="20"/>
              </w:rPr>
              <w:t>и при</w:t>
            </w:r>
            <w:r w:rsidRPr="00792FED">
              <w:rPr>
                <w:spacing w:val="-2"/>
                <w:sz w:val="20"/>
                <w:szCs w:val="20"/>
              </w:rPr>
              <w:t xml:space="preserve"> </w:t>
            </w:r>
            <w:r w:rsidRPr="00792FED">
              <w:rPr>
                <w:sz w:val="20"/>
                <w:szCs w:val="20"/>
              </w:rPr>
              <w:t>повто</w:t>
            </w:r>
            <w:r w:rsidRPr="00792FED">
              <w:rPr>
                <w:spacing w:val="-3"/>
                <w:sz w:val="20"/>
                <w:szCs w:val="20"/>
              </w:rPr>
              <w:t>р</w:t>
            </w:r>
            <w:r w:rsidRPr="00792FED">
              <w:rPr>
                <w:sz w:val="20"/>
                <w:szCs w:val="20"/>
              </w:rPr>
              <w:t>ном</w:t>
            </w:r>
            <w:r w:rsidRPr="00792FED">
              <w:rPr>
                <w:spacing w:val="-2"/>
                <w:sz w:val="20"/>
                <w:szCs w:val="20"/>
              </w:rPr>
              <w:t xml:space="preserve"> </w:t>
            </w:r>
            <w:r w:rsidRPr="00792FED">
              <w:rPr>
                <w:sz w:val="20"/>
                <w:szCs w:val="20"/>
              </w:rPr>
              <w:t>чтен</w:t>
            </w:r>
            <w:r w:rsidRPr="00792FED">
              <w:rPr>
                <w:spacing w:val="-1"/>
                <w:sz w:val="20"/>
                <w:szCs w:val="20"/>
              </w:rPr>
              <w:t>и</w:t>
            </w:r>
            <w:r w:rsidRPr="00792FED">
              <w:rPr>
                <w:sz w:val="20"/>
                <w:szCs w:val="20"/>
              </w:rPr>
              <w:t>и т</w:t>
            </w:r>
            <w:r w:rsidRPr="00792FED">
              <w:rPr>
                <w:spacing w:val="-1"/>
                <w:sz w:val="20"/>
                <w:szCs w:val="20"/>
              </w:rPr>
              <w:t>ек</w:t>
            </w:r>
            <w:r w:rsidRPr="00792FED">
              <w:rPr>
                <w:sz w:val="20"/>
                <w:szCs w:val="20"/>
              </w:rPr>
              <w:t>ст</w:t>
            </w:r>
            <w:r w:rsidRPr="00792FED">
              <w:rPr>
                <w:spacing w:val="-1"/>
                <w:sz w:val="20"/>
                <w:szCs w:val="20"/>
              </w:rPr>
              <w:t>а</w:t>
            </w:r>
          </w:p>
          <w:p w:rsidR="00E95DF0" w:rsidRPr="00792FED" w:rsidRDefault="00E95DF0" w:rsidP="00D810F4">
            <w:pPr>
              <w:widowControl w:val="0"/>
              <w:autoSpaceDE w:val="0"/>
              <w:autoSpaceDN w:val="0"/>
              <w:adjustRightInd w:val="0"/>
              <w:spacing w:before="1"/>
              <w:ind w:left="103" w:right="302"/>
              <w:rPr>
                <w:sz w:val="20"/>
                <w:szCs w:val="20"/>
              </w:rPr>
            </w:pPr>
            <w:r w:rsidRPr="00792FED">
              <w:rPr>
                <w:b/>
                <w:bCs/>
                <w:sz w:val="20"/>
                <w:szCs w:val="20"/>
              </w:rPr>
              <w:t>К</w:t>
            </w:r>
            <w:r w:rsidRPr="00792FED">
              <w:rPr>
                <w:b/>
                <w:bCs/>
                <w:spacing w:val="-1"/>
                <w:sz w:val="20"/>
                <w:szCs w:val="20"/>
              </w:rPr>
              <w:t>о</w:t>
            </w:r>
            <w:r w:rsidRPr="00792FED">
              <w:rPr>
                <w:b/>
                <w:bCs/>
                <w:sz w:val="20"/>
                <w:szCs w:val="20"/>
              </w:rPr>
              <w:t>м</w:t>
            </w:r>
            <w:r w:rsidRPr="00792FED">
              <w:rPr>
                <w:b/>
                <w:bCs/>
                <w:spacing w:val="2"/>
                <w:sz w:val="20"/>
                <w:szCs w:val="20"/>
              </w:rPr>
              <w:t>м</w:t>
            </w:r>
            <w:r w:rsidRPr="00792FED">
              <w:rPr>
                <w:b/>
                <w:bCs/>
                <w:spacing w:val="-5"/>
                <w:sz w:val="20"/>
                <w:szCs w:val="20"/>
              </w:rPr>
              <w:t>у</w:t>
            </w:r>
            <w:r w:rsidRPr="00792FED">
              <w:rPr>
                <w:b/>
                <w:bCs/>
                <w:spacing w:val="1"/>
                <w:sz w:val="20"/>
                <w:szCs w:val="20"/>
              </w:rPr>
              <w:t>ни</w:t>
            </w:r>
            <w:r w:rsidRPr="00792FED">
              <w:rPr>
                <w:b/>
                <w:bCs/>
                <w:sz w:val="20"/>
                <w:szCs w:val="20"/>
              </w:rPr>
              <w:t>ка</w:t>
            </w:r>
            <w:r w:rsidRPr="00792FED">
              <w:rPr>
                <w:b/>
                <w:bCs/>
                <w:spacing w:val="-3"/>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w:t>
            </w:r>
            <w:r w:rsidRPr="00792FED">
              <w:rPr>
                <w:b/>
                <w:bCs/>
                <w:sz w:val="20"/>
                <w:szCs w:val="20"/>
              </w:rPr>
              <w:t xml:space="preserve">е: </w:t>
            </w:r>
            <w:r w:rsidRPr="00792FED">
              <w:rPr>
                <w:sz w:val="20"/>
                <w:szCs w:val="20"/>
              </w:rPr>
              <w:t>р</w:t>
            </w:r>
            <w:r w:rsidRPr="00792FED">
              <w:rPr>
                <w:spacing w:val="-3"/>
                <w:sz w:val="20"/>
                <w:szCs w:val="20"/>
              </w:rPr>
              <w:t>а</w:t>
            </w:r>
            <w:r w:rsidRPr="00792FED">
              <w:rPr>
                <w:sz w:val="20"/>
                <w:szCs w:val="20"/>
              </w:rPr>
              <w:t>бо</w:t>
            </w:r>
            <w:r w:rsidRPr="00792FED">
              <w:rPr>
                <w:spacing w:val="-1"/>
                <w:sz w:val="20"/>
                <w:szCs w:val="20"/>
              </w:rPr>
              <w:t>т</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spacing w:before="1"/>
              <w:ind w:left="103" w:right="84"/>
              <w:rPr>
                <w:sz w:val="20"/>
                <w:szCs w:val="20"/>
              </w:rPr>
            </w:pPr>
            <w:r w:rsidRPr="00792FED">
              <w:rPr>
                <w:sz w:val="20"/>
                <w:szCs w:val="20"/>
              </w:rPr>
              <w:t>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126"/>
              <w:rPr>
                <w:sz w:val="20"/>
                <w:szCs w:val="20"/>
              </w:rPr>
            </w:pPr>
            <w:r w:rsidRPr="00792FED">
              <w:rPr>
                <w:sz w:val="20"/>
                <w:szCs w:val="20"/>
              </w:rPr>
              <w:t>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p>
          <w:p w:rsidR="00E95DF0" w:rsidRPr="00792FED" w:rsidRDefault="00E95DF0" w:rsidP="00D810F4">
            <w:pPr>
              <w:widowControl w:val="0"/>
              <w:autoSpaceDE w:val="0"/>
              <w:autoSpaceDN w:val="0"/>
              <w:adjustRightInd w:val="0"/>
              <w:spacing w:before="2"/>
              <w:ind w:left="103" w:right="129"/>
              <w:jc w:val="both"/>
              <w:rPr>
                <w:sz w:val="20"/>
                <w:szCs w:val="20"/>
              </w:rPr>
            </w:pP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зна</w:t>
            </w:r>
            <w:r w:rsidRPr="00792FED">
              <w:rPr>
                <w:spacing w:val="-1"/>
                <w:sz w:val="20"/>
                <w:szCs w:val="20"/>
              </w:rPr>
              <w:t>к</w:t>
            </w:r>
            <w:r w:rsidRPr="00792FED">
              <w:rPr>
                <w:sz w:val="20"/>
                <w:szCs w:val="20"/>
              </w:rPr>
              <w:t>о</w:t>
            </w:r>
            <w:r w:rsidRPr="00792FED">
              <w:rPr>
                <w:spacing w:val="-1"/>
                <w:sz w:val="20"/>
                <w:szCs w:val="20"/>
              </w:rPr>
              <w:t>м</w:t>
            </w:r>
            <w:r w:rsidRPr="00792FED">
              <w:rPr>
                <w:spacing w:val="-2"/>
                <w:sz w:val="20"/>
                <w:szCs w:val="20"/>
              </w:rPr>
              <w:t>с</w:t>
            </w:r>
            <w:r w:rsidRPr="00792FED">
              <w:rPr>
                <w:sz w:val="20"/>
                <w:szCs w:val="20"/>
              </w:rPr>
              <w:t>тво</w:t>
            </w:r>
            <w:r w:rsidRPr="00792FED">
              <w:rPr>
                <w:spacing w:val="1"/>
                <w:sz w:val="20"/>
                <w:szCs w:val="20"/>
              </w:rPr>
              <w:t xml:space="preserve"> </w:t>
            </w:r>
            <w:r w:rsidRPr="00792FED">
              <w:rPr>
                <w:sz w:val="20"/>
                <w:szCs w:val="20"/>
              </w:rPr>
              <w:t xml:space="preserve">с </w:t>
            </w: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рно</w:t>
            </w:r>
            <w:r w:rsidRPr="00792FED">
              <w:rPr>
                <w:spacing w:val="1"/>
                <w:sz w:val="20"/>
                <w:szCs w:val="20"/>
              </w:rPr>
              <w:t>-</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м</w:t>
            </w:r>
          </w:p>
          <w:p w:rsidR="00E95DF0" w:rsidRPr="00792FED" w:rsidRDefault="00E95DF0" w:rsidP="00D810F4">
            <w:pPr>
              <w:widowControl w:val="0"/>
              <w:autoSpaceDE w:val="0"/>
              <w:autoSpaceDN w:val="0"/>
              <w:adjustRightInd w:val="0"/>
              <w:spacing w:before="3"/>
              <w:ind w:left="103" w:right="908"/>
              <w:rPr>
                <w:sz w:val="20"/>
                <w:szCs w:val="20"/>
              </w:rPr>
            </w:pPr>
            <w:r w:rsidRPr="00792FED">
              <w:rPr>
                <w:sz w:val="20"/>
                <w:szCs w:val="20"/>
              </w:rPr>
              <w:t>нас</w:t>
            </w:r>
            <w:r w:rsidRPr="00792FED">
              <w:rPr>
                <w:spacing w:val="1"/>
                <w:sz w:val="20"/>
                <w:szCs w:val="20"/>
              </w:rPr>
              <w:t>л</w:t>
            </w:r>
            <w:r w:rsidRPr="00792FED">
              <w:rPr>
                <w:spacing w:val="-3"/>
                <w:sz w:val="20"/>
                <w:szCs w:val="20"/>
              </w:rPr>
              <w:t>е</w:t>
            </w:r>
            <w:r w:rsidRPr="00792FED">
              <w:rPr>
                <w:spacing w:val="1"/>
                <w:sz w:val="20"/>
                <w:szCs w:val="20"/>
              </w:rPr>
              <w:t>д</w:t>
            </w:r>
            <w:r w:rsidRPr="00792FED">
              <w:rPr>
                <w:spacing w:val="-1"/>
                <w:sz w:val="20"/>
                <w:szCs w:val="20"/>
              </w:rPr>
              <w:t>и</w:t>
            </w:r>
            <w:r w:rsidRPr="00792FED">
              <w:rPr>
                <w:sz w:val="20"/>
                <w:szCs w:val="20"/>
              </w:rPr>
              <w:t xml:space="preserve">ем </w:t>
            </w:r>
            <w:r w:rsidRPr="00792FED">
              <w:rPr>
                <w:spacing w:val="-1"/>
                <w:sz w:val="20"/>
                <w:szCs w:val="20"/>
              </w:rPr>
              <w:t>Р</w:t>
            </w:r>
            <w:r w:rsidRPr="00792FED">
              <w:rPr>
                <w:sz w:val="20"/>
                <w:szCs w:val="20"/>
              </w:rPr>
              <w:t>осс</w:t>
            </w:r>
            <w:r w:rsidRPr="00792FED">
              <w:rPr>
                <w:spacing w:val="-1"/>
                <w:sz w:val="20"/>
                <w:szCs w:val="20"/>
              </w:rPr>
              <w:t>ии</w:t>
            </w:r>
            <w:r w:rsidRPr="00792FED">
              <w:rPr>
                <w:sz w:val="20"/>
                <w:szCs w:val="20"/>
              </w:rPr>
              <w:t>, об</w:t>
            </w:r>
            <w:r w:rsidRPr="00792FED">
              <w:rPr>
                <w:spacing w:val="1"/>
                <w:sz w:val="20"/>
                <w:szCs w:val="20"/>
              </w:rPr>
              <w:t>щ</w:t>
            </w:r>
            <w:r w:rsidRPr="00792FED">
              <w:rPr>
                <w:sz w:val="20"/>
                <w:szCs w:val="20"/>
              </w:rPr>
              <w:t>еч</w:t>
            </w:r>
            <w:r w:rsidRPr="00792FED">
              <w:rPr>
                <w:spacing w:val="-3"/>
                <w:sz w:val="20"/>
                <w:szCs w:val="20"/>
              </w:rPr>
              <w:t>е</w:t>
            </w:r>
            <w:r w:rsidRPr="00792FED">
              <w:rPr>
                <w:spacing w:val="1"/>
                <w:sz w:val="20"/>
                <w:szCs w:val="20"/>
              </w:rPr>
              <w:t>л</w:t>
            </w:r>
            <w:r w:rsidRPr="00792FED">
              <w:rPr>
                <w:sz w:val="20"/>
                <w:szCs w:val="20"/>
              </w:rPr>
              <w:t>овеч</w:t>
            </w:r>
            <w:r w:rsidRPr="00792FED">
              <w:rPr>
                <w:spacing w:val="-3"/>
                <w:sz w:val="20"/>
                <w:szCs w:val="20"/>
              </w:rPr>
              <w:t>е</w:t>
            </w:r>
            <w:r w:rsidRPr="00792FED">
              <w:rPr>
                <w:sz w:val="20"/>
                <w:szCs w:val="20"/>
              </w:rPr>
              <w:t>с</w:t>
            </w:r>
            <w:r w:rsidRPr="00792FED">
              <w:rPr>
                <w:spacing w:val="-1"/>
                <w:sz w:val="20"/>
                <w:szCs w:val="20"/>
              </w:rPr>
              <w:t>ким</w:t>
            </w:r>
            <w:r w:rsidRPr="00792FED">
              <w:rPr>
                <w:sz w:val="20"/>
                <w:szCs w:val="20"/>
              </w:rPr>
              <w:t>и</w:t>
            </w:r>
          </w:p>
          <w:p w:rsidR="00E95DF0" w:rsidRPr="00792FED" w:rsidRDefault="00E95DF0" w:rsidP="00D810F4">
            <w:pPr>
              <w:widowControl w:val="0"/>
              <w:autoSpaceDE w:val="0"/>
              <w:autoSpaceDN w:val="0"/>
              <w:adjustRightInd w:val="0"/>
              <w:spacing w:before="2"/>
              <w:ind w:left="103" w:right="344"/>
              <w:rPr>
                <w:sz w:val="20"/>
                <w:szCs w:val="20"/>
              </w:rPr>
            </w:pPr>
            <w:r w:rsidRPr="00792FED">
              <w:rPr>
                <w:sz w:val="20"/>
                <w:szCs w:val="20"/>
              </w:rPr>
              <w:t>ценнос</w:t>
            </w:r>
            <w:r w:rsidRPr="00792FED">
              <w:rPr>
                <w:spacing w:val="-3"/>
                <w:sz w:val="20"/>
                <w:szCs w:val="20"/>
              </w:rPr>
              <w:t>т</w:t>
            </w:r>
            <w:r w:rsidRPr="00792FED">
              <w:rPr>
                <w:sz w:val="20"/>
                <w:szCs w:val="20"/>
              </w:rPr>
              <w:t>ям</w:t>
            </w:r>
            <w:r w:rsidRPr="00792FED">
              <w:rPr>
                <w:spacing w:val="-1"/>
                <w:sz w:val="20"/>
                <w:szCs w:val="20"/>
              </w:rPr>
              <w:t>и</w:t>
            </w:r>
            <w:r w:rsidRPr="00792FED">
              <w:rPr>
                <w:sz w:val="20"/>
                <w:szCs w:val="20"/>
              </w:rPr>
              <w:t>; воспр</w:t>
            </w:r>
            <w:r w:rsidRPr="00792FED">
              <w:rPr>
                <w:spacing w:val="-4"/>
                <w:sz w:val="20"/>
                <w:szCs w:val="20"/>
              </w:rPr>
              <w:t>и</w:t>
            </w:r>
            <w:r w:rsidRPr="00792FED">
              <w:rPr>
                <w:sz w:val="20"/>
                <w:szCs w:val="20"/>
              </w:rPr>
              <w:t>ят</w:t>
            </w:r>
            <w:r w:rsidRPr="00792FED">
              <w:rPr>
                <w:spacing w:val="-1"/>
                <w:sz w:val="20"/>
                <w:szCs w:val="20"/>
              </w:rPr>
              <w:t>и</w:t>
            </w:r>
            <w:r w:rsidRPr="00792FED">
              <w:rPr>
                <w:sz w:val="20"/>
                <w:szCs w:val="20"/>
              </w:rPr>
              <w:t xml:space="preserve">е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pacing w:val="-1"/>
                <w:sz w:val="20"/>
                <w:szCs w:val="20"/>
              </w:rPr>
              <w:t>к</w:t>
            </w:r>
            <w:r w:rsidRPr="00792FED">
              <w:rPr>
                <w:sz w:val="20"/>
                <w:szCs w:val="20"/>
              </w:rPr>
              <w:t xml:space="preserve">ак </w:t>
            </w:r>
            <w:r w:rsidRPr="00792FED">
              <w:rPr>
                <w:spacing w:val="-3"/>
                <w:sz w:val="20"/>
                <w:szCs w:val="20"/>
              </w:rPr>
              <w:t>о</w:t>
            </w:r>
            <w:r w:rsidRPr="00792FED">
              <w:rPr>
                <w:sz w:val="20"/>
                <w:szCs w:val="20"/>
              </w:rPr>
              <w:t>со</w:t>
            </w:r>
            <w:r w:rsidRPr="00792FED">
              <w:rPr>
                <w:spacing w:val="-2"/>
                <w:sz w:val="20"/>
                <w:szCs w:val="20"/>
              </w:rPr>
              <w:t>б</w:t>
            </w:r>
            <w:r w:rsidRPr="00792FED">
              <w:rPr>
                <w:sz w:val="20"/>
                <w:szCs w:val="20"/>
              </w:rPr>
              <w:t>ого</w:t>
            </w:r>
          </w:p>
          <w:p w:rsidR="00E95DF0" w:rsidRPr="00792FED" w:rsidRDefault="00E95DF0" w:rsidP="00D810F4">
            <w:pPr>
              <w:widowControl w:val="0"/>
              <w:autoSpaceDE w:val="0"/>
              <w:autoSpaceDN w:val="0"/>
              <w:adjustRightInd w:val="0"/>
              <w:ind w:left="103"/>
              <w:rPr>
                <w:sz w:val="20"/>
                <w:szCs w:val="20"/>
              </w:rPr>
            </w:pP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а ис</w:t>
            </w:r>
            <w:r w:rsidRPr="00792FED">
              <w:rPr>
                <w:spacing w:val="-1"/>
                <w:sz w:val="20"/>
                <w:szCs w:val="20"/>
              </w:rPr>
              <w:t>к</w:t>
            </w:r>
            <w:r w:rsidRPr="00792FED">
              <w:rPr>
                <w:spacing w:val="-2"/>
                <w:sz w:val="20"/>
                <w:szCs w:val="20"/>
              </w:rPr>
              <w:t>у</w:t>
            </w:r>
            <w:r w:rsidRPr="00792FED">
              <w:rPr>
                <w:sz w:val="20"/>
                <w:szCs w:val="20"/>
              </w:rPr>
              <w:t>сства;</w:t>
            </w:r>
          </w:p>
          <w:p w:rsidR="00E95DF0" w:rsidRPr="00792FED" w:rsidRDefault="00E95DF0" w:rsidP="00D810F4">
            <w:pPr>
              <w:widowControl w:val="0"/>
              <w:autoSpaceDE w:val="0"/>
              <w:autoSpaceDN w:val="0"/>
              <w:adjustRightInd w:val="0"/>
              <w:spacing w:before="2"/>
              <w:ind w:left="103" w:right="79"/>
              <w:rPr>
                <w:sz w:val="20"/>
                <w:szCs w:val="20"/>
              </w:rPr>
            </w:pPr>
            <w:r w:rsidRPr="00792FED">
              <w:rPr>
                <w:sz w:val="20"/>
                <w:szCs w:val="20"/>
              </w:rPr>
              <w:t>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r w:rsidRPr="00792FED">
              <w:rPr>
                <w:spacing w:val="-2"/>
                <w:sz w:val="20"/>
                <w:szCs w:val="20"/>
              </w:rPr>
              <w:t xml:space="preserve">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ры</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90</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p>
          <w:p w:rsidR="00E95DF0" w:rsidRDefault="00E95DF0" w:rsidP="00D810F4">
            <w:pPr>
              <w:snapToGrid w:val="0"/>
            </w:pPr>
            <w:r>
              <w:t>Стихи о дружбе и обидах.</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348"/>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w:t>
            </w:r>
            <w:r w:rsidRPr="00792FED">
              <w:rPr>
                <w:spacing w:val="-2"/>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2"/>
              <w:ind w:left="102" w:right="750"/>
              <w:rPr>
                <w:sz w:val="20"/>
                <w:szCs w:val="20"/>
              </w:rPr>
            </w:pPr>
            <w:r w:rsidRPr="00792FED">
              <w:rPr>
                <w:sz w:val="20"/>
                <w:szCs w:val="20"/>
              </w:rPr>
              <w:t>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ным</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одом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про с</w:t>
            </w:r>
            <w:r w:rsidRPr="00792FED">
              <w:rPr>
                <w:spacing w:val="-2"/>
                <w:sz w:val="20"/>
                <w:szCs w:val="20"/>
              </w:rPr>
              <w:t>е</w:t>
            </w:r>
            <w:r w:rsidRPr="00792FED">
              <w:rPr>
                <w:sz w:val="20"/>
                <w:szCs w:val="20"/>
              </w:rPr>
              <w:t>б</w:t>
            </w:r>
            <w:r w:rsidRPr="00792FED">
              <w:rPr>
                <w:spacing w:val="-2"/>
                <w:sz w:val="20"/>
                <w:szCs w:val="20"/>
              </w:rPr>
              <w:t>я</w:t>
            </w:r>
            <w:r w:rsidRPr="00792FED">
              <w:rPr>
                <w:sz w:val="20"/>
                <w:szCs w:val="20"/>
              </w:rPr>
              <w:t xml:space="preserve">. </w:t>
            </w:r>
            <w:r w:rsidRPr="00792FED">
              <w:rPr>
                <w:spacing w:val="-1"/>
                <w:sz w:val="20"/>
                <w:szCs w:val="20"/>
              </w:rPr>
              <w:t>О</w:t>
            </w:r>
            <w:r w:rsidRPr="00792FED">
              <w:rPr>
                <w:sz w:val="20"/>
                <w:szCs w:val="20"/>
              </w:rPr>
              <w:t>б</w:t>
            </w:r>
            <w:r w:rsidRPr="00792FED">
              <w:rPr>
                <w:spacing w:val="-1"/>
                <w:sz w:val="20"/>
                <w:szCs w:val="20"/>
              </w:rPr>
              <w:t>ъ</w:t>
            </w:r>
            <w:r w:rsidRPr="00792FED">
              <w:rPr>
                <w:sz w:val="20"/>
                <w:szCs w:val="20"/>
              </w:rPr>
              <w:t>яс</w:t>
            </w:r>
            <w:r w:rsidRPr="00792FED">
              <w:rPr>
                <w:spacing w:val="-2"/>
                <w:sz w:val="20"/>
                <w:szCs w:val="20"/>
              </w:rPr>
              <w:t>н</w:t>
            </w:r>
            <w:r w:rsidRPr="00792FED">
              <w:rPr>
                <w:sz w:val="20"/>
                <w:szCs w:val="20"/>
              </w:rPr>
              <w:t>ять 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ый</w:t>
            </w:r>
            <w:r w:rsidRPr="00792FED">
              <w:rPr>
                <w:spacing w:val="-2"/>
                <w:sz w:val="20"/>
                <w:szCs w:val="20"/>
              </w:rPr>
              <w:t xml:space="preserve"> </w:t>
            </w:r>
            <w:r w:rsidRPr="00792FED">
              <w:rPr>
                <w:sz w:val="20"/>
                <w:szCs w:val="20"/>
              </w:rPr>
              <w:t>с</w:t>
            </w:r>
            <w:r w:rsidRPr="00792FED">
              <w:rPr>
                <w:spacing w:val="-1"/>
                <w:sz w:val="20"/>
                <w:szCs w:val="20"/>
              </w:rPr>
              <w:t>м</w:t>
            </w:r>
            <w:r w:rsidRPr="00792FED">
              <w:rPr>
                <w:sz w:val="20"/>
                <w:szCs w:val="20"/>
              </w:rPr>
              <w:t>ысл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ов.</w:t>
            </w:r>
          </w:p>
          <w:p w:rsidR="00E95DF0" w:rsidRPr="00792FED" w:rsidRDefault="00E95DF0" w:rsidP="00D810F4">
            <w:pPr>
              <w:widowControl w:val="0"/>
              <w:autoSpaceDE w:val="0"/>
              <w:autoSpaceDN w:val="0"/>
              <w:adjustRightInd w:val="0"/>
              <w:spacing w:before="2"/>
              <w:ind w:left="102" w:right="134"/>
              <w:rPr>
                <w:sz w:val="20"/>
                <w:szCs w:val="20"/>
              </w:rPr>
            </w:pP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пост</w:t>
            </w:r>
            <w:r w:rsidRPr="00792FED">
              <w:rPr>
                <w:spacing w:val="-3"/>
                <w:sz w:val="20"/>
                <w:szCs w:val="20"/>
              </w:rPr>
              <w:t>у</w:t>
            </w:r>
            <w:r w:rsidRPr="00792FED">
              <w:rPr>
                <w:sz w:val="20"/>
                <w:szCs w:val="20"/>
              </w:rPr>
              <w:t xml:space="preserve">пки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pacing w:val="-2"/>
                <w:sz w:val="20"/>
                <w:szCs w:val="20"/>
              </w:rPr>
              <w:t>в</w:t>
            </w:r>
            <w:r w:rsidRPr="00792FED">
              <w:rPr>
                <w:sz w:val="20"/>
                <w:szCs w:val="20"/>
              </w:rPr>
              <w:t>. выраз</w:t>
            </w:r>
            <w:r w:rsidRPr="00792FED">
              <w:rPr>
                <w:spacing w:val="-4"/>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p>
          <w:p w:rsidR="00E95DF0" w:rsidRPr="00792FED" w:rsidRDefault="00E95DF0" w:rsidP="00D810F4">
            <w:pPr>
              <w:widowControl w:val="0"/>
              <w:autoSpaceDE w:val="0"/>
              <w:autoSpaceDN w:val="0"/>
              <w:adjustRightInd w:val="0"/>
              <w:spacing w:before="3"/>
              <w:ind w:left="102" w:right="518"/>
              <w:rPr>
                <w:sz w:val="20"/>
                <w:szCs w:val="20"/>
              </w:rPr>
            </w:pP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по</w:t>
            </w:r>
            <w:r w:rsidRPr="00792FED">
              <w:rPr>
                <w:spacing w:val="-1"/>
                <w:sz w:val="20"/>
                <w:szCs w:val="20"/>
              </w:rPr>
              <w:t xml:space="preserve"> </w:t>
            </w:r>
            <w:r w:rsidRPr="00792FED">
              <w:rPr>
                <w:sz w:val="20"/>
                <w:szCs w:val="20"/>
              </w:rPr>
              <w:t>р</w:t>
            </w:r>
            <w:r w:rsidRPr="00792FED">
              <w:rPr>
                <w:spacing w:val="-1"/>
                <w:sz w:val="20"/>
                <w:szCs w:val="20"/>
              </w:rPr>
              <w:t>о</w:t>
            </w:r>
            <w:r w:rsidRPr="00792FED">
              <w:rPr>
                <w:spacing w:val="-2"/>
                <w:sz w:val="20"/>
                <w:szCs w:val="20"/>
              </w:rPr>
              <w:t>л</w:t>
            </w:r>
            <w:r w:rsidRPr="00792FED">
              <w:rPr>
                <w:sz w:val="20"/>
                <w:szCs w:val="20"/>
              </w:rPr>
              <w:t>ям</w:t>
            </w:r>
          </w:p>
          <w:p w:rsidR="00E95DF0" w:rsidRPr="00792FED" w:rsidRDefault="00E95DF0" w:rsidP="00D810F4">
            <w:pPr>
              <w:widowControl w:val="0"/>
              <w:autoSpaceDE w:val="0"/>
              <w:autoSpaceDN w:val="0"/>
              <w:adjustRightInd w:val="0"/>
              <w:spacing w:before="2"/>
              <w:ind w:left="102" w:right="71"/>
              <w:rPr>
                <w:sz w:val="20"/>
                <w:szCs w:val="20"/>
              </w:rPr>
            </w:pPr>
          </w:p>
          <w:p w:rsidR="00E95DF0" w:rsidRPr="00792FED" w:rsidRDefault="00E95DF0" w:rsidP="00D810F4">
            <w:pPr>
              <w:widowControl w:val="0"/>
              <w:autoSpaceDE w:val="0"/>
              <w:autoSpaceDN w:val="0"/>
              <w:adjustRightInd w:val="0"/>
              <w:spacing w:before="2"/>
              <w:ind w:left="102" w:right="750"/>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ind w:left="102"/>
              <w:rPr>
                <w:b/>
                <w:bCs/>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w:t>
            </w:r>
          </w:p>
          <w:p w:rsidR="00E95DF0" w:rsidRPr="00792FED" w:rsidRDefault="00E95DF0" w:rsidP="00D810F4">
            <w:pPr>
              <w:widowControl w:val="0"/>
              <w:autoSpaceDE w:val="0"/>
              <w:autoSpaceDN w:val="0"/>
              <w:adjustRightInd w:val="0"/>
              <w:spacing w:before="1"/>
              <w:ind w:left="103" w:right="302"/>
              <w:rPr>
                <w:sz w:val="20"/>
                <w:szCs w:val="20"/>
              </w:rPr>
            </w:pPr>
            <w:r w:rsidRPr="00792FED">
              <w:rPr>
                <w:b/>
                <w:bCs/>
                <w:sz w:val="20"/>
                <w:szCs w:val="20"/>
              </w:rPr>
              <w:t>Познавательные:</w:t>
            </w:r>
            <w:r w:rsidRPr="00792FED">
              <w:rPr>
                <w:spacing w:val="-2"/>
                <w:sz w:val="20"/>
                <w:szCs w:val="20"/>
              </w:rPr>
              <w:t xml:space="preserve"> у</w:t>
            </w:r>
            <w:r w:rsidRPr="00792FED">
              <w:rPr>
                <w:sz w:val="20"/>
                <w:szCs w:val="20"/>
              </w:rPr>
              <w:t>ве</w:t>
            </w:r>
            <w:r w:rsidRPr="00792FED">
              <w:rPr>
                <w:spacing w:val="1"/>
                <w:sz w:val="20"/>
                <w:szCs w:val="20"/>
              </w:rPr>
              <w:t>л</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вать т</w:t>
            </w:r>
            <w:r w:rsidRPr="00792FED">
              <w:rPr>
                <w:spacing w:val="-1"/>
                <w:sz w:val="20"/>
                <w:szCs w:val="20"/>
              </w:rPr>
              <w:t>ем</w:t>
            </w:r>
            <w:r w:rsidRPr="00792FED">
              <w:rPr>
                <w:sz w:val="20"/>
                <w:szCs w:val="20"/>
              </w:rPr>
              <w:t>п</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вс</w:t>
            </w:r>
            <w:r w:rsidRPr="00792FED">
              <w:rPr>
                <w:spacing w:val="1"/>
                <w:sz w:val="20"/>
                <w:szCs w:val="20"/>
              </w:rPr>
              <w:t>л</w:t>
            </w:r>
            <w:r w:rsidRPr="00792FED">
              <w:rPr>
                <w:spacing w:val="-2"/>
                <w:sz w:val="20"/>
                <w:szCs w:val="20"/>
              </w:rPr>
              <w:t>ух</w:t>
            </w:r>
            <w:r w:rsidRPr="00792FED">
              <w:rPr>
                <w:sz w:val="20"/>
                <w:szCs w:val="20"/>
              </w:rPr>
              <w:t>,</w:t>
            </w:r>
            <w:r w:rsidRPr="00792FED">
              <w:rPr>
                <w:spacing w:val="2"/>
                <w:sz w:val="20"/>
                <w:szCs w:val="20"/>
              </w:rPr>
              <w:t xml:space="preserve"> </w:t>
            </w:r>
            <w:r w:rsidRPr="00792FED">
              <w:rPr>
                <w:spacing w:val="-1"/>
                <w:sz w:val="20"/>
                <w:szCs w:val="20"/>
              </w:rPr>
              <w:t>и</w:t>
            </w:r>
            <w:r w:rsidRPr="00792FED">
              <w:rPr>
                <w:sz w:val="20"/>
                <w:szCs w:val="20"/>
              </w:rPr>
              <w:t>с</w:t>
            </w:r>
            <w:r w:rsidRPr="00792FED">
              <w:rPr>
                <w:spacing w:val="-2"/>
                <w:sz w:val="20"/>
                <w:szCs w:val="20"/>
              </w:rPr>
              <w:t>п</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л</w:t>
            </w:r>
            <w:r w:rsidRPr="00792FED">
              <w:rPr>
                <w:spacing w:val="-2"/>
                <w:sz w:val="20"/>
                <w:szCs w:val="20"/>
              </w:rPr>
              <w:t>я</w:t>
            </w:r>
            <w:r w:rsidRPr="00792FED">
              <w:rPr>
                <w:sz w:val="20"/>
                <w:szCs w:val="20"/>
              </w:rPr>
              <w:t>я ош</w:t>
            </w:r>
            <w:r w:rsidRPr="00792FED">
              <w:rPr>
                <w:spacing w:val="-1"/>
                <w:sz w:val="20"/>
                <w:szCs w:val="20"/>
              </w:rPr>
              <w:t>и</w:t>
            </w:r>
            <w:r w:rsidRPr="00792FED">
              <w:rPr>
                <w:sz w:val="20"/>
                <w:szCs w:val="20"/>
              </w:rPr>
              <w:t>б</w:t>
            </w:r>
            <w:r w:rsidRPr="00792FED">
              <w:rPr>
                <w:spacing w:val="-1"/>
                <w:sz w:val="20"/>
                <w:szCs w:val="20"/>
              </w:rPr>
              <w:t>к</w:t>
            </w:r>
            <w:r w:rsidRPr="00792FED">
              <w:rPr>
                <w:sz w:val="20"/>
                <w:szCs w:val="20"/>
              </w:rPr>
              <w:t>и при</w:t>
            </w:r>
            <w:r w:rsidRPr="00792FED">
              <w:rPr>
                <w:spacing w:val="-2"/>
                <w:sz w:val="20"/>
                <w:szCs w:val="20"/>
              </w:rPr>
              <w:t xml:space="preserve"> </w:t>
            </w:r>
            <w:r w:rsidRPr="00792FED">
              <w:rPr>
                <w:sz w:val="20"/>
                <w:szCs w:val="20"/>
              </w:rPr>
              <w:t>повто</w:t>
            </w:r>
            <w:r w:rsidRPr="00792FED">
              <w:rPr>
                <w:spacing w:val="-3"/>
                <w:sz w:val="20"/>
                <w:szCs w:val="20"/>
              </w:rPr>
              <w:t>р</w:t>
            </w:r>
            <w:r w:rsidRPr="00792FED">
              <w:rPr>
                <w:sz w:val="20"/>
                <w:szCs w:val="20"/>
              </w:rPr>
              <w:t>ном</w:t>
            </w:r>
            <w:r w:rsidRPr="00792FED">
              <w:rPr>
                <w:spacing w:val="-2"/>
                <w:sz w:val="20"/>
                <w:szCs w:val="20"/>
              </w:rPr>
              <w:t xml:space="preserve"> </w:t>
            </w:r>
            <w:r w:rsidRPr="00792FED">
              <w:rPr>
                <w:sz w:val="20"/>
                <w:szCs w:val="20"/>
              </w:rPr>
              <w:t>чтен</w:t>
            </w:r>
            <w:r w:rsidRPr="00792FED">
              <w:rPr>
                <w:spacing w:val="-1"/>
                <w:sz w:val="20"/>
                <w:szCs w:val="20"/>
              </w:rPr>
              <w:t>и</w:t>
            </w:r>
            <w:r w:rsidRPr="00792FED">
              <w:rPr>
                <w:sz w:val="20"/>
                <w:szCs w:val="20"/>
              </w:rPr>
              <w:t>и т</w:t>
            </w:r>
            <w:r w:rsidRPr="00792FED">
              <w:rPr>
                <w:spacing w:val="-1"/>
                <w:sz w:val="20"/>
                <w:szCs w:val="20"/>
              </w:rPr>
              <w:t>ек</w:t>
            </w:r>
            <w:r w:rsidRPr="00792FED">
              <w:rPr>
                <w:sz w:val="20"/>
                <w:szCs w:val="20"/>
              </w:rPr>
              <w:t>ст</w:t>
            </w:r>
            <w:r w:rsidRPr="00792FED">
              <w:rPr>
                <w:spacing w:val="-1"/>
                <w:sz w:val="20"/>
                <w:szCs w:val="20"/>
              </w:rPr>
              <w:t>а.</w:t>
            </w:r>
            <w:r w:rsidRPr="00792FED">
              <w:rPr>
                <w:spacing w:val="1"/>
                <w:sz w:val="20"/>
                <w:szCs w:val="20"/>
              </w:rPr>
              <w:t xml:space="preserve"> О</w:t>
            </w:r>
            <w:r w:rsidRPr="00792FED">
              <w:rPr>
                <w:sz w:val="20"/>
                <w:szCs w:val="20"/>
              </w:rPr>
              <w:t>ц</w:t>
            </w:r>
            <w:r w:rsidRPr="00792FED">
              <w:rPr>
                <w:spacing w:val="-3"/>
                <w:sz w:val="20"/>
                <w:szCs w:val="20"/>
              </w:rPr>
              <w:t>е</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свой о</w:t>
            </w:r>
            <w:r w:rsidRPr="00792FED">
              <w:rPr>
                <w:spacing w:val="-3"/>
                <w:sz w:val="20"/>
                <w:szCs w:val="20"/>
              </w:rPr>
              <w:t>т</w:t>
            </w:r>
            <w:r w:rsidRPr="00792FED">
              <w:rPr>
                <w:sz w:val="20"/>
                <w:szCs w:val="20"/>
              </w:rPr>
              <w:t>вет</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обра</w:t>
            </w:r>
            <w:r w:rsidRPr="00792FED">
              <w:rPr>
                <w:spacing w:val="-1"/>
                <w:sz w:val="20"/>
                <w:szCs w:val="20"/>
              </w:rPr>
              <w:t>з</w:t>
            </w:r>
            <w:r w:rsidRPr="00792FED">
              <w:rPr>
                <w:spacing w:val="-3"/>
                <w:sz w:val="20"/>
                <w:szCs w:val="20"/>
              </w:rPr>
              <w:t>о</w:t>
            </w:r>
            <w:r w:rsidRPr="00792FED">
              <w:rPr>
                <w:spacing w:val="-1"/>
                <w:sz w:val="20"/>
                <w:szCs w:val="20"/>
              </w:rPr>
              <w:t>м</w:t>
            </w:r>
            <w:r w:rsidRPr="00792FED">
              <w:rPr>
                <w:sz w:val="20"/>
                <w:szCs w:val="20"/>
              </w:rPr>
              <w:t>.</w:t>
            </w:r>
          </w:p>
          <w:p w:rsidR="00E95DF0" w:rsidRPr="00792FED" w:rsidRDefault="00E95DF0" w:rsidP="00D810F4">
            <w:pPr>
              <w:widowControl w:val="0"/>
              <w:autoSpaceDE w:val="0"/>
              <w:autoSpaceDN w:val="0"/>
              <w:adjustRightInd w:val="0"/>
              <w:spacing w:before="1"/>
              <w:ind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3" w:right="344"/>
              <w:rPr>
                <w:sz w:val="20"/>
                <w:szCs w:val="20"/>
              </w:rPr>
            </w:pPr>
            <w:r w:rsidRPr="00792FED">
              <w:rPr>
                <w:sz w:val="20"/>
                <w:szCs w:val="20"/>
              </w:rPr>
              <w:t>воспр</w:t>
            </w:r>
            <w:r w:rsidRPr="00792FED">
              <w:rPr>
                <w:spacing w:val="-4"/>
                <w:sz w:val="20"/>
                <w:szCs w:val="20"/>
              </w:rPr>
              <w:t>и</w:t>
            </w:r>
            <w:r w:rsidRPr="00792FED">
              <w:rPr>
                <w:sz w:val="20"/>
                <w:szCs w:val="20"/>
              </w:rPr>
              <w:t>ят</w:t>
            </w:r>
            <w:r w:rsidRPr="00792FED">
              <w:rPr>
                <w:spacing w:val="-1"/>
                <w:sz w:val="20"/>
                <w:szCs w:val="20"/>
              </w:rPr>
              <w:t>и</w:t>
            </w:r>
            <w:r w:rsidRPr="00792FED">
              <w:rPr>
                <w:sz w:val="20"/>
                <w:szCs w:val="20"/>
              </w:rPr>
              <w:t xml:space="preserve">е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pacing w:val="-1"/>
                <w:sz w:val="20"/>
                <w:szCs w:val="20"/>
              </w:rPr>
              <w:t>к</w:t>
            </w:r>
            <w:r w:rsidRPr="00792FED">
              <w:rPr>
                <w:sz w:val="20"/>
                <w:szCs w:val="20"/>
              </w:rPr>
              <w:t xml:space="preserve">ак </w:t>
            </w:r>
            <w:r w:rsidRPr="00792FED">
              <w:rPr>
                <w:spacing w:val="-3"/>
                <w:sz w:val="20"/>
                <w:szCs w:val="20"/>
              </w:rPr>
              <w:t>о</w:t>
            </w:r>
            <w:r w:rsidRPr="00792FED">
              <w:rPr>
                <w:sz w:val="20"/>
                <w:szCs w:val="20"/>
              </w:rPr>
              <w:t>со</w:t>
            </w:r>
            <w:r w:rsidRPr="00792FED">
              <w:rPr>
                <w:spacing w:val="-2"/>
                <w:sz w:val="20"/>
                <w:szCs w:val="20"/>
              </w:rPr>
              <w:t>б</w:t>
            </w:r>
            <w:r w:rsidRPr="00792FED">
              <w:rPr>
                <w:sz w:val="20"/>
                <w:szCs w:val="20"/>
              </w:rPr>
              <w:t>ого</w:t>
            </w:r>
          </w:p>
          <w:p w:rsidR="00E95DF0" w:rsidRPr="00792FED" w:rsidRDefault="00E95DF0" w:rsidP="00D810F4">
            <w:pPr>
              <w:widowControl w:val="0"/>
              <w:autoSpaceDE w:val="0"/>
              <w:autoSpaceDN w:val="0"/>
              <w:adjustRightInd w:val="0"/>
              <w:ind w:left="103"/>
              <w:rPr>
                <w:sz w:val="20"/>
                <w:szCs w:val="20"/>
              </w:rPr>
            </w:pP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а ис</w:t>
            </w:r>
            <w:r w:rsidRPr="00792FED">
              <w:rPr>
                <w:spacing w:val="-1"/>
                <w:sz w:val="20"/>
                <w:szCs w:val="20"/>
              </w:rPr>
              <w:t>к</w:t>
            </w:r>
            <w:r w:rsidRPr="00792FED">
              <w:rPr>
                <w:spacing w:val="-2"/>
                <w:sz w:val="20"/>
                <w:szCs w:val="20"/>
              </w:rPr>
              <w:t>у</w:t>
            </w:r>
            <w:r w:rsidRPr="00792FED">
              <w:rPr>
                <w:sz w:val="20"/>
                <w:szCs w:val="20"/>
              </w:rPr>
              <w:t>сства;</w:t>
            </w:r>
          </w:p>
          <w:p w:rsidR="00E95DF0" w:rsidRPr="00792FED" w:rsidRDefault="00E95DF0" w:rsidP="00D810F4">
            <w:pPr>
              <w:widowControl w:val="0"/>
              <w:autoSpaceDE w:val="0"/>
              <w:autoSpaceDN w:val="0"/>
              <w:adjustRightInd w:val="0"/>
              <w:ind w:left="102"/>
              <w:rPr>
                <w:sz w:val="20"/>
                <w:szCs w:val="20"/>
              </w:rPr>
            </w:pPr>
            <w:r w:rsidRPr="00792FED">
              <w:rPr>
                <w:sz w:val="20"/>
                <w:szCs w:val="20"/>
              </w:rPr>
              <w:t>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r w:rsidRPr="00792FED">
              <w:rPr>
                <w:spacing w:val="-2"/>
                <w:sz w:val="20"/>
                <w:szCs w:val="20"/>
              </w:rPr>
              <w:t xml:space="preserve">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ры</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91</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Н.Булгаков «Анна, не грусти!». </w:t>
            </w: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348"/>
              <w:rPr>
                <w:sz w:val="20"/>
                <w:szCs w:val="20"/>
              </w:rPr>
            </w:pPr>
            <w:r w:rsidRPr="00792FED">
              <w:rPr>
                <w:spacing w:val="-1"/>
                <w:sz w:val="20"/>
                <w:szCs w:val="20"/>
              </w:rPr>
              <w:t>В</w:t>
            </w:r>
            <w:r w:rsidRPr="00792FED">
              <w:rPr>
                <w:sz w:val="20"/>
                <w:szCs w:val="20"/>
              </w:rPr>
              <w:t>оспр</w:t>
            </w:r>
            <w:r w:rsidRPr="00792FED">
              <w:rPr>
                <w:spacing w:val="-1"/>
                <w:sz w:val="20"/>
                <w:szCs w:val="20"/>
              </w:rPr>
              <w:t>и</w:t>
            </w:r>
            <w:r w:rsidRPr="00792FED">
              <w:rPr>
                <w:sz w:val="20"/>
                <w:szCs w:val="20"/>
              </w:rPr>
              <w:t>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pacing w:val="-2"/>
                <w:sz w:val="20"/>
                <w:szCs w:val="20"/>
              </w:rPr>
              <w:t>у</w:t>
            </w:r>
            <w:r w:rsidRPr="00792FED">
              <w:rPr>
                <w:sz w:val="20"/>
                <w:szCs w:val="20"/>
              </w:rPr>
              <w:t>х</w:t>
            </w:r>
            <w:r>
              <w:rPr>
                <w:sz w:val="20"/>
                <w:szCs w:val="20"/>
              </w:rPr>
              <w:t xml:space="preserve"> художественное произведение</w:t>
            </w:r>
          </w:p>
          <w:p w:rsidR="00E95DF0" w:rsidRPr="00792FED" w:rsidRDefault="00E95DF0" w:rsidP="00D810F4">
            <w:pPr>
              <w:widowControl w:val="0"/>
              <w:autoSpaceDE w:val="0"/>
              <w:autoSpaceDN w:val="0"/>
              <w:adjustRightInd w:val="0"/>
              <w:spacing w:before="2"/>
              <w:ind w:left="102" w:right="845"/>
              <w:rPr>
                <w:sz w:val="20"/>
                <w:szCs w:val="20"/>
              </w:rPr>
            </w:pPr>
            <w:r w:rsidRPr="00792FED">
              <w:rPr>
                <w:spacing w:val="1"/>
                <w:sz w:val="20"/>
                <w:szCs w:val="20"/>
              </w:rPr>
              <w:t>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 пос</w:t>
            </w:r>
            <w:r w:rsidRPr="00792FED">
              <w:rPr>
                <w:spacing w:val="1"/>
                <w:sz w:val="20"/>
                <w:szCs w:val="20"/>
              </w:rPr>
              <w:t>л</w:t>
            </w:r>
            <w:r w:rsidRPr="00792FED">
              <w:rPr>
                <w:spacing w:val="-3"/>
                <w:sz w:val="20"/>
                <w:szCs w:val="20"/>
              </w:rPr>
              <w:t>е</w:t>
            </w:r>
            <w:r w:rsidRPr="00792FED">
              <w:rPr>
                <w:spacing w:val="1"/>
                <w:sz w:val="20"/>
                <w:szCs w:val="20"/>
              </w:rPr>
              <w:t>д</w:t>
            </w:r>
            <w:r w:rsidRPr="00792FED">
              <w:rPr>
                <w:sz w:val="20"/>
                <w:szCs w:val="20"/>
              </w:rPr>
              <w:t>ова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о</w:t>
            </w:r>
            <w:r w:rsidRPr="00792FED">
              <w:rPr>
                <w:sz w:val="20"/>
                <w:szCs w:val="20"/>
              </w:rPr>
              <w:t>бы</w:t>
            </w:r>
            <w:r w:rsidRPr="00792FED">
              <w:rPr>
                <w:spacing w:val="-1"/>
                <w:sz w:val="20"/>
                <w:szCs w:val="20"/>
              </w:rPr>
              <w:t>ти</w:t>
            </w:r>
            <w:r w:rsidRPr="00792FED">
              <w:rPr>
                <w:sz w:val="20"/>
                <w:szCs w:val="20"/>
              </w:rPr>
              <w:t>й в про</w:t>
            </w:r>
            <w:r w:rsidRPr="00792FED">
              <w:rPr>
                <w:spacing w:val="-1"/>
                <w:sz w:val="20"/>
                <w:szCs w:val="20"/>
              </w:rPr>
              <w:t>и</w:t>
            </w:r>
            <w:r w:rsidRPr="00792FED">
              <w:rPr>
                <w:sz w:val="20"/>
                <w:szCs w:val="20"/>
              </w:rPr>
              <w:t>зведен</w:t>
            </w:r>
            <w:r w:rsidRPr="00792FED">
              <w:rPr>
                <w:spacing w:val="-1"/>
                <w:sz w:val="20"/>
                <w:szCs w:val="20"/>
              </w:rPr>
              <w:t>ии</w:t>
            </w:r>
            <w:r w:rsidRPr="00792FED">
              <w:rPr>
                <w:sz w:val="20"/>
                <w:szCs w:val="20"/>
              </w:rPr>
              <w:t xml:space="preserve">. </w:t>
            </w:r>
            <w:r w:rsidRPr="00792FED">
              <w:rPr>
                <w:spacing w:val="-1"/>
                <w:sz w:val="20"/>
                <w:szCs w:val="20"/>
              </w:rPr>
              <w:t>О</w:t>
            </w:r>
            <w:r w:rsidRPr="00792FED">
              <w:rPr>
                <w:sz w:val="20"/>
                <w:szCs w:val="20"/>
              </w:rPr>
              <w:t>б</w:t>
            </w:r>
            <w:r w:rsidRPr="00792FED">
              <w:rPr>
                <w:spacing w:val="-1"/>
                <w:sz w:val="20"/>
                <w:szCs w:val="20"/>
              </w:rPr>
              <w:t>ъ</w:t>
            </w:r>
            <w:r w:rsidRPr="00792FED">
              <w:rPr>
                <w:sz w:val="20"/>
                <w:szCs w:val="20"/>
              </w:rPr>
              <w:t>яс</w:t>
            </w:r>
            <w:r w:rsidRPr="00792FED">
              <w:rPr>
                <w:spacing w:val="-2"/>
                <w:sz w:val="20"/>
                <w:szCs w:val="20"/>
              </w:rPr>
              <w:t>н</w:t>
            </w:r>
            <w:r w:rsidRPr="00792FED">
              <w:rPr>
                <w:sz w:val="20"/>
                <w:szCs w:val="20"/>
              </w:rPr>
              <w:t>ять 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ый</w:t>
            </w:r>
            <w:r w:rsidRPr="00792FED">
              <w:rPr>
                <w:spacing w:val="-2"/>
                <w:sz w:val="20"/>
                <w:szCs w:val="20"/>
              </w:rPr>
              <w:t xml:space="preserve"> </w:t>
            </w:r>
            <w:r w:rsidRPr="00792FED">
              <w:rPr>
                <w:sz w:val="20"/>
                <w:szCs w:val="20"/>
              </w:rPr>
              <w:t>с</w:t>
            </w:r>
            <w:r w:rsidRPr="00792FED">
              <w:rPr>
                <w:spacing w:val="-1"/>
                <w:sz w:val="20"/>
                <w:szCs w:val="20"/>
              </w:rPr>
              <w:t>м</w:t>
            </w:r>
            <w:r w:rsidRPr="00792FED">
              <w:rPr>
                <w:sz w:val="20"/>
                <w:szCs w:val="20"/>
              </w:rPr>
              <w:t>ысл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ов.</w:t>
            </w:r>
          </w:p>
          <w:p w:rsidR="00E95DF0" w:rsidRPr="00792FED" w:rsidRDefault="00E95DF0" w:rsidP="00D810F4">
            <w:pPr>
              <w:widowControl w:val="0"/>
              <w:autoSpaceDE w:val="0"/>
              <w:autoSpaceDN w:val="0"/>
              <w:adjustRightInd w:val="0"/>
              <w:spacing w:before="2"/>
              <w:ind w:left="102" w:right="134"/>
              <w:rPr>
                <w:sz w:val="20"/>
                <w:szCs w:val="20"/>
              </w:rPr>
            </w:pP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пост</w:t>
            </w:r>
            <w:r w:rsidRPr="00792FED">
              <w:rPr>
                <w:spacing w:val="-3"/>
                <w:sz w:val="20"/>
                <w:szCs w:val="20"/>
              </w:rPr>
              <w:t>у</w:t>
            </w:r>
            <w:r w:rsidRPr="00792FED">
              <w:rPr>
                <w:sz w:val="20"/>
                <w:szCs w:val="20"/>
              </w:rPr>
              <w:t xml:space="preserve">пки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pacing w:val="-2"/>
                <w:sz w:val="20"/>
                <w:szCs w:val="20"/>
              </w:rPr>
              <w:t>в</w:t>
            </w:r>
            <w:r w:rsidRPr="00792FED">
              <w:rPr>
                <w:sz w:val="20"/>
                <w:szCs w:val="20"/>
              </w:rPr>
              <w:t>. выраз</w:t>
            </w:r>
            <w:r w:rsidRPr="00792FED">
              <w:rPr>
                <w:spacing w:val="-4"/>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p>
          <w:p w:rsidR="00E95DF0" w:rsidRPr="00792FED" w:rsidRDefault="00E95DF0" w:rsidP="00D810F4">
            <w:pPr>
              <w:widowControl w:val="0"/>
              <w:autoSpaceDE w:val="0"/>
              <w:autoSpaceDN w:val="0"/>
              <w:adjustRightInd w:val="0"/>
              <w:spacing w:before="3"/>
              <w:ind w:left="102" w:right="518"/>
              <w:rPr>
                <w:sz w:val="20"/>
                <w:szCs w:val="20"/>
              </w:rPr>
            </w:pP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по</w:t>
            </w:r>
            <w:r w:rsidRPr="00792FED">
              <w:rPr>
                <w:spacing w:val="-1"/>
                <w:sz w:val="20"/>
                <w:szCs w:val="20"/>
              </w:rPr>
              <w:t xml:space="preserve"> </w:t>
            </w:r>
            <w:r w:rsidRPr="00792FED">
              <w:rPr>
                <w:sz w:val="20"/>
                <w:szCs w:val="20"/>
              </w:rPr>
              <w:t>р</w:t>
            </w:r>
            <w:r w:rsidRPr="00792FED">
              <w:rPr>
                <w:spacing w:val="-1"/>
                <w:sz w:val="20"/>
                <w:szCs w:val="20"/>
              </w:rPr>
              <w:t>о</w:t>
            </w:r>
            <w:r w:rsidRPr="00792FED">
              <w:rPr>
                <w:spacing w:val="-2"/>
                <w:sz w:val="20"/>
                <w:szCs w:val="20"/>
              </w:rPr>
              <w:t>л</w:t>
            </w:r>
            <w:r w:rsidRPr="00792FED">
              <w:rPr>
                <w:sz w:val="20"/>
                <w:szCs w:val="20"/>
              </w:rPr>
              <w:t>ям</w:t>
            </w:r>
          </w:p>
          <w:p w:rsidR="00E95DF0" w:rsidRPr="00792FED" w:rsidRDefault="00E95DF0" w:rsidP="00D810F4">
            <w:pPr>
              <w:widowControl w:val="0"/>
              <w:autoSpaceDE w:val="0"/>
              <w:autoSpaceDN w:val="0"/>
              <w:adjustRightInd w:val="0"/>
              <w:spacing w:before="2"/>
              <w:ind w:left="102" w:right="71"/>
              <w:rPr>
                <w:sz w:val="20"/>
                <w:szCs w:val="20"/>
              </w:rPr>
            </w:pPr>
          </w:p>
          <w:p w:rsidR="00E95DF0" w:rsidRPr="00792FED" w:rsidRDefault="00E95DF0" w:rsidP="00D810F4">
            <w:pPr>
              <w:widowControl w:val="0"/>
              <w:autoSpaceDE w:val="0"/>
              <w:autoSpaceDN w:val="0"/>
              <w:adjustRightInd w:val="0"/>
              <w:spacing w:before="2"/>
              <w:ind w:left="102" w:right="750"/>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ind w:left="102"/>
              <w:rPr>
                <w:b/>
                <w:bCs/>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w:t>
            </w:r>
          </w:p>
          <w:p w:rsidR="00E95DF0" w:rsidRPr="00792FED" w:rsidRDefault="00E95DF0" w:rsidP="00D810F4">
            <w:pPr>
              <w:widowControl w:val="0"/>
              <w:autoSpaceDE w:val="0"/>
              <w:autoSpaceDN w:val="0"/>
              <w:adjustRightInd w:val="0"/>
              <w:spacing w:before="1"/>
              <w:ind w:left="103" w:right="302"/>
              <w:rPr>
                <w:sz w:val="20"/>
                <w:szCs w:val="20"/>
              </w:rPr>
            </w:pPr>
            <w:r w:rsidRPr="00792FED">
              <w:rPr>
                <w:b/>
                <w:bCs/>
                <w:sz w:val="20"/>
                <w:szCs w:val="20"/>
              </w:rPr>
              <w:t>Познавательные:</w:t>
            </w:r>
            <w:r w:rsidRPr="00792FED">
              <w:rPr>
                <w:spacing w:val="-2"/>
                <w:sz w:val="20"/>
                <w:szCs w:val="20"/>
              </w:rPr>
              <w:t xml:space="preserve"> у</w:t>
            </w:r>
            <w:r w:rsidRPr="00792FED">
              <w:rPr>
                <w:sz w:val="20"/>
                <w:szCs w:val="20"/>
              </w:rPr>
              <w:t>ве</w:t>
            </w:r>
            <w:r w:rsidRPr="00792FED">
              <w:rPr>
                <w:spacing w:val="1"/>
                <w:sz w:val="20"/>
                <w:szCs w:val="20"/>
              </w:rPr>
              <w:t>л</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вать т</w:t>
            </w:r>
            <w:r w:rsidRPr="00792FED">
              <w:rPr>
                <w:spacing w:val="-1"/>
                <w:sz w:val="20"/>
                <w:szCs w:val="20"/>
              </w:rPr>
              <w:t>ем</w:t>
            </w:r>
            <w:r w:rsidRPr="00792FED">
              <w:rPr>
                <w:sz w:val="20"/>
                <w:szCs w:val="20"/>
              </w:rPr>
              <w:t>п</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вс</w:t>
            </w:r>
            <w:r w:rsidRPr="00792FED">
              <w:rPr>
                <w:spacing w:val="1"/>
                <w:sz w:val="20"/>
                <w:szCs w:val="20"/>
              </w:rPr>
              <w:t>л</w:t>
            </w:r>
            <w:r w:rsidRPr="00792FED">
              <w:rPr>
                <w:spacing w:val="-2"/>
                <w:sz w:val="20"/>
                <w:szCs w:val="20"/>
              </w:rPr>
              <w:t>ух</w:t>
            </w:r>
            <w:r w:rsidRPr="00792FED">
              <w:rPr>
                <w:sz w:val="20"/>
                <w:szCs w:val="20"/>
              </w:rPr>
              <w:t>,</w:t>
            </w:r>
            <w:r w:rsidRPr="00792FED">
              <w:rPr>
                <w:spacing w:val="2"/>
                <w:sz w:val="20"/>
                <w:szCs w:val="20"/>
              </w:rPr>
              <w:t xml:space="preserve"> </w:t>
            </w:r>
            <w:r w:rsidRPr="00792FED">
              <w:rPr>
                <w:spacing w:val="-1"/>
                <w:sz w:val="20"/>
                <w:szCs w:val="20"/>
              </w:rPr>
              <w:t>и</w:t>
            </w:r>
            <w:r w:rsidRPr="00792FED">
              <w:rPr>
                <w:sz w:val="20"/>
                <w:szCs w:val="20"/>
              </w:rPr>
              <w:t>с</w:t>
            </w:r>
            <w:r w:rsidRPr="00792FED">
              <w:rPr>
                <w:spacing w:val="-2"/>
                <w:sz w:val="20"/>
                <w:szCs w:val="20"/>
              </w:rPr>
              <w:t>п</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л</w:t>
            </w:r>
            <w:r w:rsidRPr="00792FED">
              <w:rPr>
                <w:spacing w:val="-2"/>
                <w:sz w:val="20"/>
                <w:szCs w:val="20"/>
              </w:rPr>
              <w:t>я</w:t>
            </w:r>
            <w:r w:rsidRPr="00792FED">
              <w:rPr>
                <w:sz w:val="20"/>
                <w:szCs w:val="20"/>
              </w:rPr>
              <w:t>я ош</w:t>
            </w:r>
            <w:r w:rsidRPr="00792FED">
              <w:rPr>
                <w:spacing w:val="-1"/>
                <w:sz w:val="20"/>
                <w:szCs w:val="20"/>
              </w:rPr>
              <w:t>и</w:t>
            </w:r>
            <w:r w:rsidRPr="00792FED">
              <w:rPr>
                <w:sz w:val="20"/>
                <w:szCs w:val="20"/>
              </w:rPr>
              <w:t>б</w:t>
            </w:r>
            <w:r w:rsidRPr="00792FED">
              <w:rPr>
                <w:spacing w:val="-1"/>
                <w:sz w:val="20"/>
                <w:szCs w:val="20"/>
              </w:rPr>
              <w:t>к</w:t>
            </w:r>
            <w:r w:rsidRPr="00792FED">
              <w:rPr>
                <w:sz w:val="20"/>
                <w:szCs w:val="20"/>
              </w:rPr>
              <w:t>и при</w:t>
            </w:r>
            <w:r w:rsidRPr="00792FED">
              <w:rPr>
                <w:spacing w:val="-2"/>
                <w:sz w:val="20"/>
                <w:szCs w:val="20"/>
              </w:rPr>
              <w:t xml:space="preserve"> </w:t>
            </w:r>
            <w:r w:rsidRPr="00792FED">
              <w:rPr>
                <w:sz w:val="20"/>
                <w:szCs w:val="20"/>
              </w:rPr>
              <w:t>повто</w:t>
            </w:r>
            <w:r w:rsidRPr="00792FED">
              <w:rPr>
                <w:spacing w:val="-3"/>
                <w:sz w:val="20"/>
                <w:szCs w:val="20"/>
              </w:rPr>
              <w:t>р</w:t>
            </w:r>
            <w:r w:rsidRPr="00792FED">
              <w:rPr>
                <w:sz w:val="20"/>
                <w:szCs w:val="20"/>
              </w:rPr>
              <w:t>ном</w:t>
            </w:r>
            <w:r w:rsidRPr="00792FED">
              <w:rPr>
                <w:spacing w:val="-2"/>
                <w:sz w:val="20"/>
                <w:szCs w:val="20"/>
              </w:rPr>
              <w:t xml:space="preserve"> </w:t>
            </w:r>
            <w:r w:rsidRPr="00792FED">
              <w:rPr>
                <w:sz w:val="20"/>
                <w:szCs w:val="20"/>
              </w:rPr>
              <w:t>чтен</w:t>
            </w:r>
            <w:r w:rsidRPr="00792FED">
              <w:rPr>
                <w:spacing w:val="-1"/>
                <w:sz w:val="20"/>
                <w:szCs w:val="20"/>
              </w:rPr>
              <w:t>и</w:t>
            </w:r>
            <w:r w:rsidRPr="00792FED">
              <w:rPr>
                <w:sz w:val="20"/>
                <w:szCs w:val="20"/>
              </w:rPr>
              <w:t>и т</w:t>
            </w:r>
            <w:r w:rsidRPr="00792FED">
              <w:rPr>
                <w:spacing w:val="-1"/>
                <w:sz w:val="20"/>
                <w:szCs w:val="20"/>
              </w:rPr>
              <w:t>ек</w:t>
            </w:r>
            <w:r w:rsidRPr="00792FED">
              <w:rPr>
                <w:sz w:val="20"/>
                <w:szCs w:val="20"/>
              </w:rPr>
              <w:t>ст</w:t>
            </w:r>
            <w:r w:rsidRPr="00792FED">
              <w:rPr>
                <w:spacing w:val="-1"/>
                <w:sz w:val="20"/>
                <w:szCs w:val="20"/>
              </w:rPr>
              <w:t>а.</w:t>
            </w:r>
            <w:r w:rsidRPr="00792FED">
              <w:rPr>
                <w:spacing w:val="1"/>
                <w:sz w:val="20"/>
                <w:szCs w:val="20"/>
              </w:rPr>
              <w:t xml:space="preserve"> О</w:t>
            </w:r>
            <w:r w:rsidRPr="00792FED">
              <w:rPr>
                <w:sz w:val="20"/>
                <w:szCs w:val="20"/>
              </w:rPr>
              <w:t>ц</w:t>
            </w:r>
            <w:r w:rsidRPr="00792FED">
              <w:rPr>
                <w:spacing w:val="-3"/>
                <w:sz w:val="20"/>
                <w:szCs w:val="20"/>
              </w:rPr>
              <w:t>е</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свой о</w:t>
            </w:r>
            <w:r w:rsidRPr="00792FED">
              <w:rPr>
                <w:spacing w:val="-3"/>
                <w:sz w:val="20"/>
                <w:szCs w:val="20"/>
              </w:rPr>
              <w:t>т</w:t>
            </w:r>
            <w:r w:rsidRPr="00792FED">
              <w:rPr>
                <w:sz w:val="20"/>
                <w:szCs w:val="20"/>
              </w:rPr>
              <w:t>вет</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обра</w:t>
            </w:r>
            <w:r w:rsidRPr="00792FED">
              <w:rPr>
                <w:spacing w:val="-1"/>
                <w:sz w:val="20"/>
                <w:szCs w:val="20"/>
              </w:rPr>
              <w:t>з</w:t>
            </w:r>
            <w:r w:rsidRPr="00792FED">
              <w:rPr>
                <w:spacing w:val="-3"/>
                <w:sz w:val="20"/>
                <w:szCs w:val="20"/>
              </w:rPr>
              <w:t>о</w:t>
            </w:r>
            <w:r w:rsidRPr="00792FED">
              <w:rPr>
                <w:spacing w:val="-1"/>
                <w:sz w:val="20"/>
                <w:szCs w:val="20"/>
              </w:rPr>
              <w:t>м</w:t>
            </w:r>
            <w:r w:rsidRPr="00792FED">
              <w:rPr>
                <w:sz w:val="20"/>
                <w:szCs w:val="20"/>
              </w:rPr>
              <w:t>.</w:t>
            </w:r>
          </w:p>
          <w:p w:rsidR="00E95DF0" w:rsidRPr="00792FED" w:rsidRDefault="00E95DF0" w:rsidP="00D810F4">
            <w:pPr>
              <w:widowControl w:val="0"/>
              <w:autoSpaceDE w:val="0"/>
              <w:autoSpaceDN w:val="0"/>
              <w:adjustRightInd w:val="0"/>
              <w:spacing w:before="1"/>
              <w:ind w:right="302"/>
              <w:rPr>
                <w:sz w:val="20"/>
                <w:szCs w:val="20"/>
              </w:rPr>
            </w:pPr>
            <w:r w:rsidRPr="00792FED">
              <w:rPr>
                <w:b/>
                <w:bCs/>
                <w:sz w:val="20"/>
                <w:szCs w:val="20"/>
              </w:rPr>
              <w:t>Коммуникативные:</w:t>
            </w:r>
            <w:r w:rsidRPr="00792FED">
              <w:rPr>
                <w:sz w:val="20"/>
                <w:szCs w:val="20"/>
              </w:rPr>
              <w:t xml:space="preserve"> р</w:t>
            </w:r>
            <w:r w:rsidRPr="00792FED">
              <w:rPr>
                <w:spacing w:val="-3"/>
                <w:sz w:val="20"/>
                <w:szCs w:val="20"/>
              </w:rPr>
              <w:t>а</w:t>
            </w:r>
            <w:r w:rsidRPr="00792FED">
              <w:rPr>
                <w:sz w:val="20"/>
                <w:szCs w:val="20"/>
              </w:rPr>
              <w:t>бо</w:t>
            </w:r>
            <w:r w:rsidRPr="00792FED">
              <w:rPr>
                <w:spacing w:val="-1"/>
                <w:sz w:val="20"/>
                <w:szCs w:val="20"/>
              </w:rPr>
              <w:t>т</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D810F4">
            <w:pPr>
              <w:widowControl w:val="0"/>
              <w:autoSpaceDE w:val="0"/>
              <w:autoSpaceDN w:val="0"/>
              <w:adjustRightInd w:val="0"/>
              <w:ind w:left="102"/>
              <w:rPr>
                <w:sz w:val="20"/>
                <w:szCs w:val="20"/>
              </w:rPr>
            </w:pPr>
            <w:r w:rsidRPr="00792FED">
              <w:rPr>
                <w:sz w:val="20"/>
                <w:szCs w:val="20"/>
              </w:rPr>
              <w:t>пар</w:t>
            </w:r>
            <w:r w:rsidRPr="00792FED">
              <w:rPr>
                <w:spacing w:val="-1"/>
                <w:sz w:val="20"/>
                <w:szCs w:val="20"/>
              </w:rPr>
              <w:t>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126"/>
              <w:rPr>
                <w:sz w:val="20"/>
                <w:szCs w:val="20"/>
              </w:rPr>
            </w:pPr>
            <w:r w:rsidRPr="00792FED">
              <w:rPr>
                <w:sz w:val="20"/>
                <w:szCs w:val="20"/>
              </w:rPr>
              <w:t>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p>
          <w:p w:rsidR="00E95DF0" w:rsidRPr="00792FED" w:rsidRDefault="00E95DF0" w:rsidP="00D810F4">
            <w:pPr>
              <w:widowControl w:val="0"/>
              <w:autoSpaceDE w:val="0"/>
              <w:autoSpaceDN w:val="0"/>
              <w:adjustRightInd w:val="0"/>
              <w:spacing w:before="2"/>
              <w:ind w:left="103" w:right="129"/>
              <w:jc w:val="both"/>
              <w:rPr>
                <w:sz w:val="20"/>
                <w:szCs w:val="20"/>
              </w:rPr>
            </w:pP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зна</w:t>
            </w:r>
            <w:r w:rsidRPr="00792FED">
              <w:rPr>
                <w:spacing w:val="-1"/>
                <w:sz w:val="20"/>
                <w:szCs w:val="20"/>
              </w:rPr>
              <w:t>к</w:t>
            </w:r>
            <w:r w:rsidRPr="00792FED">
              <w:rPr>
                <w:sz w:val="20"/>
                <w:szCs w:val="20"/>
              </w:rPr>
              <w:t>о</w:t>
            </w:r>
            <w:r w:rsidRPr="00792FED">
              <w:rPr>
                <w:spacing w:val="-1"/>
                <w:sz w:val="20"/>
                <w:szCs w:val="20"/>
              </w:rPr>
              <w:t>м</w:t>
            </w:r>
            <w:r w:rsidRPr="00792FED">
              <w:rPr>
                <w:spacing w:val="-2"/>
                <w:sz w:val="20"/>
                <w:szCs w:val="20"/>
              </w:rPr>
              <w:t>с</w:t>
            </w:r>
            <w:r w:rsidRPr="00792FED">
              <w:rPr>
                <w:sz w:val="20"/>
                <w:szCs w:val="20"/>
              </w:rPr>
              <w:t>тво</w:t>
            </w:r>
            <w:r w:rsidRPr="00792FED">
              <w:rPr>
                <w:spacing w:val="1"/>
                <w:sz w:val="20"/>
                <w:szCs w:val="20"/>
              </w:rPr>
              <w:t xml:space="preserve"> </w:t>
            </w:r>
            <w:r w:rsidRPr="00792FED">
              <w:rPr>
                <w:sz w:val="20"/>
                <w:szCs w:val="20"/>
              </w:rPr>
              <w:t xml:space="preserve">с </w:t>
            </w: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рно</w:t>
            </w:r>
            <w:r w:rsidRPr="00792FED">
              <w:rPr>
                <w:spacing w:val="1"/>
                <w:sz w:val="20"/>
                <w:szCs w:val="20"/>
              </w:rPr>
              <w:t>-</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м</w:t>
            </w:r>
          </w:p>
          <w:p w:rsidR="00E95DF0" w:rsidRPr="00792FED" w:rsidRDefault="00E95DF0" w:rsidP="00D810F4">
            <w:pPr>
              <w:widowControl w:val="0"/>
              <w:autoSpaceDE w:val="0"/>
              <w:autoSpaceDN w:val="0"/>
              <w:adjustRightInd w:val="0"/>
              <w:spacing w:before="3"/>
              <w:ind w:left="103" w:right="908"/>
              <w:rPr>
                <w:sz w:val="20"/>
                <w:szCs w:val="20"/>
              </w:rPr>
            </w:pPr>
            <w:r w:rsidRPr="00792FED">
              <w:rPr>
                <w:sz w:val="20"/>
                <w:szCs w:val="20"/>
              </w:rPr>
              <w:t>нас</w:t>
            </w:r>
            <w:r w:rsidRPr="00792FED">
              <w:rPr>
                <w:spacing w:val="1"/>
                <w:sz w:val="20"/>
                <w:szCs w:val="20"/>
              </w:rPr>
              <w:t>л</w:t>
            </w:r>
            <w:r w:rsidRPr="00792FED">
              <w:rPr>
                <w:spacing w:val="-3"/>
                <w:sz w:val="20"/>
                <w:szCs w:val="20"/>
              </w:rPr>
              <w:t>е</w:t>
            </w:r>
            <w:r w:rsidRPr="00792FED">
              <w:rPr>
                <w:spacing w:val="1"/>
                <w:sz w:val="20"/>
                <w:szCs w:val="20"/>
              </w:rPr>
              <w:t>д</w:t>
            </w:r>
            <w:r w:rsidRPr="00792FED">
              <w:rPr>
                <w:spacing w:val="-1"/>
                <w:sz w:val="20"/>
                <w:szCs w:val="20"/>
              </w:rPr>
              <w:t>и</w:t>
            </w:r>
            <w:r w:rsidRPr="00792FED">
              <w:rPr>
                <w:sz w:val="20"/>
                <w:szCs w:val="20"/>
              </w:rPr>
              <w:t xml:space="preserve">ем </w:t>
            </w:r>
            <w:r w:rsidRPr="00792FED">
              <w:rPr>
                <w:spacing w:val="-1"/>
                <w:sz w:val="20"/>
                <w:szCs w:val="20"/>
              </w:rPr>
              <w:t>Р</w:t>
            </w:r>
            <w:r w:rsidRPr="00792FED">
              <w:rPr>
                <w:sz w:val="20"/>
                <w:szCs w:val="20"/>
              </w:rPr>
              <w:t>осс</w:t>
            </w:r>
            <w:r w:rsidRPr="00792FED">
              <w:rPr>
                <w:spacing w:val="-1"/>
                <w:sz w:val="20"/>
                <w:szCs w:val="20"/>
              </w:rPr>
              <w:t>ии</w:t>
            </w:r>
            <w:r w:rsidRPr="00792FED">
              <w:rPr>
                <w:sz w:val="20"/>
                <w:szCs w:val="20"/>
              </w:rPr>
              <w:t>, об</w:t>
            </w:r>
            <w:r w:rsidRPr="00792FED">
              <w:rPr>
                <w:spacing w:val="1"/>
                <w:sz w:val="20"/>
                <w:szCs w:val="20"/>
              </w:rPr>
              <w:t>щ</w:t>
            </w:r>
            <w:r w:rsidRPr="00792FED">
              <w:rPr>
                <w:sz w:val="20"/>
                <w:szCs w:val="20"/>
              </w:rPr>
              <w:t>еч</w:t>
            </w:r>
            <w:r w:rsidRPr="00792FED">
              <w:rPr>
                <w:spacing w:val="-3"/>
                <w:sz w:val="20"/>
                <w:szCs w:val="20"/>
              </w:rPr>
              <w:t>е</w:t>
            </w:r>
            <w:r w:rsidRPr="00792FED">
              <w:rPr>
                <w:spacing w:val="1"/>
                <w:sz w:val="20"/>
                <w:szCs w:val="20"/>
              </w:rPr>
              <w:t>л</w:t>
            </w:r>
            <w:r w:rsidRPr="00792FED">
              <w:rPr>
                <w:sz w:val="20"/>
                <w:szCs w:val="20"/>
              </w:rPr>
              <w:t>овеч</w:t>
            </w:r>
            <w:r w:rsidRPr="00792FED">
              <w:rPr>
                <w:spacing w:val="-3"/>
                <w:sz w:val="20"/>
                <w:szCs w:val="20"/>
              </w:rPr>
              <w:t>е</w:t>
            </w:r>
            <w:r w:rsidRPr="00792FED">
              <w:rPr>
                <w:sz w:val="20"/>
                <w:szCs w:val="20"/>
              </w:rPr>
              <w:t>с</w:t>
            </w:r>
            <w:r w:rsidRPr="00792FED">
              <w:rPr>
                <w:spacing w:val="-1"/>
                <w:sz w:val="20"/>
                <w:szCs w:val="20"/>
              </w:rPr>
              <w:t>ким</w:t>
            </w:r>
            <w:r w:rsidRPr="00792FED">
              <w:rPr>
                <w:sz w:val="20"/>
                <w:szCs w:val="20"/>
              </w:rPr>
              <w:t>и</w:t>
            </w:r>
          </w:p>
          <w:p w:rsidR="00E95DF0" w:rsidRPr="00792FED" w:rsidRDefault="00E95DF0" w:rsidP="00D810F4">
            <w:pPr>
              <w:widowControl w:val="0"/>
              <w:autoSpaceDE w:val="0"/>
              <w:autoSpaceDN w:val="0"/>
              <w:adjustRightInd w:val="0"/>
              <w:ind w:left="102"/>
              <w:rPr>
                <w:sz w:val="20"/>
                <w:szCs w:val="20"/>
              </w:rPr>
            </w:pPr>
            <w:r w:rsidRPr="00792FED">
              <w:rPr>
                <w:sz w:val="20"/>
                <w:szCs w:val="20"/>
              </w:rPr>
              <w:t>ценнос</w:t>
            </w:r>
            <w:r w:rsidRPr="00792FED">
              <w:rPr>
                <w:spacing w:val="-3"/>
                <w:sz w:val="20"/>
                <w:szCs w:val="20"/>
              </w:rPr>
              <w:t>т</w:t>
            </w:r>
            <w:r w:rsidRPr="00792FED">
              <w:rPr>
                <w:sz w:val="20"/>
                <w:szCs w:val="20"/>
              </w:rPr>
              <w:t>ям</w:t>
            </w:r>
            <w:r w:rsidRPr="00792FED">
              <w:rPr>
                <w:spacing w:val="-1"/>
                <w:sz w:val="20"/>
                <w:szCs w:val="20"/>
              </w:rPr>
              <w:t>и</w:t>
            </w:r>
            <w:r w:rsidRPr="00792FED">
              <w:rPr>
                <w:sz w:val="20"/>
                <w:szCs w:val="20"/>
              </w:rPr>
              <w:t>;</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92</w:t>
            </w:r>
          </w:p>
          <w:p w:rsidR="00E95DF0" w:rsidRDefault="00E95DF0" w:rsidP="00D810F4">
            <w:pPr>
              <w:snapToGrid w:val="0"/>
            </w:pP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Ю.Ермолаев «Два пирожных». </w:t>
            </w:r>
          </w:p>
          <w:p w:rsidR="00E95DF0" w:rsidRDefault="00E95DF0" w:rsidP="00D810F4">
            <w:pPr>
              <w:snapToGrid w:val="0"/>
            </w:pP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2" w:right="348"/>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w:t>
            </w:r>
            <w:r w:rsidRPr="00792FED">
              <w:rPr>
                <w:spacing w:val="-2"/>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2"/>
              <w:ind w:left="102" w:right="207"/>
              <w:rPr>
                <w:sz w:val="20"/>
                <w:szCs w:val="20"/>
              </w:rPr>
            </w:pPr>
            <w:r w:rsidRPr="00792FED">
              <w:rPr>
                <w:sz w:val="20"/>
                <w:szCs w:val="20"/>
              </w:rPr>
              <w:t>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ным</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одом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про с</w:t>
            </w:r>
            <w:r w:rsidRPr="00792FED">
              <w:rPr>
                <w:spacing w:val="-2"/>
                <w:sz w:val="20"/>
                <w:szCs w:val="20"/>
              </w:rPr>
              <w:t>е</w:t>
            </w:r>
            <w:r w:rsidRPr="00792FED">
              <w:rPr>
                <w:sz w:val="20"/>
                <w:szCs w:val="20"/>
              </w:rPr>
              <w:t>б</w:t>
            </w:r>
            <w:r w:rsidRPr="00792FED">
              <w:rPr>
                <w:spacing w:val="-2"/>
                <w:sz w:val="20"/>
                <w:szCs w:val="20"/>
              </w:rPr>
              <w:t>я</w:t>
            </w:r>
            <w:r w:rsidRPr="00792FED">
              <w:rPr>
                <w:sz w:val="20"/>
                <w:szCs w:val="20"/>
              </w:rPr>
              <w:t xml:space="preserve">; </w:t>
            </w: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м</w:t>
            </w:r>
            <w:r w:rsidRPr="00792FED">
              <w:rPr>
                <w:sz w:val="20"/>
                <w:szCs w:val="20"/>
              </w:rPr>
              <w:t>ысль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а,</w:t>
            </w:r>
            <w:r w:rsidRPr="00792FED">
              <w:rPr>
                <w:spacing w:val="2"/>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w:t>
            </w:r>
            <w:r w:rsidRPr="00792FED">
              <w:rPr>
                <w:spacing w:val="-3"/>
                <w:sz w:val="20"/>
                <w:szCs w:val="20"/>
              </w:rPr>
              <w:t>и</w:t>
            </w:r>
            <w:r w:rsidRPr="00792FED">
              <w:rPr>
                <w:sz w:val="20"/>
                <w:szCs w:val="20"/>
              </w:rPr>
              <w:t>я</w:t>
            </w:r>
            <w:r w:rsidRPr="00792FED">
              <w:rPr>
                <w:spacing w:val="2"/>
                <w:sz w:val="20"/>
                <w:szCs w:val="20"/>
              </w:rPr>
              <w:t xml:space="preserve"> </w:t>
            </w:r>
            <w:r w:rsidRPr="00792FED">
              <w:rPr>
                <w:sz w:val="20"/>
                <w:szCs w:val="20"/>
              </w:rPr>
              <w:t>с</w:t>
            </w:r>
          </w:p>
          <w:p w:rsidR="00E95DF0" w:rsidRPr="00792FED" w:rsidRDefault="00E95DF0" w:rsidP="00D810F4">
            <w:pPr>
              <w:widowControl w:val="0"/>
              <w:autoSpaceDE w:val="0"/>
              <w:autoSpaceDN w:val="0"/>
              <w:adjustRightInd w:val="0"/>
              <w:spacing w:before="2"/>
              <w:ind w:left="102" w:right="845"/>
              <w:rPr>
                <w:sz w:val="20"/>
                <w:szCs w:val="20"/>
              </w:rPr>
            </w:pPr>
            <w:r w:rsidRPr="00792FED">
              <w:rPr>
                <w:sz w:val="20"/>
                <w:szCs w:val="20"/>
              </w:rPr>
              <w:t>пос</w:t>
            </w:r>
            <w:r w:rsidRPr="00792FED">
              <w:rPr>
                <w:spacing w:val="1"/>
                <w:sz w:val="20"/>
                <w:szCs w:val="20"/>
              </w:rPr>
              <w:t>л</w:t>
            </w:r>
            <w:r w:rsidRPr="00792FED">
              <w:rPr>
                <w:sz w:val="20"/>
                <w:szCs w:val="20"/>
              </w:rPr>
              <w:t>ов</w:t>
            </w:r>
            <w:r w:rsidRPr="00792FED">
              <w:rPr>
                <w:spacing w:val="-4"/>
                <w:sz w:val="20"/>
                <w:szCs w:val="20"/>
              </w:rPr>
              <w:t>и</w:t>
            </w:r>
            <w:r w:rsidRPr="00792FED">
              <w:rPr>
                <w:sz w:val="20"/>
                <w:szCs w:val="20"/>
              </w:rPr>
              <w:t>це</w:t>
            </w:r>
            <w:r w:rsidRPr="00792FED">
              <w:rPr>
                <w:spacing w:val="-1"/>
                <w:sz w:val="20"/>
                <w:szCs w:val="20"/>
              </w:rPr>
              <w:t>й</w:t>
            </w:r>
            <w:r w:rsidRPr="00792FED">
              <w:rPr>
                <w:sz w:val="20"/>
                <w:szCs w:val="20"/>
              </w:rPr>
              <w:t xml:space="preserve">. </w:t>
            </w:r>
            <w:r w:rsidRPr="00792FED">
              <w:rPr>
                <w:spacing w:val="-1"/>
                <w:sz w:val="20"/>
                <w:szCs w:val="20"/>
              </w:rPr>
              <w:t>О</w:t>
            </w:r>
            <w:r w:rsidRPr="00792FED">
              <w:rPr>
                <w:sz w:val="20"/>
                <w:szCs w:val="20"/>
              </w:rPr>
              <w:t>б</w:t>
            </w:r>
            <w:r w:rsidRPr="00792FED">
              <w:rPr>
                <w:spacing w:val="-1"/>
                <w:sz w:val="20"/>
                <w:szCs w:val="20"/>
              </w:rPr>
              <w:t>ъ</w:t>
            </w:r>
            <w:r w:rsidRPr="00792FED">
              <w:rPr>
                <w:sz w:val="20"/>
                <w:szCs w:val="20"/>
              </w:rPr>
              <w:t>яс</w:t>
            </w:r>
            <w:r w:rsidRPr="00792FED">
              <w:rPr>
                <w:spacing w:val="-2"/>
                <w:sz w:val="20"/>
                <w:szCs w:val="20"/>
              </w:rPr>
              <w:t>н</w:t>
            </w:r>
            <w:r w:rsidRPr="00792FED">
              <w:rPr>
                <w:sz w:val="20"/>
                <w:szCs w:val="20"/>
              </w:rPr>
              <w:t>ять 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ый</w:t>
            </w:r>
            <w:r w:rsidRPr="00792FED">
              <w:rPr>
                <w:spacing w:val="-2"/>
                <w:sz w:val="20"/>
                <w:szCs w:val="20"/>
              </w:rPr>
              <w:t xml:space="preserve"> </w:t>
            </w:r>
            <w:r w:rsidRPr="00792FED">
              <w:rPr>
                <w:sz w:val="20"/>
                <w:szCs w:val="20"/>
              </w:rPr>
              <w:t>с</w:t>
            </w:r>
            <w:r w:rsidRPr="00792FED">
              <w:rPr>
                <w:spacing w:val="-1"/>
                <w:sz w:val="20"/>
                <w:szCs w:val="20"/>
              </w:rPr>
              <w:t>м</w:t>
            </w:r>
            <w:r w:rsidRPr="00792FED">
              <w:rPr>
                <w:sz w:val="20"/>
                <w:szCs w:val="20"/>
              </w:rPr>
              <w:t>ысл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ов.</w:t>
            </w:r>
          </w:p>
          <w:p w:rsidR="00E95DF0" w:rsidRPr="00792FED" w:rsidRDefault="00E95DF0" w:rsidP="00D810F4">
            <w:pPr>
              <w:widowControl w:val="0"/>
              <w:autoSpaceDE w:val="0"/>
              <w:autoSpaceDN w:val="0"/>
              <w:adjustRightInd w:val="0"/>
              <w:spacing w:before="3"/>
              <w:ind w:left="102" w:right="518"/>
              <w:rPr>
                <w:sz w:val="20"/>
                <w:szCs w:val="20"/>
              </w:rPr>
            </w:pP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пост</w:t>
            </w:r>
            <w:r w:rsidRPr="00792FED">
              <w:rPr>
                <w:spacing w:val="-3"/>
                <w:sz w:val="20"/>
                <w:szCs w:val="20"/>
              </w:rPr>
              <w:t>у</w:t>
            </w:r>
            <w:r w:rsidRPr="00792FED">
              <w:rPr>
                <w:sz w:val="20"/>
                <w:szCs w:val="20"/>
              </w:rPr>
              <w:t xml:space="preserve">пки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pacing w:val="-2"/>
                <w:sz w:val="20"/>
                <w:szCs w:val="20"/>
              </w:rPr>
              <w:t>в</w:t>
            </w:r>
            <w:r w:rsidRPr="00792FED">
              <w:rPr>
                <w:sz w:val="20"/>
                <w:szCs w:val="20"/>
              </w:rPr>
              <w:t>. пер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pacing w:val="-2"/>
                <w:sz w:val="20"/>
                <w:szCs w:val="20"/>
              </w:rPr>
              <w:t>ну</w:t>
            </w:r>
            <w:r w:rsidRPr="00792FED">
              <w:rPr>
                <w:sz w:val="20"/>
                <w:szCs w:val="20"/>
              </w:rPr>
              <w:t>.</w:t>
            </w:r>
          </w:p>
          <w:p w:rsidR="00E95DF0" w:rsidRPr="00792FED" w:rsidRDefault="00E95DF0" w:rsidP="00D810F4">
            <w:pPr>
              <w:widowControl w:val="0"/>
              <w:autoSpaceDE w:val="0"/>
              <w:autoSpaceDN w:val="0"/>
              <w:adjustRightInd w:val="0"/>
              <w:spacing w:before="2"/>
              <w:ind w:left="102" w:right="845"/>
              <w:rPr>
                <w:sz w:val="20"/>
                <w:szCs w:val="20"/>
              </w:rPr>
            </w:pPr>
          </w:p>
          <w:p w:rsidR="00E95DF0" w:rsidRPr="00792FED" w:rsidRDefault="00E95DF0" w:rsidP="00D810F4">
            <w:pPr>
              <w:widowControl w:val="0"/>
              <w:autoSpaceDE w:val="0"/>
              <w:autoSpaceDN w:val="0"/>
              <w:adjustRightInd w:val="0"/>
              <w:spacing w:before="2"/>
              <w:ind w:left="102" w:right="845"/>
              <w:rPr>
                <w:sz w:val="20"/>
                <w:szCs w:val="20"/>
              </w:rPr>
            </w:pPr>
          </w:p>
          <w:p w:rsidR="00E95DF0" w:rsidRPr="00792FED" w:rsidRDefault="00E95DF0" w:rsidP="00D810F4">
            <w:pPr>
              <w:widowControl w:val="0"/>
              <w:autoSpaceDE w:val="0"/>
              <w:autoSpaceDN w:val="0"/>
              <w:adjustRightInd w:val="0"/>
              <w:spacing w:before="2"/>
              <w:ind w:left="102" w:right="750"/>
              <w:rPr>
                <w:sz w:val="20"/>
                <w:szCs w:val="20"/>
              </w:rPr>
            </w:pPr>
          </w:p>
          <w:p w:rsidR="00E95DF0" w:rsidRPr="00792FED" w:rsidRDefault="00E95DF0" w:rsidP="00D810F4">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D810F4">
            <w:pPr>
              <w:widowControl w:val="0"/>
              <w:autoSpaceDE w:val="0"/>
              <w:autoSpaceDN w:val="0"/>
              <w:adjustRightInd w:val="0"/>
              <w:ind w:left="102"/>
              <w:rPr>
                <w:b/>
                <w:bCs/>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w:t>
            </w:r>
          </w:p>
          <w:p w:rsidR="00E95DF0" w:rsidRPr="00792FED" w:rsidRDefault="00E95DF0" w:rsidP="00D810F4">
            <w:pPr>
              <w:widowControl w:val="0"/>
              <w:autoSpaceDE w:val="0"/>
              <w:autoSpaceDN w:val="0"/>
              <w:adjustRightInd w:val="0"/>
              <w:spacing w:before="1"/>
              <w:ind w:left="103" w:right="302"/>
              <w:rPr>
                <w:sz w:val="20"/>
                <w:szCs w:val="20"/>
              </w:rPr>
            </w:pPr>
            <w:r w:rsidRPr="00792FED">
              <w:rPr>
                <w:b/>
                <w:bCs/>
                <w:sz w:val="20"/>
                <w:szCs w:val="20"/>
              </w:rPr>
              <w:t>Познавательные:</w:t>
            </w:r>
            <w:r w:rsidRPr="00792FED">
              <w:rPr>
                <w:spacing w:val="-2"/>
                <w:sz w:val="20"/>
                <w:szCs w:val="20"/>
              </w:rPr>
              <w:t xml:space="preserve"> у</w:t>
            </w:r>
            <w:r w:rsidRPr="00792FED">
              <w:rPr>
                <w:sz w:val="20"/>
                <w:szCs w:val="20"/>
              </w:rPr>
              <w:t>ве</w:t>
            </w:r>
            <w:r w:rsidRPr="00792FED">
              <w:rPr>
                <w:spacing w:val="1"/>
                <w:sz w:val="20"/>
                <w:szCs w:val="20"/>
              </w:rPr>
              <w:t>л</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вать т</w:t>
            </w:r>
            <w:r w:rsidRPr="00792FED">
              <w:rPr>
                <w:spacing w:val="-1"/>
                <w:sz w:val="20"/>
                <w:szCs w:val="20"/>
              </w:rPr>
              <w:t>ем</w:t>
            </w:r>
            <w:r w:rsidRPr="00792FED">
              <w:rPr>
                <w:sz w:val="20"/>
                <w:szCs w:val="20"/>
              </w:rPr>
              <w:t>п</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вс</w:t>
            </w:r>
            <w:r w:rsidRPr="00792FED">
              <w:rPr>
                <w:spacing w:val="1"/>
                <w:sz w:val="20"/>
                <w:szCs w:val="20"/>
              </w:rPr>
              <w:t>л</w:t>
            </w:r>
            <w:r w:rsidRPr="00792FED">
              <w:rPr>
                <w:spacing w:val="-2"/>
                <w:sz w:val="20"/>
                <w:szCs w:val="20"/>
              </w:rPr>
              <w:t>ух</w:t>
            </w:r>
            <w:r w:rsidRPr="00792FED">
              <w:rPr>
                <w:sz w:val="20"/>
                <w:szCs w:val="20"/>
              </w:rPr>
              <w:t>,</w:t>
            </w:r>
            <w:r w:rsidRPr="00792FED">
              <w:rPr>
                <w:spacing w:val="2"/>
                <w:sz w:val="20"/>
                <w:szCs w:val="20"/>
              </w:rPr>
              <w:t xml:space="preserve"> </w:t>
            </w:r>
            <w:r w:rsidRPr="00792FED">
              <w:rPr>
                <w:spacing w:val="-1"/>
                <w:sz w:val="20"/>
                <w:szCs w:val="20"/>
              </w:rPr>
              <w:t>и</w:t>
            </w:r>
            <w:r w:rsidRPr="00792FED">
              <w:rPr>
                <w:sz w:val="20"/>
                <w:szCs w:val="20"/>
              </w:rPr>
              <w:t>с</w:t>
            </w:r>
            <w:r w:rsidRPr="00792FED">
              <w:rPr>
                <w:spacing w:val="-2"/>
                <w:sz w:val="20"/>
                <w:szCs w:val="20"/>
              </w:rPr>
              <w:t>п</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л</w:t>
            </w:r>
            <w:r w:rsidRPr="00792FED">
              <w:rPr>
                <w:spacing w:val="-2"/>
                <w:sz w:val="20"/>
                <w:szCs w:val="20"/>
              </w:rPr>
              <w:t>я</w:t>
            </w:r>
            <w:r w:rsidRPr="00792FED">
              <w:rPr>
                <w:sz w:val="20"/>
                <w:szCs w:val="20"/>
              </w:rPr>
              <w:t>я ош</w:t>
            </w:r>
            <w:r w:rsidRPr="00792FED">
              <w:rPr>
                <w:spacing w:val="-1"/>
                <w:sz w:val="20"/>
                <w:szCs w:val="20"/>
              </w:rPr>
              <w:t>и</w:t>
            </w:r>
            <w:r w:rsidRPr="00792FED">
              <w:rPr>
                <w:sz w:val="20"/>
                <w:szCs w:val="20"/>
              </w:rPr>
              <w:t>б</w:t>
            </w:r>
            <w:r w:rsidRPr="00792FED">
              <w:rPr>
                <w:spacing w:val="-1"/>
                <w:sz w:val="20"/>
                <w:szCs w:val="20"/>
              </w:rPr>
              <w:t>к</w:t>
            </w:r>
            <w:r w:rsidRPr="00792FED">
              <w:rPr>
                <w:sz w:val="20"/>
                <w:szCs w:val="20"/>
              </w:rPr>
              <w:t>и при</w:t>
            </w:r>
            <w:r w:rsidRPr="00792FED">
              <w:rPr>
                <w:spacing w:val="-2"/>
                <w:sz w:val="20"/>
                <w:szCs w:val="20"/>
              </w:rPr>
              <w:t xml:space="preserve"> </w:t>
            </w:r>
            <w:r w:rsidRPr="00792FED">
              <w:rPr>
                <w:sz w:val="20"/>
                <w:szCs w:val="20"/>
              </w:rPr>
              <w:t>повто</w:t>
            </w:r>
            <w:r w:rsidRPr="00792FED">
              <w:rPr>
                <w:spacing w:val="-3"/>
                <w:sz w:val="20"/>
                <w:szCs w:val="20"/>
              </w:rPr>
              <w:t>р</w:t>
            </w:r>
            <w:r w:rsidRPr="00792FED">
              <w:rPr>
                <w:sz w:val="20"/>
                <w:szCs w:val="20"/>
              </w:rPr>
              <w:t>ном</w:t>
            </w:r>
            <w:r w:rsidRPr="00792FED">
              <w:rPr>
                <w:spacing w:val="-2"/>
                <w:sz w:val="20"/>
                <w:szCs w:val="20"/>
              </w:rPr>
              <w:t xml:space="preserve"> </w:t>
            </w:r>
            <w:r w:rsidRPr="00792FED">
              <w:rPr>
                <w:sz w:val="20"/>
                <w:szCs w:val="20"/>
              </w:rPr>
              <w:t>чтен</w:t>
            </w:r>
            <w:r w:rsidRPr="00792FED">
              <w:rPr>
                <w:spacing w:val="-1"/>
                <w:sz w:val="20"/>
                <w:szCs w:val="20"/>
              </w:rPr>
              <w:t>и</w:t>
            </w:r>
            <w:r w:rsidRPr="00792FED">
              <w:rPr>
                <w:sz w:val="20"/>
                <w:szCs w:val="20"/>
              </w:rPr>
              <w:t>и т</w:t>
            </w:r>
            <w:r w:rsidRPr="00792FED">
              <w:rPr>
                <w:spacing w:val="-1"/>
                <w:sz w:val="20"/>
                <w:szCs w:val="20"/>
              </w:rPr>
              <w:t>ек</w:t>
            </w:r>
            <w:r w:rsidRPr="00792FED">
              <w:rPr>
                <w:sz w:val="20"/>
                <w:szCs w:val="20"/>
              </w:rPr>
              <w:t>ст</w:t>
            </w:r>
            <w:r w:rsidRPr="00792FED">
              <w:rPr>
                <w:spacing w:val="-1"/>
                <w:sz w:val="20"/>
                <w:szCs w:val="20"/>
              </w:rPr>
              <w:t>а.</w:t>
            </w:r>
            <w:r w:rsidRPr="00792FED">
              <w:rPr>
                <w:sz w:val="20"/>
                <w:szCs w:val="20"/>
              </w:rPr>
              <w:t xml:space="preserve"> П</w:t>
            </w:r>
            <w:r w:rsidRPr="00792FED">
              <w:rPr>
                <w:spacing w:val="-1"/>
                <w:sz w:val="20"/>
                <w:szCs w:val="20"/>
              </w:rPr>
              <w:t>р</w:t>
            </w:r>
            <w:r w:rsidRPr="00792FED">
              <w:rPr>
                <w:spacing w:val="-4"/>
                <w:sz w:val="20"/>
                <w:szCs w:val="20"/>
              </w:rPr>
              <w:t>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 продо</w:t>
            </w:r>
            <w:r w:rsidRPr="00792FED">
              <w:rPr>
                <w:spacing w:val="-1"/>
                <w:sz w:val="20"/>
                <w:szCs w:val="20"/>
              </w:rPr>
              <w:t>л</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а .</w:t>
            </w:r>
            <w:r w:rsidRPr="00792FED">
              <w:rPr>
                <w:spacing w:val="-1"/>
                <w:sz w:val="20"/>
                <w:szCs w:val="20"/>
              </w:rPr>
              <w:t xml:space="preserve"> С</w:t>
            </w:r>
            <w:r w:rsidRPr="00792FED">
              <w:rPr>
                <w:sz w:val="20"/>
                <w:szCs w:val="20"/>
              </w:rPr>
              <w:t>ос</w:t>
            </w:r>
            <w:r w:rsidRPr="00792FED">
              <w:rPr>
                <w:spacing w:val="-1"/>
                <w:sz w:val="20"/>
                <w:szCs w:val="20"/>
              </w:rPr>
              <w:t>т</w:t>
            </w:r>
            <w:r w:rsidRPr="00792FED">
              <w:rPr>
                <w:sz w:val="20"/>
                <w:szCs w:val="20"/>
              </w:rPr>
              <w:t>ав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2"/>
                <w:sz w:val="20"/>
                <w:szCs w:val="20"/>
              </w:rPr>
              <w:t>п</w:t>
            </w:r>
            <w:r w:rsidRPr="00792FED">
              <w:rPr>
                <w:spacing w:val="1"/>
                <w:sz w:val="20"/>
                <w:szCs w:val="20"/>
              </w:rPr>
              <w:t>л</w:t>
            </w:r>
            <w:r w:rsidRPr="00792FED">
              <w:rPr>
                <w:sz w:val="20"/>
                <w:szCs w:val="20"/>
              </w:rPr>
              <w:t>ан</w:t>
            </w:r>
            <w:r w:rsidRPr="00792FED">
              <w:rPr>
                <w:spacing w:val="-1"/>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3"/>
                <w:sz w:val="20"/>
                <w:szCs w:val="20"/>
              </w:rPr>
              <w:t>к</w:t>
            </w:r>
            <w:r w:rsidRPr="00792FED">
              <w:rPr>
                <w:sz w:val="20"/>
                <w:szCs w:val="20"/>
              </w:rPr>
              <w:t>а</w:t>
            </w:r>
            <w:r w:rsidRPr="00792FED">
              <w:rPr>
                <w:spacing w:val="-1"/>
                <w:sz w:val="20"/>
                <w:szCs w:val="20"/>
              </w:rPr>
              <w:t>з</w:t>
            </w:r>
            <w:r w:rsidRPr="00792FED">
              <w:rPr>
                <w:sz w:val="20"/>
                <w:szCs w:val="20"/>
              </w:rPr>
              <w:t>а.</w:t>
            </w:r>
          </w:p>
          <w:p w:rsidR="00E95DF0" w:rsidRPr="00792FED" w:rsidRDefault="00E95DF0" w:rsidP="00D810F4">
            <w:pPr>
              <w:widowControl w:val="0"/>
              <w:autoSpaceDE w:val="0"/>
              <w:autoSpaceDN w:val="0"/>
              <w:adjustRightInd w:val="0"/>
              <w:spacing w:before="1"/>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D810F4">
            <w:pPr>
              <w:widowControl w:val="0"/>
              <w:autoSpaceDE w:val="0"/>
              <w:autoSpaceDN w:val="0"/>
              <w:adjustRightInd w:val="0"/>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3" w:right="344"/>
              <w:rPr>
                <w:sz w:val="20"/>
                <w:szCs w:val="20"/>
              </w:rPr>
            </w:pPr>
            <w:r w:rsidRPr="00792FED">
              <w:rPr>
                <w:sz w:val="20"/>
                <w:szCs w:val="20"/>
              </w:rPr>
              <w:t>воспр</w:t>
            </w:r>
            <w:r w:rsidRPr="00792FED">
              <w:rPr>
                <w:spacing w:val="-4"/>
                <w:sz w:val="20"/>
                <w:szCs w:val="20"/>
              </w:rPr>
              <w:t>и</w:t>
            </w:r>
            <w:r w:rsidRPr="00792FED">
              <w:rPr>
                <w:sz w:val="20"/>
                <w:szCs w:val="20"/>
              </w:rPr>
              <w:t>ят</w:t>
            </w:r>
            <w:r w:rsidRPr="00792FED">
              <w:rPr>
                <w:spacing w:val="-1"/>
                <w:sz w:val="20"/>
                <w:szCs w:val="20"/>
              </w:rPr>
              <w:t>и</w:t>
            </w:r>
            <w:r w:rsidRPr="00792FED">
              <w:rPr>
                <w:sz w:val="20"/>
                <w:szCs w:val="20"/>
              </w:rPr>
              <w:t xml:space="preserve">е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pacing w:val="-1"/>
                <w:sz w:val="20"/>
                <w:szCs w:val="20"/>
              </w:rPr>
              <w:t>к</w:t>
            </w:r>
            <w:r w:rsidRPr="00792FED">
              <w:rPr>
                <w:sz w:val="20"/>
                <w:szCs w:val="20"/>
              </w:rPr>
              <w:t xml:space="preserve">ак </w:t>
            </w:r>
            <w:r w:rsidRPr="00792FED">
              <w:rPr>
                <w:spacing w:val="-3"/>
                <w:sz w:val="20"/>
                <w:szCs w:val="20"/>
              </w:rPr>
              <w:t>о</w:t>
            </w:r>
            <w:r w:rsidRPr="00792FED">
              <w:rPr>
                <w:sz w:val="20"/>
                <w:szCs w:val="20"/>
              </w:rPr>
              <w:t>со</w:t>
            </w:r>
            <w:r w:rsidRPr="00792FED">
              <w:rPr>
                <w:spacing w:val="-2"/>
                <w:sz w:val="20"/>
                <w:szCs w:val="20"/>
              </w:rPr>
              <w:t>б</w:t>
            </w:r>
            <w:r w:rsidRPr="00792FED">
              <w:rPr>
                <w:sz w:val="20"/>
                <w:szCs w:val="20"/>
              </w:rPr>
              <w:t>ого</w:t>
            </w:r>
          </w:p>
          <w:p w:rsidR="00E95DF0" w:rsidRPr="00792FED" w:rsidRDefault="00E95DF0" w:rsidP="00D810F4">
            <w:pPr>
              <w:widowControl w:val="0"/>
              <w:autoSpaceDE w:val="0"/>
              <w:autoSpaceDN w:val="0"/>
              <w:adjustRightInd w:val="0"/>
              <w:ind w:left="103"/>
              <w:rPr>
                <w:sz w:val="20"/>
                <w:szCs w:val="20"/>
              </w:rPr>
            </w:pP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а ис</w:t>
            </w:r>
            <w:r w:rsidRPr="00792FED">
              <w:rPr>
                <w:spacing w:val="-1"/>
                <w:sz w:val="20"/>
                <w:szCs w:val="20"/>
              </w:rPr>
              <w:t>к</w:t>
            </w:r>
            <w:r w:rsidRPr="00792FED">
              <w:rPr>
                <w:spacing w:val="-2"/>
                <w:sz w:val="20"/>
                <w:szCs w:val="20"/>
              </w:rPr>
              <w:t>у</w:t>
            </w:r>
            <w:r w:rsidRPr="00792FED">
              <w:rPr>
                <w:sz w:val="20"/>
                <w:szCs w:val="20"/>
              </w:rPr>
              <w:t>сства;</w:t>
            </w:r>
          </w:p>
          <w:p w:rsidR="00E95DF0" w:rsidRPr="00792FED" w:rsidRDefault="00E95DF0" w:rsidP="00D810F4">
            <w:pPr>
              <w:widowControl w:val="0"/>
              <w:autoSpaceDE w:val="0"/>
              <w:autoSpaceDN w:val="0"/>
              <w:adjustRightInd w:val="0"/>
              <w:ind w:left="102"/>
              <w:rPr>
                <w:sz w:val="20"/>
                <w:szCs w:val="20"/>
              </w:rPr>
            </w:pPr>
            <w:r w:rsidRPr="00792FED">
              <w:rPr>
                <w:sz w:val="20"/>
                <w:szCs w:val="20"/>
              </w:rPr>
              <w:t>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r w:rsidRPr="00792FED">
              <w:rPr>
                <w:spacing w:val="-2"/>
                <w:sz w:val="20"/>
                <w:szCs w:val="20"/>
              </w:rPr>
              <w:t xml:space="preserve">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ры</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93</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В.Осеева «Волшебное слово».</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207"/>
              <w:rPr>
                <w:sz w:val="20"/>
                <w:szCs w:val="20"/>
              </w:rPr>
            </w:pP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м</w:t>
            </w:r>
            <w:r w:rsidRPr="00792FED">
              <w:rPr>
                <w:sz w:val="20"/>
                <w:szCs w:val="20"/>
              </w:rPr>
              <w:t>ысль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а,</w:t>
            </w:r>
            <w:r w:rsidRPr="00792FED">
              <w:rPr>
                <w:spacing w:val="2"/>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w:t>
            </w:r>
            <w:r w:rsidRPr="00792FED">
              <w:rPr>
                <w:spacing w:val="-3"/>
                <w:sz w:val="20"/>
                <w:szCs w:val="20"/>
              </w:rPr>
              <w:t>и</w:t>
            </w:r>
            <w:r w:rsidRPr="00792FED">
              <w:rPr>
                <w:sz w:val="20"/>
                <w:szCs w:val="20"/>
              </w:rPr>
              <w:t>я</w:t>
            </w:r>
            <w:r w:rsidRPr="00792FED">
              <w:rPr>
                <w:spacing w:val="2"/>
                <w:sz w:val="20"/>
                <w:szCs w:val="20"/>
              </w:rPr>
              <w:t xml:space="preserve"> </w:t>
            </w:r>
            <w:r w:rsidRPr="00792FED">
              <w:rPr>
                <w:sz w:val="20"/>
                <w:szCs w:val="20"/>
              </w:rPr>
              <w:t>с</w:t>
            </w:r>
          </w:p>
          <w:p w:rsidR="00E95DF0" w:rsidRPr="00792FED" w:rsidRDefault="00E95DF0" w:rsidP="00460E22">
            <w:pPr>
              <w:widowControl w:val="0"/>
              <w:autoSpaceDE w:val="0"/>
              <w:autoSpaceDN w:val="0"/>
              <w:adjustRightInd w:val="0"/>
              <w:spacing w:before="3"/>
              <w:ind w:left="102" w:right="518"/>
              <w:rPr>
                <w:sz w:val="20"/>
                <w:szCs w:val="20"/>
              </w:rPr>
            </w:pPr>
            <w:r w:rsidRPr="00792FED">
              <w:rPr>
                <w:sz w:val="20"/>
                <w:szCs w:val="20"/>
              </w:rPr>
              <w:t>пос</w:t>
            </w:r>
            <w:r w:rsidRPr="00792FED">
              <w:rPr>
                <w:spacing w:val="1"/>
                <w:sz w:val="20"/>
                <w:szCs w:val="20"/>
              </w:rPr>
              <w:t>л</w:t>
            </w:r>
            <w:r w:rsidRPr="00792FED">
              <w:rPr>
                <w:sz w:val="20"/>
                <w:szCs w:val="20"/>
              </w:rPr>
              <w:t>ов</w:t>
            </w:r>
            <w:r w:rsidRPr="00792FED">
              <w:rPr>
                <w:spacing w:val="-4"/>
                <w:sz w:val="20"/>
                <w:szCs w:val="20"/>
              </w:rPr>
              <w:t>и</w:t>
            </w:r>
            <w:r w:rsidRPr="00792FED">
              <w:rPr>
                <w:sz w:val="20"/>
                <w:szCs w:val="20"/>
              </w:rPr>
              <w:t>це</w:t>
            </w:r>
            <w:r w:rsidRPr="00792FED">
              <w:rPr>
                <w:spacing w:val="-1"/>
                <w:sz w:val="20"/>
                <w:szCs w:val="20"/>
              </w:rPr>
              <w:t>й</w:t>
            </w:r>
            <w:r w:rsidRPr="00792FED">
              <w:rPr>
                <w:sz w:val="20"/>
                <w:szCs w:val="20"/>
              </w:rPr>
              <w:t>.</w:t>
            </w:r>
            <w:r w:rsidRPr="00792FED">
              <w:rPr>
                <w:spacing w:val="2"/>
                <w:sz w:val="20"/>
                <w:szCs w:val="20"/>
              </w:rPr>
              <w:t xml:space="preserve"> </w:t>
            </w:r>
            <w:r w:rsidRPr="00792FED">
              <w:rPr>
                <w:sz w:val="20"/>
                <w:szCs w:val="20"/>
              </w:rPr>
              <w:t>П</w:t>
            </w:r>
            <w:r w:rsidRPr="00792FED">
              <w:rPr>
                <w:spacing w:val="-3"/>
                <w:sz w:val="20"/>
                <w:szCs w:val="20"/>
              </w:rPr>
              <w:t>о</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2"/>
              <w:ind w:left="102" w:right="134"/>
              <w:rPr>
                <w:sz w:val="20"/>
                <w:szCs w:val="20"/>
              </w:rPr>
            </w:pPr>
            <w:r w:rsidRPr="00792FED">
              <w:rPr>
                <w:sz w:val="20"/>
                <w:szCs w:val="20"/>
              </w:rPr>
              <w:t>авт</w:t>
            </w:r>
            <w:r w:rsidRPr="00792FED">
              <w:rPr>
                <w:spacing w:val="-1"/>
                <w:sz w:val="20"/>
                <w:szCs w:val="20"/>
              </w:rPr>
              <w:t>о</w:t>
            </w:r>
            <w:r w:rsidRPr="00792FED">
              <w:rPr>
                <w:sz w:val="20"/>
                <w:szCs w:val="20"/>
              </w:rPr>
              <w:t>рс</w:t>
            </w:r>
            <w:r w:rsidRPr="00792FED">
              <w:rPr>
                <w:spacing w:val="-1"/>
                <w:sz w:val="20"/>
                <w:szCs w:val="20"/>
              </w:rPr>
              <w:t>к</w:t>
            </w:r>
            <w:r w:rsidRPr="00792FED">
              <w:rPr>
                <w:sz w:val="20"/>
                <w:szCs w:val="20"/>
              </w:rPr>
              <w:t>ое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н</w:t>
            </w:r>
            <w:r w:rsidRPr="00792FED">
              <w:rPr>
                <w:spacing w:val="-2"/>
                <w:sz w:val="20"/>
                <w:szCs w:val="20"/>
              </w:rPr>
              <w:t>о</w:t>
            </w:r>
            <w:r w:rsidRPr="00792FED">
              <w:rPr>
                <w:sz w:val="20"/>
                <w:szCs w:val="20"/>
              </w:rPr>
              <w:t>шен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к</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 xml:space="preserve">оям и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ам</w:t>
            </w:r>
            <w:r w:rsidRPr="00792FED">
              <w:rPr>
                <w:sz w:val="20"/>
                <w:szCs w:val="20"/>
              </w:rPr>
              <w:t>;</w:t>
            </w:r>
          </w:p>
          <w:p w:rsidR="00E95DF0" w:rsidRPr="00792FED" w:rsidRDefault="00E95DF0" w:rsidP="00460E22">
            <w:pPr>
              <w:widowControl w:val="0"/>
              <w:autoSpaceDE w:val="0"/>
              <w:autoSpaceDN w:val="0"/>
              <w:adjustRightInd w:val="0"/>
              <w:spacing w:before="2"/>
              <w:ind w:left="102" w:right="134"/>
              <w:rPr>
                <w:sz w:val="20"/>
                <w:szCs w:val="20"/>
              </w:rPr>
            </w:pPr>
            <w:r w:rsidRPr="00792FED">
              <w:rPr>
                <w:sz w:val="20"/>
                <w:szCs w:val="20"/>
              </w:rPr>
              <w:t>выраз</w:t>
            </w:r>
            <w:r w:rsidRPr="00792FED">
              <w:rPr>
                <w:spacing w:val="-4"/>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p>
          <w:p w:rsidR="00E95DF0" w:rsidRPr="00792FED" w:rsidRDefault="00E95DF0" w:rsidP="00460E22">
            <w:pPr>
              <w:widowControl w:val="0"/>
              <w:autoSpaceDE w:val="0"/>
              <w:autoSpaceDN w:val="0"/>
              <w:adjustRightInd w:val="0"/>
              <w:spacing w:before="2"/>
              <w:ind w:left="102" w:right="845"/>
              <w:rPr>
                <w:sz w:val="20"/>
                <w:szCs w:val="20"/>
              </w:rPr>
            </w:pP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по</w:t>
            </w:r>
            <w:r w:rsidRPr="00792FED">
              <w:rPr>
                <w:spacing w:val="-1"/>
                <w:sz w:val="20"/>
                <w:szCs w:val="20"/>
              </w:rPr>
              <w:t xml:space="preserve"> </w:t>
            </w:r>
            <w:r w:rsidRPr="00792FED">
              <w:rPr>
                <w:sz w:val="20"/>
                <w:szCs w:val="20"/>
              </w:rPr>
              <w:t>р</w:t>
            </w:r>
            <w:r w:rsidRPr="00792FED">
              <w:rPr>
                <w:spacing w:val="-1"/>
                <w:sz w:val="20"/>
                <w:szCs w:val="20"/>
              </w:rPr>
              <w:t>о</w:t>
            </w:r>
            <w:r w:rsidRPr="00792FED">
              <w:rPr>
                <w:spacing w:val="-2"/>
                <w:sz w:val="20"/>
                <w:szCs w:val="20"/>
              </w:rPr>
              <w:t>л</w:t>
            </w:r>
            <w:r w:rsidRPr="00792FED">
              <w:rPr>
                <w:sz w:val="20"/>
                <w:szCs w:val="20"/>
              </w:rPr>
              <w:t>ям, пер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pacing w:val="-2"/>
                <w:sz w:val="20"/>
                <w:szCs w:val="20"/>
              </w:rPr>
              <w:t>ну</w:t>
            </w:r>
            <w:r w:rsidRPr="00792FED">
              <w:rPr>
                <w:sz w:val="20"/>
                <w:szCs w:val="20"/>
              </w:rPr>
              <w:t>.</w:t>
            </w:r>
          </w:p>
          <w:p w:rsidR="00E95DF0" w:rsidRPr="00792FED" w:rsidRDefault="00E95DF0" w:rsidP="00460E22">
            <w:pPr>
              <w:widowControl w:val="0"/>
              <w:autoSpaceDE w:val="0"/>
              <w:autoSpaceDN w:val="0"/>
              <w:adjustRightInd w:val="0"/>
              <w:spacing w:before="2"/>
              <w:ind w:left="102" w:right="845"/>
              <w:rPr>
                <w:sz w:val="20"/>
                <w:szCs w:val="20"/>
              </w:rPr>
            </w:pP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пр</w:t>
            </w:r>
            <w:r w:rsidRPr="00792FED">
              <w:rPr>
                <w:spacing w:val="-1"/>
                <w:sz w:val="20"/>
                <w:szCs w:val="20"/>
              </w:rPr>
              <w:t>и</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и</w:t>
            </w:r>
          </w:p>
          <w:p w:rsidR="00E95DF0" w:rsidRPr="00792FED" w:rsidRDefault="00E95DF0" w:rsidP="00460E22">
            <w:pPr>
              <w:widowControl w:val="0"/>
              <w:autoSpaceDE w:val="0"/>
              <w:autoSpaceDN w:val="0"/>
              <w:adjustRightInd w:val="0"/>
              <w:ind w:left="102"/>
              <w:rPr>
                <w:b/>
                <w:bCs/>
                <w:sz w:val="20"/>
                <w:szCs w:val="20"/>
              </w:rPr>
            </w:pPr>
            <w:r w:rsidRPr="00792FED">
              <w:rPr>
                <w:sz w:val="20"/>
                <w:szCs w:val="20"/>
              </w:rPr>
              <w:t>со</w:t>
            </w:r>
            <w:r w:rsidRPr="00792FED">
              <w:rPr>
                <w:spacing w:val="-3"/>
                <w:sz w:val="20"/>
                <w:szCs w:val="20"/>
              </w:rPr>
              <w:t>х</w:t>
            </w:r>
            <w:r w:rsidRPr="00792FED">
              <w:rPr>
                <w:sz w:val="20"/>
                <w:szCs w:val="20"/>
              </w:rPr>
              <w:t>р</w:t>
            </w:r>
            <w:r w:rsidRPr="00792FED">
              <w:rPr>
                <w:spacing w:val="-1"/>
                <w:sz w:val="20"/>
                <w:szCs w:val="20"/>
              </w:rPr>
              <w:t>а</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2"/>
                <w:sz w:val="20"/>
                <w:szCs w:val="20"/>
              </w:rPr>
              <w:t>д</w:t>
            </w:r>
            <w:r w:rsidRPr="00792FED">
              <w:rPr>
                <w:sz w:val="20"/>
                <w:szCs w:val="20"/>
              </w:rPr>
              <w:t>ач</w:t>
            </w:r>
            <w:r w:rsidRPr="00792FED">
              <w:rPr>
                <w:spacing w:val="-3"/>
                <w:sz w:val="20"/>
                <w:szCs w:val="20"/>
              </w:rPr>
              <w:t>у</w:t>
            </w:r>
            <w:r w:rsidRPr="00792FED">
              <w:rPr>
                <w:sz w:val="20"/>
                <w:szCs w:val="20"/>
              </w:rPr>
              <w:t>,</w:t>
            </w:r>
          </w:p>
          <w:p w:rsidR="00E95DF0" w:rsidRPr="00792FED" w:rsidRDefault="00E95DF0" w:rsidP="00460E22">
            <w:pPr>
              <w:widowControl w:val="0"/>
              <w:autoSpaceDE w:val="0"/>
              <w:autoSpaceDN w:val="0"/>
              <w:adjustRightInd w:val="0"/>
              <w:spacing w:before="1"/>
              <w:ind w:left="103" w:right="302"/>
              <w:rPr>
                <w:sz w:val="20"/>
                <w:szCs w:val="20"/>
              </w:rPr>
            </w:pPr>
            <w:r w:rsidRPr="00792FED">
              <w:rPr>
                <w:b/>
                <w:bCs/>
                <w:sz w:val="20"/>
                <w:szCs w:val="20"/>
              </w:rPr>
              <w:t>Познавательные:</w:t>
            </w:r>
            <w:r w:rsidRPr="00792FED">
              <w:rPr>
                <w:spacing w:val="-2"/>
                <w:sz w:val="20"/>
                <w:szCs w:val="20"/>
              </w:rPr>
              <w:t xml:space="preserve"> у</w:t>
            </w:r>
            <w:r w:rsidRPr="00792FED">
              <w:rPr>
                <w:sz w:val="20"/>
                <w:szCs w:val="20"/>
              </w:rPr>
              <w:t>ве</w:t>
            </w:r>
            <w:r w:rsidRPr="00792FED">
              <w:rPr>
                <w:spacing w:val="1"/>
                <w:sz w:val="20"/>
                <w:szCs w:val="20"/>
              </w:rPr>
              <w:t>л</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вать т</w:t>
            </w:r>
            <w:r w:rsidRPr="00792FED">
              <w:rPr>
                <w:spacing w:val="-1"/>
                <w:sz w:val="20"/>
                <w:szCs w:val="20"/>
              </w:rPr>
              <w:t>ем</w:t>
            </w:r>
            <w:r w:rsidRPr="00792FED">
              <w:rPr>
                <w:sz w:val="20"/>
                <w:szCs w:val="20"/>
              </w:rPr>
              <w:t>п</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вс</w:t>
            </w:r>
            <w:r w:rsidRPr="00792FED">
              <w:rPr>
                <w:spacing w:val="1"/>
                <w:sz w:val="20"/>
                <w:szCs w:val="20"/>
              </w:rPr>
              <w:t>л</w:t>
            </w:r>
            <w:r w:rsidRPr="00792FED">
              <w:rPr>
                <w:spacing w:val="-2"/>
                <w:sz w:val="20"/>
                <w:szCs w:val="20"/>
              </w:rPr>
              <w:t>ух</w:t>
            </w:r>
            <w:r w:rsidRPr="00792FED">
              <w:rPr>
                <w:sz w:val="20"/>
                <w:szCs w:val="20"/>
              </w:rPr>
              <w:t>,</w:t>
            </w:r>
            <w:r w:rsidRPr="00792FED">
              <w:rPr>
                <w:spacing w:val="2"/>
                <w:sz w:val="20"/>
                <w:szCs w:val="20"/>
              </w:rPr>
              <w:t xml:space="preserve"> </w:t>
            </w:r>
            <w:r w:rsidRPr="00792FED">
              <w:rPr>
                <w:spacing w:val="-1"/>
                <w:sz w:val="20"/>
                <w:szCs w:val="20"/>
              </w:rPr>
              <w:t>и</w:t>
            </w:r>
            <w:r w:rsidRPr="00792FED">
              <w:rPr>
                <w:sz w:val="20"/>
                <w:szCs w:val="20"/>
              </w:rPr>
              <w:t>с</w:t>
            </w:r>
            <w:r w:rsidRPr="00792FED">
              <w:rPr>
                <w:spacing w:val="-2"/>
                <w:sz w:val="20"/>
                <w:szCs w:val="20"/>
              </w:rPr>
              <w:t>п</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л</w:t>
            </w:r>
            <w:r w:rsidRPr="00792FED">
              <w:rPr>
                <w:spacing w:val="-2"/>
                <w:sz w:val="20"/>
                <w:szCs w:val="20"/>
              </w:rPr>
              <w:t>я</w:t>
            </w:r>
            <w:r w:rsidRPr="00792FED">
              <w:rPr>
                <w:sz w:val="20"/>
                <w:szCs w:val="20"/>
              </w:rPr>
              <w:t>я ош</w:t>
            </w:r>
            <w:r w:rsidRPr="00792FED">
              <w:rPr>
                <w:spacing w:val="-1"/>
                <w:sz w:val="20"/>
                <w:szCs w:val="20"/>
              </w:rPr>
              <w:t>и</w:t>
            </w:r>
            <w:r w:rsidRPr="00792FED">
              <w:rPr>
                <w:sz w:val="20"/>
                <w:szCs w:val="20"/>
              </w:rPr>
              <w:t>б</w:t>
            </w:r>
            <w:r w:rsidRPr="00792FED">
              <w:rPr>
                <w:spacing w:val="-1"/>
                <w:sz w:val="20"/>
                <w:szCs w:val="20"/>
              </w:rPr>
              <w:t>к</w:t>
            </w:r>
            <w:r w:rsidRPr="00792FED">
              <w:rPr>
                <w:sz w:val="20"/>
                <w:szCs w:val="20"/>
              </w:rPr>
              <w:t>и при</w:t>
            </w:r>
            <w:r w:rsidRPr="00792FED">
              <w:rPr>
                <w:spacing w:val="-2"/>
                <w:sz w:val="20"/>
                <w:szCs w:val="20"/>
              </w:rPr>
              <w:t xml:space="preserve"> </w:t>
            </w:r>
            <w:r w:rsidRPr="00792FED">
              <w:rPr>
                <w:sz w:val="20"/>
                <w:szCs w:val="20"/>
              </w:rPr>
              <w:t>повто</w:t>
            </w:r>
            <w:r w:rsidRPr="00792FED">
              <w:rPr>
                <w:spacing w:val="-3"/>
                <w:sz w:val="20"/>
                <w:szCs w:val="20"/>
              </w:rPr>
              <w:t>р</w:t>
            </w:r>
            <w:r w:rsidRPr="00792FED">
              <w:rPr>
                <w:sz w:val="20"/>
                <w:szCs w:val="20"/>
              </w:rPr>
              <w:t>ном</w:t>
            </w:r>
            <w:r w:rsidRPr="00792FED">
              <w:rPr>
                <w:spacing w:val="-2"/>
                <w:sz w:val="20"/>
                <w:szCs w:val="20"/>
              </w:rPr>
              <w:t xml:space="preserve"> </w:t>
            </w:r>
            <w:r w:rsidRPr="00792FED">
              <w:rPr>
                <w:sz w:val="20"/>
                <w:szCs w:val="20"/>
              </w:rPr>
              <w:t>чтен</w:t>
            </w:r>
            <w:r w:rsidRPr="00792FED">
              <w:rPr>
                <w:spacing w:val="-1"/>
                <w:sz w:val="20"/>
                <w:szCs w:val="20"/>
              </w:rPr>
              <w:t>и</w:t>
            </w:r>
            <w:r w:rsidRPr="00792FED">
              <w:rPr>
                <w:sz w:val="20"/>
                <w:szCs w:val="20"/>
              </w:rPr>
              <w:t>и т</w:t>
            </w:r>
            <w:r w:rsidRPr="00792FED">
              <w:rPr>
                <w:spacing w:val="-1"/>
                <w:sz w:val="20"/>
                <w:szCs w:val="20"/>
              </w:rPr>
              <w:t>ек</w:t>
            </w:r>
            <w:r w:rsidRPr="00792FED">
              <w:rPr>
                <w:sz w:val="20"/>
                <w:szCs w:val="20"/>
              </w:rPr>
              <w:t>ст</w:t>
            </w:r>
            <w:r w:rsidRPr="00792FED">
              <w:rPr>
                <w:spacing w:val="-1"/>
                <w:sz w:val="20"/>
                <w:szCs w:val="20"/>
              </w:rPr>
              <w:t>а.</w:t>
            </w:r>
            <w:r w:rsidRPr="00792FED">
              <w:rPr>
                <w:sz w:val="20"/>
                <w:szCs w:val="20"/>
              </w:rPr>
              <w:t xml:space="preserve"> П</w:t>
            </w:r>
            <w:r w:rsidRPr="00792FED">
              <w:rPr>
                <w:spacing w:val="-1"/>
                <w:sz w:val="20"/>
                <w:szCs w:val="20"/>
              </w:rPr>
              <w:t>р</w:t>
            </w:r>
            <w:r w:rsidRPr="00792FED">
              <w:rPr>
                <w:spacing w:val="-4"/>
                <w:sz w:val="20"/>
                <w:szCs w:val="20"/>
              </w:rPr>
              <w:t>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 продо</w:t>
            </w:r>
            <w:r w:rsidRPr="00792FED">
              <w:rPr>
                <w:spacing w:val="-1"/>
                <w:sz w:val="20"/>
                <w:szCs w:val="20"/>
              </w:rPr>
              <w:t>л</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а .</w:t>
            </w:r>
            <w:r w:rsidRPr="00792FED">
              <w:rPr>
                <w:spacing w:val="-1"/>
                <w:sz w:val="20"/>
                <w:szCs w:val="20"/>
              </w:rPr>
              <w:t xml:space="preserve"> С</w:t>
            </w:r>
            <w:r w:rsidRPr="00792FED">
              <w:rPr>
                <w:sz w:val="20"/>
                <w:szCs w:val="20"/>
              </w:rPr>
              <w:t>ос</w:t>
            </w:r>
            <w:r w:rsidRPr="00792FED">
              <w:rPr>
                <w:spacing w:val="-1"/>
                <w:sz w:val="20"/>
                <w:szCs w:val="20"/>
              </w:rPr>
              <w:t>т</w:t>
            </w:r>
            <w:r w:rsidRPr="00792FED">
              <w:rPr>
                <w:sz w:val="20"/>
                <w:szCs w:val="20"/>
              </w:rPr>
              <w:t>ав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2"/>
                <w:sz w:val="20"/>
                <w:szCs w:val="20"/>
              </w:rPr>
              <w:t>п</w:t>
            </w:r>
            <w:r w:rsidRPr="00792FED">
              <w:rPr>
                <w:spacing w:val="1"/>
                <w:sz w:val="20"/>
                <w:szCs w:val="20"/>
              </w:rPr>
              <w:t>л</w:t>
            </w:r>
            <w:r w:rsidRPr="00792FED">
              <w:rPr>
                <w:sz w:val="20"/>
                <w:szCs w:val="20"/>
              </w:rPr>
              <w:t>ан</w:t>
            </w:r>
            <w:r w:rsidRPr="00792FED">
              <w:rPr>
                <w:spacing w:val="-1"/>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3"/>
                <w:sz w:val="20"/>
                <w:szCs w:val="20"/>
              </w:rPr>
              <w:t>к</w:t>
            </w:r>
            <w:r w:rsidRPr="00792FED">
              <w:rPr>
                <w:sz w:val="20"/>
                <w:szCs w:val="20"/>
              </w:rPr>
              <w:t>а</w:t>
            </w:r>
            <w:r w:rsidRPr="00792FED">
              <w:rPr>
                <w:spacing w:val="-1"/>
                <w:sz w:val="20"/>
                <w:szCs w:val="20"/>
              </w:rPr>
              <w:t>з</w:t>
            </w:r>
            <w:r w:rsidRPr="00792FED">
              <w:rPr>
                <w:sz w:val="20"/>
                <w:szCs w:val="20"/>
              </w:rPr>
              <w:t>а.</w:t>
            </w:r>
          </w:p>
          <w:p w:rsidR="00E95DF0" w:rsidRPr="00792FED" w:rsidRDefault="00E95DF0" w:rsidP="00460E22">
            <w:pPr>
              <w:widowControl w:val="0"/>
              <w:autoSpaceDE w:val="0"/>
              <w:autoSpaceDN w:val="0"/>
              <w:adjustRightInd w:val="0"/>
              <w:spacing w:before="1"/>
              <w:ind w:left="103" w:right="302"/>
              <w:rPr>
                <w:sz w:val="20"/>
                <w:szCs w:val="20"/>
              </w:rPr>
            </w:pPr>
            <w:r w:rsidRPr="00792FED">
              <w:rPr>
                <w:b/>
                <w:bCs/>
                <w:sz w:val="20"/>
                <w:szCs w:val="20"/>
              </w:rPr>
              <w:t>Коммуникативные:</w:t>
            </w:r>
            <w:r w:rsidRPr="00792FED">
              <w:rPr>
                <w:sz w:val="20"/>
                <w:szCs w:val="20"/>
              </w:rPr>
              <w:t xml:space="preserve"> р</w:t>
            </w:r>
            <w:r w:rsidRPr="00792FED">
              <w:rPr>
                <w:spacing w:val="-3"/>
                <w:sz w:val="20"/>
                <w:szCs w:val="20"/>
              </w:rPr>
              <w:t>а</w:t>
            </w:r>
            <w:r w:rsidRPr="00792FED">
              <w:rPr>
                <w:sz w:val="20"/>
                <w:szCs w:val="20"/>
              </w:rPr>
              <w:t>бо</w:t>
            </w:r>
            <w:r w:rsidRPr="00792FED">
              <w:rPr>
                <w:spacing w:val="-1"/>
                <w:sz w:val="20"/>
                <w:szCs w:val="20"/>
              </w:rPr>
              <w:t>т</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spacing w:before="1"/>
              <w:ind w:left="103" w:right="302"/>
              <w:rPr>
                <w:b/>
                <w:bCs/>
                <w:sz w:val="20"/>
                <w:szCs w:val="20"/>
              </w:rPr>
            </w:pPr>
            <w:r w:rsidRPr="00792FED">
              <w:rPr>
                <w:sz w:val="20"/>
                <w:szCs w:val="20"/>
              </w:rPr>
              <w:t>пар</w:t>
            </w:r>
            <w:r w:rsidRPr="00792FED">
              <w:rPr>
                <w:spacing w:val="-1"/>
                <w:sz w:val="20"/>
                <w:szCs w:val="20"/>
              </w:rPr>
              <w:t>е</w:t>
            </w:r>
          </w:p>
          <w:p w:rsidR="00E95DF0" w:rsidRPr="00792FED" w:rsidRDefault="00E95DF0" w:rsidP="00460E22">
            <w:pPr>
              <w:widowControl w:val="0"/>
              <w:autoSpaceDE w:val="0"/>
              <w:autoSpaceDN w:val="0"/>
              <w:adjustRightInd w:val="0"/>
              <w:spacing w:before="1"/>
              <w:ind w:left="103" w:right="302"/>
              <w:rPr>
                <w:sz w:val="20"/>
                <w:szCs w:val="20"/>
              </w:rPr>
            </w:pPr>
          </w:p>
          <w:p w:rsidR="00E95DF0" w:rsidRPr="00792FED" w:rsidRDefault="00E95DF0" w:rsidP="00460E22">
            <w:pPr>
              <w:widowControl w:val="0"/>
              <w:autoSpaceDE w:val="0"/>
              <w:autoSpaceDN w:val="0"/>
              <w:adjustRightInd w:val="0"/>
              <w:spacing w:before="1"/>
              <w:ind w:left="103" w:right="302"/>
              <w:rPr>
                <w:sz w:val="20"/>
                <w:szCs w:val="20"/>
              </w:rPr>
            </w:pPr>
          </w:p>
          <w:p w:rsidR="00E95DF0" w:rsidRPr="00792FED" w:rsidRDefault="00E95DF0" w:rsidP="00460E22">
            <w:pPr>
              <w:widowControl w:val="0"/>
              <w:autoSpaceDE w:val="0"/>
              <w:autoSpaceDN w:val="0"/>
              <w:adjustRightInd w:val="0"/>
              <w:ind w:left="103"/>
              <w:rPr>
                <w:b/>
                <w:bCs/>
                <w:sz w:val="20"/>
                <w:szCs w:val="20"/>
              </w:rPr>
            </w:pPr>
          </w:p>
          <w:p w:rsidR="00E95DF0" w:rsidRPr="00792FED" w:rsidRDefault="00E95DF0" w:rsidP="00460E22">
            <w:pPr>
              <w:widowControl w:val="0"/>
              <w:autoSpaceDE w:val="0"/>
              <w:autoSpaceDN w:val="0"/>
              <w:adjustRightInd w:val="0"/>
              <w:ind w:left="102"/>
              <w:rPr>
                <w:sz w:val="20"/>
                <w:szCs w:val="20"/>
              </w:rPr>
            </w:pPr>
            <w:r w:rsidRPr="00792FED">
              <w:rPr>
                <w:b/>
                <w:bCs/>
                <w:sz w:val="20"/>
                <w:szCs w:val="20"/>
              </w:rPr>
              <w:t>Коммуникативные:</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left="103" w:right="126"/>
              <w:rPr>
                <w:sz w:val="20"/>
                <w:szCs w:val="20"/>
              </w:rPr>
            </w:pPr>
            <w:r w:rsidRPr="00792FED">
              <w:rPr>
                <w:sz w:val="20"/>
                <w:szCs w:val="20"/>
              </w:rPr>
              <w:t>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p>
          <w:p w:rsidR="00E95DF0" w:rsidRPr="00792FED" w:rsidRDefault="00E95DF0" w:rsidP="00460E22">
            <w:pPr>
              <w:widowControl w:val="0"/>
              <w:autoSpaceDE w:val="0"/>
              <w:autoSpaceDN w:val="0"/>
              <w:adjustRightInd w:val="0"/>
              <w:spacing w:before="2"/>
              <w:ind w:left="103" w:right="129"/>
              <w:jc w:val="both"/>
              <w:rPr>
                <w:sz w:val="20"/>
                <w:szCs w:val="20"/>
              </w:rPr>
            </w:pP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зна</w:t>
            </w:r>
            <w:r w:rsidRPr="00792FED">
              <w:rPr>
                <w:spacing w:val="-1"/>
                <w:sz w:val="20"/>
                <w:szCs w:val="20"/>
              </w:rPr>
              <w:t>к</w:t>
            </w:r>
            <w:r w:rsidRPr="00792FED">
              <w:rPr>
                <w:sz w:val="20"/>
                <w:szCs w:val="20"/>
              </w:rPr>
              <w:t>о</w:t>
            </w:r>
            <w:r w:rsidRPr="00792FED">
              <w:rPr>
                <w:spacing w:val="-1"/>
                <w:sz w:val="20"/>
                <w:szCs w:val="20"/>
              </w:rPr>
              <w:t>м</w:t>
            </w:r>
            <w:r w:rsidRPr="00792FED">
              <w:rPr>
                <w:spacing w:val="-2"/>
                <w:sz w:val="20"/>
                <w:szCs w:val="20"/>
              </w:rPr>
              <w:t>с</w:t>
            </w:r>
            <w:r w:rsidRPr="00792FED">
              <w:rPr>
                <w:sz w:val="20"/>
                <w:szCs w:val="20"/>
              </w:rPr>
              <w:t>тво</w:t>
            </w:r>
            <w:r w:rsidRPr="00792FED">
              <w:rPr>
                <w:spacing w:val="1"/>
                <w:sz w:val="20"/>
                <w:szCs w:val="20"/>
              </w:rPr>
              <w:t xml:space="preserve"> </w:t>
            </w:r>
            <w:r w:rsidRPr="00792FED">
              <w:rPr>
                <w:sz w:val="20"/>
                <w:szCs w:val="20"/>
              </w:rPr>
              <w:t xml:space="preserve">с </w:t>
            </w: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рно</w:t>
            </w:r>
            <w:r w:rsidRPr="00792FED">
              <w:rPr>
                <w:spacing w:val="1"/>
                <w:sz w:val="20"/>
                <w:szCs w:val="20"/>
              </w:rPr>
              <w:t>-</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м</w:t>
            </w:r>
          </w:p>
          <w:p w:rsidR="00E95DF0" w:rsidRPr="00792FED" w:rsidRDefault="00E95DF0" w:rsidP="00460E22">
            <w:pPr>
              <w:widowControl w:val="0"/>
              <w:autoSpaceDE w:val="0"/>
              <w:autoSpaceDN w:val="0"/>
              <w:adjustRightInd w:val="0"/>
              <w:spacing w:before="3"/>
              <w:ind w:left="103" w:right="908"/>
              <w:rPr>
                <w:sz w:val="20"/>
                <w:szCs w:val="20"/>
              </w:rPr>
            </w:pPr>
            <w:r w:rsidRPr="00792FED">
              <w:rPr>
                <w:sz w:val="20"/>
                <w:szCs w:val="20"/>
              </w:rPr>
              <w:t>нас</w:t>
            </w:r>
            <w:r w:rsidRPr="00792FED">
              <w:rPr>
                <w:spacing w:val="1"/>
                <w:sz w:val="20"/>
                <w:szCs w:val="20"/>
              </w:rPr>
              <w:t>л</w:t>
            </w:r>
            <w:r w:rsidRPr="00792FED">
              <w:rPr>
                <w:spacing w:val="-3"/>
                <w:sz w:val="20"/>
                <w:szCs w:val="20"/>
              </w:rPr>
              <w:t>е</w:t>
            </w:r>
            <w:r w:rsidRPr="00792FED">
              <w:rPr>
                <w:spacing w:val="1"/>
                <w:sz w:val="20"/>
                <w:szCs w:val="20"/>
              </w:rPr>
              <w:t>д</w:t>
            </w:r>
            <w:r w:rsidRPr="00792FED">
              <w:rPr>
                <w:spacing w:val="-1"/>
                <w:sz w:val="20"/>
                <w:szCs w:val="20"/>
              </w:rPr>
              <w:t>и</w:t>
            </w:r>
            <w:r w:rsidRPr="00792FED">
              <w:rPr>
                <w:sz w:val="20"/>
                <w:szCs w:val="20"/>
              </w:rPr>
              <w:t xml:space="preserve">ем </w:t>
            </w:r>
            <w:r w:rsidRPr="00792FED">
              <w:rPr>
                <w:spacing w:val="-1"/>
                <w:sz w:val="20"/>
                <w:szCs w:val="20"/>
              </w:rPr>
              <w:t>Р</w:t>
            </w:r>
            <w:r w:rsidRPr="00792FED">
              <w:rPr>
                <w:sz w:val="20"/>
                <w:szCs w:val="20"/>
              </w:rPr>
              <w:t>осс</w:t>
            </w:r>
            <w:r w:rsidRPr="00792FED">
              <w:rPr>
                <w:spacing w:val="-1"/>
                <w:sz w:val="20"/>
                <w:szCs w:val="20"/>
              </w:rPr>
              <w:t>ии</w:t>
            </w:r>
            <w:r w:rsidRPr="00792FED">
              <w:rPr>
                <w:sz w:val="20"/>
                <w:szCs w:val="20"/>
              </w:rPr>
              <w:t>, об</w:t>
            </w:r>
            <w:r w:rsidRPr="00792FED">
              <w:rPr>
                <w:spacing w:val="1"/>
                <w:sz w:val="20"/>
                <w:szCs w:val="20"/>
              </w:rPr>
              <w:t>щ</w:t>
            </w:r>
            <w:r w:rsidRPr="00792FED">
              <w:rPr>
                <w:sz w:val="20"/>
                <w:szCs w:val="20"/>
              </w:rPr>
              <w:t>еч</w:t>
            </w:r>
            <w:r w:rsidRPr="00792FED">
              <w:rPr>
                <w:spacing w:val="-3"/>
                <w:sz w:val="20"/>
                <w:szCs w:val="20"/>
              </w:rPr>
              <w:t>е</w:t>
            </w:r>
            <w:r w:rsidRPr="00792FED">
              <w:rPr>
                <w:spacing w:val="1"/>
                <w:sz w:val="20"/>
                <w:szCs w:val="20"/>
              </w:rPr>
              <w:t>л</w:t>
            </w:r>
            <w:r w:rsidRPr="00792FED">
              <w:rPr>
                <w:sz w:val="20"/>
                <w:szCs w:val="20"/>
              </w:rPr>
              <w:t>овеч</w:t>
            </w:r>
            <w:r w:rsidRPr="00792FED">
              <w:rPr>
                <w:spacing w:val="-3"/>
                <w:sz w:val="20"/>
                <w:szCs w:val="20"/>
              </w:rPr>
              <w:t>е</w:t>
            </w:r>
            <w:r w:rsidRPr="00792FED">
              <w:rPr>
                <w:sz w:val="20"/>
                <w:szCs w:val="20"/>
              </w:rPr>
              <w:t>с</w:t>
            </w:r>
            <w:r w:rsidRPr="00792FED">
              <w:rPr>
                <w:spacing w:val="-1"/>
                <w:sz w:val="20"/>
                <w:szCs w:val="20"/>
              </w:rPr>
              <w:t>ким</w:t>
            </w:r>
            <w:r w:rsidRPr="00792FED">
              <w:rPr>
                <w:sz w:val="20"/>
                <w:szCs w:val="20"/>
              </w:rPr>
              <w:t>и</w:t>
            </w:r>
          </w:p>
          <w:p w:rsidR="00E95DF0" w:rsidRPr="00792FED" w:rsidRDefault="00E95DF0" w:rsidP="00460E22">
            <w:pPr>
              <w:widowControl w:val="0"/>
              <w:autoSpaceDE w:val="0"/>
              <w:autoSpaceDN w:val="0"/>
              <w:adjustRightInd w:val="0"/>
              <w:ind w:left="102"/>
              <w:rPr>
                <w:sz w:val="20"/>
                <w:szCs w:val="20"/>
              </w:rPr>
            </w:pPr>
            <w:r w:rsidRPr="00792FED">
              <w:rPr>
                <w:sz w:val="20"/>
                <w:szCs w:val="20"/>
              </w:rPr>
              <w:t>ценнос</w:t>
            </w:r>
            <w:r w:rsidRPr="00792FED">
              <w:rPr>
                <w:spacing w:val="-3"/>
                <w:sz w:val="20"/>
                <w:szCs w:val="20"/>
              </w:rPr>
              <w:t>т</w:t>
            </w:r>
            <w:r w:rsidRPr="00792FED">
              <w:rPr>
                <w:sz w:val="20"/>
                <w:szCs w:val="20"/>
              </w:rPr>
              <w:t>ям</w:t>
            </w:r>
            <w:r w:rsidRPr="00792FED">
              <w:rPr>
                <w:spacing w:val="-1"/>
                <w:sz w:val="20"/>
                <w:szCs w:val="20"/>
              </w:rPr>
              <w:t>и</w:t>
            </w:r>
            <w:r w:rsidRPr="00792FED">
              <w:rPr>
                <w:sz w:val="20"/>
                <w:szCs w:val="20"/>
              </w:rPr>
              <w:t>;</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94</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В.Осеева «Волшебное слово».</w:t>
            </w:r>
          </w:p>
        </w:tc>
        <w:tc>
          <w:tcPr>
            <w:tcW w:w="2286" w:type="dxa"/>
            <w:tcBorders>
              <w:top w:val="single" w:sz="4" w:space="0" w:color="000000"/>
              <w:left w:val="single" w:sz="4" w:space="0" w:color="000000"/>
              <w:bottom w:val="single" w:sz="4" w:space="0" w:color="000000"/>
            </w:tcBorders>
          </w:tcPr>
          <w:p w:rsidR="00E95DF0" w:rsidRPr="00792FED" w:rsidRDefault="00E95DF0" w:rsidP="00D03AC1">
            <w:pPr>
              <w:widowControl w:val="0"/>
              <w:autoSpaceDE w:val="0"/>
              <w:autoSpaceDN w:val="0"/>
              <w:adjustRightInd w:val="0"/>
              <w:spacing w:before="2"/>
              <w:ind w:left="102" w:right="750"/>
              <w:rPr>
                <w:sz w:val="20"/>
                <w:szCs w:val="20"/>
              </w:rPr>
            </w:pPr>
            <w:r w:rsidRPr="00792FED">
              <w:rPr>
                <w:spacing w:val="-1"/>
                <w:sz w:val="20"/>
                <w:szCs w:val="20"/>
              </w:rPr>
              <w:t>В</w:t>
            </w:r>
            <w:r w:rsidRPr="00792FED">
              <w:rPr>
                <w:sz w:val="20"/>
                <w:szCs w:val="20"/>
              </w:rPr>
              <w:t>оспр</w:t>
            </w:r>
            <w:r w:rsidRPr="00792FED">
              <w:rPr>
                <w:spacing w:val="-1"/>
                <w:sz w:val="20"/>
                <w:szCs w:val="20"/>
              </w:rPr>
              <w:t>и</w:t>
            </w:r>
            <w:r w:rsidRPr="00792FED">
              <w:rPr>
                <w:sz w:val="20"/>
                <w:szCs w:val="20"/>
              </w:rPr>
              <w:t>ни</w:t>
            </w:r>
            <w:r w:rsidRPr="00792FED">
              <w:rPr>
                <w:spacing w:val="-1"/>
                <w:sz w:val="20"/>
                <w:szCs w:val="20"/>
              </w:rPr>
              <w:t>м</w:t>
            </w:r>
            <w:r w:rsidRPr="00792FED">
              <w:rPr>
                <w:sz w:val="20"/>
                <w:szCs w:val="20"/>
              </w:rPr>
              <w:t>аь</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pacing w:val="-2"/>
                <w:sz w:val="20"/>
                <w:szCs w:val="20"/>
              </w:rPr>
              <w:t>с</w:t>
            </w:r>
            <w:r w:rsidRPr="00792FED">
              <w:rPr>
                <w:spacing w:val="1"/>
                <w:sz w:val="20"/>
                <w:szCs w:val="20"/>
              </w:rPr>
              <w:t>л</w:t>
            </w:r>
            <w:r w:rsidRPr="00792FED">
              <w:rPr>
                <w:spacing w:val="-2"/>
                <w:sz w:val="20"/>
                <w:szCs w:val="20"/>
              </w:rPr>
              <w:t>у</w:t>
            </w:r>
            <w:r w:rsidRPr="00792FED">
              <w:rPr>
                <w:sz w:val="20"/>
                <w:szCs w:val="20"/>
              </w:rPr>
              <w:t>х</w:t>
            </w:r>
            <w:r>
              <w:rPr>
                <w:sz w:val="20"/>
                <w:szCs w:val="20"/>
              </w:rPr>
              <w:t xml:space="preserve"> </w:t>
            </w:r>
            <w:r w:rsidRPr="00792FED">
              <w:rPr>
                <w:sz w:val="20"/>
                <w:szCs w:val="20"/>
              </w:rPr>
              <w:t>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Pr>
                <w:spacing w:val="-2"/>
                <w:sz w:val="20"/>
                <w:szCs w:val="20"/>
              </w:rPr>
              <w:t>нно</w:t>
            </w:r>
            <w:r w:rsidRPr="00792FED">
              <w:rPr>
                <w:sz w:val="20"/>
                <w:szCs w:val="20"/>
              </w:rPr>
              <w:t>е про</w:t>
            </w:r>
            <w:r w:rsidRPr="00792FED">
              <w:rPr>
                <w:spacing w:val="-1"/>
                <w:sz w:val="20"/>
                <w:szCs w:val="20"/>
              </w:rPr>
              <w:t>и</w:t>
            </w:r>
            <w:r w:rsidRPr="00792FED">
              <w:rPr>
                <w:sz w:val="20"/>
                <w:szCs w:val="20"/>
              </w:rPr>
              <w:t>зведен</w:t>
            </w:r>
            <w:r w:rsidRPr="00792FED">
              <w:rPr>
                <w:spacing w:val="-1"/>
                <w:sz w:val="20"/>
                <w:szCs w:val="20"/>
              </w:rPr>
              <w:t>и</w:t>
            </w:r>
            <w:r w:rsidRPr="00792FED">
              <w:rPr>
                <w:spacing w:val="-3"/>
                <w:sz w:val="20"/>
                <w:szCs w:val="20"/>
              </w:rPr>
              <w:t>е</w:t>
            </w:r>
            <w:r w:rsidRPr="00792FED">
              <w:rPr>
                <w:sz w:val="20"/>
                <w:szCs w:val="20"/>
              </w:rPr>
              <w:t>.</w:t>
            </w:r>
          </w:p>
          <w:p w:rsidR="00E95DF0" w:rsidRPr="00792FED" w:rsidRDefault="00E95DF0" w:rsidP="00460E22">
            <w:pPr>
              <w:widowControl w:val="0"/>
              <w:autoSpaceDE w:val="0"/>
              <w:autoSpaceDN w:val="0"/>
              <w:adjustRightInd w:val="0"/>
              <w:spacing w:before="2"/>
              <w:ind w:left="102" w:right="845"/>
              <w:rPr>
                <w:sz w:val="20"/>
                <w:szCs w:val="20"/>
              </w:rPr>
            </w:pPr>
            <w:r w:rsidRPr="00792FED">
              <w:rPr>
                <w:spacing w:val="1"/>
                <w:sz w:val="20"/>
                <w:szCs w:val="20"/>
              </w:rPr>
              <w:t>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 пос</w:t>
            </w:r>
            <w:r w:rsidRPr="00792FED">
              <w:rPr>
                <w:spacing w:val="1"/>
                <w:sz w:val="20"/>
                <w:szCs w:val="20"/>
              </w:rPr>
              <w:t>л</w:t>
            </w:r>
            <w:r w:rsidRPr="00792FED">
              <w:rPr>
                <w:spacing w:val="-3"/>
                <w:sz w:val="20"/>
                <w:szCs w:val="20"/>
              </w:rPr>
              <w:t>е</w:t>
            </w:r>
            <w:r w:rsidRPr="00792FED">
              <w:rPr>
                <w:spacing w:val="1"/>
                <w:sz w:val="20"/>
                <w:szCs w:val="20"/>
              </w:rPr>
              <w:t>д</w:t>
            </w:r>
            <w:r w:rsidRPr="00792FED">
              <w:rPr>
                <w:sz w:val="20"/>
                <w:szCs w:val="20"/>
              </w:rPr>
              <w:t>ова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о</w:t>
            </w:r>
            <w:r w:rsidRPr="00792FED">
              <w:rPr>
                <w:sz w:val="20"/>
                <w:szCs w:val="20"/>
              </w:rPr>
              <w:t>бы</w:t>
            </w:r>
            <w:r w:rsidRPr="00792FED">
              <w:rPr>
                <w:spacing w:val="-1"/>
                <w:sz w:val="20"/>
                <w:szCs w:val="20"/>
              </w:rPr>
              <w:t>ти</w:t>
            </w:r>
            <w:r w:rsidRPr="00792FED">
              <w:rPr>
                <w:sz w:val="20"/>
                <w:szCs w:val="20"/>
              </w:rPr>
              <w:t>й в про</w:t>
            </w:r>
            <w:r w:rsidRPr="00792FED">
              <w:rPr>
                <w:spacing w:val="-1"/>
                <w:sz w:val="20"/>
                <w:szCs w:val="20"/>
              </w:rPr>
              <w:t>и</w:t>
            </w:r>
            <w:r w:rsidRPr="00792FED">
              <w:rPr>
                <w:sz w:val="20"/>
                <w:szCs w:val="20"/>
              </w:rPr>
              <w:t>зведен</w:t>
            </w:r>
            <w:r w:rsidRPr="00792FED">
              <w:rPr>
                <w:spacing w:val="-1"/>
                <w:sz w:val="20"/>
                <w:szCs w:val="20"/>
              </w:rPr>
              <w:t>ии</w:t>
            </w:r>
            <w:r w:rsidRPr="00792FED">
              <w:rPr>
                <w:sz w:val="20"/>
                <w:szCs w:val="20"/>
              </w:rPr>
              <w:t xml:space="preserve">. </w:t>
            </w:r>
            <w:r w:rsidRPr="00792FED">
              <w:rPr>
                <w:spacing w:val="-1"/>
                <w:sz w:val="20"/>
                <w:szCs w:val="20"/>
              </w:rPr>
              <w:t>О</w:t>
            </w:r>
            <w:r w:rsidRPr="00792FED">
              <w:rPr>
                <w:sz w:val="20"/>
                <w:szCs w:val="20"/>
              </w:rPr>
              <w:t>б</w:t>
            </w:r>
            <w:r w:rsidRPr="00792FED">
              <w:rPr>
                <w:spacing w:val="-1"/>
                <w:sz w:val="20"/>
                <w:szCs w:val="20"/>
              </w:rPr>
              <w:t>ъ</w:t>
            </w:r>
            <w:r w:rsidRPr="00792FED">
              <w:rPr>
                <w:sz w:val="20"/>
                <w:szCs w:val="20"/>
              </w:rPr>
              <w:t>яс</w:t>
            </w:r>
            <w:r w:rsidRPr="00792FED">
              <w:rPr>
                <w:spacing w:val="-2"/>
                <w:sz w:val="20"/>
                <w:szCs w:val="20"/>
              </w:rPr>
              <w:t>н</w:t>
            </w:r>
            <w:r w:rsidRPr="00792FED">
              <w:rPr>
                <w:sz w:val="20"/>
                <w:szCs w:val="20"/>
              </w:rPr>
              <w:t>ять 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ый</w:t>
            </w:r>
            <w:r w:rsidRPr="00792FED">
              <w:rPr>
                <w:spacing w:val="-2"/>
                <w:sz w:val="20"/>
                <w:szCs w:val="20"/>
              </w:rPr>
              <w:t xml:space="preserve"> </w:t>
            </w:r>
            <w:r w:rsidRPr="00792FED">
              <w:rPr>
                <w:sz w:val="20"/>
                <w:szCs w:val="20"/>
              </w:rPr>
              <w:t>с</w:t>
            </w:r>
            <w:r w:rsidRPr="00792FED">
              <w:rPr>
                <w:spacing w:val="-1"/>
                <w:sz w:val="20"/>
                <w:szCs w:val="20"/>
              </w:rPr>
              <w:t>м</w:t>
            </w:r>
            <w:r w:rsidRPr="00792FED">
              <w:rPr>
                <w:sz w:val="20"/>
                <w:szCs w:val="20"/>
              </w:rPr>
              <w:t>ысл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ов.</w:t>
            </w:r>
          </w:p>
          <w:p w:rsidR="00E95DF0" w:rsidRPr="00792FED" w:rsidRDefault="00E95DF0" w:rsidP="00460E22">
            <w:pPr>
              <w:widowControl w:val="0"/>
              <w:autoSpaceDE w:val="0"/>
              <w:autoSpaceDN w:val="0"/>
              <w:adjustRightInd w:val="0"/>
              <w:spacing w:before="3"/>
              <w:ind w:left="102" w:right="518"/>
              <w:rPr>
                <w:sz w:val="20"/>
                <w:szCs w:val="20"/>
              </w:rPr>
            </w:pP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пост</w:t>
            </w:r>
            <w:r w:rsidRPr="00792FED">
              <w:rPr>
                <w:spacing w:val="-3"/>
                <w:sz w:val="20"/>
                <w:szCs w:val="20"/>
              </w:rPr>
              <w:t>у</w:t>
            </w:r>
            <w:r w:rsidRPr="00792FED">
              <w:rPr>
                <w:sz w:val="20"/>
                <w:szCs w:val="20"/>
              </w:rPr>
              <w:t xml:space="preserve">пки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pacing w:val="-2"/>
                <w:sz w:val="20"/>
                <w:szCs w:val="20"/>
              </w:rPr>
              <w:t>в</w:t>
            </w:r>
            <w:r w:rsidRPr="00792FED">
              <w:rPr>
                <w:sz w:val="20"/>
                <w:szCs w:val="20"/>
              </w:rPr>
              <w:t>.</w:t>
            </w:r>
          </w:p>
          <w:p w:rsidR="00E95DF0" w:rsidRPr="00792FED" w:rsidRDefault="00E95DF0" w:rsidP="00460E22">
            <w:pPr>
              <w:widowControl w:val="0"/>
              <w:autoSpaceDE w:val="0"/>
              <w:autoSpaceDN w:val="0"/>
              <w:adjustRightInd w:val="0"/>
              <w:spacing w:before="2"/>
              <w:ind w:left="102" w:right="71"/>
              <w:rPr>
                <w:sz w:val="20"/>
                <w:szCs w:val="20"/>
              </w:rPr>
            </w:pP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е</w:t>
            </w:r>
            <w:r w:rsidRPr="00792FED">
              <w:rPr>
                <w:spacing w:val="-1"/>
                <w:sz w:val="20"/>
                <w:szCs w:val="20"/>
              </w:rPr>
              <w:t>й</w:t>
            </w:r>
            <w:r w:rsidRPr="00792FED">
              <w:rPr>
                <w:spacing w:val="-2"/>
                <w:sz w:val="20"/>
                <w:szCs w:val="20"/>
              </w:rPr>
              <w:t>с</w:t>
            </w:r>
            <w:r w:rsidRPr="00792FED">
              <w:rPr>
                <w:sz w:val="20"/>
                <w:szCs w:val="20"/>
              </w:rPr>
              <w:t>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пост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енной з</w:t>
            </w:r>
            <w:r w:rsidRPr="00792FED">
              <w:rPr>
                <w:spacing w:val="-1"/>
                <w:sz w:val="20"/>
                <w:szCs w:val="20"/>
              </w:rPr>
              <w:t>а</w:t>
            </w:r>
            <w:r w:rsidRPr="00792FED">
              <w:rPr>
                <w:spacing w:val="1"/>
                <w:sz w:val="20"/>
                <w:szCs w:val="20"/>
              </w:rPr>
              <w:t>д</w:t>
            </w:r>
            <w:r w:rsidRPr="00792FED">
              <w:rPr>
                <w:sz w:val="20"/>
                <w:szCs w:val="20"/>
              </w:rPr>
              <w:t xml:space="preserve">ачей и </w:t>
            </w:r>
            <w:r w:rsidRPr="00792FED">
              <w:rPr>
                <w:spacing w:val="-2"/>
                <w:sz w:val="20"/>
                <w:szCs w:val="20"/>
              </w:rPr>
              <w:t>у</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w:t>
            </w:r>
            <w:r w:rsidRPr="00792FED">
              <w:rPr>
                <w:spacing w:val="-1"/>
                <w:sz w:val="20"/>
                <w:szCs w:val="20"/>
              </w:rPr>
              <w:t>и</w:t>
            </w:r>
            <w:r w:rsidRPr="00792FED">
              <w:rPr>
                <w:sz w:val="20"/>
                <w:szCs w:val="20"/>
              </w:rPr>
              <w:t xml:space="preserve">ями </w:t>
            </w:r>
            <w:r w:rsidRPr="00792FED">
              <w:rPr>
                <w:spacing w:val="-3"/>
                <w:sz w:val="20"/>
                <w:szCs w:val="20"/>
              </w:rPr>
              <w:t>е</w:t>
            </w:r>
            <w:r w:rsidRPr="00792FED">
              <w:rPr>
                <w:sz w:val="20"/>
                <w:szCs w:val="20"/>
              </w:rPr>
              <w:t>ё 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ац</w:t>
            </w:r>
            <w:r w:rsidRPr="00792FED">
              <w:rPr>
                <w:spacing w:val="-1"/>
                <w:sz w:val="20"/>
                <w:szCs w:val="20"/>
              </w:rPr>
              <w:t>ии</w:t>
            </w:r>
            <w:r w:rsidRPr="00792FED">
              <w:rPr>
                <w:sz w:val="20"/>
                <w:szCs w:val="20"/>
              </w:rPr>
              <w:t>, 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pacing w:val="-2"/>
                <w:sz w:val="20"/>
                <w:szCs w:val="20"/>
              </w:rPr>
              <w:t>сл</w:t>
            </w:r>
            <w:r w:rsidRPr="00792FED">
              <w:rPr>
                <w:sz w:val="20"/>
                <w:szCs w:val="20"/>
              </w:rPr>
              <w:t xml:space="preserve">е </w:t>
            </w:r>
            <w:r w:rsidRPr="00792FED">
              <w:rPr>
                <w:spacing w:val="1"/>
                <w:sz w:val="20"/>
                <w:szCs w:val="20"/>
              </w:rPr>
              <w:t>в</w:t>
            </w:r>
            <w:r w:rsidRPr="00792FED">
              <w:rPr>
                <w:sz w:val="20"/>
                <w:szCs w:val="20"/>
              </w:rPr>
              <w:t>о 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w:t>
            </w:r>
            <w:r w:rsidRPr="00792FED">
              <w:rPr>
                <w:sz w:val="20"/>
                <w:szCs w:val="20"/>
              </w:rPr>
              <w:t>п</w:t>
            </w:r>
            <w:r w:rsidRPr="00792FED">
              <w:rPr>
                <w:spacing w:val="1"/>
                <w:sz w:val="20"/>
                <w:szCs w:val="20"/>
              </w:rPr>
              <w:t>л</w:t>
            </w:r>
            <w:r w:rsidRPr="00792FED">
              <w:rPr>
                <w:sz w:val="20"/>
                <w:szCs w:val="20"/>
              </w:rPr>
              <w:t>ан</w:t>
            </w:r>
            <w:r w:rsidRPr="00792FED">
              <w:rPr>
                <w:spacing w:val="-2"/>
                <w:sz w:val="20"/>
                <w:szCs w:val="20"/>
              </w:rPr>
              <w:t>е</w:t>
            </w:r>
            <w:r w:rsidRPr="00792FED">
              <w:rPr>
                <w:sz w:val="20"/>
                <w:szCs w:val="20"/>
              </w:rPr>
              <w:t>.</w:t>
            </w:r>
          </w:p>
          <w:p w:rsidR="00E95DF0" w:rsidRPr="00792FED" w:rsidRDefault="00E95DF0" w:rsidP="00460E22">
            <w:pPr>
              <w:widowControl w:val="0"/>
              <w:autoSpaceDE w:val="0"/>
              <w:autoSpaceDN w:val="0"/>
              <w:adjustRightInd w:val="0"/>
              <w:spacing w:before="1"/>
              <w:ind w:left="103" w:right="302"/>
              <w:rPr>
                <w:sz w:val="20"/>
                <w:szCs w:val="20"/>
              </w:rPr>
            </w:pPr>
            <w:r w:rsidRPr="00792FED">
              <w:rPr>
                <w:b/>
                <w:bCs/>
                <w:sz w:val="20"/>
                <w:szCs w:val="20"/>
              </w:rPr>
              <w:t>Познавательные:</w:t>
            </w:r>
            <w:r w:rsidRPr="00792FED">
              <w:rPr>
                <w:sz w:val="20"/>
                <w:szCs w:val="20"/>
              </w:rPr>
              <w:t xml:space="preserve"> П</w:t>
            </w:r>
            <w:r w:rsidRPr="00792FED">
              <w:rPr>
                <w:spacing w:val="-1"/>
                <w:sz w:val="20"/>
                <w:szCs w:val="20"/>
              </w:rPr>
              <w:t>р</w:t>
            </w:r>
            <w:r w:rsidRPr="00792FED">
              <w:rPr>
                <w:spacing w:val="-4"/>
                <w:sz w:val="20"/>
                <w:szCs w:val="20"/>
              </w:rPr>
              <w:t>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 продо</w:t>
            </w:r>
            <w:r w:rsidRPr="00792FED">
              <w:rPr>
                <w:spacing w:val="-1"/>
                <w:sz w:val="20"/>
                <w:szCs w:val="20"/>
              </w:rPr>
              <w:t>л</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а.</w:t>
            </w:r>
            <w:r w:rsidRPr="00792FED">
              <w:rPr>
                <w:spacing w:val="-1"/>
                <w:sz w:val="20"/>
                <w:szCs w:val="20"/>
              </w:rPr>
              <w:t xml:space="preserve"> </w:t>
            </w:r>
          </w:p>
          <w:p w:rsidR="00E95DF0" w:rsidRPr="00792FED" w:rsidRDefault="00E95DF0" w:rsidP="00460E22">
            <w:pPr>
              <w:widowControl w:val="0"/>
              <w:autoSpaceDE w:val="0"/>
              <w:autoSpaceDN w:val="0"/>
              <w:adjustRightInd w:val="0"/>
              <w:spacing w:before="1"/>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autoSpaceDE w:val="0"/>
              <w:autoSpaceDN w:val="0"/>
              <w:adjustRightInd w:val="0"/>
              <w:spacing w:before="1"/>
              <w:ind w:right="3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344"/>
              <w:rPr>
                <w:sz w:val="20"/>
                <w:szCs w:val="20"/>
              </w:rPr>
            </w:pPr>
            <w:r w:rsidRPr="00792FED">
              <w:rPr>
                <w:sz w:val="20"/>
                <w:szCs w:val="20"/>
              </w:rPr>
              <w:t>воспр</w:t>
            </w:r>
            <w:r w:rsidRPr="00792FED">
              <w:rPr>
                <w:spacing w:val="-4"/>
                <w:sz w:val="20"/>
                <w:szCs w:val="20"/>
              </w:rPr>
              <w:t>и</w:t>
            </w:r>
            <w:r w:rsidRPr="00792FED">
              <w:rPr>
                <w:sz w:val="20"/>
                <w:szCs w:val="20"/>
              </w:rPr>
              <w:t>ят</w:t>
            </w:r>
            <w:r w:rsidRPr="00792FED">
              <w:rPr>
                <w:spacing w:val="-1"/>
                <w:sz w:val="20"/>
                <w:szCs w:val="20"/>
              </w:rPr>
              <w:t>и</w:t>
            </w:r>
            <w:r w:rsidRPr="00792FED">
              <w:rPr>
                <w:sz w:val="20"/>
                <w:szCs w:val="20"/>
              </w:rPr>
              <w:t xml:space="preserve">е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pacing w:val="-1"/>
                <w:sz w:val="20"/>
                <w:szCs w:val="20"/>
              </w:rPr>
              <w:t>к</w:t>
            </w:r>
            <w:r w:rsidRPr="00792FED">
              <w:rPr>
                <w:sz w:val="20"/>
                <w:szCs w:val="20"/>
              </w:rPr>
              <w:t xml:space="preserve">ак </w:t>
            </w:r>
            <w:r w:rsidRPr="00792FED">
              <w:rPr>
                <w:spacing w:val="-3"/>
                <w:sz w:val="20"/>
                <w:szCs w:val="20"/>
              </w:rPr>
              <w:t>о</w:t>
            </w:r>
            <w:r w:rsidRPr="00792FED">
              <w:rPr>
                <w:sz w:val="20"/>
                <w:szCs w:val="20"/>
              </w:rPr>
              <w:t>со</w:t>
            </w:r>
            <w:r w:rsidRPr="00792FED">
              <w:rPr>
                <w:spacing w:val="-2"/>
                <w:sz w:val="20"/>
                <w:szCs w:val="20"/>
              </w:rPr>
              <w:t>б</w:t>
            </w:r>
            <w:r w:rsidRPr="00792FED">
              <w:rPr>
                <w:sz w:val="20"/>
                <w:szCs w:val="20"/>
              </w:rPr>
              <w:t>ого</w:t>
            </w:r>
          </w:p>
          <w:p w:rsidR="00E95DF0" w:rsidRPr="00792FED" w:rsidRDefault="00E95DF0" w:rsidP="00460E22">
            <w:pPr>
              <w:widowControl w:val="0"/>
              <w:autoSpaceDE w:val="0"/>
              <w:autoSpaceDN w:val="0"/>
              <w:adjustRightInd w:val="0"/>
              <w:ind w:left="103"/>
              <w:rPr>
                <w:sz w:val="20"/>
                <w:szCs w:val="20"/>
              </w:rPr>
            </w:pP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а ис</w:t>
            </w:r>
            <w:r w:rsidRPr="00792FED">
              <w:rPr>
                <w:spacing w:val="-1"/>
                <w:sz w:val="20"/>
                <w:szCs w:val="20"/>
              </w:rPr>
              <w:t>к</w:t>
            </w:r>
            <w:r w:rsidRPr="00792FED">
              <w:rPr>
                <w:spacing w:val="-2"/>
                <w:sz w:val="20"/>
                <w:szCs w:val="20"/>
              </w:rPr>
              <w:t>у</w:t>
            </w:r>
            <w:r w:rsidRPr="00792FED">
              <w:rPr>
                <w:sz w:val="20"/>
                <w:szCs w:val="20"/>
              </w:rPr>
              <w:t>сства;</w:t>
            </w:r>
          </w:p>
          <w:p w:rsidR="00E95DF0" w:rsidRPr="00792FED" w:rsidRDefault="00E95DF0" w:rsidP="00460E22">
            <w:pPr>
              <w:widowControl w:val="0"/>
              <w:autoSpaceDE w:val="0"/>
              <w:autoSpaceDN w:val="0"/>
              <w:adjustRightInd w:val="0"/>
              <w:ind w:left="102"/>
              <w:rPr>
                <w:sz w:val="20"/>
                <w:szCs w:val="20"/>
              </w:rPr>
            </w:pPr>
            <w:r w:rsidRPr="00792FED">
              <w:rPr>
                <w:sz w:val="20"/>
                <w:szCs w:val="20"/>
              </w:rPr>
              <w:t>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r w:rsidRPr="00792FED">
              <w:rPr>
                <w:spacing w:val="-2"/>
                <w:sz w:val="20"/>
                <w:szCs w:val="20"/>
              </w:rPr>
              <w:t xml:space="preserve">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ры</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95</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В.Осеева «Хорошее».  </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207"/>
              <w:rPr>
                <w:sz w:val="20"/>
                <w:szCs w:val="20"/>
              </w:rPr>
            </w:pP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м</w:t>
            </w:r>
            <w:r w:rsidRPr="00792FED">
              <w:rPr>
                <w:sz w:val="20"/>
                <w:szCs w:val="20"/>
              </w:rPr>
              <w:t>ысль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а,</w:t>
            </w:r>
            <w:r w:rsidRPr="00792FED">
              <w:rPr>
                <w:spacing w:val="2"/>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w:t>
            </w:r>
            <w:r w:rsidRPr="00792FED">
              <w:rPr>
                <w:spacing w:val="-3"/>
                <w:sz w:val="20"/>
                <w:szCs w:val="20"/>
              </w:rPr>
              <w:t>и</w:t>
            </w:r>
            <w:r w:rsidRPr="00792FED">
              <w:rPr>
                <w:sz w:val="20"/>
                <w:szCs w:val="20"/>
              </w:rPr>
              <w:t>я</w:t>
            </w:r>
            <w:r w:rsidRPr="00792FED">
              <w:rPr>
                <w:spacing w:val="2"/>
                <w:sz w:val="20"/>
                <w:szCs w:val="20"/>
              </w:rPr>
              <w:t xml:space="preserve"> </w:t>
            </w:r>
            <w:r w:rsidRPr="00792FED">
              <w:rPr>
                <w:sz w:val="20"/>
                <w:szCs w:val="20"/>
              </w:rPr>
              <w:t>с</w:t>
            </w:r>
          </w:p>
          <w:p w:rsidR="00E95DF0" w:rsidRPr="00792FED" w:rsidRDefault="00E95DF0" w:rsidP="00460E22">
            <w:pPr>
              <w:widowControl w:val="0"/>
              <w:autoSpaceDE w:val="0"/>
              <w:autoSpaceDN w:val="0"/>
              <w:adjustRightInd w:val="0"/>
              <w:spacing w:before="3"/>
              <w:ind w:left="102" w:right="518"/>
              <w:rPr>
                <w:sz w:val="20"/>
                <w:szCs w:val="20"/>
              </w:rPr>
            </w:pPr>
            <w:r w:rsidRPr="00792FED">
              <w:rPr>
                <w:sz w:val="20"/>
                <w:szCs w:val="20"/>
              </w:rPr>
              <w:t>пос</w:t>
            </w:r>
            <w:r w:rsidRPr="00792FED">
              <w:rPr>
                <w:spacing w:val="1"/>
                <w:sz w:val="20"/>
                <w:szCs w:val="20"/>
              </w:rPr>
              <w:t>л</w:t>
            </w:r>
            <w:r w:rsidRPr="00792FED">
              <w:rPr>
                <w:sz w:val="20"/>
                <w:szCs w:val="20"/>
              </w:rPr>
              <w:t>ов</w:t>
            </w:r>
            <w:r w:rsidRPr="00792FED">
              <w:rPr>
                <w:spacing w:val="-4"/>
                <w:sz w:val="20"/>
                <w:szCs w:val="20"/>
              </w:rPr>
              <w:t>и</w:t>
            </w:r>
            <w:r w:rsidRPr="00792FED">
              <w:rPr>
                <w:sz w:val="20"/>
                <w:szCs w:val="20"/>
              </w:rPr>
              <w:t>це</w:t>
            </w:r>
            <w:r w:rsidRPr="00792FED">
              <w:rPr>
                <w:spacing w:val="-1"/>
                <w:sz w:val="20"/>
                <w:szCs w:val="20"/>
              </w:rPr>
              <w:t>й</w:t>
            </w:r>
            <w:r w:rsidRPr="00792FED">
              <w:rPr>
                <w:sz w:val="20"/>
                <w:szCs w:val="20"/>
              </w:rPr>
              <w:t>.</w:t>
            </w:r>
            <w:r w:rsidRPr="00792FED">
              <w:rPr>
                <w:spacing w:val="2"/>
                <w:sz w:val="20"/>
                <w:szCs w:val="20"/>
              </w:rPr>
              <w:t xml:space="preserve"> </w:t>
            </w:r>
            <w:r w:rsidRPr="00792FED">
              <w:rPr>
                <w:sz w:val="20"/>
                <w:szCs w:val="20"/>
              </w:rPr>
              <w:t>П</w:t>
            </w:r>
            <w:r w:rsidRPr="00792FED">
              <w:rPr>
                <w:spacing w:val="-3"/>
                <w:sz w:val="20"/>
                <w:szCs w:val="20"/>
              </w:rPr>
              <w:t>о</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2"/>
              <w:ind w:left="102" w:right="134"/>
              <w:rPr>
                <w:sz w:val="20"/>
                <w:szCs w:val="20"/>
              </w:rPr>
            </w:pPr>
            <w:r w:rsidRPr="00792FED">
              <w:rPr>
                <w:sz w:val="20"/>
                <w:szCs w:val="20"/>
              </w:rPr>
              <w:t>авт</w:t>
            </w:r>
            <w:r w:rsidRPr="00792FED">
              <w:rPr>
                <w:spacing w:val="-1"/>
                <w:sz w:val="20"/>
                <w:szCs w:val="20"/>
              </w:rPr>
              <w:t>о</w:t>
            </w:r>
            <w:r w:rsidRPr="00792FED">
              <w:rPr>
                <w:sz w:val="20"/>
                <w:szCs w:val="20"/>
              </w:rPr>
              <w:t>рс</w:t>
            </w:r>
            <w:r w:rsidRPr="00792FED">
              <w:rPr>
                <w:spacing w:val="-1"/>
                <w:sz w:val="20"/>
                <w:szCs w:val="20"/>
              </w:rPr>
              <w:t>к</w:t>
            </w:r>
            <w:r w:rsidRPr="00792FED">
              <w:rPr>
                <w:sz w:val="20"/>
                <w:szCs w:val="20"/>
              </w:rPr>
              <w:t>ое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н</w:t>
            </w:r>
            <w:r w:rsidRPr="00792FED">
              <w:rPr>
                <w:spacing w:val="-2"/>
                <w:sz w:val="20"/>
                <w:szCs w:val="20"/>
              </w:rPr>
              <w:t>о</w:t>
            </w:r>
            <w:r w:rsidRPr="00792FED">
              <w:rPr>
                <w:sz w:val="20"/>
                <w:szCs w:val="20"/>
              </w:rPr>
              <w:t>шен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к</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 xml:space="preserve">оям и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ам</w:t>
            </w:r>
            <w:r w:rsidRPr="00792FED">
              <w:rPr>
                <w:sz w:val="20"/>
                <w:szCs w:val="20"/>
              </w:rPr>
              <w:t>; пер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pacing w:val="-2"/>
                <w:sz w:val="20"/>
                <w:szCs w:val="20"/>
              </w:rPr>
              <w:t>ну</w:t>
            </w:r>
            <w:r w:rsidRPr="00792FED">
              <w:rPr>
                <w:sz w:val="20"/>
                <w:szCs w:val="20"/>
              </w:rPr>
              <w:t>.</w:t>
            </w:r>
          </w:p>
          <w:p w:rsidR="00E95DF0" w:rsidRPr="00792FED" w:rsidRDefault="00E95DF0" w:rsidP="00460E22">
            <w:pPr>
              <w:widowControl w:val="0"/>
              <w:autoSpaceDE w:val="0"/>
              <w:autoSpaceDN w:val="0"/>
              <w:adjustRightInd w:val="0"/>
              <w:spacing w:before="2"/>
              <w:ind w:left="102" w:right="845"/>
              <w:rPr>
                <w:sz w:val="20"/>
                <w:szCs w:val="20"/>
              </w:rPr>
            </w:pPr>
          </w:p>
          <w:p w:rsidR="00E95DF0" w:rsidRPr="00792FED" w:rsidRDefault="00E95DF0" w:rsidP="00460E22">
            <w:pPr>
              <w:widowControl w:val="0"/>
              <w:autoSpaceDE w:val="0"/>
              <w:autoSpaceDN w:val="0"/>
              <w:adjustRightInd w:val="0"/>
              <w:spacing w:before="2"/>
              <w:ind w:left="102" w:right="845"/>
              <w:rPr>
                <w:sz w:val="20"/>
                <w:szCs w:val="20"/>
              </w:rPr>
            </w:pP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е</w:t>
            </w:r>
            <w:r w:rsidRPr="00792FED">
              <w:rPr>
                <w:spacing w:val="-1"/>
                <w:sz w:val="20"/>
                <w:szCs w:val="20"/>
              </w:rPr>
              <w:t>й</w:t>
            </w:r>
            <w:r w:rsidRPr="00792FED">
              <w:rPr>
                <w:spacing w:val="-2"/>
                <w:sz w:val="20"/>
                <w:szCs w:val="20"/>
              </w:rPr>
              <w:t>с</w:t>
            </w:r>
            <w:r w:rsidRPr="00792FED">
              <w:rPr>
                <w:sz w:val="20"/>
                <w:szCs w:val="20"/>
              </w:rPr>
              <w:t>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пост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енной з</w:t>
            </w:r>
            <w:r w:rsidRPr="00792FED">
              <w:rPr>
                <w:spacing w:val="-1"/>
                <w:sz w:val="20"/>
                <w:szCs w:val="20"/>
              </w:rPr>
              <w:t>а</w:t>
            </w:r>
            <w:r w:rsidRPr="00792FED">
              <w:rPr>
                <w:spacing w:val="1"/>
                <w:sz w:val="20"/>
                <w:szCs w:val="20"/>
              </w:rPr>
              <w:t>д</w:t>
            </w:r>
            <w:r w:rsidRPr="00792FED">
              <w:rPr>
                <w:sz w:val="20"/>
                <w:szCs w:val="20"/>
              </w:rPr>
              <w:t xml:space="preserve">ачей и </w:t>
            </w:r>
            <w:r w:rsidRPr="00792FED">
              <w:rPr>
                <w:spacing w:val="-2"/>
                <w:sz w:val="20"/>
                <w:szCs w:val="20"/>
              </w:rPr>
              <w:t>у</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w:t>
            </w:r>
            <w:r w:rsidRPr="00792FED">
              <w:rPr>
                <w:spacing w:val="-1"/>
                <w:sz w:val="20"/>
                <w:szCs w:val="20"/>
              </w:rPr>
              <w:t>и</w:t>
            </w:r>
            <w:r w:rsidRPr="00792FED">
              <w:rPr>
                <w:sz w:val="20"/>
                <w:szCs w:val="20"/>
              </w:rPr>
              <w:t xml:space="preserve">ями </w:t>
            </w:r>
            <w:r w:rsidRPr="00792FED">
              <w:rPr>
                <w:spacing w:val="-3"/>
                <w:sz w:val="20"/>
                <w:szCs w:val="20"/>
              </w:rPr>
              <w:t>е</w:t>
            </w:r>
            <w:r w:rsidRPr="00792FED">
              <w:rPr>
                <w:sz w:val="20"/>
                <w:szCs w:val="20"/>
              </w:rPr>
              <w:t>ё 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ац</w:t>
            </w:r>
            <w:r w:rsidRPr="00792FED">
              <w:rPr>
                <w:spacing w:val="-1"/>
                <w:sz w:val="20"/>
                <w:szCs w:val="20"/>
              </w:rPr>
              <w:t>ии</w:t>
            </w:r>
            <w:r w:rsidRPr="00792FED">
              <w:rPr>
                <w:sz w:val="20"/>
                <w:szCs w:val="20"/>
              </w:rPr>
              <w:t>, 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pacing w:val="-2"/>
                <w:sz w:val="20"/>
                <w:szCs w:val="20"/>
              </w:rPr>
              <w:t>сл</w:t>
            </w:r>
            <w:r w:rsidRPr="00792FED">
              <w:rPr>
                <w:sz w:val="20"/>
                <w:szCs w:val="20"/>
              </w:rPr>
              <w:t xml:space="preserve">е </w:t>
            </w:r>
            <w:r w:rsidRPr="00792FED">
              <w:rPr>
                <w:spacing w:val="1"/>
                <w:sz w:val="20"/>
                <w:szCs w:val="20"/>
              </w:rPr>
              <w:t>в</w:t>
            </w:r>
            <w:r w:rsidRPr="00792FED">
              <w:rPr>
                <w:sz w:val="20"/>
                <w:szCs w:val="20"/>
              </w:rPr>
              <w:t>о 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w:t>
            </w:r>
            <w:r w:rsidRPr="00792FED">
              <w:rPr>
                <w:sz w:val="20"/>
                <w:szCs w:val="20"/>
              </w:rPr>
              <w:t>п</w:t>
            </w:r>
            <w:r w:rsidRPr="00792FED">
              <w:rPr>
                <w:spacing w:val="1"/>
                <w:sz w:val="20"/>
                <w:szCs w:val="20"/>
              </w:rPr>
              <w:t>л</w:t>
            </w:r>
            <w:r w:rsidRPr="00792FED">
              <w:rPr>
                <w:sz w:val="20"/>
                <w:szCs w:val="20"/>
              </w:rPr>
              <w:t>ан</w:t>
            </w:r>
            <w:r w:rsidRPr="00792FED">
              <w:rPr>
                <w:spacing w:val="-2"/>
                <w:sz w:val="20"/>
                <w:szCs w:val="20"/>
              </w:rPr>
              <w:t>е</w:t>
            </w:r>
            <w:r w:rsidRPr="00792FED">
              <w:rPr>
                <w:sz w:val="20"/>
                <w:szCs w:val="20"/>
              </w:rPr>
              <w:t>.</w:t>
            </w:r>
          </w:p>
          <w:p w:rsidR="00E95DF0" w:rsidRPr="00792FED" w:rsidRDefault="00E95DF0" w:rsidP="00460E22">
            <w:pPr>
              <w:widowControl w:val="0"/>
              <w:autoSpaceDE w:val="0"/>
              <w:autoSpaceDN w:val="0"/>
              <w:adjustRightInd w:val="0"/>
              <w:spacing w:before="1"/>
              <w:ind w:left="103" w:right="302"/>
              <w:rPr>
                <w:sz w:val="20"/>
                <w:szCs w:val="20"/>
              </w:rPr>
            </w:pPr>
            <w:r w:rsidRPr="00792FED">
              <w:rPr>
                <w:b/>
                <w:bCs/>
                <w:sz w:val="20"/>
                <w:szCs w:val="20"/>
              </w:rPr>
              <w:t>Познавательные:</w:t>
            </w:r>
            <w:r w:rsidRPr="00792FED">
              <w:rPr>
                <w:spacing w:val="-1"/>
                <w:sz w:val="20"/>
                <w:szCs w:val="20"/>
              </w:rPr>
              <w:t xml:space="preserve"> С</w:t>
            </w:r>
            <w:r w:rsidRPr="00792FED">
              <w:rPr>
                <w:sz w:val="20"/>
                <w:szCs w:val="20"/>
              </w:rPr>
              <w:t>ос</w:t>
            </w:r>
            <w:r w:rsidRPr="00792FED">
              <w:rPr>
                <w:spacing w:val="-1"/>
                <w:sz w:val="20"/>
                <w:szCs w:val="20"/>
              </w:rPr>
              <w:t>т</w:t>
            </w:r>
            <w:r w:rsidRPr="00792FED">
              <w:rPr>
                <w:sz w:val="20"/>
                <w:szCs w:val="20"/>
              </w:rPr>
              <w:t>ав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2"/>
                <w:sz w:val="20"/>
                <w:szCs w:val="20"/>
              </w:rPr>
              <w:t>п</w:t>
            </w:r>
            <w:r w:rsidRPr="00792FED">
              <w:rPr>
                <w:spacing w:val="1"/>
                <w:sz w:val="20"/>
                <w:szCs w:val="20"/>
              </w:rPr>
              <w:t>л</w:t>
            </w:r>
            <w:r w:rsidRPr="00792FED">
              <w:rPr>
                <w:sz w:val="20"/>
                <w:szCs w:val="20"/>
              </w:rPr>
              <w:t>ан</w:t>
            </w:r>
            <w:r w:rsidRPr="00792FED">
              <w:rPr>
                <w:spacing w:val="-1"/>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3"/>
                <w:sz w:val="20"/>
                <w:szCs w:val="20"/>
              </w:rPr>
              <w:t>к</w:t>
            </w:r>
            <w:r w:rsidRPr="00792FED">
              <w:rPr>
                <w:sz w:val="20"/>
                <w:szCs w:val="20"/>
              </w:rPr>
              <w:t>а</w:t>
            </w:r>
            <w:r w:rsidRPr="00792FED">
              <w:rPr>
                <w:spacing w:val="-1"/>
                <w:sz w:val="20"/>
                <w:szCs w:val="20"/>
              </w:rPr>
              <w:t>з</w:t>
            </w:r>
            <w:r w:rsidRPr="00792FED">
              <w:rPr>
                <w:sz w:val="20"/>
                <w:szCs w:val="20"/>
              </w:rPr>
              <w:t>а.</w:t>
            </w:r>
          </w:p>
          <w:p w:rsidR="00E95DF0" w:rsidRPr="00792FED" w:rsidRDefault="00E95DF0" w:rsidP="00460E22">
            <w:pPr>
              <w:widowControl w:val="0"/>
              <w:autoSpaceDE w:val="0"/>
              <w:autoSpaceDN w:val="0"/>
              <w:adjustRightInd w:val="0"/>
              <w:spacing w:before="1"/>
              <w:ind w:left="103" w:right="302"/>
              <w:rPr>
                <w:sz w:val="20"/>
                <w:szCs w:val="20"/>
              </w:rPr>
            </w:pPr>
            <w:r w:rsidRPr="00792FED">
              <w:rPr>
                <w:b/>
                <w:bCs/>
                <w:sz w:val="20"/>
                <w:szCs w:val="20"/>
              </w:rPr>
              <w:t>Коммуникативные:</w:t>
            </w:r>
            <w:r w:rsidRPr="00792FED">
              <w:rPr>
                <w:sz w:val="20"/>
                <w:szCs w:val="20"/>
              </w:rPr>
              <w:t xml:space="preserve"> р</w:t>
            </w:r>
            <w:r w:rsidRPr="00792FED">
              <w:rPr>
                <w:spacing w:val="-3"/>
                <w:sz w:val="20"/>
                <w:szCs w:val="20"/>
              </w:rPr>
              <w:t>а</w:t>
            </w:r>
            <w:r w:rsidRPr="00792FED">
              <w:rPr>
                <w:sz w:val="20"/>
                <w:szCs w:val="20"/>
              </w:rPr>
              <w:t>бо</w:t>
            </w:r>
            <w:r w:rsidRPr="00792FED">
              <w:rPr>
                <w:spacing w:val="-1"/>
                <w:sz w:val="20"/>
                <w:szCs w:val="20"/>
              </w:rPr>
              <w:t>т</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spacing w:before="1"/>
              <w:ind w:left="103" w:right="302"/>
              <w:rPr>
                <w:b/>
                <w:bCs/>
                <w:sz w:val="20"/>
                <w:szCs w:val="20"/>
              </w:rPr>
            </w:pPr>
            <w:r w:rsidRPr="00792FED">
              <w:rPr>
                <w:sz w:val="20"/>
                <w:szCs w:val="20"/>
              </w:rPr>
              <w:t>пар</w:t>
            </w:r>
            <w:r w:rsidRPr="00792FED">
              <w:rPr>
                <w:spacing w:val="-1"/>
                <w:sz w:val="20"/>
                <w:szCs w:val="20"/>
              </w:rPr>
              <w:t>е</w:t>
            </w:r>
            <w:r w:rsidRPr="00792FED">
              <w:rPr>
                <w:sz w:val="20"/>
                <w:szCs w:val="20"/>
              </w:rPr>
              <w:t>,</w:t>
            </w:r>
          </w:p>
          <w:p w:rsidR="00E95DF0" w:rsidRPr="00792FED" w:rsidRDefault="00E95DF0" w:rsidP="00460E22">
            <w:pPr>
              <w:widowControl w:val="0"/>
              <w:autoSpaceDE w:val="0"/>
              <w:autoSpaceDN w:val="0"/>
              <w:adjustRightInd w:val="0"/>
              <w:ind w:left="103"/>
              <w:rPr>
                <w:b/>
                <w:bCs/>
                <w:sz w:val="20"/>
                <w:szCs w:val="20"/>
              </w:rPr>
            </w:pPr>
          </w:p>
          <w:p w:rsidR="00E95DF0" w:rsidRPr="00792FED" w:rsidRDefault="00E95DF0" w:rsidP="00460E22">
            <w:pPr>
              <w:widowControl w:val="0"/>
              <w:autoSpaceDE w:val="0"/>
              <w:autoSpaceDN w:val="0"/>
              <w:adjustRightInd w:val="0"/>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left="103" w:right="126"/>
              <w:rPr>
                <w:sz w:val="20"/>
                <w:szCs w:val="20"/>
              </w:rPr>
            </w:pPr>
            <w:r w:rsidRPr="00792FED">
              <w:rPr>
                <w:sz w:val="20"/>
                <w:szCs w:val="20"/>
              </w:rPr>
              <w:t>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p>
          <w:p w:rsidR="00E95DF0" w:rsidRPr="00792FED" w:rsidRDefault="00E95DF0" w:rsidP="00460E22">
            <w:pPr>
              <w:widowControl w:val="0"/>
              <w:autoSpaceDE w:val="0"/>
              <w:autoSpaceDN w:val="0"/>
              <w:adjustRightInd w:val="0"/>
              <w:spacing w:before="2"/>
              <w:ind w:left="103" w:right="129"/>
              <w:jc w:val="both"/>
              <w:rPr>
                <w:sz w:val="20"/>
                <w:szCs w:val="20"/>
              </w:rPr>
            </w:pP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зна</w:t>
            </w:r>
            <w:r w:rsidRPr="00792FED">
              <w:rPr>
                <w:spacing w:val="-1"/>
                <w:sz w:val="20"/>
                <w:szCs w:val="20"/>
              </w:rPr>
              <w:t>к</w:t>
            </w:r>
            <w:r w:rsidRPr="00792FED">
              <w:rPr>
                <w:sz w:val="20"/>
                <w:szCs w:val="20"/>
              </w:rPr>
              <w:t>о</w:t>
            </w:r>
            <w:r w:rsidRPr="00792FED">
              <w:rPr>
                <w:spacing w:val="-1"/>
                <w:sz w:val="20"/>
                <w:szCs w:val="20"/>
              </w:rPr>
              <w:t>м</w:t>
            </w:r>
            <w:r w:rsidRPr="00792FED">
              <w:rPr>
                <w:spacing w:val="-2"/>
                <w:sz w:val="20"/>
                <w:szCs w:val="20"/>
              </w:rPr>
              <w:t>с</w:t>
            </w:r>
            <w:r w:rsidRPr="00792FED">
              <w:rPr>
                <w:sz w:val="20"/>
                <w:szCs w:val="20"/>
              </w:rPr>
              <w:t>тво</w:t>
            </w:r>
            <w:r w:rsidRPr="00792FED">
              <w:rPr>
                <w:spacing w:val="1"/>
                <w:sz w:val="20"/>
                <w:szCs w:val="20"/>
              </w:rPr>
              <w:t xml:space="preserve"> </w:t>
            </w:r>
            <w:r w:rsidRPr="00792FED">
              <w:rPr>
                <w:sz w:val="20"/>
                <w:szCs w:val="20"/>
              </w:rPr>
              <w:t xml:space="preserve">с </w:t>
            </w: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рно</w:t>
            </w:r>
            <w:r w:rsidRPr="00792FED">
              <w:rPr>
                <w:spacing w:val="1"/>
                <w:sz w:val="20"/>
                <w:szCs w:val="20"/>
              </w:rPr>
              <w:t>-</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м</w:t>
            </w:r>
          </w:p>
          <w:p w:rsidR="00E95DF0" w:rsidRPr="00792FED" w:rsidRDefault="00E95DF0" w:rsidP="00460E22">
            <w:pPr>
              <w:widowControl w:val="0"/>
              <w:autoSpaceDE w:val="0"/>
              <w:autoSpaceDN w:val="0"/>
              <w:adjustRightInd w:val="0"/>
              <w:spacing w:before="3"/>
              <w:ind w:left="103" w:right="908"/>
              <w:rPr>
                <w:sz w:val="20"/>
                <w:szCs w:val="20"/>
              </w:rPr>
            </w:pPr>
            <w:r w:rsidRPr="00792FED">
              <w:rPr>
                <w:sz w:val="20"/>
                <w:szCs w:val="20"/>
              </w:rPr>
              <w:t>нас</w:t>
            </w:r>
            <w:r w:rsidRPr="00792FED">
              <w:rPr>
                <w:spacing w:val="1"/>
                <w:sz w:val="20"/>
                <w:szCs w:val="20"/>
              </w:rPr>
              <w:t>л</w:t>
            </w:r>
            <w:r w:rsidRPr="00792FED">
              <w:rPr>
                <w:spacing w:val="-3"/>
                <w:sz w:val="20"/>
                <w:szCs w:val="20"/>
              </w:rPr>
              <w:t>е</w:t>
            </w:r>
            <w:r w:rsidRPr="00792FED">
              <w:rPr>
                <w:spacing w:val="1"/>
                <w:sz w:val="20"/>
                <w:szCs w:val="20"/>
              </w:rPr>
              <w:t>д</w:t>
            </w:r>
            <w:r w:rsidRPr="00792FED">
              <w:rPr>
                <w:spacing w:val="-1"/>
                <w:sz w:val="20"/>
                <w:szCs w:val="20"/>
              </w:rPr>
              <w:t>и</w:t>
            </w:r>
            <w:r w:rsidRPr="00792FED">
              <w:rPr>
                <w:sz w:val="20"/>
                <w:szCs w:val="20"/>
              </w:rPr>
              <w:t xml:space="preserve">ем </w:t>
            </w:r>
            <w:r w:rsidRPr="00792FED">
              <w:rPr>
                <w:spacing w:val="-1"/>
                <w:sz w:val="20"/>
                <w:szCs w:val="20"/>
              </w:rPr>
              <w:t>Р</w:t>
            </w:r>
            <w:r w:rsidRPr="00792FED">
              <w:rPr>
                <w:sz w:val="20"/>
                <w:szCs w:val="20"/>
              </w:rPr>
              <w:t>осс</w:t>
            </w:r>
            <w:r w:rsidRPr="00792FED">
              <w:rPr>
                <w:spacing w:val="-1"/>
                <w:sz w:val="20"/>
                <w:szCs w:val="20"/>
              </w:rPr>
              <w:t>ии</w:t>
            </w:r>
            <w:r w:rsidRPr="00792FED">
              <w:rPr>
                <w:sz w:val="20"/>
                <w:szCs w:val="20"/>
              </w:rPr>
              <w:t>, об</w:t>
            </w:r>
            <w:r w:rsidRPr="00792FED">
              <w:rPr>
                <w:spacing w:val="1"/>
                <w:sz w:val="20"/>
                <w:szCs w:val="20"/>
              </w:rPr>
              <w:t>щ</w:t>
            </w:r>
            <w:r w:rsidRPr="00792FED">
              <w:rPr>
                <w:sz w:val="20"/>
                <w:szCs w:val="20"/>
              </w:rPr>
              <w:t>еч</w:t>
            </w:r>
            <w:r w:rsidRPr="00792FED">
              <w:rPr>
                <w:spacing w:val="-3"/>
                <w:sz w:val="20"/>
                <w:szCs w:val="20"/>
              </w:rPr>
              <w:t>е</w:t>
            </w:r>
            <w:r w:rsidRPr="00792FED">
              <w:rPr>
                <w:spacing w:val="1"/>
                <w:sz w:val="20"/>
                <w:szCs w:val="20"/>
              </w:rPr>
              <w:t>л</w:t>
            </w:r>
            <w:r w:rsidRPr="00792FED">
              <w:rPr>
                <w:sz w:val="20"/>
                <w:szCs w:val="20"/>
              </w:rPr>
              <w:t>овеч</w:t>
            </w:r>
            <w:r w:rsidRPr="00792FED">
              <w:rPr>
                <w:spacing w:val="-3"/>
                <w:sz w:val="20"/>
                <w:szCs w:val="20"/>
              </w:rPr>
              <w:t>е</w:t>
            </w:r>
            <w:r w:rsidRPr="00792FED">
              <w:rPr>
                <w:sz w:val="20"/>
                <w:szCs w:val="20"/>
              </w:rPr>
              <w:t>с</w:t>
            </w:r>
            <w:r w:rsidRPr="00792FED">
              <w:rPr>
                <w:spacing w:val="-1"/>
                <w:sz w:val="20"/>
                <w:szCs w:val="20"/>
              </w:rPr>
              <w:t>ким</w:t>
            </w:r>
            <w:r w:rsidRPr="00792FED">
              <w:rPr>
                <w:sz w:val="20"/>
                <w:szCs w:val="20"/>
              </w:rPr>
              <w:t>и</w:t>
            </w:r>
          </w:p>
          <w:p w:rsidR="00E95DF0" w:rsidRPr="00792FED" w:rsidRDefault="00E95DF0" w:rsidP="00460E22">
            <w:pPr>
              <w:widowControl w:val="0"/>
              <w:autoSpaceDE w:val="0"/>
              <w:autoSpaceDN w:val="0"/>
              <w:adjustRightInd w:val="0"/>
              <w:ind w:left="102"/>
              <w:rPr>
                <w:sz w:val="20"/>
                <w:szCs w:val="20"/>
              </w:rPr>
            </w:pPr>
            <w:r w:rsidRPr="00792FED">
              <w:rPr>
                <w:sz w:val="20"/>
                <w:szCs w:val="20"/>
              </w:rPr>
              <w:t>ценнос</w:t>
            </w:r>
            <w:r w:rsidRPr="00792FED">
              <w:rPr>
                <w:spacing w:val="-3"/>
                <w:sz w:val="20"/>
                <w:szCs w:val="20"/>
              </w:rPr>
              <w:t>т</w:t>
            </w:r>
            <w:r w:rsidRPr="00792FED">
              <w:rPr>
                <w:sz w:val="20"/>
                <w:szCs w:val="20"/>
              </w:rPr>
              <w:t>ям</w:t>
            </w:r>
            <w:r w:rsidRPr="00792FED">
              <w:rPr>
                <w:spacing w:val="-1"/>
                <w:sz w:val="20"/>
                <w:szCs w:val="20"/>
              </w:rPr>
              <w:t>и</w:t>
            </w:r>
            <w:r w:rsidRPr="00792FED">
              <w:rPr>
                <w:sz w:val="20"/>
                <w:szCs w:val="20"/>
              </w:rPr>
              <w:t>;</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96</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В.Осеева «Почему?».  </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207"/>
              <w:rPr>
                <w:sz w:val="20"/>
                <w:szCs w:val="20"/>
              </w:rPr>
            </w:pP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м</w:t>
            </w:r>
            <w:r w:rsidRPr="00792FED">
              <w:rPr>
                <w:sz w:val="20"/>
                <w:szCs w:val="20"/>
              </w:rPr>
              <w:t>ысль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а,</w:t>
            </w:r>
            <w:r w:rsidRPr="00792FED">
              <w:rPr>
                <w:spacing w:val="2"/>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w:t>
            </w:r>
            <w:r w:rsidRPr="00792FED">
              <w:rPr>
                <w:spacing w:val="-3"/>
                <w:sz w:val="20"/>
                <w:szCs w:val="20"/>
              </w:rPr>
              <w:t>и</w:t>
            </w:r>
            <w:r w:rsidRPr="00792FED">
              <w:rPr>
                <w:sz w:val="20"/>
                <w:szCs w:val="20"/>
              </w:rPr>
              <w:t>я</w:t>
            </w:r>
            <w:r w:rsidRPr="00792FED">
              <w:rPr>
                <w:spacing w:val="2"/>
                <w:sz w:val="20"/>
                <w:szCs w:val="20"/>
              </w:rPr>
              <w:t xml:space="preserve"> </w:t>
            </w:r>
            <w:r w:rsidRPr="00792FED">
              <w:rPr>
                <w:sz w:val="20"/>
                <w:szCs w:val="20"/>
              </w:rPr>
              <w:t>с</w:t>
            </w:r>
          </w:p>
          <w:p w:rsidR="00E95DF0" w:rsidRPr="00792FED" w:rsidRDefault="00E95DF0" w:rsidP="00460E22">
            <w:pPr>
              <w:widowControl w:val="0"/>
              <w:autoSpaceDE w:val="0"/>
              <w:autoSpaceDN w:val="0"/>
              <w:adjustRightInd w:val="0"/>
              <w:spacing w:before="2"/>
              <w:ind w:left="102" w:right="845"/>
              <w:rPr>
                <w:sz w:val="20"/>
                <w:szCs w:val="20"/>
              </w:rPr>
            </w:pPr>
            <w:r w:rsidRPr="00792FED">
              <w:rPr>
                <w:sz w:val="20"/>
                <w:szCs w:val="20"/>
              </w:rPr>
              <w:t>пос</w:t>
            </w:r>
            <w:r w:rsidRPr="00792FED">
              <w:rPr>
                <w:spacing w:val="1"/>
                <w:sz w:val="20"/>
                <w:szCs w:val="20"/>
              </w:rPr>
              <w:t>л</w:t>
            </w:r>
            <w:r w:rsidRPr="00792FED">
              <w:rPr>
                <w:sz w:val="20"/>
                <w:szCs w:val="20"/>
              </w:rPr>
              <w:t>ов</w:t>
            </w:r>
            <w:r w:rsidRPr="00792FED">
              <w:rPr>
                <w:spacing w:val="-4"/>
                <w:sz w:val="20"/>
                <w:szCs w:val="20"/>
              </w:rPr>
              <w:t>и</w:t>
            </w:r>
            <w:r w:rsidRPr="00792FED">
              <w:rPr>
                <w:sz w:val="20"/>
                <w:szCs w:val="20"/>
              </w:rPr>
              <w:t>це</w:t>
            </w:r>
            <w:r w:rsidRPr="00792FED">
              <w:rPr>
                <w:spacing w:val="-1"/>
                <w:sz w:val="20"/>
                <w:szCs w:val="20"/>
              </w:rPr>
              <w:t>й</w:t>
            </w:r>
            <w:r w:rsidRPr="00792FED">
              <w:rPr>
                <w:sz w:val="20"/>
                <w:szCs w:val="20"/>
              </w:rPr>
              <w:t xml:space="preserve">. </w:t>
            </w:r>
            <w:r w:rsidRPr="00792FED">
              <w:rPr>
                <w:spacing w:val="-1"/>
                <w:sz w:val="20"/>
                <w:szCs w:val="20"/>
              </w:rPr>
              <w:t>О</w:t>
            </w:r>
            <w:r w:rsidRPr="00792FED">
              <w:rPr>
                <w:sz w:val="20"/>
                <w:szCs w:val="20"/>
              </w:rPr>
              <w:t>б</w:t>
            </w:r>
            <w:r w:rsidRPr="00792FED">
              <w:rPr>
                <w:spacing w:val="-1"/>
                <w:sz w:val="20"/>
                <w:szCs w:val="20"/>
              </w:rPr>
              <w:t>ъ</w:t>
            </w:r>
            <w:r w:rsidRPr="00792FED">
              <w:rPr>
                <w:sz w:val="20"/>
                <w:szCs w:val="20"/>
              </w:rPr>
              <w:t>яс</w:t>
            </w:r>
            <w:r w:rsidRPr="00792FED">
              <w:rPr>
                <w:spacing w:val="-2"/>
                <w:sz w:val="20"/>
                <w:szCs w:val="20"/>
              </w:rPr>
              <w:t>н</w:t>
            </w:r>
            <w:r w:rsidRPr="00792FED">
              <w:rPr>
                <w:sz w:val="20"/>
                <w:szCs w:val="20"/>
              </w:rPr>
              <w:t>ять 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ый</w:t>
            </w:r>
            <w:r w:rsidRPr="00792FED">
              <w:rPr>
                <w:spacing w:val="-2"/>
                <w:sz w:val="20"/>
                <w:szCs w:val="20"/>
              </w:rPr>
              <w:t xml:space="preserve"> </w:t>
            </w:r>
            <w:r w:rsidRPr="00792FED">
              <w:rPr>
                <w:sz w:val="20"/>
                <w:szCs w:val="20"/>
              </w:rPr>
              <w:t>с</w:t>
            </w:r>
            <w:r w:rsidRPr="00792FED">
              <w:rPr>
                <w:spacing w:val="-1"/>
                <w:sz w:val="20"/>
                <w:szCs w:val="20"/>
              </w:rPr>
              <w:t>м</w:t>
            </w:r>
            <w:r w:rsidRPr="00792FED">
              <w:rPr>
                <w:sz w:val="20"/>
                <w:szCs w:val="20"/>
              </w:rPr>
              <w:t>ысл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ов.</w:t>
            </w:r>
          </w:p>
          <w:p w:rsidR="00E95DF0" w:rsidRPr="00792FED" w:rsidRDefault="00E95DF0" w:rsidP="00460E22">
            <w:pPr>
              <w:widowControl w:val="0"/>
              <w:autoSpaceDE w:val="0"/>
              <w:autoSpaceDN w:val="0"/>
              <w:adjustRightInd w:val="0"/>
              <w:spacing w:before="2"/>
              <w:ind w:left="102" w:right="134"/>
              <w:rPr>
                <w:sz w:val="20"/>
                <w:szCs w:val="20"/>
              </w:rPr>
            </w:pP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пост</w:t>
            </w:r>
            <w:r w:rsidRPr="00792FED">
              <w:rPr>
                <w:spacing w:val="-3"/>
                <w:sz w:val="20"/>
                <w:szCs w:val="20"/>
              </w:rPr>
              <w:t>у</w:t>
            </w:r>
            <w:r w:rsidRPr="00792FED">
              <w:rPr>
                <w:sz w:val="20"/>
                <w:szCs w:val="20"/>
              </w:rPr>
              <w:t xml:space="preserve">пки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pacing w:val="-2"/>
                <w:sz w:val="20"/>
                <w:szCs w:val="20"/>
              </w:rPr>
              <w:t>в</w:t>
            </w:r>
            <w:r w:rsidRPr="00792FED">
              <w:rPr>
                <w:sz w:val="20"/>
                <w:szCs w:val="20"/>
              </w:rPr>
              <w:t>. выраз</w:t>
            </w:r>
            <w:r w:rsidRPr="00792FED">
              <w:rPr>
                <w:spacing w:val="-4"/>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p>
          <w:p w:rsidR="00E95DF0" w:rsidRPr="00792FED" w:rsidRDefault="00E95DF0" w:rsidP="00460E22">
            <w:pPr>
              <w:widowControl w:val="0"/>
              <w:autoSpaceDE w:val="0"/>
              <w:autoSpaceDN w:val="0"/>
              <w:adjustRightInd w:val="0"/>
              <w:spacing w:before="3"/>
              <w:ind w:left="102" w:right="518"/>
              <w:rPr>
                <w:sz w:val="20"/>
                <w:szCs w:val="20"/>
              </w:rPr>
            </w:pP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по</w:t>
            </w:r>
            <w:r w:rsidRPr="00792FED">
              <w:rPr>
                <w:spacing w:val="-1"/>
                <w:sz w:val="20"/>
                <w:szCs w:val="20"/>
              </w:rPr>
              <w:t xml:space="preserve"> </w:t>
            </w:r>
            <w:r w:rsidRPr="00792FED">
              <w:rPr>
                <w:sz w:val="20"/>
                <w:szCs w:val="20"/>
              </w:rPr>
              <w:t>р</w:t>
            </w:r>
            <w:r w:rsidRPr="00792FED">
              <w:rPr>
                <w:spacing w:val="-1"/>
                <w:sz w:val="20"/>
                <w:szCs w:val="20"/>
              </w:rPr>
              <w:t>о</w:t>
            </w:r>
            <w:r w:rsidRPr="00792FED">
              <w:rPr>
                <w:spacing w:val="-2"/>
                <w:sz w:val="20"/>
                <w:szCs w:val="20"/>
              </w:rPr>
              <w:t>л</w:t>
            </w:r>
            <w:r w:rsidRPr="00792FED">
              <w:rPr>
                <w:sz w:val="20"/>
                <w:szCs w:val="20"/>
              </w:rPr>
              <w:t>ям пер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pacing w:val="-2"/>
                <w:sz w:val="20"/>
                <w:szCs w:val="20"/>
              </w:rPr>
              <w:t>ну</w:t>
            </w:r>
            <w:r w:rsidRPr="00792FED">
              <w:rPr>
                <w:sz w:val="20"/>
                <w:szCs w:val="20"/>
              </w:rPr>
              <w:t>.</w:t>
            </w:r>
          </w:p>
          <w:p w:rsidR="00E95DF0" w:rsidRPr="00792FED" w:rsidRDefault="00E95DF0" w:rsidP="00460E22">
            <w:pPr>
              <w:widowControl w:val="0"/>
              <w:autoSpaceDE w:val="0"/>
              <w:autoSpaceDN w:val="0"/>
              <w:adjustRightInd w:val="0"/>
              <w:spacing w:before="2"/>
              <w:ind w:left="102" w:right="845"/>
              <w:rPr>
                <w:sz w:val="20"/>
                <w:szCs w:val="20"/>
              </w:rPr>
            </w:pPr>
          </w:p>
          <w:p w:rsidR="00E95DF0" w:rsidRPr="00792FED" w:rsidRDefault="00E95DF0" w:rsidP="00460E22">
            <w:pPr>
              <w:widowControl w:val="0"/>
              <w:autoSpaceDE w:val="0"/>
              <w:autoSpaceDN w:val="0"/>
              <w:adjustRightInd w:val="0"/>
              <w:spacing w:before="2"/>
              <w:ind w:left="102" w:right="845"/>
              <w:rPr>
                <w:sz w:val="20"/>
                <w:szCs w:val="20"/>
              </w:rPr>
            </w:pP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е</w:t>
            </w:r>
            <w:r w:rsidRPr="00792FED">
              <w:rPr>
                <w:spacing w:val="-1"/>
                <w:sz w:val="20"/>
                <w:szCs w:val="20"/>
              </w:rPr>
              <w:t>й</w:t>
            </w:r>
            <w:r w:rsidRPr="00792FED">
              <w:rPr>
                <w:spacing w:val="-2"/>
                <w:sz w:val="20"/>
                <w:szCs w:val="20"/>
              </w:rPr>
              <w:t>с</w:t>
            </w:r>
            <w:r w:rsidRPr="00792FED">
              <w:rPr>
                <w:sz w:val="20"/>
                <w:szCs w:val="20"/>
              </w:rPr>
              <w:t>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пост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енной з</w:t>
            </w:r>
            <w:r w:rsidRPr="00792FED">
              <w:rPr>
                <w:spacing w:val="-1"/>
                <w:sz w:val="20"/>
                <w:szCs w:val="20"/>
              </w:rPr>
              <w:t>а</w:t>
            </w:r>
            <w:r w:rsidRPr="00792FED">
              <w:rPr>
                <w:spacing w:val="1"/>
                <w:sz w:val="20"/>
                <w:szCs w:val="20"/>
              </w:rPr>
              <w:t>д</w:t>
            </w:r>
            <w:r w:rsidRPr="00792FED">
              <w:rPr>
                <w:sz w:val="20"/>
                <w:szCs w:val="20"/>
              </w:rPr>
              <w:t xml:space="preserve">ачей и </w:t>
            </w:r>
            <w:r w:rsidRPr="00792FED">
              <w:rPr>
                <w:spacing w:val="-2"/>
                <w:sz w:val="20"/>
                <w:szCs w:val="20"/>
              </w:rPr>
              <w:t>у</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w:t>
            </w:r>
            <w:r w:rsidRPr="00792FED">
              <w:rPr>
                <w:spacing w:val="-1"/>
                <w:sz w:val="20"/>
                <w:szCs w:val="20"/>
              </w:rPr>
              <w:t>и</w:t>
            </w:r>
            <w:r w:rsidRPr="00792FED">
              <w:rPr>
                <w:sz w:val="20"/>
                <w:szCs w:val="20"/>
              </w:rPr>
              <w:t xml:space="preserve">ями </w:t>
            </w:r>
            <w:r w:rsidRPr="00792FED">
              <w:rPr>
                <w:spacing w:val="-3"/>
                <w:sz w:val="20"/>
                <w:szCs w:val="20"/>
              </w:rPr>
              <w:t>е</w:t>
            </w:r>
            <w:r w:rsidRPr="00792FED">
              <w:rPr>
                <w:sz w:val="20"/>
                <w:szCs w:val="20"/>
              </w:rPr>
              <w:t>ё 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ац</w:t>
            </w:r>
            <w:r w:rsidRPr="00792FED">
              <w:rPr>
                <w:spacing w:val="-1"/>
                <w:sz w:val="20"/>
                <w:szCs w:val="20"/>
              </w:rPr>
              <w:t>ии</w:t>
            </w:r>
            <w:r w:rsidRPr="00792FED">
              <w:rPr>
                <w:sz w:val="20"/>
                <w:szCs w:val="20"/>
              </w:rPr>
              <w:t>, 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pacing w:val="-2"/>
                <w:sz w:val="20"/>
                <w:szCs w:val="20"/>
              </w:rPr>
              <w:t>сл</w:t>
            </w:r>
            <w:r w:rsidRPr="00792FED">
              <w:rPr>
                <w:sz w:val="20"/>
                <w:szCs w:val="20"/>
              </w:rPr>
              <w:t xml:space="preserve">е </w:t>
            </w:r>
            <w:r w:rsidRPr="00792FED">
              <w:rPr>
                <w:spacing w:val="1"/>
                <w:sz w:val="20"/>
                <w:szCs w:val="20"/>
              </w:rPr>
              <w:t>в</w:t>
            </w:r>
            <w:r w:rsidRPr="00792FED">
              <w:rPr>
                <w:sz w:val="20"/>
                <w:szCs w:val="20"/>
              </w:rPr>
              <w:t>о 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w:t>
            </w:r>
            <w:r w:rsidRPr="00792FED">
              <w:rPr>
                <w:sz w:val="20"/>
                <w:szCs w:val="20"/>
              </w:rPr>
              <w:t>п</w:t>
            </w:r>
            <w:r w:rsidRPr="00792FED">
              <w:rPr>
                <w:spacing w:val="1"/>
                <w:sz w:val="20"/>
                <w:szCs w:val="20"/>
              </w:rPr>
              <w:t>л</w:t>
            </w:r>
            <w:r w:rsidRPr="00792FED">
              <w:rPr>
                <w:sz w:val="20"/>
                <w:szCs w:val="20"/>
              </w:rPr>
              <w:t>ан</w:t>
            </w:r>
            <w:r w:rsidRPr="00792FED">
              <w:rPr>
                <w:spacing w:val="-2"/>
                <w:sz w:val="20"/>
                <w:szCs w:val="20"/>
              </w:rPr>
              <w:t>е</w:t>
            </w:r>
            <w:r w:rsidRPr="00792FED">
              <w:rPr>
                <w:sz w:val="20"/>
                <w:szCs w:val="20"/>
              </w:rPr>
              <w:t>.</w:t>
            </w:r>
          </w:p>
          <w:p w:rsidR="00E95DF0" w:rsidRPr="00792FED" w:rsidRDefault="00E95DF0" w:rsidP="00460E22">
            <w:pPr>
              <w:widowControl w:val="0"/>
              <w:autoSpaceDE w:val="0"/>
              <w:autoSpaceDN w:val="0"/>
              <w:adjustRightInd w:val="0"/>
              <w:spacing w:before="1"/>
              <w:ind w:left="103" w:right="302"/>
              <w:rPr>
                <w:sz w:val="20"/>
                <w:szCs w:val="20"/>
              </w:rPr>
            </w:pPr>
            <w:r w:rsidRPr="00792FED">
              <w:rPr>
                <w:b/>
                <w:bCs/>
                <w:sz w:val="20"/>
                <w:szCs w:val="20"/>
              </w:rPr>
              <w:t>Познавательные:</w:t>
            </w:r>
            <w:r w:rsidRPr="00792FED">
              <w:rPr>
                <w:sz w:val="20"/>
                <w:szCs w:val="20"/>
              </w:rPr>
              <w:t xml:space="preserve"> П</w:t>
            </w:r>
            <w:r w:rsidRPr="00792FED">
              <w:rPr>
                <w:spacing w:val="-1"/>
                <w:sz w:val="20"/>
                <w:szCs w:val="20"/>
              </w:rPr>
              <w:t>р</w:t>
            </w:r>
            <w:r w:rsidRPr="00792FED">
              <w:rPr>
                <w:spacing w:val="-4"/>
                <w:sz w:val="20"/>
                <w:szCs w:val="20"/>
              </w:rPr>
              <w:t>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 продо</w:t>
            </w:r>
            <w:r w:rsidRPr="00792FED">
              <w:rPr>
                <w:spacing w:val="-1"/>
                <w:sz w:val="20"/>
                <w:szCs w:val="20"/>
              </w:rPr>
              <w:t>л</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а .</w:t>
            </w:r>
            <w:r w:rsidRPr="00792FED">
              <w:rPr>
                <w:spacing w:val="-1"/>
                <w:sz w:val="20"/>
                <w:szCs w:val="20"/>
              </w:rPr>
              <w:t xml:space="preserve"> С</w:t>
            </w:r>
            <w:r w:rsidRPr="00792FED">
              <w:rPr>
                <w:sz w:val="20"/>
                <w:szCs w:val="20"/>
              </w:rPr>
              <w:t>ос</w:t>
            </w:r>
            <w:r w:rsidRPr="00792FED">
              <w:rPr>
                <w:spacing w:val="-1"/>
                <w:sz w:val="20"/>
                <w:szCs w:val="20"/>
              </w:rPr>
              <w:t>т</w:t>
            </w:r>
            <w:r w:rsidRPr="00792FED">
              <w:rPr>
                <w:sz w:val="20"/>
                <w:szCs w:val="20"/>
              </w:rPr>
              <w:t>ав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2"/>
                <w:sz w:val="20"/>
                <w:szCs w:val="20"/>
              </w:rPr>
              <w:t>п</w:t>
            </w:r>
            <w:r w:rsidRPr="00792FED">
              <w:rPr>
                <w:spacing w:val="1"/>
                <w:sz w:val="20"/>
                <w:szCs w:val="20"/>
              </w:rPr>
              <w:t>л</w:t>
            </w:r>
            <w:r w:rsidRPr="00792FED">
              <w:rPr>
                <w:sz w:val="20"/>
                <w:szCs w:val="20"/>
              </w:rPr>
              <w:t>ан</w:t>
            </w:r>
            <w:r w:rsidRPr="00792FED">
              <w:rPr>
                <w:spacing w:val="-1"/>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3"/>
                <w:sz w:val="20"/>
                <w:szCs w:val="20"/>
              </w:rPr>
              <w:t>к</w:t>
            </w:r>
            <w:r w:rsidRPr="00792FED">
              <w:rPr>
                <w:sz w:val="20"/>
                <w:szCs w:val="20"/>
              </w:rPr>
              <w:t>а</w:t>
            </w:r>
            <w:r w:rsidRPr="00792FED">
              <w:rPr>
                <w:spacing w:val="-1"/>
                <w:sz w:val="20"/>
                <w:szCs w:val="20"/>
              </w:rPr>
              <w:t>з</w:t>
            </w:r>
            <w:r w:rsidRPr="00792FED">
              <w:rPr>
                <w:sz w:val="20"/>
                <w:szCs w:val="20"/>
              </w:rPr>
              <w:t>а.</w:t>
            </w:r>
          </w:p>
          <w:p w:rsidR="00E95DF0" w:rsidRPr="00792FED" w:rsidRDefault="00E95DF0" w:rsidP="00460E22">
            <w:pPr>
              <w:widowControl w:val="0"/>
              <w:autoSpaceDE w:val="0"/>
              <w:autoSpaceDN w:val="0"/>
              <w:adjustRightInd w:val="0"/>
              <w:spacing w:before="1"/>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autoSpaceDE w:val="0"/>
              <w:autoSpaceDN w:val="0"/>
              <w:adjustRightInd w:val="0"/>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344"/>
              <w:rPr>
                <w:sz w:val="20"/>
                <w:szCs w:val="20"/>
              </w:rPr>
            </w:pPr>
            <w:r w:rsidRPr="00792FED">
              <w:rPr>
                <w:sz w:val="20"/>
                <w:szCs w:val="20"/>
              </w:rPr>
              <w:t>воспр</w:t>
            </w:r>
            <w:r w:rsidRPr="00792FED">
              <w:rPr>
                <w:spacing w:val="-4"/>
                <w:sz w:val="20"/>
                <w:szCs w:val="20"/>
              </w:rPr>
              <w:t>и</w:t>
            </w:r>
            <w:r w:rsidRPr="00792FED">
              <w:rPr>
                <w:sz w:val="20"/>
                <w:szCs w:val="20"/>
              </w:rPr>
              <w:t>ят</w:t>
            </w:r>
            <w:r w:rsidRPr="00792FED">
              <w:rPr>
                <w:spacing w:val="-1"/>
                <w:sz w:val="20"/>
                <w:szCs w:val="20"/>
              </w:rPr>
              <w:t>и</w:t>
            </w:r>
            <w:r w:rsidRPr="00792FED">
              <w:rPr>
                <w:sz w:val="20"/>
                <w:szCs w:val="20"/>
              </w:rPr>
              <w:t xml:space="preserve">е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pacing w:val="-1"/>
                <w:sz w:val="20"/>
                <w:szCs w:val="20"/>
              </w:rPr>
              <w:t>к</w:t>
            </w:r>
            <w:r w:rsidRPr="00792FED">
              <w:rPr>
                <w:sz w:val="20"/>
                <w:szCs w:val="20"/>
              </w:rPr>
              <w:t xml:space="preserve">ак </w:t>
            </w:r>
            <w:r w:rsidRPr="00792FED">
              <w:rPr>
                <w:spacing w:val="-3"/>
                <w:sz w:val="20"/>
                <w:szCs w:val="20"/>
              </w:rPr>
              <w:t>о</w:t>
            </w:r>
            <w:r w:rsidRPr="00792FED">
              <w:rPr>
                <w:sz w:val="20"/>
                <w:szCs w:val="20"/>
              </w:rPr>
              <w:t>со</w:t>
            </w:r>
            <w:r w:rsidRPr="00792FED">
              <w:rPr>
                <w:spacing w:val="-2"/>
                <w:sz w:val="20"/>
                <w:szCs w:val="20"/>
              </w:rPr>
              <w:t>б</w:t>
            </w:r>
            <w:r w:rsidRPr="00792FED">
              <w:rPr>
                <w:sz w:val="20"/>
                <w:szCs w:val="20"/>
              </w:rPr>
              <w:t>ого</w:t>
            </w:r>
          </w:p>
          <w:p w:rsidR="00E95DF0" w:rsidRPr="00792FED" w:rsidRDefault="00E95DF0" w:rsidP="00460E22">
            <w:pPr>
              <w:widowControl w:val="0"/>
              <w:autoSpaceDE w:val="0"/>
              <w:autoSpaceDN w:val="0"/>
              <w:adjustRightInd w:val="0"/>
              <w:ind w:left="103"/>
              <w:rPr>
                <w:sz w:val="20"/>
                <w:szCs w:val="20"/>
              </w:rPr>
            </w:pP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а ис</w:t>
            </w:r>
            <w:r w:rsidRPr="00792FED">
              <w:rPr>
                <w:spacing w:val="-1"/>
                <w:sz w:val="20"/>
                <w:szCs w:val="20"/>
              </w:rPr>
              <w:t>к</w:t>
            </w:r>
            <w:r w:rsidRPr="00792FED">
              <w:rPr>
                <w:spacing w:val="-2"/>
                <w:sz w:val="20"/>
                <w:szCs w:val="20"/>
              </w:rPr>
              <w:t>у</w:t>
            </w:r>
            <w:r w:rsidRPr="00792FED">
              <w:rPr>
                <w:sz w:val="20"/>
                <w:szCs w:val="20"/>
              </w:rPr>
              <w:t>сства;</w:t>
            </w:r>
          </w:p>
          <w:p w:rsidR="00E95DF0" w:rsidRPr="00792FED" w:rsidRDefault="00E95DF0" w:rsidP="00460E22">
            <w:pPr>
              <w:widowControl w:val="0"/>
              <w:autoSpaceDE w:val="0"/>
              <w:autoSpaceDN w:val="0"/>
              <w:adjustRightInd w:val="0"/>
              <w:ind w:left="102"/>
              <w:rPr>
                <w:sz w:val="20"/>
                <w:szCs w:val="20"/>
              </w:rPr>
            </w:pPr>
            <w:r w:rsidRPr="00792FED">
              <w:rPr>
                <w:sz w:val="20"/>
                <w:szCs w:val="20"/>
              </w:rPr>
              <w:t>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r w:rsidRPr="00792FED">
              <w:rPr>
                <w:spacing w:val="-2"/>
                <w:sz w:val="20"/>
                <w:szCs w:val="20"/>
              </w:rPr>
              <w:t xml:space="preserve">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ры</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97</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В.Осеева «Почему?».</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207"/>
              <w:rPr>
                <w:sz w:val="20"/>
                <w:szCs w:val="20"/>
              </w:rPr>
            </w:pP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w:t>
            </w:r>
            <w:r w:rsidRPr="00792FED">
              <w:rPr>
                <w:spacing w:val="1"/>
                <w:sz w:val="20"/>
                <w:szCs w:val="20"/>
              </w:rPr>
              <w:t>н</w:t>
            </w:r>
            <w:r w:rsidRPr="00792FED">
              <w:rPr>
                <w:spacing w:val="-2"/>
                <w:sz w:val="20"/>
                <w:szCs w:val="20"/>
              </w:rPr>
              <w:t>у</w:t>
            </w:r>
            <w:r w:rsidRPr="00792FED">
              <w:rPr>
                <w:sz w:val="20"/>
                <w:szCs w:val="20"/>
              </w:rPr>
              <w:t>ю</w:t>
            </w:r>
            <w:r w:rsidRPr="00792FED">
              <w:rPr>
                <w:spacing w:val="-1"/>
                <w:sz w:val="20"/>
                <w:szCs w:val="20"/>
              </w:rPr>
              <w:t xml:space="preserve"> м</w:t>
            </w:r>
            <w:r w:rsidRPr="00792FED">
              <w:rPr>
                <w:sz w:val="20"/>
                <w:szCs w:val="20"/>
              </w:rPr>
              <w:t>ысль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а,</w:t>
            </w:r>
            <w:r w:rsidRPr="00792FED">
              <w:rPr>
                <w:spacing w:val="2"/>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w:t>
            </w:r>
            <w:r w:rsidRPr="00792FED">
              <w:rPr>
                <w:spacing w:val="-3"/>
                <w:sz w:val="20"/>
                <w:szCs w:val="20"/>
              </w:rPr>
              <w:t>и</w:t>
            </w:r>
            <w:r w:rsidRPr="00792FED">
              <w:rPr>
                <w:sz w:val="20"/>
                <w:szCs w:val="20"/>
              </w:rPr>
              <w:t>я</w:t>
            </w:r>
            <w:r w:rsidRPr="00792FED">
              <w:rPr>
                <w:spacing w:val="2"/>
                <w:sz w:val="20"/>
                <w:szCs w:val="20"/>
              </w:rPr>
              <w:t xml:space="preserve"> </w:t>
            </w:r>
            <w:r w:rsidRPr="00792FED">
              <w:rPr>
                <w:sz w:val="20"/>
                <w:szCs w:val="20"/>
              </w:rPr>
              <w:t>с</w:t>
            </w:r>
          </w:p>
          <w:p w:rsidR="00E95DF0" w:rsidRPr="00792FED" w:rsidRDefault="00E95DF0" w:rsidP="00460E22">
            <w:pPr>
              <w:widowControl w:val="0"/>
              <w:autoSpaceDE w:val="0"/>
              <w:autoSpaceDN w:val="0"/>
              <w:adjustRightInd w:val="0"/>
              <w:spacing w:before="3"/>
              <w:ind w:left="102" w:right="518"/>
              <w:rPr>
                <w:sz w:val="20"/>
                <w:szCs w:val="20"/>
              </w:rPr>
            </w:pPr>
            <w:r w:rsidRPr="00792FED">
              <w:rPr>
                <w:sz w:val="20"/>
                <w:szCs w:val="20"/>
              </w:rPr>
              <w:t>пос</w:t>
            </w:r>
            <w:r w:rsidRPr="00792FED">
              <w:rPr>
                <w:spacing w:val="1"/>
                <w:sz w:val="20"/>
                <w:szCs w:val="20"/>
              </w:rPr>
              <w:t>л</w:t>
            </w:r>
            <w:r w:rsidRPr="00792FED">
              <w:rPr>
                <w:sz w:val="20"/>
                <w:szCs w:val="20"/>
              </w:rPr>
              <w:t>ов</w:t>
            </w:r>
            <w:r w:rsidRPr="00792FED">
              <w:rPr>
                <w:spacing w:val="-4"/>
                <w:sz w:val="20"/>
                <w:szCs w:val="20"/>
              </w:rPr>
              <w:t>и</w:t>
            </w:r>
            <w:r w:rsidRPr="00792FED">
              <w:rPr>
                <w:sz w:val="20"/>
                <w:szCs w:val="20"/>
              </w:rPr>
              <w:t>це</w:t>
            </w:r>
            <w:r w:rsidRPr="00792FED">
              <w:rPr>
                <w:spacing w:val="-1"/>
                <w:sz w:val="20"/>
                <w:szCs w:val="20"/>
              </w:rPr>
              <w:t>й</w:t>
            </w:r>
            <w:r w:rsidRPr="00792FED">
              <w:rPr>
                <w:sz w:val="20"/>
                <w:szCs w:val="20"/>
              </w:rPr>
              <w:t>.</w:t>
            </w:r>
            <w:r w:rsidRPr="00792FED">
              <w:rPr>
                <w:spacing w:val="2"/>
                <w:sz w:val="20"/>
                <w:szCs w:val="20"/>
              </w:rPr>
              <w:t xml:space="preserve"> </w:t>
            </w:r>
            <w:r w:rsidRPr="00792FED">
              <w:rPr>
                <w:sz w:val="20"/>
                <w:szCs w:val="20"/>
              </w:rPr>
              <w:t>П</w:t>
            </w:r>
            <w:r w:rsidRPr="00792FED">
              <w:rPr>
                <w:spacing w:val="-3"/>
                <w:sz w:val="20"/>
                <w:szCs w:val="20"/>
              </w:rPr>
              <w:t>о</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2"/>
              <w:ind w:left="102" w:right="134"/>
              <w:rPr>
                <w:sz w:val="20"/>
                <w:szCs w:val="20"/>
              </w:rPr>
            </w:pPr>
            <w:r w:rsidRPr="00792FED">
              <w:rPr>
                <w:sz w:val="20"/>
                <w:szCs w:val="20"/>
              </w:rPr>
              <w:t>авт</w:t>
            </w:r>
            <w:r w:rsidRPr="00792FED">
              <w:rPr>
                <w:spacing w:val="-1"/>
                <w:sz w:val="20"/>
                <w:szCs w:val="20"/>
              </w:rPr>
              <w:t>о</w:t>
            </w:r>
            <w:r w:rsidRPr="00792FED">
              <w:rPr>
                <w:sz w:val="20"/>
                <w:szCs w:val="20"/>
              </w:rPr>
              <w:t>рс</w:t>
            </w:r>
            <w:r w:rsidRPr="00792FED">
              <w:rPr>
                <w:spacing w:val="-1"/>
                <w:sz w:val="20"/>
                <w:szCs w:val="20"/>
              </w:rPr>
              <w:t>к</w:t>
            </w:r>
            <w:r w:rsidRPr="00792FED">
              <w:rPr>
                <w:sz w:val="20"/>
                <w:szCs w:val="20"/>
              </w:rPr>
              <w:t>ое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н</w:t>
            </w:r>
            <w:r w:rsidRPr="00792FED">
              <w:rPr>
                <w:spacing w:val="-2"/>
                <w:sz w:val="20"/>
                <w:szCs w:val="20"/>
              </w:rPr>
              <w:t>о</w:t>
            </w:r>
            <w:r w:rsidRPr="00792FED">
              <w:rPr>
                <w:sz w:val="20"/>
                <w:szCs w:val="20"/>
              </w:rPr>
              <w:t>шен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к</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 xml:space="preserve">оям и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ам</w:t>
            </w:r>
            <w:r w:rsidRPr="00792FED">
              <w:rPr>
                <w:sz w:val="20"/>
                <w:szCs w:val="20"/>
              </w:rPr>
              <w:t>; выраз</w:t>
            </w:r>
            <w:r w:rsidRPr="00792FED">
              <w:rPr>
                <w:spacing w:val="-4"/>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ьно</w:t>
            </w:r>
          </w:p>
          <w:p w:rsidR="00E95DF0" w:rsidRPr="00792FED" w:rsidRDefault="00E95DF0" w:rsidP="00460E22">
            <w:pPr>
              <w:widowControl w:val="0"/>
              <w:autoSpaceDE w:val="0"/>
              <w:autoSpaceDN w:val="0"/>
              <w:adjustRightInd w:val="0"/>
              <w:spacing w:before="2"/>
              <w:ind w:left="102" w:right="134"/>
              <w:rPr>
                <w:sz w:val="20"/>
                <w:szCs w:val="20"/>
              </w:rPr>
            </w:pP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по</w:t>
            </w:r>
            <w:r w:rsidRPr="00792FED">
              <w:rPr>
                <w:spacing w:val="-1"/>
                <w:sz w:val="20"/>
                <w:szCs w:val="20"/>
              </w:rPr>
              <w:t xml:space="preserve"> </w:t>
            </w:r>
            <w:r w:rsidRPr="00792FED">
              <w:rPr>
                <w:sz w:val="20"/>
                <w:szCs w:val="20"/>
              </w:rPr>
              <w:t>р</w:t>
            </w:r>
            <w:r w:rsidRPr="00792FED">
              <w:rPr>
                <w:spacing w:val="-1"/>
                <w:sz w:val="20"/>
                <w:szCs w:val="20"/>
              </w:rPr>
              <w:t>о</w:t>
            </w:r>
            <w:r w:rsidRPr="00792FED">
              <w:rPr>
                <w:spacing w:val="-2"/>
                <w:sz w:val="20"/>
                <w:szCs w:val="20"/>
              </w:rPr>
              <w:t>л</w:t>
            </w:r>
            <w:r w:rsidRPr="00792FED">
              <w:rPr>
                <w:sz w:val="20"/>
                <w:szCs w:val="20"/>
              </w:rPr>
              <w:t>ям пер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pacing w:val="-2"/>
                <w:sz w:val="20"/>
                <w:szCs w:val="20"/>
              </w:rPr>
              <w:t>ну</w:t>
            </w:r>
            <w:r w:rsidRPr="00792FED">
              <w:rPr>
                <w:sz w:val="20"/>
                <w:szCs w:val="20"/>
              </w:rPr>
              <w:t>.</w:t>
            </w:r>
          </w:p>
          <w:p w:rsidR="00E95DF0" w:rsidRPr="00792FED" w:rsidRDefault="00E95DF0" w:rsidP="00460E22">
            <w:pPr>
              <w:widowControl w:val="0"/>
              <w:autoSpaceDE w:val="0"/>
              <w:autoSpaceDN w:val="0"/>
              <w:adjustRightInd w:val="0"/>
              <w:spacing w:before="2"/>
              <w:ind w:left="102" w:right="845"/>
              <w:rPr>
                <w:sz w:val="20"/>
                <w:szCs w:val="20"/>
              </w:rPr>
            </w:pPr>
          </w:p>
          <w:p w:rsidR="00E95DF0" w:rsidRPr="00792FED" w:rsidRDefault="00E95DF0" w:rsidP="00460E22">
            <w:pPr>
              <w:widowControl w:val="0"/>
              <w:autoSpaceDE w:val="0"/>
              <w:autoSpaceDN w:val="0"/>
              <w:adjustRightInd w:val="0"/>
              <w:spacing w:before="2"/>
              <w:ind w:left="102" w:right="845"/>
              <w:rPr>
                <w:sz w:val="20"/>
                <w:szCs w:val="20"/>
              </w:rPr>
            </w:pP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е</w:t>
            </w:r>
            <w:r w:rsidRPr="00792FED">
              <w:rPr>
                <w:spacing w:val="-1"/>
                <w:sz w:val="20"/>
                <w:szCs w:val="20"/>
              </w:rPr>
              <w:t>й</w:t>
            </w:r>
            <w:r w:rsidRPr="00792FED">
              <w:rPr>
                <w:spacing w:val="-2"/>
                <w:sz w:val="20"/>
                <w:szCs w:val="20"/>
              </w:rPr>
              <w:t>с</w:t>
            </w:r>
            <w:r w:rsidRPr="00792FED">
              <w:rPr>
                <w:sz w:val="20"/>
                <w:szCs w:val="20"/>
              </w:rPr>
              <w:t>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пост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енной з</w:t>
            </w:r>
            <w:r w:rsidRPr="00792FED">
              <w:rPr>
                <w:spacing w:val="-1"/>
                <w:sz w:val="20"/>
                <w:szCs w:val="20"/>
              </w:rPr>
              <w:t>а</w:t>
            </w:r>
            <w:r w:rsidRPr="00792FED">
              <w:rPr>
                <w:spacing w:val="1"/>
                <w:sz w:val="20"/>
                <w:szCs w:val="20"/>
              </w:rPr>
              <w:t>д</w:t>
            </w:r>
            <w:r w:rsidRPr="00792FED">
              <w:rPr>
                <w:sz w:val="20"/>
                <w:szCs w:val="20"/>
              </w:rPr>
              <w:t xml:space="preserve">ачей и </w:t>
            </w:r>
            <w:r w:rsidRPr="00792FED">
              <w:rPr>
                <w:spacing w:val="-2"/>
                <w:sz w:val="20"/>
                <w:szCs w:val="20"/>
              </w:rPr>
              <w:t>у</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w:t>
            </w:r>
            <w:r w:rsidRPr="00792FED">
              <w:rPr>
                <w:spacing w:val="-1"/>
                <w:sz w:val="20"/>
                <w:szCs w:val="20"/>
              </w:rPr>
              <w:t>и</w:t>
            </w:r>
            <w:r w:rsidRPr="00792FED">
              <w:rPr>
                <w:sz w:val="20"/>
                <w:szCs w:val="20"/>
              </w:rPr>
              <w:t xml:space="preserve">ями </w:t>
            </w:r>
            <w:r w:rsidRPr="00792FED">
              <w:rPr>
                <w:spacing w:val="-3"/>
                <w:sz w:val="20"/>
                <w:szCs w:val="20"/>
              </w:rPr>
              <w:t>е</w:t>
            </w:r>
            <w:r w:rsidRPr="00792FED">
              <w:rPr>
                <w:sz w:val="20"/>
                <w:szCs w:val="20"/>
              </w:rPr>
              <w:t>ё 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ац</w:t>
            </w:r>
            <w:r w:rsidRPr="00792FED">
              <w:rPr>
                <w:spacing w:val="-1"/>
                <w:sz w:val="20"/>
                <w:szCs w:val="20"/>
              </w:rPr>
              <w:t>ии</w:t>
            </w:r>
            <w:r w:rsidRPr="00792FED">
              <w:rPr>
                <w:sz w:val="20"/>
                <w:szCs w:val="20"/>
              </w:rPr>
              <w:t>, 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pacing w:val="-2"/>
                <w:sz w:val="20"/>
                <w:szCs w:val="20"/>
              </w:rPr>
              <w:t>сл</w:t>
            </w:r>
            <w:r w:rsidRPr="00792FED">
              <w:rPr>
                <w:sz w:val="20"/>
                <w:szCs w:val="20"/>
              </w:rPr>
              <w:t xml:space="preserve">е </w:t>
            </w:r>
            <w:r w:rsidRPr="00792FED">
              <w:rPr>
                <w:spacing w:val="1"/>
                <w:sz w:val="20"/>
                <w:szCs w:val="20"/>
              </w:rPr>
              <w:t>в</w:t>
            </w:r>
            <w:r w:rsidRPr="00792FED">
              <w:rPr>
                <w:sz w:val="20"/>
                <w:szCs w:val="20"/>
              </w:rPr>
              <w:t>о 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w:t>
            </w:r>
            <w:r w:rsidRPr="00792FED">
              <w:rPr>
                <w:sz w:val="20"/>
                <w:szCs w:val="20"/>
              </w:rPr>
              <w:t>п</w:t>
            </w:r>
            <w:r w:rsidRPr="00792FED">
              <w:rPr>
                <w:spacing w:val="1"/>
                <w:sz w:val="20"/>
                <w:szCs w:val="20"/>
              </w:rPr>
              <w:t>л</w:t>
            </w:r>
            <w:r w:rsidRPr="00792FED">
              <w:rPr>
                <w:sz w:val="20"/>
                <w:szCs w:val="20"/>
              </w:rPr>
              <w:t>ан</w:t>
            </w:r>
            <w:r w:rsidRPr="00792FED">
              <w:rPr>
                <w:spacing w:val="-2"/>
                <w:sz w:val="20"/>
                <w:szCs w:val="20"/>
              </w:rPr>
              <w:t>е</w:t>
            </w:r>
            <w:r w:rsidRPr="00792FED">
              <w:rPr>
                <w:sz w:val="20"/>
                <w:szCs w:val="20"/>
              </w:rPr>
              <w:t>.</w:t>
            </w:r>
          </w:p>
          <w:p w:rsidR="00E95DF0" w:rsidRPr="00792FED" w:rsidRDefault="00E95DF0" w:rsidP="00460E22">
            <w:pPr>
              <w:widowControl w:val="0"/>
              <w:autoSpaceDE w:val="0"/>
              <w:autoSpaceDN w:val="0"/>
              <w:adjustRightInd w:val="0"/>
              <w:spacing w:before="1"/>
              <w:ind w:left="103" w:right="302"/>
              <w:rPr>
                <w:sz w:val="20"/>
                <w:szCs w:val="20"/>
              </w:rPr>
            </w:pPr>
            <w:r w:rsidRPr="00792FED">
              <w:rPr>
                <w:b/>
                <w:bCs/>
                <w:sz w:val="20"/>
                <w:szCs w:val="20"/>
              </w:rPr>
              <w:t>Познавательные:</w:t>
            </w:r>
            <w:r w:rsidRPr="00792FED">
              <w:rPr>
                <w:sz w:val="20"/>
                <w:szCs w:val="20"/>
              </w:rPr>
              <w:t xml:space="preserve"> П</w:t>
            </w:r>
            <w:r w:rsidRPr="00792FED">
              <w:rPr>
                <w:spacing w:val="-1"/>
                <w:sz w:val="20"/>
                <w:szCs w:val="20"/>
              </w:rPr>
              <w:t>р</w:t>
            </w:r>
            <w:r w:rsidRPr="00792FED">
              <w:rPr>
                <w:spacing w:val="-4"/>
                <w:sz w:val="20"/>
                <w:szCs w:val="20"/>
              </w:rPr>
              <w:t>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 продо</w:t>
            </w:r>
            <w:r w:rsidRPr="00792FED">
              <w:rPr>
                <w:spacing w:val="-1"/>
                <w:sz w:val="20"/>
                <w:szCs w:val="20"/>
              </w:rPr>
              <w:t>л</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а .</w:t>
            </w:r>
            <w:r w:rsidRPr="00792FED">
              <w:rPr>
                <w:spacing w:val="-1"/>
                <w:sz w:val="20"/>
                <w:szCs w:val="20"/>
              </w:rPr>
              <w:t xml:space="preserve"> С</w:t>
            </w:r>
            <w:r w:rsidRPr="00792FED">
              <w:rPr>
                <w:sz w:val="20"/>
                <w:szCs w:val="20"/>
              </w:rPr>
              <w:t>ос</w:t>
            </w:r>
            <w:r w:rsidRPr="00792FED">
              <w:rPr>
                <w:spacing w:val="-1"/>
                <w:sz w:val="20"/>
                <w:szCs w:val="20"/>
              </w:rPr>
              <w:t>т</w:t>
            </w:r>
            <w:r w:rsidRPr="00792FED">
              <w:rPr>
                <w:sz w:val="20"/>
                <w:szCs w:val="20"/>
              </w:rPr>
              <w:t>ав</w:t>
            </w:r>
            <w:r w:rsidRPr="00792FED">
              <w:rPr>
                <w:spacing w:val="1"/>
                <w:sz w:val="20"/>
                <w:szCs w:val="20"/>
              </w:rPr>
              <w:t>л</w:t>
            </w:r>
            <w:r w:rsidRPr="00792FED">
              <w:rPr>
                <w:sz w:val="20"/>
                <w:szCs w:val="20"/>
              </w:rPr>
              <w:t>ять</w:t>
            </w:r>
            <w:r w:rsidRPr="00792FED">
              <w:rPr>
                <w:spacing w:val="-1"/>
                <w:sz w:val="20"/>
                <w:szCs w:val="20"/>
              </w:rPr>
              <w:t xml:space="preserve"> </w:t>
            </w:r>
            <w:r w:rsidRPr="00792FED">
              <w:rPr>
                <w:spacing w:val="-2"/>
                <w:sz w:val="20"/>
                <w:szCs w:val="20"/>
              </w:rPr>
              <w:t>п</w:t>
            </w:r>
            <w:r w:rsidRPr="00792FED">
              <w:rPr>
                <w:spacing w:val="1"/>
                <w:sz w:val="20"/>
                <w:szCs w:val="20"/>
              </w:rPr>
              <w:t>л</w:t>
            </w:r>
            <w:r w:rsidRPr="00792FED">
              <w:rPr>
                <w:sz w:val="20"/>
                <w:szCs w:val="20"/>
              </w:rPr>
              <w:t>ан</w:t>
            </w:r>
            <w:r w:rsidRPr="00792FED">
              <w:rPr>
                <w:spacing w:val="-1"/>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3"/>
                <w:sz w:val="20"/>
                <w:szCs w:val="20"/>
              </w:rPr>
              <w:t>к</w:t>
            </w:r>
            <w:r w:rsidRPr="00792FED">
              <w:rPr>
                <w:sz w:val="20"/>
                <w:szCs w:val="20"/>
              </w:rPr>
              <w:t>а</w:t>
            </w:r>
            <w:r w:rsidRPr="00792FED">
              <w:rPr>
                <w:spacing w:val="-1"/>
                <w:sz w:val="20"/>
                <w:szCs w:val="20"/>
              </w:rPr>
              <w:t>з</w:t>
            </w:r>
            <w:r w:rsidRPr="00792FED">
              <w:rPr>
                <w:sz w:val="20"/>
                <w:szCs w:val="20"/>
              </w:rPr>
              <w:t>а.</w:t>
            </w:r>
          </w:p>
          <w:p w:rsidR="00E95DF0" w:rsidRPr="00792FED" w:rsidRDefault="00E95DF0" w:rsidP="00460E22">
            <w:pPr>
              <w:widowControl w:val="0"/>
              <w:autoSpaceDE w:val="0"/>
              <w:autoSpaceDN w:val="0"/>
              <w:adjustRightInd w:val="0"/>
              <w:spacing w:before="1"/>
              <w:ind w:left="103" w:right="302"/>
              <w:rPr>
                <w:sz w:val="20"/>
                <w:szCs w:val="20"/>
              </w:rPr>
            </w:pPr>
            <w:r w:rsidRPr="00792FED">
              <w:rPr>
                <w:b/>
                <w:bCs/>
                <w:sz w:val="20"/>
                <w:szCs w:val="20"/>
              </w:rPr>
              <w:t>Коммуникативные:</w:t>
            </w:r>
            <w:r w:rsidRPr="00792FED">
              <w:rPr>
                <w:sz w:val="20"/>
                <w:szCs w:val="20"/>
              </w:rPr>
              <w:t xml:space="preserve"> р</w:t>
            </w:r>
            <w:r w:rsidRPr="00792FED">
              <w:rPr>
                <w:spacing w:val="-3"/>
                <w:sz w:val="20"/>
                <w:szCs w:val="20"/>
              </w:rPr>
              <w:t>а</w:t>
            </w:r>
            <w:r w:rsidRPr="00792FED">
              <w:rPr>
                <w:sz w:val="20"/>
                <w:szCs w:val="20"/>
              </w:rPr>
              <w:t>бо</w:t>
            </w:r>
            <w:r w:rsidRPr="00792FED">
              <w:rPr>
                <w:spacing w:val="-1"/>
                <w:sz w:val="20"/>
                <w:szCs w:val="20"/>
              </w:rPr>
              <w:t>т</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rPr>
                <w:sz w:val="20"/>
                <w:szCs w:val="20"/>
              </w:rPr>
            </w:pPr>
            <w:r w:rsidRPr="00792FED">
              <w:rPr>
                <w:sz w:val="20"/>
                <w:szCs w:val="20"/>
              </w:rPr>
              <w:t>пар</w:t>
            </w:r>
            <w:r w:rsidRPr="00792FED">
              <w:rPr>
                <w:spacing w:val="-1"/>
                <w:sz w:val="20"/>
                <w:szCs w:val="20"/>
              </w:rPr>
              <w:t>е</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left="103" w:right="126"/>
              <w:rPr>
                <w:sz w:val="20"/>
                <w:szCs w:val="20"/>
              </w:rPr>
            </w:pPr>
            <w:r w:rsidRPr="00792FED">
              <w:rPr>
                <w:sz w:val="20"/>
                <w:szCs w:val="20"/>
              </w:rPr>
              <w:t>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p>
          <w:p w:rsidR="00E95DF0" w:rsidRPr="00792FED" w:rsidRDefault="00E95DF0" w:rsidP="00460E22">
            <w:pPr>
              <w:widowControl w:val="0"/>
              <w:autoSpaceDE w:val="0"/>
              <w:autoSpaceDN w:val="0"/>
              <w:adjustRightInd w:val="0"/>
              <w:spacing w:before="2"/>
              <w:ind w:left="103" w:right="129"/>
              <w:jc w:val="both"/>
              <w:rPr>
                <w:sz w:val="20"/>
                <w:szCs w:val="20"/>
              </w:rPr>
            </w:pP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зна</w:t>
            </w:r>
            <w:r w:rsidRPr="00792FED">
              <w:rPr>
                <w:spacing w:val="-1"/>
                <w:sz w:val="20"/>
                <w:szCs w:val="20"/>
              </w:rPr>
              <w:t>к</w:t>
            </w:r>
            <w:r w:rsidRPr="00792FED">
              <w:rPr>
                <w:sz w:val="20"/>
                <w:szCs w:val="20"/>
              </w:rPr>
              <w:t>о</w:t>
            </w:r>
            <w:r w:rsidRPr="00792FED">
              <w:rPr>
                <w:spacing w:val="-1"/>
                <w:sz w:val="20"/>
                <w:szCs w:val="20"/>
              </w:rPr>
              <w:t>м</w:t>
            </w:r>
            <w:r w:rsidRPr="00792FED">
              <w:rPr>
                <w:spacing w:val="-2"/>
                <w:sz w:val="20"/>
                <w:szCs w:val="20"/>
              </w:rPr>
              <w:t>с</w:t>
            </w:r>
            <w:r w:rsidRPr="00792FED">
              <w:rPr>
                <w:sz w:val="20"/>
                <w:szCs w:val="20"/>
              </w:rPr>
              <w:t>тво</w:t>
            </w:r>
            <w:r w:rsidRPr="00792FED">
              <w:rPr>
                <w:spacing w:val="1"/>
                <w:sz w:val="20"/>
                <w:szCs w:val="20"/>
              </w:rPr>
              <w:t xml:space="preserve"> </w:t>
            </w:r>
            <w:r w:rsidRPr="00792FED">
              <w:rPr>
                <w:sz w:val="20"/>
                <w:szCs w:val="20"/>
              </w:rPr>
              <w:t xml:space="preserve">с </w:t>
            </w: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рно</w:t>
            </w:r>
            <w:r w:rsidRPr="00792FED">
              <w:rPr>
                <w:spacing w:val="1"/>
                <w:sz w:val="20"/>
                <w:szCs w:val="20"/>
              </w:rPr>
              <w:t>-</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м</w:t>
            </w:r>
          </w:p>
          <w:p w:rsidR="00E95DF0" w:rsidRPr="00792FED" w:rsidRDefault="00E95DF0" w:rsidP="00460E22">
            <w:pPr>
              <w:widowControl w:val="0"/>
              <w:autoSpaceDE w:val="0"/>
              <w:autoSpaceDN w:val="0"/>
              <w:adjustRightInd w:val="0"/>
              <w:spacing w:before="3"/>
              <w:ind w:left="103" w:right="908"/>
              <w:rPr>
                <w:sz w:val="20"/>
                <w:szCs w:val="20"/>
              </w:rPr>
            </w:pPr>
            <w:r w:rsidRPr="00792FED">
              <w:rPr>
                <w:sz w:val="20"/>
                <w:szCs w:val="20"/>
              </w:rPr>
              <w:t>нас</w:t>
            </w:r>
            <w:r w:rsidRPr="00792FED">
              <w:rPr>
                <w:spacing w:val="1"/>
                <w:sz w:val="20"/>
                <w:szCs w:val="20"/>
              </w:rPr>
              <w:t>л</w:t>
            </w:r>
            <w:r w:rsidRPr="00792FED">
              <w:rPr>
                <w:spacing w:val="-3"/>
                <w:sz w:val="20"/>
                <w:szCs w:val="20"/>
              </w:rPr>
              <w:t>е</w:t>
            </w:r>
            <w:r w:rsidRPr="00792FED">
              <w:rPr>
                <w:spacing w:val="1"/>
                <w:sz w:val="20"/>
                <w:szCs w:val="20"/>
              </w:rPr>
              <w:t>д</w:t>
            </w:r>
            <w:r w:rsidRPr="00792FED">
              <w:rPr>
                <w:spacing w:val="-1"/>
                <w:sz w:val="20"/>
                <w:szCs w:val="20"/>
              </w:rPr>
              <w:t>и</w:t>
            </w:r>
            <w:r w:rsidRPr="00792FED">
              <w:rPr>
                <w:sz w:val="20"/>
                <w:szCs w:val="20"/>
              </w:rPr>
              <w:t xml:space="preserve">ем </w:t>
            </w:r>
            <w:r w:rsidRPr="00792FED">
              <w:rPr>
                <w:spacing w:val="-1"/>
                <w:sz w:val="20"/>
                <w:szCs w:val="20"/>
              </w:rPr>
              <w:t>Р</w:t>
            </w:r>
            <w:r w:rsidRPr="00792FED">
              <w:rPr>
                <w:sz w:val="20"/>
                <w:szCs w:val="20"/>
              </w:rPr>
              <w:t>осс</w:t>
            </w:r>
            <w:r w:rsidRPr="00792FED">
              <w:rPr>
                <w:spacing w:val="-1"/>
                <w:sz w:val="20"/>
                <w:szCs w:val="20"/>
              </w:rPr>
              <w:t>ии</w:t>
            </w:r>
            <w:r w:rsidRPr="00792FED">
              <w:rPr>
                <w:sz w:val="20"/>
                <w:szCs w:val="20"/>
              </w:rPr>
              <w:t>, об</w:t>
            </w:r>
            <w:r w:rsidRPr="00792FED">
              <w:rPr>
                <w:spacing w:val="1"/>
                <w:sz w:val="20"/>
                <w:szCs w:val="20"/>
              </w:rPr>
              <w:t>щ</w:t>
            </w:r>
            <w:r w:rsidRPr="00792FED">
              <w:rPr>
                <w:sz w:val="20"/>
                <w:szCs w:val="20"/>
              </w:rPr>
              <w:t>еч</w:t>
            </w:r>
            <w:r w:rsidRPr="00792FED">
              <w:rPr>
                <w:spacing w:val="-3"/>
                <w:sz w:val="20"/>
                <w:szCs w:val="20"/>
              </w:rPr>
              <w:t>е</w:t>
            </w:r>
            <w:r w:rsidRPr="00792FED">
              <w:rPr>
                <w:spacing w:val="1"/>
                <w:sz w:val="20"/>
                <w:szCs w:val="20"/>
              </w:rPr>
              <w:t>л</w:t>
            </w:r>
            <w:r w:rsidRPr="00792FED">
              <w:rPr>
                <w:sz w:val="20"/>
                <w:szCs w:val="20"/>
              </w:rPr>
              <w:t>овеч</w:t>
            </w:r>
            <w:r w:rsidRPr="00792FED">
              <w:rPr>
                <w:spacing w:val="-3"/>
                <w:sz w:val="20"/>
                <w:szCs w:val="20"/>
              </w:rPr>
              <w:t>е</w:t>
            </w:r>
            <w:r w:rsidRPr="00792FED">
              <w:rPr>
                <w:sz w:val="20"/>
                <w:szCs w:val="20"/>
              </w:rPr>
              <w:t>с</w:t>
            </w:r>
            <w:r w:rsidRPr="00792FED">
              <w:rPr>
                <w:spacing w:val="-1"/>
                <w:sz w:val="20"/>
                <w:szCs w:val="20"/>
              </w:rPr>
              <w:t>ким</w:t>
            </w:r>
            <w:r w:rsidRPr="00792FED">
              <w:rPr>
                <w:sz w:val="20"/>
                <w:szCs w:val="20"/>
              </w:rPr>
              <w:t>и</w:t>
            </w:r>
          </w:p>
          <w:p w:rsidR="00E95DF0" w:rsidRPr="00792FED" w:rsidRDefault="00E95DF0" w:rsidP="00460E22">
            <w:pPr>
              <w:widowControl w:val="0"/>
              <w:autoSpaceDE w:val="0"/>
              <w:autoSpaceDN w:val="0"/>
              <w:adjustRightInd w:val="0"/>
              <w:ind w:left="102"/>
              <w:rPr>
                <w:sz w:val="20"/>
                <w:szCs w:val="20"/>
              </w:rPr>
            </w:pPr>
            <w:r w:rsidRPr="00792FED">
              <w:rPr>
                <w:sz w:val="20"/>
                <w:szCs w:val="20"/>
              </w:rPr>
              <w:t>ценнос</w:t>
            </w:r>
            <w:r w:rsidRPr="00792FED">
              <w:rPr>
                <w:spacing w:val="-3"/>
                <w:sz w:val="20"/>
                <w:szCs w:val="20"/>
              </w:rPr>
              <w:t>т</w:t>
            </w:r>
            <w:r w:rsidRPr="00792FED">
              <w:rPr>
                <w:sz w:val="20"/>
                <w:szCs w:val="20"/>
              </w:rPr>
              <w:t>ям</w:t>
            </w:r>
            <w:r w:rsidRPr="00792FED">
              <w:rPr>
                <w:spacing w:val="-1"/>
                <w:sz w:val="20"/>
                <w:szCs w:val="20"/>
              </w:rPr>
              <w:t>и</w:t>
            </w:r>
            <w:r w:rsidRPr="00792FED">
              <w:rPr>
                <w:sz w:val="20"/>
                <w:szCs w:val="20"/>
              </w:rPr>
              <w:t>;</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98</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Обобщение по разделу «Я и мои друзья».</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845"/>
              <w:rPr>
                <w:sz w:val="20"/>
                <w:szCs w:val="20"/>
              </w:rPr>
            </w:pPr>
            <w:r w:rsidRPr="00792FED">
              <w:rPr>
                <w:spacing w:val="-1"/>
                <w:sz w:val="20"/>
                <w:szCs w:val="20"/>
              </w:rPr>
              <w:t>О</w:t>
            </w:r>
            <w:r w:rsidRPr="00792FED">
              <w:rPr>
                <w:sz w:val="20"/>
                <w:szCs w:val="20"/>
              </w:rPr>
              <w:t>б</w:t>
            </w:r>
            <w:r w:rsidRPr="00792FED">
              <w:rPr>
                <w:spacing w:val="-1"/>
                <w:sz w:val="20"/>
                <w:szCs w:val="20"/>
              </w:rPr>
              <w:t>ъ</w:t>
            </w:r>
            <w:r w:rsidRPr="00792FED">
              <w:rPr>
                <w:sz w:val="20"/>
                <w:szCs w:val="20"/>
              </w:rPr>
              <w:t>яс</w:t>
            </w:r>
            <w:r w:rsidRPr="00792FED">
              <w:rPr>
                <w:spacing w:val="-2"/>
                <w:sz w:val="20"/>
                <w:szCs w:val="20"/>
              </w:rPr>
              <w:t>н</w:t>
            </w:r>
            <w:r w:rsidRPr="00792FED">
              <w:rPr>
                <w:sz w:val="20"/>
                <w:szCs w:val="20"/>
              </w:rPr>
              <w:t>ять нравств</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ый</w:t>
            </w:r>
            <w:r w:rsidRPr="00792FED">
              <w:rPr>
                <w:spacing w:val="-2"/>
                <w:sz w:val="20"/>
                <w:szCs w:val="20"/>
              </w:rPr>
              <w:t xml:space="preserve"> </w:t>
            </w:r>
            <w:r w:rsidRPr="00792FED">
              <w:rPr>
                <w:sz w:val="20"/>
                <w:szCs w:val="20"/>
              </w:rPr>
              <w:t>с</w:t>
            </w:r>
            <w:r w:rsidRPr="00792FED">
              <w:rPr>
                <w:spacing w:val="-1"/>
                <w:sz w:val="20"/>
                <w:szCs w:val="20"/>
              </w:rPr>
              <w:t>м</w:t>
            </w:r>
            <w:r w:rsidRPr="00792FED">
              <w:rPr>
                <w:sz w:val="20"/>
                <w:szCs w:val="20"/>
              </w:rPr>
              <w:t>ысл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ов.</w:t>
            </w:r>
          </w:p>
          <w:p w:rsidR="00E95DF0" w:rsidRPr="00792FED" w:rsidRDefault="00E95DF0" w:rsidP="00460E22">
            <w:pPr>
              <w:widowControl w:val="0"/>
              <w:autoSpaceDE w:val="0"/>
              <w:autoSpaceDN w:val="0"/>
              <w:adjustRightInd w:val="0"/>
              <w:spacing w:before="3"/>
              <w:ind w:left="102" w:right="518"/>
              <w:rPr>
                <w:sz w:val="20"/>
                <w:szCs w:val="20"/>
              </w:rPr>
            </w:pP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пост</w:t>
            </w:r>
            <w:r w:rsidRPr="00792FED">
              <w:rPr>
                <w:spacing w:val="-3"/>
                <w:sz w:val="20"/>
                <w:szCs w:val="20"/>
              </w:rPr>
              <w:t>у</w:t>
            </w:r>
            <w:r w:rsidRPr="00792FED">
              <w:rPr>
                <w:sz w:val="20"/>
                <w:szCs w:val="20"/>
              </w:rPr>
              <w:t xml:space="preserve">пки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pacing w:val="-2"/>
                <w:sz w:val="20"/>
                <w:szCs w:val="20"/>
              </w:rPr>
              <w:t>в</w:t>
            </w:r>
            <w:r w:rsidRPr="00792FED">
              <w:rPr>
                <w:sz w:val="20"/>
                <w:szCs w:val="20"/>
              </w:rPr>
              <w:t>.</w:t>
            </w:r>
            <w:r w:rsidRPr="00792FED">
              <w:rPr>
                <w:spacing w:val="2"/>
                <w:sz w:val="20"/>
                <w:szCs w:val="20"/>
              </w:rPr>
              <w:t xml:space="preserve"> </w:t>
            </w:r>
            <w:r w:rsidRPr="00792FED">
              <w:rPr>
                <w:sz w:val="20"/>
                <w:szCs w:val="20"/>
              </w:rPr>
              <w:t>П</w:t>
            </w:r>
            <w:r w:rsidRPr="00792FED">
              <w:rPr>
                <w:spacing w:val="-3"/>
                <w:sz w:val="20"/>
                <w:szCs w:val="20"/>
              </w:rPr>
              <w:t>о</w:t>
            </w:r>
            <w:r w:rsidRPr="00792FED">
              <w:rPr>
                <w:sz w:val="20"/>
                <w:szCs w:val="20"/>
              </w:rPr>
              <w:t>ни</w:t>
            </w:r>
            <w:r w:rsidRPr="00792FED">
              <w:rPr>
                <w:spacing w:val="-4"/>
                <w:sz w:val="20"/>
                <w:szCs w:val="20"/>
              </w:rPr>
              <w:t>м</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2"/>
              <w:ind w:left="102" w:right="134"/>
              <w:rPr>
                <w:sz w:val="20"/>
                <w:szCs w:val="20"/>
              </w:rPr>
            </w:pPr>
            <w:r w:rsidRPr="00792FED">
              <w:rPr>
                <w:sz w:val="20"/>
                <w:szCs w:val="20"/>
              </w:rPr>
              <w:t>авт</w:t>
            </w:r>
            <w:r w:rsidRPr="00792FED">
              <w:rPr>
                <w:spacing w:val="-1"/>
                <w:sz w:val="20"/>
                <w:szCs w:val="20"/>
              </w:rPr>
              <w:t>о</w:t>
            </w:r>
            <w:r w:rsidRPr="00792FED">
              <w:rPr>
                <w:sz w:val="20"/>
                <w:szCs w:val="20"/>
              </w:rPr>
              <w:t>рс</w:t>
            </w:r>
            <w:r w:rsidRPr="00792FED">
              <w:rPr>
                <w:spacing w:val="-1"/>
                <w:sz w:val="20"/>
                <w:szCs w:val="20"/>
              </w:rPr>
              <w:t>к</w:t>
            </w:r>
            <w:r w:rsidRPr="00792FED">
              <w:rPr>
                <w:sz w:val="20"/>
                <w:szCs w:val="20"/>
              </w:rPr>
              <w:t>ое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н</w:t>
            </w:r>
            <w:r w:rsidRPr="00792FED">
              <w:rPr>
                <w:spacing w:val="-2"/>
                <w:sz w:val="20"/>
                <w:szCs w:val="20"/>
              </w:rPr>
              <w:t>о</w:t>
            </w:r>
            <w:r w:rsidRPr="00792FED">
              <w:rPr>
                <w:sz w:val="20"/>
                <w:szCs w:val="20"/>
              </w:rPr>
              <w:t>шен</w:t>
            </w:r>
            <w:r w:rsidRPr="00792FED">
              <w:rPr>
                <w:spacing w:val="-1"/>
                <w:sz w:val="20"/>
                <w:szCs w:val="20"/>
              </w:rPr>
              <w:t>и</w:t>
            </w:r>
            <w:r w:rsidRPr="00792FED">
              <w:rPr>
                <w:sz w:val="20"/>
                <w:szCs w:val="20"/>
              </w:rPr>
              <w:t>е</w:t>
            </w:r>
            <w:r w:rsidRPr="00792FED">
              <w:rPr>
                <w:spacing w:val="-2"/>
                <w:sz w:val="20"/>
                <w:szCs w:val="20"/>
              </w:rPr>
              <w:t xml:space="preserve"> </w:t>
            </w:r>
            <w:r w:rsidRPr="00792FED">
              <w:rPr>
                <w:sz w:val="20"/>
                <w:szCs w:val="20"/>
              </w:rPr>
              <w:t>к</w:t>
            </w:r>
            <w:r w:rsidRPr="00792FED">
              <w:rPr>
                <w:spacing w:val="-2"/>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 xml:space="preserve">оям и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ам</w:t>
            </w:r>
            <w:r w:rsidRPr="00792FED">
              <w:rPr>
                <w:sz w:val="20"/>
                <w:szCs w:val="20"/>
              </w:rPr>
              <w:t>; пер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pacing w:val="-2"/>
                <w:sz w:val="20"/>
                <w:szCs w:val="20"/>
              </w:rPr>
              <w:t>ну</w:t>
            </w:r>
            <w:r w:rsidRPr="00792FED">
              <w:rPr>
                <w:sz w:val="20"/>
                <w:szCs w:val="20"/>
              </w:rPr>
              <w:t>.</w:t>
            </w:r>
          </w:p>
          <w:p w:rsidR="00E95DF0" w:rsidRPr="00792FED" w:rsidRDefault="00E95DF0" w:rsidP="00460E22">
            <w:pPr>
              <w:widowControl w:val="0"/>
              <w:autoSpaceDE w:val="0"/>
              <w:autoSpaceDN w:val="0"/>
              <w:adjustRightInd w:val="0"/>
              <w:spacing w:before="3"/>
              <w:ind w:left="102" w:right="518"/>
              <w:rPr>
                <w:sz w:val="20"/>
                <w:szCs w:val="20"/>
              </w:rPr>
            </w:pP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е</w:t>
            </w:r>
            <w:r w:rsidRPr="00792FED">
              <w:rPr>
                <w:spacing w:val="-1"/>
                <w:sz w:val="20"/>
                <w:szCs w:val="20"/>
              </w:rPr>
              <w:t>й</w:t>
            </w:r>
            <w:r w:rsidRPr="00792FED">
              <w:rPr>
                <w:spacing w:val="-2"/>
                <w:sz w:val="20"/>
                <w:szCs w:val="20"/>
              </w:rPr>
              <w:t>с</w:t>
            </w:r>
            <w:r w:rsidRPr="00792FED">
              <w:rPr>
                <w:sz w:val="20"/>
                <w:szCs w:val="20"/>
              </w:rPr>
              <w:t>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пост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енной з</w:t>
            </w:r>
            <w:r w:rsidRPr="00792FED">
              <w:rPr>
                <w:spacing w:val="-1"/>
                <w:sz w:val="20"/>
                <w:szCs w:val="20"/>
              </w:rPr>
              <w:t>а</w:t>
            </w:r>
            <w:r w:rsidRPr="00792FED">
              <w:rPr>
                <w:spacing w:val="1"/>
                <w:sz w:val="20"/>
                <w:szCs w:val="20"/>
              </w:rPr>
              <w:t>д</w:t>
            </w:r>
            <w:r w:rsidRPr="00792FED">
              <w:rPr>
                <w:sz w:val="20"/>
                <w:szCs w:val="20"/>
              </w:rPr>
              <w:t xml:space="preserve">ачей и </w:t>
            </w:r>
            <w:r w:rsidRPr="00792FED">
              <w:rPr>
                <w:spacing w:val="-2"/>
                <w:sz w:val="20"/>
                <w:szCs w:val="20"/>
              </w:rPr>
              <w:t>у</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w:t>
            </w:r>
            <w:r w:rsidRPr="00792FED">
              <w:rPr>
                <w:spacing w:val="-1"/>
                <w:sz w:val="20"/>
                <w:szCs w:val="20"/>
              </w:rPr>
              <w:t>и</w:t>
            </w:r>
            <w:r w:rsidRPr="00792FED">
              <w:rPr>
                <w:sz w:val="20"/>
                <w:szCs w:val="20"/>
              </w:rPr>
              <w:t xml:space="preserve">ями </w:t>
            </w:r>
            <w:r w:rsidRPr="00792FED">
              <w:rPr>
                <w:spacing w:val="-3"/>
                <w:sz w:val="20"/>
                <w:szCs w:val="20"/>
              </w:rPr>
              <w:t>е</w:t>
            </w:r>
            <w:r w:rsidRPr="00792FED">
              <w:rPr>
                <w:sz w:val="20"/>
                <w:szCs w:val="20"/>
              </w:rPr>
              <w:t>ё 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ац</w:t>
            </w:r>
            <w:r w:rsidRPr="00792FED">
              <w:rPr>
                <w:spacing w:val="-1"/>
                <w:sz w:val="20"/>
                <w:szCs w:val="20"/>
              </w:rPr>
              <w:t>ии</w:t>
            </w:r>
            <w:r w:rsidRPr="00792FED">
              <w:rPr>
                <w:sz w:val="20"/>
                <w:szCs w:val="20"/>
              </w:rPr>
              <w:t>, 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pacing w:val="-2"/>
                <w:sz w:val="20"/>
                <w:szCs w:val="20"/>
              </w:rPr>
              <w:t>сл</w:t>
            </w:r>
            <w:r w:rsidRPr="00792FED">
              <w:rPr>
                <w:sz w:val="20"/>
                <w:szCs w:val="20"/>
              </w:rPr>
              <w:t xml:space="preserve">е </w:t>
            </w:r>
            <w:r w:rsidRPr="00792FED">
              <w:rPr>
                <w:spacing w:val="1"/>
                <w:sz w:val="20"/>
                <w:szCs w:val="20"/>
              </w:rPr>
              <w:t>в</w:t>
            </w:r>
            <w:r w:rsidRPr="00792FED">
              <w:rPr>
                <w:sz w:val="20"/>
                <w:szCs w:val="20"/>
              </w:rPr>
              <w:t>о 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w:t>
            </w:r>
            <w:r w:rsidRPr="00792FED">
              <w:rPr>
                <w:sz w:val="20"/>
                <w:szCs w:val="20"/>
              </w:rPr>
              <w:t>п</w:t>
            </w:r>
            <w:r w:rsidRPr="00792FED">
              <w:rPr>
                <w:spacing w:val="1"/>
                <w:sz w:val="20"/>
                <w:szCs w:val="20"/>
              </w:rPr>
              <w:t>л</w:t>
            </w:r>
            <w:r w:rsidRPr="00792FED">
              <w:rPr>
                <w:sz w:val="20"/>
                <w:szCs w:val="20"/>
              </w:rPr>
              <w:t>ан</w:t>
            </w:r>
            <w:r w:rsidRPr="00792FED">
              <w:rPr>
                <w:spacing w:val="-2"/>
                <w:sz w:val="20"/>
                <w:szCs w:val="20"/>
              </w:rPr>
              <w:t>е</w:t>
            </w:r>
            <w:r w:rsidRPr="00792FED">
              <w:rPr>
                <w:sz w:val="20"/>
                <w:szCs w:val="20"/>
              </w:rPr>
              <w:t>.</w:t>
            </w:r>
          </w:p>
          <w:p w:rsidR="00E95DF0" w:rsidRPr="00792FED" w:rsidRDefault="00E95DF0" w:rsidP="00460E22">
            <w:pPr>
              <w:widowControl w:val="0"/>
              <w:autoSpaceDE w:val="0"/>
              <w:autoSpaceDN w:val="0"/>
              <w:adjustRightInd w:val="0"/>
              <w:ind w:left="103"/>
              <w:rPr>
                <w:b/>
                <w:bCs/>
                <w:sz w:val="20"/>
                <w:szCs w:val="20"/>
              </w:rPr>
            </w:pPr>
            <w:r w:rsidRPr="00792FED">
              <w:rPr>
                <w:b/>
                <w:bCs/>
                <w:sz w:val="20"/>
                <w:szCs w:val="20"/>
              </w:rPr>
              <w:t>Познавательные:</w:t>
            </w:r>
          </w:p>
          <w:p w:rsidR="00E95DF0" w:rsidRPr="00792FED" w:rsidRDefault="00E95DF0" w:rsidP="00460E22">
            <w:pPr>
              <w:widowControl w:val="0"/>
              <w:autoSpaceDE w:val="0"/>
              <w:autoSpaceDN w:val="0"/>
              <w:adjustRightInd w:val="0"/>
              <w:spacing w:before="1"/>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344"/>
              <w:rPr>
                <w:sz w:val="20"/>
                <w:szCs w:val="20"/>
              </w:rPr>
            </w:pPr>
            <w:r w:rsidRPr="00792FED">
              <w:rPr>
                <w:sz w:val="20"/>
                <w:szCs w:val="20"/>
              </w:rPr>
              <w:t>воспр</w:t>
            </w:r>
            <w:r w:rsidRPr="00792FED">
              <w:rPr>
                <w:spacing w:val="-4"/>
                <w:sz w:val="20"/>
                <w:szCs w:val="20"/>
              </w:rPr>
              <w:t>и</w:t>
            </w:r>
            <w:r w:rsidRPr="00792FED">
              <w:rPr>
                <w:sz w:val="20"/>
                <w:szCs w:val="20"/>
              </w:rPr>
              <w:t>ят</w:t>
            </w:r>
            <w:r w:rsidRPr="00792FED">
              <w:rPr>
                <w:spacing w:val="-1"/>
                <w:sz w:val="20"/>
                <w:szCs w:val="20"/>
              </w:rPr>
              <w:t>и</w:t>
            </w:r>
            <w:r w:rsidRPr="00792FED">
              <w:rPr>
                <w:sz w:val="20"/>
                <w:szCs w:val="20"/>
              </w:rPr>
              <w:t xml:space="preserve">е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рно</w:t>
            </w:r>
            <w:r w:rsidRPr="00792FED">
              <w:rPr>
                <w:spacing w:val="1"/>
                <w:sz w:val="20"/>
                <w:szCs w:val="20"/>
              </w:rPr>
              <w:t>г</w:t>
            </w:r>
            <w:r w:rsidRPr="00792FED">
              <w:rPr>
                <w:sz w:val="20"/>
                <w:szCs w:val="20"/>
              </w:rPr>
              <w:t>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r w:rsidRPr="00792FED">
              <w:rPr>
                <w:spacing w:val="2"/>
                <w:sz w:val="20"/>
                <w:szCs w:val="20"/>
              </w:rPr>
              <w:t xml:space="preserve"> </w:t>
            </w:r>
            <w:r w:rsidRPr="00792FED">
              <w:rPr>
                <w:spacing w:val="-1"/>
                <w:sz w:val="20"/>
                <w:szCs w:val="20"/>
              </w:rPr>
              <w:t>к</w:t>
            </w:r>
            <w:r w:rsidRPr="00792FED">
              <w:rPr>
                <w:sz w:val="20"/>
                <w:szCs w:val="20"/>
              </w:rPr>
              <w:t xml:space="preserve">ак </w:t>
            </w:r>
            <w:r w:rsidRPr="00792FED">
              <w:rPr>
                <w:spacing w:val="-3"/>
                <w:sz w:val="20"/>
                <w:szCs w:val="20"/>
              </w:rPr>
              <w:t>о</w:t>
            </w:r>
            <w:r w:rsidRPr="00792FED">
              <w:rPr>
                <w:sz w:val="20"/>
                <w:szCs w:val="20"/>
              </w:rPr>
              <w:t>со</w:t>
            </w:r>
            <w:r w:rsidRPr="00792FED">
              <w:rPr>
                <w:spacing w:val="-2"/>
                <w:sz w:val="20"/>
                <w:szCs w:val="20"/>
              </w:rPr>
              <w:t>б</w:t>
            </w:r>
            <w:r w:rsidRPr="00792FED">
              <w:rPr>
                <w:sz w:val="20"/>
                <w:szCs w:val="20"/>
              </w:rPr>
              <w:t>ого</w:t>
            </w:r>
          </w:p>
          <w:p w:rsidR="00E95DF0" w:rsidRPr="00792FED" w:rsidRDefault="00E95DF0" w:rsidP="00460E22">
            <w:pPr>
              <w:widowControl w:val="0"/>
              <w:autoSpaceDE w:val="0"/>
              <w:autoSpaceDN w:val="0"/>
              <w:adjustRightInd w:val="0"/>
              <w:ind w:left="103"/>
              <w:rPr>
                <w:sz w:val="20"/>
                <w:szCs w:val="20"/>
              </w:rPr>
            </w:pP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а ис</w:t>
            </w:r>
            <w:r w:rsidRPr="00792FED">
              <w:rPr>
                <w:spacing w:val="-1"/>
                <w:sz w:val="20"/>
                <w:szCs w:val="20"/>
              </w:rPr>
              <w:t>к</w:t>
            </w:r>
            <w:r w:rsidRPr="00792FED">
              <w:rPr>
                <w:spacing w:val="-2"/>
                <w:sz w:val="20"/>
                <w:szCs w:val="20"/>
              </w:rPr>
              <w:t>у</w:t>
            </w:r>
            <w:r w:rsidRPr="00792FED">
              <w:rPr>
                <w:sz w:val="20"/>
                <w:szCs w:val="20"/>
              </w:rPr>
              <w:t>сства;</w:t>
            </w:r>
          </w:p>
          <w:p w:rsidR="00E95DF0" w:rsidRPr="00792FED" w:rsidRDefault="00E95DF0" w:rsidP="00460E22">
            <w:pPr>
              <w:widowControl w:val="0"/>
              <w:autoSpaceDE w:val="0"/>
              <w:autoSpaceDN w:val="0"/>
              <w:adjustRightInd w:val="0"/>
              <w:ind w:left="102"/>
              <w:rPr>
                <w:sz w:val="20"/>
                <w:szCs w:val="20"/>
              </w:rPr>
            </w:pPr>
            <w:r w:rsidRPr="00792FED">
              <w:rPr>
                <w:sz w:val="20"/>
                <w:szCs w:val="20"/>
              </w:rPr>
              <w:t>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r w:rsidRPr="00792FED">
              <w:rPr>
                <w:spacing w:val="-2"/>
                <w:sz w:val="20"/>
                <w:szCs w:val="20"/>
              </w:rPr>
              <w:t xml:space="preserve">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ры</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15840" w:type="dxa"/>
            <w:gridSpan w:val="8"/>
            <w:tcBorders>
              <w:top w:val="single" w:sz="4" w:space="0" w:color="000000"/>
              <w:left w:val="single" w:sz="4" w:space="0" w:color="000000"/>
              <w:bottom w:val="single" w:sz="4" w:space="0" w:color="000000"/>
              <w:right w:val="single" w:sz="4" w:space="0" w:color="000000"/>
            </w:tcBorders>
          </w:tcPr>
          <w:p w:rsidR="00E95DF0" w:rsidRDefault="00E95DF0" w:rsidP="00117AC4">
            <w:pPr>
              <w:snapToGrid w:val="0"/>
              <w:jc w:val="center"/>
            </w:pPr>
            <w:r w:rsidRPr="00792FED">
              <w:rPr>
                <w:b/>
                <w:bCs/>
                <w:spacing w:val="1"/>
                <w:sz w:val="20"/>
                <w:szCs w:val="20"/>
              </w:rPr>
              <w:t>Л</w:t>
            </w:r>
            <w:r w:rsidRPr="00792FED">
              <w:rPr>
                <w:b/>
                <w:bCs/>
                <w:spacing w:val="-1"/>
                <w:sz w:val="20"/>
                <w:szCs w:val="20"/>
              </w:rPr>
              <w:t>ю</w:t>
            </w:r>
            <w:r w:rsidRPr="00792FED">
              <w:rPr>
                <w:b/>
                <w:bCs/>
                <w:sz w:val="20"/>
                <w:szCs w:val="20"/>
              </w:rPr>
              <w:t>б</w:t>
            </w:r>
            <w:r w:rsidRPr="00792FED">
              <w:rPr>
                <w:b/>
                <w:bCs/>
                <w:spacing w:val="-1"/>
                <w:sz w:val="20"/>
                <w:szCs w:val="20"/>
              </w:rPr>
              <w:t>л</w:t>
            </w:r>
            <w:r w:rsidRPr="00792FED">
              <w:rPr>
                <w:b/>
                <w:bCs/>
                <w:sz w:val="20"/>
                <w:szCs w:val="20"/>
              </w:rPr>
              <w:t xml:space="preserve">ю </w:t>
            </w:r>
            <w:r w:rsidRPr="00792FED">
              <w:rPr>
                <w:b/>
                <w:bCs/>
                <w:spacing w:val="1"/>
                <w:sz w:val="20"/>
                <w:szCs w:val="20"/>
              </w:rPr>
              <w:t>п</w:t>
            </w:r>
            <w:r w:rsidRPr="00792FED">
              <w:rPr>
                <w:b/>
                <w:bCs/>
                <w:spacing w:val="-3"/>
                <w:sz w:val="20"/>
                <w:szCs w:val="20"/>
              </w:rPr>
              <w:t>р</w:t>
            </w:r>
            <w:r w:rsidRPr="00792FED">
              <w:rPr>
                <w:b/>
                <w:bCs/>
                <w:spacing w:val="1"/>
                <w:sz w:val="20"/>
                <w:szCs w:val="20"/>
              </w:rPr>
              <w:t>и</w:t>
            </w:r>
            <w:r w:rsidRPr="00792FED">
              <w:rPr>
                <w:b/>
                <w:bCs/>
                <w:sz w:val="20"/>
                <w:szCs w:val="20"/>
              </w:rPr>
              <w:t>р</w:t>
            </w:r>
            <w:r w:rsidRPr="00792FED">
              <w:rPr>
                <w:b/>
                <w:bCs/>
                <w:spacing w:val="-1"/>
                <w:sz w:val="20"/>
                <w:szCs w:val="20"/>
              </w:rPr>
              <w:t>од</w:t>
            </w:r>
            <w:r w:rsidRPr="00792FED">
              <w:rPr>
                <w:b/>
                <w:bCs/>
                <w:sz w:val="20"/>
                <w:szCs w:val="20"/>
              </w:rPr>
              <w:t>у</w:t>
            </w:r>
            <w:r w:rsidRPr="00792FED">
              <w:rPr>
                <w:b/>
                <w:bCs/>
                <w:spacing w:val="-4"/>
                <w:sz w:val="20"/>
                <w:szCs w:val="20"/>
              </w:rPr>
              <w:t xml:space="preserve"> </w:t>
            </w:r>
            <w:r w:rsidRPr="00792FED">
              <w:rPr>
                <w:b/>
                <w:bCs/>
                <w:spacing w:val="2"/>
                <w:sz w:val="20"/>
                <w:szCs w:val="20"/>
              </w:rPr>
              <w:t>р</w:t>
            </w:r>
            <w:r w:rsidRPr="00792FED">
              <w:rPr>
                <w:b/>
                <w:bCs/>
                <w:spacing w:val="-3"/>
                <w:sz w:val="20"/>
                <w:szCs w:val="20"/>
              </w:rPr>
              <w:t>у</w:t>
            </w:r>
            <w:r w:rsidRPr="00792FED">
              <w:rPr>
                <w:b/>
                <w:bCs/>
                <w:sz w:val="20"/>
                <w:szCs w:val="20"/>
              </w:rPr>
              <w:t>с</w:t>
            </w:r>
            <w:r w:rsidRPr="00792FED">
              <w:rPr>
                <w:b/>
                <w:bCs/>
                <w:spacing w:val="2"/>
                <w:sz w:val="20"/>
                <w:szCs w:val="20"/>
              </w:rPr>
              <w:t>ск</w:t>
            </w:r>
            <w:r w:rsidRPr="00792FED">
              <w:rPr>
                <w:b/>
                <w:bCs/>
                <w:spacing w:val="-5"/>
                <w:sz w:val="20"/>
                <w:szCs w:val="20"/>
              </w:rPr>
              <w:t>у</w:t>
            </w:r>
            <w:r w:rsidRPr="00792FED">
              <w:rPr>
                <w:b/>
                <w:bCs/>
                <w:spacing w:val="1"/>
                <w:sz w:val="20"/>
                <w:szCs w:val="20"/>
              </w:rPr>
              <w:t>ю</w:t>
            </w:r>
            <w:r w:rsidRPr="00792FED">
              <w:rPr>
                <w:b/>
                <w:bCs/>
                <w:sz w:val="20"/>
                <w:szCs w:val="20"/>
              </w:rPr>
              <w:t>.</w:t>
            </w:r>
            <w:r w:rsidRPr="00792FED">
              <w:rPr>
                <w:b/>
                <w:bCs/>
                <w:spacing w:val="2"/>
                <w:sz w:val="20"/>
                <w:szCs w:val="20"/>
              </w:rPr>
              <w:t xml:space="preserve"> </w:t>
            </w:r>
            <w:r w:rsidRPr="00792FED">
              <w:rPr>
                <w:b/>
                <w:bCs/>
                <w:spacing w:val="-1"/>
                <w:sz w:val="20"/>
                <w:szCs w:val="20"/>
              </w:rPr>
              <w:t>В</w:t>
            </w:r>
            <w:r w:rsidRPr="00792FED">
              <w:rPr>
                <w:b/>
                <w:bCs/>
                <w:sz w:val="20"/>
                <w:szCs w:val="20"/>
              </w:rPr>
              <w:t>е</w:t>
            </w:r>
            <w:r w:rsidRPr="00792FED">
              <w:rPr>
                <w:b/>
                <w:bCs/>
                <w:spacing w:val="-1"/>
                <w:sz w:val="20"/>
                <w:szCs w:val="20"/>
              </w:rPr>
              <w:t>с</w:t>
            </w:r>
            <w:r w:rsidRPr="00792FED">
              <w:rPr>
                <w:b/>
                <w:bCs/>
                <w:spacing w:val="1"/>
                <w:sz w:val="20"/>
                <w:szCs w:val="20"/>
              </w:rPr>
              <w:t>н</w:t>
            </w:r>
            <w:r w:rsidRPr="00792FED">
              <w:rPr>
                <w:b/>
                <w:bCs/>
                <w:sz w:val="20"/>
                <w:szCs w:val="20"/>
              </w:rPr>
              <w:t>а</w:t>
            </w:r>
            <w:r>
              <w:rPr>
                <w:sz w:val="20"/>
                <w:szCs w:val="20"/>
              </w:rPr>
              <w:t xml:space="preserve"> </w:t>
            </w:r>
            <w:r w:rsidRPr="00792FED">
              <w:rPr>
                <w:b/>
                <w:bCs/>
                <w:spacing w:val="1"/>
                <w:sz w:val="20"/>
                <w:szCs w:val="20"/>
              </w:rPr>
              <w:t>(</w:t>
            </w:r>
            <w:r>
              <w:rPr>
                <w:b/>
                <w:bCs/>
                <w:sz w:val="20"/>
                <w:szCs w:val="20"/>
              </w:rPr>
              <w:t>9</w:t>
            </w:r>
            <w:r w:rsidRPr="00792FED">
              <w:rPr>
                <w:b/>
                <w:bCs/>
                <w:spacing w:val="1"/>
                <w:sz w:val="20"/>
                <w:szCs w:val="20"/>
              </w:rPr>
              <w:t xml:space="preserve"> </w:t>
            </w:r>
            <w:r w:rsidRPr="00792FED">
              <w:rPr>
                <w:b/>
                <w:bCs/>
                <w:spacing w:val="-1"/>
                <w:sz w:val="20"/>
                <w:szCs w:val="20"/>
              </w:rPr>
              <w:t>ч</w:t>
            </w:r>
            <w:r w:rsidRPr="00792FED">
              <w:rPr>
                <w:b/>
                <w:bCs/>
                <w:sz w:val="20"/>
                <w:szCs w:val="20"/>
              </w:rPr>
              <w:t>)</w:t>
            </w: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99</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Люблю природу русскую. Весна.</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left="102" w:right="348"/>
              <w:rPr>
                <w:sz w:val="20"/>
                <w:szCs w:val="20"/>
              </w:rPr>
            </w:pPr>
            <w:r w:rsidRPr="004034B4">
              <w:rPr>
                <w:sz w:val="20"/>
                <w:szCs w:val="20"/>
              </w:rPr>
              <w:t>П</w:t>
            </w:r>
            <w:r w:rsidRPr="004034B4">
              <w:rPr>
                <w:spacing w:val="-1"/>
                <w:sz w:val="20"/>
                <w:szCs w:val="20"/>
              </w:rPr>
              <w:t>р</w:t>
            </w:r>
            <w:r w:rsidRPr="004034B4">
              <w:rPr>
                <w:sz w:val="20"/>
                <w:szCs w:val="20"/>
              </w:rPr>
              <w:t>ог</w:t>
            </w:r>
            <w:r w:rsidRPr="004034B4">
              <w:rPr>
                <w:spacing w:val="1"/>
                <w:sz w:val="20"/>
                <w:szCs w:val="20"/>
              </w:rPr>
              <w:t>н</w:t>
            </w:r>
            <w:r w:rsidRPr="004034B4">
              <w:rPr>
                <w:sz w:val="20"/>
                <w:szCs w:val="20"/>
              </w:rPr>
              <w:t>о</w:t>
            </w:r>
            <w:r w:rsidRPr="004034B4">
              <w:rPr>
                <w:spacing w:val="-1"/>
                <w:sz w:val="20"/>
                <w:szCs w:val="20"/>
              </w:rPr>
              <w:t>зи</w:t>
            </w:r>
            <w:r w:rsidRPr="004034B4">
              <w:rPr>
                <w:sz w:val="20"/>
                <w:szCs w:val="20"/>
              </w:rPr>
              <w:t>р</w:t>
            </w:r>
            <w:r w:rsidRPr="004034B4">
              <w:rPr>
                <w:spacing w:val="-1"/>
                <w:sz w:val="20"/>
                <w:szCs w:val="20"/>
              </w:rPr>
              <w:t>о</w:t>
            </w:r>
            <w:r w:rsidRPr="004034B4">
              <w:rPr>
                <w:sz w:val="20"/>
                <w:szCs w:val="20"/>
              </w:rPr>
              <w:t>вать</w:t>
            </w:r>
            <w:r w:rsidRPr="004034B4">
              <w:rPr>
                <w:spacing w:val="-1"/>
                <w:sz w:val="20"/>
                <w:szCs w:val="20"/>
              </w:rPr>
              <w:t xml:space="preserve"> </w:t>
            </w:r>
            <w:r w:rsidRPr="004034B4">
              <w:rPr>
                <w:sz w:val="20"/>
                <w:szCs w:val="20"/>
              </w:rPr>
              <w:t>с</w:t>
            </w:r>
            <w:r w:rsidRPr="004034B4">
              <w:rPr>
                <w:spacing w:val="-3"/>
                <w:sz w:val="20"/>
                <w:szCs w:val="20"/>
              </w:rPr>
              <w:t>о</w:t>
            </w:r>
            <w:r w:rsidRPr="004034B4">
              <w:rPr>
                <w:spacing w:val="1"/>
                <w:sz w:val="20"/>
                <w:szCs w:val="20"/>
              </w:rPr>
              <w:t>д</w:t>
            </w:r>
            <w:r w:rsidRPr="004034B4">
              <w:rPr>
                <w:sz w:val="20"/>
                <w:szCs w:val="20"/>
              </w:rPr>
              <w:t>е</w:t>
            </w:r>
            <w:r w:rsidRPr="004034B4">
              <w:rPr>
                <w:spacing w:val="-3"/>
                <w:sz w:val="20"/>
                <w:szCs w:val="20"/>
              </w:rPr>
              <w:t>р</w:t>
            </w:r>
            <w:r w:rsidRPr="004034B4">
              <w:rPr>
                <w:spacing w:val="1"/>
                <w:sz w:val="20"/>
                <w:szCs w:val="20"/>
              </w:rPr>
              <w:t>ж</w:t>
            </w:r>
            <w:r w:rsidRPr="004034B4">
              <w:rPr>
                <w:sz w:val="20"/>
                <w:szCs w:val="20"/>
              </w:rPr>
              <w:t>ан</w:t>
            </w:r>
            <w:r w:rsidRPr="004034B4">
              <w:rPr>
                <w:spacing w:val="-1"/>
                <w:sz w:val="20"/>
                <w:szCs w:val="20"/>
              </w:rPr>
              <w:t>и</w:t>
            </w:r>
            <w:r w:rsidRPr="004034B4">
              <w:rPr>
                <w:sz w:val="20"/>
                <w:szCs w:val="20"/>
              </w:rPr>
              <w:t>е р</w:t>
            </w:r>
            <w:r w:rsidRPr="004034B4">
              <w:rPr>
                <w:spacing w:val="-1"/>
                <w:sz w:val="20"/>
                <w:szCs w:val="20"/>
              </w:rPr>
              <w:t>а</w:t>
            </w:r>
            <w:r w:rsidRPr="004034B4">
              <w:rPr>
                <w:sz w:val="20"/>
                <w:szCs w:val="20"/>
              </w:rPr>
              <w:t>зде</w:t>
            </w:r>
            <w:r w:rsidRPr="004034B4">
              <w:rPr>
                <w:spacing w:val="1"/>
                <w:sz w:val="20"/>
                <w:szCs w:val="20"/>
              </w:rPr>
              <w:t>л</w:t>
            </w:r>
            <w:r w:rsidRPr="004034B4">
              <w:rPr>
                <w:spacing w:val="-3"/>
                <w:sz w:val="20"/>
                <w:szCs w:val="20"/>
              </w:rPr>
              <w:t>а</w:t>
            </w:r>
            <w:r>
              <w:rPr>
                <w:spacing w:val="-3"/>
                <w:sz w:val="20"/>
                <w:szCs w:val="20"/>
              </w:rPr>
              <w:t xml:space="preserve"> </w:t>
            </w:r>
            <w:r w:rsidRPr="004034B4">
              <w:rPr>
                <w:sz w:val="20"/>
                <w:szCs w:val="20"/>
              </w:rPr>
              <w:t>.</w:t>
            </w: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p>
          <w:p w:rsidR="00E95DF0" w:rsidRPr="00792FED" w:rsidRDefault="00E95DF0" w:rsidP="00460E22">
            <w:pPr>
              <w:widowControl w:val="0"/>
              <w:autoSpaceDE w:val="0"/>
              <w:autoSpaceDN w:val="0"/>
              <w:adjustRightInd w:val="0"/>
              <w:rPr>
                <w:sz w:val="20"/>
                <w:szCs w:val="20"/>
              </w:rPr>
            </w:pPr>
            <w:r w:rsidRPr="00792FED">
              <w:rPr>
                <w:sz w:val="20"/>
                <w:szCs w:val="20"/>
              </w:rPr>
              <w:t xml:space="preserve"> Чтение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1"/>
                <w:sz w:val="20"/>
                <w:szCs w:val="20"/>
              </w:rPr>
              <w:t xml:space="preserve"> </w:t>
            </w:r>
            <w:r w:rsidRPr="00792FED">
              <w:rPr>
                <w:sz w:val="20"/>
                <w:szCs w:val="20"/>
              </w:rPr>
              <w:t>и з</w:t>
            </w:r>
            <w:r w:rsidRPr="00792FED">
              <w:rPr>
                <w:spacing w:val="-1"/>
                <w:sz w:val="20"/>
                <w:szCs w:val="20"/>
              </w:rPr>
              <w:t>а</w:t>
            </w:r>
            <w:r w:rsidRPr="00792FED">
              <w:rPr>
                <w:spacing w:val="1"/>
                <w:sz w:val="20"/>
                <w:szCs w:val="20"/>
              </w:rPr>
              <w:t>г</w:t>
            </w:r>
            <w:r w:rsidRPr="00792FED">
              <w:rPr>
                <w:spacing w:val="-3"/>
                <w:sz w:val="20"/>
                <w:szCs w:val="20"/>
              </w:rPr>
              <w:t>а</w:t>
            </w:r>
            <w:r w:rsidRPr="00792FED">
              <w:rPr>
                <w:spacing w:val="1"/>
                <w:sz w:val="20"/>
                <w:szCs w:val="20"/>
              </w:rPr>
              <w:t>д</w:t>
            </w:r>
            <w:r w:rsidRPr="00792FED">
              <w:rPr>
                <w:spacing w:val="-3"/>
                <w:sz w:val="20"/>
                <w:szCs w:val="20"/>
              </w:rPr>
              <w:t>к</w:t>
            </w:r>
            <w:r w:rsidRPr="00792FED">
              <w:rPr>
                <w:sz w:val="20"/>
                <w:szCs w:val="20"/>
              </w:rPr>
              <w:t>и с выр</w:t>
            </w:r>
            <w:r w:rsidRPr="00792FED">
              <w:rPr>
                <w:spacing w:val="-1"/>
                <w:sz w:val="20"/>
                <w:szCs w:val="20"/>
              </w:rPr>
              <w:t>а</w:t>
            </w:r>
            <w:r w:rsidRPr="00792FED">
              <w:rPr>
                <w:spacing w:val="1"/>
                <w:sz w:val="20"/>
                <w:szCs w:val="20"/>
              </w:rPr>
              <w:t>ж</w:t>
            </w:r>
            <w:r w:rsidRPr="00792FED">
              <w:rPr>
                <w:spacing w:val="-3"/>
                <w:sz w:val="20"/>
                <w:szCs w:val="20"/>
              </w:rPr>
              <w:t>е</w:t>
            </w:r>
            <w:r w:rsidRPr="00792FED">
              <w:rPr>
                <w:sz w:val="20"/>
                <w:szCs w:val="20"/>
              </w:rPr>
              <w:t>ни</w:t>
            </w:r>
            <w:r w:rsidRPr="00792FED">
              <w:rPr>
                <w:spacing w:val="-1"/>
                <w:sz w:val="20"/>
                <w:szCs w:val="20"/>
              </w:rPr>
              <w:t>ем</w:t>
            </w:r>
            <w:r w:rsidRPr="00792FED">
              <w:rPr>
                <w:sz w:val="20"/>
                <w:szCs w:val="20"/>
              </w:rPr>
              <w:t xml:space="preserve">. </w:t>
            </w:r>
            <w:r w:rsidRPr="00792FED">
              <w:rPr>
                <w:spacing w:val="-1"/>
                <w:sz w:val="20"/>
                <w:szCs w:val="20"/>
              </w:rPr>
              <w:t>С</w:t>
            </w:r>
            <w:r w:rsidRPr="00792FED">
              <w:rPr>
                <w:sz w:val="20"/>
                <w:szCs w:val="20"/>
              </w:rPr>
              <w:t>о</w:t>
            </w:r>
            <w:r w:rsidRPr="00792FED">
              <w:rPr>
                <w:spacing w:val="-1"/>
                <w:sz w:val="20"/>
                <w:szCs w:val="20"/>
              </w:rPr>
              <w:t>о</w:t>
            </w:r>
            <w:r w:rsidRPr="00792FED">
              <w:rPr>
                <w:sz w:val="20"/>
                <w:szCs w:val="20"/>
              </w:rPr>
              <w:t>тнос</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о</w:t>
            </w:r>
            <w:r w:rsidRPr="00792FED">
              <w:rPr>
                <w:spacing w:val="-3"/>
                <w:sz w:val="20"/>
                <w:szCs w:val="20"/>
              </w:rPr>
              <w:t>т</w:t>
            </w:r>
            <w:r w:rsidRPr="00792FED">
              <w:rPr>
                <w:spacing w:val="1"/>
                <w:sz w:val="20"/>
                <w:szCs w:val="20"/>
              </w:rPr>
              <w:t>г</w:t>
            </w:r>
            <w:r w:rsidRPr="00792FED">
              <w:rPr>
                <w:sz w:val="20"/>
                <w:szCs w:val="20"/>
              </w:rPr>
              <w:t>адки с з</w:t>
            </w:r>
            <w:r w:rsidRPr="00792FED">
              <w:rPr>
                <w:spacing w:val="-1"/>
                <w:sz w:val="20"/>
                <w:szCs w:val="20"/>
              </w:rPr>
              <w:t>а</w:t>
            </w:r>
            <w:r w:rsidRPr="00792FED">
              <w:rPr>
                <w:spacing w:val="1"/>
                <w:sz w:val="20"/>
                <w:szCs w:val="20"/>
              </w:rPr>
              <w:t>г</w:t>
            </w:r>
            <w:r w:rsidRPr="00792FED">
              <w:rPr>
                <w:sz w:val="20"/>
                <w:szCs w:val="20"/>
              </w:rPr>
              <w:t>адка</w:t>
            </w:r>
            <w:r w:rsidRPr="00792FED">
              <w:rPr>
                <w:spacing w:val="-1"/>
                <w:sz w:val="20"/>
                <w:szCs w:val="20"/>
              </w:rPr>
              <w:t>ми</w:t>
            </w:r>
            <w:r w:rsidRPr="00792FED">
              <w:rPr>
                <w:sz w:val="20"/>
                <w:szCs w:val="20"/>
              </w:rPr>
              <w:t xml:space="preserve">. </w:t>
            </w:r>
          </w:p>
          <w:p w:rsidR="00E95DF0" w:rsidRPr="00792FED" w:rsidRDefault="00E95DF0" w:rsidP="00460E22">
            <w:pPr>
              <w:widowControl w:val="0"/>
              <w:autoSpaceDE w:val="0"/>
              <w:autoSpaceDN w:val="0"/>
              <w:adjustRightInd w:val="0"/>
              <w:spacing w:before="2"/>
              <w:ind w:right="281"/>
              <w:rPr>
                <w:spacing w:val="54"/>
                <w:sz w:val="20"/>
                <w:szCs w:val="20"/>
              </w:rPr>
            </w:pPr>
          </w:p>
          <w:p w:rsidR="00E95DF0" w:rsidRPr="00792FED" w:rsidRDefault="00E95DF0" w:rsidP="00460E22">
            <w:pPr>
              <w:widowControl w:val="0"/>
              <w:autoSpaceDE w:val="0"/>
              <w:autoSpaceDN w:val="0"/>
              <w:adjustRightInd w:val="0"/>
              <w:spacing w:before="3"/>
              <w:ind w:left="102" w:right="518"/>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340"/>
                <w:tab w:val="left" w:pos="2020"/>
                <w:tab w:val="left" w:pos="2360"/>
                <w:tab w:val="left" w:pos="3340"/>
              </w:tabs>
              <w:autoSpaceDE w:val="0"/>
              <w:autoSpaceDN w:val="0"/>
              <w:adjustRightInd w:val="0"/>
              <w:spacing w:before="1"/>
              <w:ind w:left="102" w:right="56"/>
              <w:rPr>
                <w:b/>
                <w:bCs/>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е</w:t>
            </w:r>
            <w:r w:rsidRPr="00792FED">
              <w:rPr>
                <w:spacing w:val="-1"/>
                <w:sz w:val="20"/>
                <w:szCs w:val="20"/>
              </w:rPr>
              <w:t>й</w:t>
            </w:r>
            <w:r w:rsidRPr="00792FED">
              <w:rPr>
                <w:spacing w:val="-2"/>
                <w:sz w:val="20"/>
                <w:szCs w:val="20"/>
              </w:rPr>
              <w:t>с</w:t>
            </w:r>
            <w:r w:rsidRPr="00792FED">
              <w:rPr>
                <w:sz w:val="20"/>
                <w:szCs w:val="20"/>
              </w:rPr>
              <w:t>тв</w:t>
            </w:r>
            <w:r w:rsidRPr="00792FED">
              <w:rPr>
                <w:spacing w:val="-1"/>
                <w:sz w:val="20"/>
                <w:szCs w:val="20"/>
              </w:rPr>
              <w:t>и</w:t>
            </w:r>
            <w:r w:rsidRPr="00792FED">
              <w:rPr>
                <w:sz w:val="20"/>
                <w:szCs w:val="20"/>
              </w:rPr>
              <w:t>я</w:t>
            </w:r>
            <w:r w:rsidRPr="00792FED">
              <w:rPr>
                <w:spacing w:val="2"/>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пост</w:t>
            </w:r>
            <w:r w:rsidRPr="00792FED">
              <w:rPr>
                <w:spacing w:val="-3"/>
                <w:sz w:val="20"/>
                <w:szCs w:val="20"/>
              </w:rPr>
              <w:t>а</w:t>
            </w:r>
            <w:r w:rsidRPr="00792FED">
              <w:rPr>
                <w:sz w:val="20"/>
                <w:szCs w:val="20"/>
              </w:rPr>
              <w:t>в</w:t>
            </w:r>
            <w:r w:rsidRPr="00792FED">
              <w:rPr>
                <w:spacing w:val="-1"/>
                <w:sz w:val="20"/>
                <w:szCs w:val="20"/>
              </w:rPr>
              <w:t>л</w:t>
            </w:r>
            <w:r w:rsidRPr="00792FED">
              <w:rPr>
                <w:sz w:val="20"/>
                <w:szCs w:val="20"/>
              </w:rPr>
              <w:t>енной з</w:t>
            </w:r>
            <w:r w:rsidRPr="00792FED">
              <w:rPr>
                <w:spacing w:val="-1"/>
                <w:sz w:val="20"/>
                <w:szCs w:val="20"/>
              </w:rPr>
              <w:t>а</w:t>
            </w:r>
            <w:r w:rsidRPr="00792FED">
              <w:rPr>
                <w:spacing w:val="1"/>
                <w:sz w:val="20"/>
                <w:szCs w:val="20"/>
              </w:rPr>
              <w:t>д</w:t>
            </w:r>
            <w:r w:rsidRPr="00792FED">
              <w:rPr>
                <w:sz w:val="20"/>
                <w:szCs w:val="20"/>
              </w:rPr>
              <w:t xml:space="preserve">ачей и </w:t>
            </w:r>
            <w:r w:rsidRPr="00792FED">
              <w:rPr>
                <w:spacing w:val="-2"/>
                <w:sz w:val="20"/>
                <w:szCs w:val="20"/>
              </w:rPr>
              <w:t>у</w:t>
            </w:r>
            <w:r w:rsidRPr="00792FED">
              <w:rPr>
                <w:sz w:val="20"/>
                <w:szCs w:val="20"/>
              </w:rPr>
              <w:t>с</w:t>
            </w:r>
            <w:r w:rsidRPr="00792FED">
              <w:rPr>
                <w:spacing w:val="1"/>
                <w:sz w:val="20"/>
                <w:szCs w:val="20"/>
              </w:rPr>
              <w:t>л</w:t>
            </w:r>
            <w:r w:rsidRPr="00792FED">
              <w:rPr>
                <w:spacing w:val="-3"/>
                <w:sz w:val="20"/>
                <w:szCs w:val="20"/>
              </w:rPr>
              <w:t>о</w:t>
            </w:r>
            <w:r w:rsidRPr="00792FED">
              <w:rPr>
                <w:sz w:val="20"/>
                <w:szCs w:val="20"/>
              </w:rPr>
              <w:t>в</w:t>
            </w:r>
            <w:r w:rsidRPr="00792FED">
              <w:rPr>
                <w:spacing w:val="-1"/>
                <w:sz w:val="20"/>
                <w:szCs w:val="20"/>
              </w:rPr>
              <w:t>и</w:t>
            </w:r>
            <w:r w:rsidRPr="00792FED">
              <w:rPr>
                <w:sz w:val="20"/>
                <w:szCs w:val="20"/>
              </w:rPr>
              <w:t xml:space="preserve">ями </w:t>
            </w:r>
            <w:r w:rsidRPr="00792FED">
              <w:rPr>
                <w:spacing w:val="-3"/>
                <w:sz w:val="20"/>
                <w:szCs w:val="20"/>
              </w:rPr>
              <w:t>е</w:t>
            </w:r>
            <w:r w:rsidRPr="00792FED">
              <w:rPr>
                <w:sz w:val="20"/>
                <w:szCs w:val="20"/>
              </w:rPr>
              <w:t>ё р</w:t>
            </w:r>
            <w:r w:rsidRPr="00792FED">
              <w:rPr>
                <w:spacing w:val="-1"/>
                <w:sz w:val="20"/>
                <w:szCs w:val="20"/>
              </w:rPr>
              <w:t>е</w:t>
            </w:r>
            <w:r w:rsidRPr="00792FED">
              <w:rPr>
                <w:sz w:val="20"/>
                <w:szCs w:val="20"/>
              </w:rPr>
              <w:t>али</w:t>
            </w:r>
            <w:r w:rsidRPr="00792FED">
              <w:rPr>
                <w:spacing w:val="-1"/>
                <w:sz w:val="20"/>
                <w:szCs w:val="20"/>
              </w:rPr>
              <w:t>з</w:t>
            </w:r>
            <w:r w:rsidRPr="00792FED">
              <w:rPr>
                <w:sz w:val="20"/>
                <w:szCs w:val="20"/>
              </w:rPr>
              <w:t>ац</w:t>
            </w:r>
            <w:r w:rsidRPr="00792FED">
              <w:rPr>
                <w:spacing w:val="-1"/>
                <w:sz w:val="20"/>
                <w:szCs w:val="20"/>
              </w:rPr>
              <w:t>ии</w:t>
            </w:r>
            <w:r w:rsidRPr="00792FED">
              <w:rPr>
                <w:sz w:val="20"/>
                <w:szCs w:val="20"/>
              </w:rPr>
              <w:t>, 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pacing w:val="-2"/>
                <w:sz w:val="20"/>
                <w:szCs w:val="20"/>
              </w:rPr>
              <w:t>сл</w:t>
            </w:r>
            <w:r w:rsidRPr="00792FED">
              <w:rPr>
                <w:sz w:val="20"/>
                <w:szCs w:val="20"/>
              </w:rPr>
              <w:t xml:space="preserve">е </w:t>
            </w:r>
            <w:r w:rsidRPr="00792FED">
              <w:rPr>
                <w:spacing w:val="1"/>
                <w:sz w:val="20"/>
                <w:szCs w:val="20"/>
              </w:rPr>
              <w:t>в</w:t>
            </w:r>
            <w:r w:rsidRPr="00792FED">
              <w:rPr>
                <w:sz w:val="20"/>
                <w:szCs w:val="20"/>
              </w:rPr>
              <w:t>о в</w:t>
            </w:r>
            <w:r w:rsidRPr="00792FED">
              <w:rPr>
                <w:spacing w:val="1"/>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w:t>
            </w:r>
            <w:r w:rsidRPr="00792FED">
              <w:rPr>
                <w:sz w:val="20"/>
                <w:szCs w:val="20"/>
              </w:rPr>
              <w:t>п</w:t>
            </w:r>
            <w:r w:rsidRPr="00792FED">
              <w:rPr>
                <w:spacing w:val="1"/>
                <w:sz w:val="20"/>
                <w:szCs w:val="20"/>
              </w:rPr>
              <w:t>л</w:t>
            </w:r>
            <w:r w:rsidRPr="00792FED">
              <w:rPr>
                <w:sz w:val="20"/>
                <w:szCs w:val="20"/>
              </w:rPr>
              <w:t>ан</w:t>
            </w:r>
            <w:r w:rsidRPr="00792FED">
              <w:rPr>
                <w:spacing w:val="-2"/>
                <w:sz w:val="20"/>
                <w:szCs w:val="20"/>
              </w:rPr>
              <w:t>е</w:t>
            </w:r>
            <w:r w:rsidRPr="00792FED">
              <w:rPr>
                <w:sz w:val="20"/>
                <w:szCs w:val="20"/>
              </w:rPr>
              <w:t>.</w:t>
            </w:r>
          </w:p>
          <w:p w:rsidR="00E95DF0" w:rsidRPr="00792FED" w:rsidRDefault="00E95DF0" w:rsidP="00460E22">
            <w:pPr>
              <w:widowControl w:val="0"/>
              <w:autoSpaceDE w:val="0"/>
              <w:autoSpaceDN w:val="0"/>
              <w:adjustRightInd w:val="0"/>
              <w:ind w:left="103"/>
              <w:rPr>
                <w:b/>
                <w:bCs/>
                <w:sz w:val="20"/>
                <w:szCs w:val="20"/>
              </w:rPr>
            </w:pPr>
            <w:r w:rsidRPr="00792FED">
              <w:rPr>
                <w:b/>
                <w:bCs/>
                <w:sz w:val="20"/>
                <w:szCs w:val="20"/>
              </w:rPr>
              <w:t>Познавательные:</w:t>
            </w:r>
            <w:r w:rsidRPr="00792FED">
              <w:rPr>
                <w:spacing w:val="1"/>
                <w:sz w:val="20"/>
                <w:szCs w:val="20"/>
              </w:rPr>
              <w:t xml:space="preserve"> О</w:t>
            </w:r>
            <w:r w:rsidRPr="00792FED">
              <w:rPr>
                <w:sz w:val="20"/>
                <w:szCs w:val="20"/>
              </w:rPr>
              <w:t>ц</w:t>
            </w:r>
            <w:r w:rsidRPr="00792FED">
              <w:rPr>
                <w:spacing w:val="-3"/>
                <w:sz w:val="20"/>
                <w:szCs w:val="20"/>
              </w:rPr>
              <w:t>е</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свой о</w:t>
            </w:r>
            <w:r w:rsidRPr="00792FED">
              <w:rPr>
                <w:spacing w:val="-3"/>
                <w:sz w:val="20"/>
                <w:szCs w:val="20"/>
              </w:rPr>
              <w:t>т</w:t>
            </w:r>
            <w:r w:rsidRPr="00792FED">
              <w:rPr>
                <w:sz w:val="20"/>
                <w:szCs w:val="20"/>
              </w:rPr>
              <w:t>вет</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обра</w:t>
            </w:r>
            <w:r w:rsidRPr="00792FED">
              <w:rPr>
                <w:spacing w:val="-1"/>
                <w:sz w:val="20"/>
                <w:szCs w:val="20"/>
              </w:rPr>
              <w:t>з</w:t>
            </w:r>
            <w:r w:rsidRPr="00792FED">
              <w:rPr>
                <w:spacing w:val="-3"/>
                <w:sz w:val="20"/>
                <w:szCs w:val="20"/>
              </w:rPr>
              <w:t>о</w:t>
            </w:r>
            <w:r w:rsidRPr="00792FED">
              <w:rPr>
                <w:spacing w:val="-1"/>
                <w:sz w:val="20"/>
                <w:szCs w:val="20"/>
              </w:rPr>
              <w:t>м</w:t>
            </w:r>
            <w:r w:rsidRPr="00792FED">
              <w:rPr>
                <w:sz w:val="20"/>
                <w:szCs w:val="20"/>
              </w:rPr>
              <w:t>.</w:t>
            </w:r>
          </w:p>
          <w:p w:rsidR="00E95DF0" w:rsidRPr="00792FED" w:rsidRDefault="00E95DF0" w:rsidP="00460E22">
            <w:pPr>
              <w:widowControl w:val="0"/>
              <w:autoSpaceDE w:val="0"/>
              <w:autoSpaceDN w:val="0"/>
              <w:adjustRightInd w:val="0"/>
              <w:spacing w:before="1"/>
              <w:ind w:left="103" w:right="302"/>
              <w:rPr>
                <w:sz w:val="20"/>
                <w:szCs w:val="20"/>
              </w:rPr>
            </w:pPr>
            <w:r w:rsidRPr="00792FED">
              <w:rPr>
                <w:b/>
                <w:bCs/>
                <w:sz w:val="20"/>
                <w:szCs w:val="20"/>
              </w:rPr>
              <w:t>Коммуникативные:</w:t>
            </w:r>
            <w:r w:rsidRPr="00792FED">
              <w:rPr>
                <w:sz w:val="20"/>
                <w:szCs w:val="20"/>
              </w:rPr>
              <w:t xml:space="preserve"> р</w:t>
            </w:r>
            <w:r w:rsidRPr="00792FED">
              <w:rPr>
                <w:spacing w:val="-3"/>
                <w:sz w:val="20"/>
                <w:szCs w:val="20"/>
              </w:rPr>
              <w:t>а</w:t>
            </w:r>
            <w:r w:rsidRPr="00792FED">
              <w:rPr>
                <w:sz w:val="20"/>
                <w:szCs w:val="20"/>
              </w:rPr>
              <w:t>бо</w:t>
            </w:r>
            <w:r w:rsidRPr="00792FED">
              <w:rPr>
                <w:spacing w:val="-1"/>
                <w:sz w:val="20"/>
                <w:szCs w:val="20"/>
              </w:rPr>
              <w:t>т</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tabs>
                <w:tab w:val="left" w:pos="1340"/>
                <w:tab w:val="left" w:pos="2020"/>
                <w:tab w:val="left" w:pos="2360"/>
                <w:tab w:val="left" w:pos="3340"/>
              </w:tabs>
              <w:autoSpaceDE w:val="0"/>
              <w:autoSpaceDN w:val="0"/>
              <w:adjustRightInd w:val="0"/>
              <w:spacing w:before="1"/>
              <w:ind w:left="102" w:right="56"/>
              <w:rPr>
                <w:sz w:val="20"/>
                <w:szCs w:val="20"/>
              </w:rPr>
            </w:pPr>
            <w:r w:rsidRPr="00792FED">
              <w:rPr>
                <w:sz w:val="20"/>
                <w:szCs w:val="20"/>
              </w:rPr>
              <w:t>пар</w:t>
            </w:r>
            <w:r w:rsidRPr="00792FED">
              <w:rPr>
                <w:spacing w:val="-1"/>
                <w:sz w:val="20"/>
                <w:szCs w:val="20"/>
              </w:rPr>
              <w:t>е</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left="103" w:right="126"/>
              <w:rPr>
                <w:sz w:val="20"/>
                <w:szCs w:val="20"/>
              </w:rPr>
            </w:pPr>
            <w:r w:rsidRPr="00792FED">
              <w:rPr>
                <w:sz w:val="20"/>
                <w:szCs w:val="20"/>
              </w:rPr>
              <w:t>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 в</w:t>
            </w:r>
            <w:r w:rsidRPr="00792FED">
              <w:rPr>
                <w:spacing w:val="2"/>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нии</w:t>
            </w:r>
          </w:p>
          <w:p w:rsidR="00E95DF0" w:rsidRPr="00792FED" w:rsidRDefault="00E95DF0" w:rsidP="00460E22">
            <w:pPr>
              <w:widowControl w:val="0"/>
              <w:autoSpaceDE w:val="0"/>
              <w:autoSpaceDN w:val="0"/>
              <w:adjustRightInd w:val="0"/>
              <w:spacing w:before="2"/>
              <w:ind w:left="103" w:right="129"/>
              <w:jc w:val="both"/>
              <w:rPr>
                <w:sz w:val="20"/>
                <w:szCs w:val="20"/>
              </w:rPr>
            </w:pP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3"/>
                <w:sz w:val="20"/>
                <w:szCs w:val="20"/>
              </w:rPr>
              <w:t xml:space="preserve"> </w:t>
            </w:r>
            <w:r w:rsidRPr="00792FED">
              <w:rPr>
                <w:spacing w:val="-1"/>
                <w:sz w:val="20"/>
                <w:szCs w:val="20"/>
              </w:rPr>
              <w:t>ми</w:t>
            </w:r>
            <w:r w:rsidRPr="00792FED">
              <w:rPr>
                <w:sz w:val="20"/>
                <w:szCs w:val="20"/>
              </w:rPr>
              <w:t>ра и 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зна</w:t>
            </w:r>
            <w:r w:rsidRPr="00792FED">
              <w:rPr>
                <w:spacing w:val="-1"/>
                <w:sz w:val="20"/>
                <w:szCs w:val="20"/>
              </w:rPr>
              <w:t>к</w:t>
            </w:r>
            <w:r w:rsidRPr="00792FED">
              <w:rPr>
                <w:sz w:val="20"/>
                <w:szCs w:val="20"/>
              </w:rPr>
              <w:t>о</w:t>
            </w:r>
            <w:r w:rsidRPr="00792FED">
              <w:rPr>
                <w:spacing w:val="-1"/>
                <w:sz w:val="20"/>
                <w:szCs w:val="20"/>
              </w:rPr>
              <w:t>м</w:t>
            </w:r>
            <w:r w:rsidRPr="00792FED">
              <w:rPr>
                <w:spacing w:val="-2"/>
                <w:sz w:val="20"/>
                <w:szCs w:val="20"/>
              </w:rPr>
              <w:t>с</w:t>
            </w:r>
            <w:r w:rsidRPr="00792FED">
              <w:rPr>
                <w:sz w:val="20"/>
                <w:szCs w:val="20"/>
              </w:rPr>
              <w:t>тво</w:t>
            </w:r>
            <w:r w:rsidRPr="00792FED">
              <w:rPr>
                <w:spacing w:val="1"/>
                <w:sz w:val="20"/>
                <w:szCs w:val="20"/>
              </w:rPr>
              <w:t xml:space="preserve"> </w:t>
            </w:r>
            <w:r w:rsidRPr="00792FED">
              <w:rPr>
                <w:sz w:val="20"/>
                <w:szCs w:val="20"/>
              </w:rPr>
              <w:t xml:space="preserve">с </w:t>
            </w:r>
            <w:r w:rsidRPr="00792FED">
              <w:rPr>
                <w:spacing w:val="-1"/>
                <w:sz w:val="20"/>
                <w:szCs w:val="20"/>
              </w:rPr>
              <w:t>к</w:t>
            </w:r>
            <w:r w:rsidRPr="00792FED">
              <w:rPr>
                <w:spacing w:val="-2"/>
                <w:sz w:val="20"/>
                <w:szCs w:val="20"/>
              </w:rPr>
              <w:t>у</w:t>
            </w:r>
            <w:r w:rsidRPr="00792FED">
              <w:rPr>
                <w:spacing w:val="1"/>
                <w:sz w:val="20"/>
                <w:szCs w:val="20"/>
              </w:rPr>
              <w:t>л</w:t>
            </w:r>
            <w:r w:rsidRPr="00792FED">
              <w:rPr>
                <w:sz w:val="20"/>
                <w:szCs w:val="20"/>
              </w:rPr>
              <w:t>ьт</w:t>
            </w:r>
            <w:r w:rsidRPr="00792FED">
              <w:rPr>
                <w:spacing w:val="-3"/>
                <w:sz w:val="20"/>
                <w:szCs w:val="20"/>
              </w:rPr>
              <w:t>у</w:t>
            </w:r>
            <w:r w:rsidRPr="00792FED">
              <w:rPr>
                <w:sz w:val="20"/>
                <w:szCs w:val="20"/>
              </w:rPr>
              <w:t>рно</w:t>
            </w:r>
            <w:r w:rsidRPr="00792FED">
              <w:rPr>
                <w:spacing w:val="1"/>
                <w:sz w:val="20"/>
                <w:szCs w:val="20"/>
              </w:rPr>
              <w:t>-</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ки</w:t>
            </w:r>
            <w:r w:rsidRPr="00792FED">
              <w:rPr>
                <w:sz w:val="20"/>
                <w:szCs w:val="20"/>
              </w:rPr>
              <w:t>м</w:t>
            </w:r>
          </w:p>
          <w:p w:rsidR="00E95DF0" w:rsidRPr="00792FED" w:rsidRDefault="00E95DF0" w:rsidP="00460E22">
            <w:pPr>
              <w:widowControl w:val="0"/>
              <w:autoSpaceDE w:val="0"/>
              <w:autoSpaceDN w:val="0"/>
              <w:adjustRightInd w:val="0"/>
              <w:spacing w:before="3"/>
              <w:ind w:left="103" w:right="908"/>
              <w:rPr>
                <w:sz w:val="20"/>
                <w:szCs w:val="20"/>
              </w:rPr>
            </w:pPr>
            <w:r w:rsidRPr="00792FED">
              <w:rPr>
                <w:sz w:val="20"/>
                <w:szCs w:val="20"/>
              </w:rPr>
              <w:t>нас</w:t>
            </w:r>
            <w:r w:rsidRPr="00792FED">
              <w:rPr>
                <w:spacing w:val="1"/>
                <w:sz w:val="20"/>
                <w:szCs w:val="20"/>
              </w:rPr>
              <w:t>л</w:t>
            </w:r>
            <w:r w:rsidRPr="00792FED">
              <w:rPr>
                <w:spacing w:val="-3"/>
                <w:sz w:val="20"/>
                <w:szCs w:val="20"/>
              </w:rPr>
              <w:t>е</w:t>
            </w:r>
            <w:r w:rsidRPr="00792FED">
              <w:rPr>
                <w:spacing w:val="1"/>
                <w:sz w:val="20"/>
                <w:szCs w:val="20"/>
              </w:rPr>
              <w:t>д</w:t>
            </w:r>
            <w:r w:rsidRPr="00792FED">
              <w:rPr>
                <w:spacing w:val="-1"/>
                <w:sz w:val="20"/>
                <w:szCs w:val="20"/>
              </w:rPr>
              <w:t>и</w:t>
            </w:r>
            <w:r w:rsidRPr="00792FED">
              <w:rPr>
                <w:sz w:val="20"/>
                <w:szCs w:val="20"/>
              </w:rPr>
              <w:t xml:space="preserve">ем </w:t>
            </w:r>
            <w:r w:rsidRPr="00792FED">
              <w:rPr>
                <w:spacing w:val="-1"/>
                <w:sz w:val="20"/>
                <w:szCs w:val="20"/>
              </w:rPr>
              <w:t>Р</w:t>
            </w:r>
            <w:r w:rsidRPr="00792FED">
              <w:rPr>
                <w:sz w:val="20"/>
                <w:szCs w:val="20"/>
              </w:rPr>
              <w:t>осс</w:t>
            </w:r>
            <w:r w:rsidRPr="00792FED">
              <w:rPr>
                <w:spacing w:val="-1"/>
                <w:sz w:val="20"/>
                <w:szCs w:val="20"/>
              </w:rPr>
              <w:t>ии</w:t>
            </w:r>
            <w:r w:rsidRPr="00792FED">
              <w:rPr>
                <w:sz w:val="20"/>
                <w:szCs w:val="20"/>
              </w:rPr>
              <w:t>, об</w:t>
            </w:r>
            <w:r w:rsidRPr="00792FED">
              <w:rPr>
                <w:spacing w:val="1"/>
                <w:sz w:val="20"/>
                <w:szCs w:val="20"/>
              </w:rPr>
              <w:t>щ</w:t>
            </w:r>
            <w:r w:rsidRPr="00792FED">
              <w:rPr>
                <w:sz w:val="20"/>
                <w:szCs w:val="20"/>
              </w:rPr>
              <w:t>еч</w:t>
            </w:r>
            <w:r w:rsidRPr="00792FED">
              <w:rPr>
                <w:spacing w:val="-3"/>
                <w:sz w:val="20"/>
                <w:szCs w:val="20"/>
              </w:rPr>
              <w:t>е</w:t>
            </w:r>
            <w:r w:rsidRPr="00792FED">
              <w:rPr>
                <w:spacing w:val="1"/>
                <w:sz w:val="20"/>
                <w:szCs w:val="20"/>
              </w:rPr>
              <w:t>л</w:t>
            </w:r>
            <w:r w:rsidRPr="00792FED">
              <w:rPr>
                <w:sz w:val="20"/>
                <w:szCs w:val="20"/>
              </w:rPr>
              <w:t>овеч</w:t>
            </w:r>
            <w:r w:rsidRPr="00792FED">
              <w:rPr>
                <w:spacing w:val="-3"/>
                <w:sz w:val="20"/>
                <w:szCs w:val="20"/>
              </w:rPr>
              <w:t>е</w:t>
            </w:r>
            <w:r w:rsidRPr="00792FED">
              <w:rPr>
                <w:sz w:val="20"/>
                <w:szCs w:val="20"/>
              </w:rPr>
              <w:t>с</w:t>
            </w:r>
            <w:r w:rsidRPr="00792FED">
              <w:rPr>
                <w:spacing w:val="-1"/>
                <w:sz w:val="20"/>
                <w:szCs w:val="20"/>
              </w:rPr>
              <w:t>ким</w:t>
            </w:r>
            <w:r w:rsidRPr="00792FED">
              <w:rPr>
                <w:sz w:val="20"/>
                <w:szCs w:val="20"/>
              </w:rPr>
              <w:t>и</w:t>
            </w:r>
          </w:p>
          <w:p w:rsidR="00E95DF0" w:rsidRPr="00792FED" w:rsidRDefault="00E95DF0" w:rsidP="00460E22">
            <w:pPr>
              <w:widowControl w:val="0"/>
              <w:tabs>
                <w:tab w:val="left" w:pos="1340"/>
                <w:tab w:val="left" w:pos="2020"/>
                <w:tab w:val="left" w:pos="2360"/>
                <w:tab w:val="left" w:pos="3340"/>
              </w:tabs>
              <w:autoSpaceDE w:val="0"/>
              <w:autoSpaceDN w:val="0"/>
              <w:adjustRightInd w:val="0"/>
              <w:spacing w:before="1"/>
              <w:ind w:left="102" w:right="56"/>
              <w:rPr>
                <w:sz w:val="20"/>
                <w:szCs w:val="20"/>
              </w:rPr>
            </w:pPr>
            <w:r w:rsidRPr="00792FED">
              <w:rPr>
                <w:sz w:val="20"/>
                <w:szCs w:val="20"/>
              </w:rPr>
              <w:t>ценнос</w:t>
            </w:r>
            <w:r w:rsidRPr="00792FED">
              <w:rPr>
                <w:spacing w:val="-3"/>
                <w:sz w:val="20"/>
                <w:szCs w:val="20"/>
              </w:rPr>
              <w:t>т</w:t>
            </w:r>
            <w:r w:rsidRPr="00792FED">
              <w:rPr>
                <w:sz w:val="20"/>
                <w:szCs w:val="20"/>
              </w:rPr>
              <w:t>ям</w:t>
            </w:r>
            <w:r w:rsidRPr="00792FED">
              <w:rPr>
                <w:spacing w:val="-1"/>
                <w:sz w:val="20"/>
                <w:szCs w:val="20"/>
              </w:rPr>
              <w:t>и</w:t>
            </w:r>
            <w:r w:rsidRPr="00792FED">
              <w:rPr>
                <w:sz w:val="20"/>
                <w:szCs w:val="20"/>
              </w:rPr>
              <w:t>;</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100</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Стихи Ф.Тютчева о весне.</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left="102" w:right="950"/>
              <w:rPr>
                <w:sz w:val="20"/>
                <w:szCs w:val="20"/>
              </w:rPr>
            </w:pPr>
            <w:r w:rsidRPr="00792FED">
              <w:rPr>
                <w:sz w:val="20"/>
                <w:szCs w:val="20"/>
              </w:rPr>
              <w:t>П</w:t>
            </w:r>
            <w:r w:rsidRPr="00792FED">
              <w:rPr>
                <w:spacing w:val="-1"/>
                <w:sz w:val="20"/>
                <w:szCs w:val="20"/>
              </w:rPr>
              <w:t>р</w:t>
            </w:r>
            <w:r w:rsidRPr="00792FED">
              <w:rPr>
                <w:sz w:val="20"/>
                <w:szCs w:val="20"/>
              </w:rPr>
              <w:t>едста</w:t>
            </w:r>
            <w:r w:rsidRPr="00792FED">
              <w:rPr>
                <w:spacing w:val="-2"/>
                <w:sz w:val="20"/>
                <w:szCs w:val="20"/>
              </w:rPr>
              <w:t>в</w:t>
            </w:r>
            <w:r w:rsidRPr="00792FED">
              <w:rPr>
                <w:spacing w:val="1"/>
                <w:sz w:val="20"/>
                <w:szCs w:val="20"/>
              </w:rPr>
              <w:t>л</w:t>
            </w:r>
            <w:r w:rsidRPr="00792FED">
              <w:rPr>
                <w:sz w:val="20"/>
                <w:szCs w:val="20"/>
              </w:rPr>
              <w:t>ь</w:t>
            </w:r>
            <w:r w:rsidRPr="00792FED">
              <w:rPr>
                <w:spacing w:val="-1"/>
                <w:sz w:val="20"/>
                <w:szCs w:val="20"/>
              </w:rPr>
              <w:t xml:space="preserve"> к</w:t>
            </w:r>
            <w:r w:rsidRPr="00792FED">
              <w:rPr>
                <w:sz w:val="20"/>
                <w:szCs w:val="20"/>
              </w:rPr>
              <w:t>а</w:t>
            </w:r>
            <w:r w:rsidRPr="00792FED">
              <w:rPr>
                <w:spacing w:val="-1"/>
                <w:sz w:val="20"/>
                <w:szCs w:val="20"/>
              </w:rPr>
              <w:t>р</w:t>
            </w:r>
            <w:r w:rsidRPr="00792FED">
              <w:rPr>
                <w:sz w:val="20"/>
                <w:szCs w:val="20"/>
              </w:rPr>
              <w:t>т</w:t>
            </w:r>
            <w:r w:rsidRPr="00792FED">
              <w:rPr>
                <w:spacing w:val="-1"/>
                <w:sz w:val="20"/>
                <w:szCs w:val="20"/>
              </w:rPr>
              <w:t>и</w:t>
            </w:r>
            <w:r w:rsidRPr="00792FED">
              <w:rPr>
                <w:sz w:val="20"/>
                <w:szCs w:val="20"/>
              </w:rPr>
              <w:t>ны</w:t>
            </w:r>
          </w:p>
          <w:p w:rsidR="00E95DF0" w:rsidRPr="00792FED" w:rsidRDefault="00E95DF0" w:rsidP="00460E22">
            <w:pPr>
              <w:widowControl w:val="0"/>
              <w:autoSpaceDE w:val="0"/>
              <w:autoSpaceDN w:val="0"/>
              <w:adjustRightInd w:val="0"/>
              <w:ind w:left="102"/>
              <w:rPr>
                <w:sz w:val="20"/>
                <w:szCs w:val="20"/>
              </w:rPr>
            </w:pPr>
            <w:r w:rsidRPr="00792FED">
              <w:rPr>
                <w:sz w:val="20"/>
                <w:szCs w:val="20"/>
              </w:rPr>
              <w:t>весенней</w:t>
            </w:r>
            <w:r w:rsidRPr="00792FED">
              <w:rPr>
                <w:spacing w:val="-8"/>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pacing w:val="-3"/>
                <w:sz w:val="20"/>
                <w:szCs w:val="20"/>
              </w:rPr>
              <w:t>ы</w:t>
            </w:r>
            <w:r w:rsidRPr="00792FED">
              <w:rPr>
                <w:sz w:val="20"/>
                <w:szCs w:val="20"/>
              </w:rPr>
              <w:t>. П</w:t>
            </w:r>
            <w:r w:rsidRPr="00792FED">
              <w:rPr>
                <w:spacing w:val="-1"/>
                <w:sz w:val="20"/>
                <w:szCs w:val="20"/>
              </w:rPr>
              <w:t>ри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z w:val="20"/>
                <w:szCs w:val="20"/>
              </w:rPr>
              <w:t>са</w:t>
            </w:r>
            <w:r w:rsidRPr="00792FED">
              <w:rPr>
                <w:spacing w:val="-1"/>
                <w:sz w:val="20"/>
                <w:szCs w:val="20"/>
              </w:rPr>
              <w:t>м</w:t>
            </w:r>
            <w:r w:rsidRPr="00792FED">
              <w:rPr>
                <w:sz w:val="20"/>
                <w:szCs w:val="20"/>
              </w:rPr>
              <w:t>ос</w:t>
            </w:r>
            <w:r w:rsidRPr="00792FED">
              <w:rPr>
                <w:spacing w:val="-1"/>
                <w:sz w:val="20"/>
                <w:szCs w:val="20"/>
              </w:rPr>
              <w:t>т</w:t>
            </w:r>
            <w:r w:rsidRPr="00792FED">
              <w:rPr>
                <w:sz w:val="20"/>
                <w:szCs w:val="20"/>
              </w:rPr>
              <w:t>оят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 xml:space="preserve"> </w:t>
            </w:r>
            <w:r w:rsidRPr="00792FED">
              <w:rPr>
                <w:sz w:val="20"/>
                <w:szCs w:val="20"/>
              </w:rPr>
              <w:t>вопро</w:t>
            </w:r>
            <w:r w:rsidRPr="00792FED">
              <w:rPr>
                <w:spacing w:val="-3"/>
                <w:sz w:val="20"/>
                <w:szCs w:val="20"/>
              </w:rPr>
              <w:t>с</w:t>
            </w:r>
            <w:r w:rsidRPr="00792FED">
              <w:rPr>
                <w:sz w:val="20"/>
                <w:szCs w:val="20"/>
              </w:rPr>
              <w:t>ы</w:t>
            </w:r>
            <w:r w:rsidRPr="00792FED">
              <w:rPr>
                <w:spacing w:val="1"/>
                <w:sz w:val="20"/>
                <w:szCs w:val="20"/>
              </w:rPr>
              <w:t xml:space="preserve"> </w:t>
            </w:r>
            <w:r w:rsidRPr="00792FED">
              <w:rPr>
                <w:sz w:val="20"/>
                <w:szCs w:val="20"/>
              </w:rPr>
              <w:t>к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нию.</w:t>
            </w: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xml:space="preserve">: </w:t>
            </w:r>
            <w:r w:rsidRPr="00792FED">
              <w:rPr>
                <w:spacing w:val="-1"/>
                <w:sz w:val="20"/>
                <w:szCs w:val="20"/>
              </w:rPr>
              <w:t>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460E22">
            <w:pPr>
              <w:widowControl w:val="0"/>
              <w:autoSpaceDE w:val="0"/>
              <w:autoSpaceDN w:val="0"/>
              <w:adjustRightInd w:val="0"/>
              <w:spacing w:before="2"/>
              <w:ind w:left="103"/>
              <w:rPr>
                <w:sz w:val="20"/>
                <w:szCs w:val="20"/>
              </w:rPr>
            </w:pPr>
            <w:r w:rsidRPr="00792FED">
              <w:rPr>
                <w:sz w:val="20"/>
                <w:szCs w:val="20"/>
              </w:rPr>
              <w:t>о</w:t>
            </w:r>
            <w:r w:rsidRPr="00792FED">
              <w:rPr>
                <w:spacing w:val="-1"/>
                <w:sz w:val="20"/>
                <w:szCs w:val="20"/>
              </w:rPr>
              <w:t>т</w:t>
            </w:r>
            <w:r w:rsidRPr="00792FED">
              <w:rPr>
                <w:sz w:val="20"/>
                <w:szCs w:val="20"/>
              </w:rPr>
              <w:t>вет.</w:t>
            </w:r>
          </w:p>
          <w:p w:rsidR="00E95DF0" w:rsidRPr="00792FED" w:rsidRDefault="00E95DF0" w:rsidP="00460E22">
            <w:pPr>
              <w:widowControl w:val="0"/>
              <w:autoSpaceDE w:val="0"/>
              <w:autoSpaceDN w:val="0"/>
              <w:adjustRightInd w:val="0"/>
              <w:ind w:left="103"/>
              <w:rPr>
                <w:sz w:val="20"/>
                <w:szCs w:val="20"/>
              </w:rPr>
            </w:pPr>
            <w:r w:rsidRPr="00792FED">
              <w:rPr>
                <w:sz w:val="20"/>
                <w:szCs w:val="20"/>
              </w:rPr>
              <w:t>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ант</w:t>
            </w:r>
          </w:p>
          <w:p w:rsidR="00E95DF0" w:rsidRPr="00792FED" w:rsidRDefault="00E95DF0" w:rsidP="00460E22">
            <w:pPr>
              <w:widowControl w:val="0"/>
              <w:autoSpaceDE w:val="0"/>
              <w:autoSpaceDN w:val="0"/>
              <w:adjustRightInd w:val="0"/>
              <w:spacing w:before="6"/>
              <w:ind w:left="103" w:right="912"/>
              <w:rPr>
                <w:sz w:val="20"/>
                <w:szCs w:val="20"/>
              </w:rPr>
            </w:pP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П</w:t>
            </w:r>
            <w:r w:rsidRPr="00792FED">
              <w:rPr>
                <w:b/>
                <w:bCs/>
                <w:spacing w:val="-1"/>
                <w:sz w:val="20"/>
                <w:szCs w:val="20"/>
              </w:rPr>
              <w:t>о</w:t>
            </w:r>
            <w:r w:rsidRPr="00792FED">
              <w:rPr>
                <w:b/>
                <w:bCs/>
                <w:sz w:val="20"/>
                <w:szCs w:val="20"/>
              </w:rPr>
              <w:t>з</w:t>
            </w:r>
            <w:r w:rsidRPr="00792FED">
              <w:rPr>
                <w:b/>
                <w:bCs/>
                <w:spacing w:val="2"/>
                <w:sz w:val="20"/>
                <w:szCs w:val="20"/>
              </w:rPr>
              <w:t>н</w:t>
            </w:r>
            <w:r w:rsidRPr="00792FED">
              <w:rPr>
                <w:b/>
                <w:bCs/>
                <w:spacing w:val="-3"/>
                <w:sz w:val="20"/>
                <w:szCs w:val="20"/>
              </w:rPr>
              <w:t>а</w:t>
            </w:r>
            <w:r w:rsidRPr="00792FED">
              <w:rPr>
                <w:b/>
                <w:bCs/>
                <w:spacing w:val="1"/>
                <w:sz w:val="20"/>
                <w:szCs w:val="20"/>
              </w:rPr>
              <w:t>в</w:t>
            </w:r>
            <w:r w:rsidRPr="00792FED">
              <w:rPr>
                <w:b/>
                <w:bCs/>
                <w:sz w:val="20"/>
                <w:szCs w:val="20"/>
              </w:rPr>
              <w:t>ат</w:t>
            </w:r>
            <w:r w:rsidRPr="00792FED">
              <w:rPr>
                <w:b/>
                <w:bCs/>
                <w:spacing w:val="-1"/>
                <w:sz w:val="20"/>
                <w:szCs w:val="20"/>
              </w:rPr>
              <w:t>ельн</w:t>
            </w:r>
            <w:r w:rsidRPr="00792FED">
              <w:rPr>
                <w:b/>
                <w:bCs/>
                <w:spacing w:val="1"/>
                <w:sz w:val="20"/>
                <w:szCs w:val="20"/>
              </w:rPr>
              <w:t>ы</w:t>
            </w:r>
            <w:r w:rsidRPr="00792FED">
              <w:rPr>
                <w:b/>
                <w:bCs/>
                <w:sz w:val="20"/>
                <w:szCs w:val="20"/>
              </w:rPr>
              <w:t>е</w:t>
            </w:r>
            <w:r w:rsidRPr="00792FED">
              <w:rPr>
                <w:sz w:val="20"/>
                <w:szCs w:val="20"/>
              </w:rPr>
              <w:t xml:space="preserve">: </w:t>
            </w:r>
            <w:r w:rsidRPr="00792FED">
              <w:rPr>
                <w:spacing w:val="1"/>
                <w:sz w:val="20"/>
                <w:szCs w:val="20"/>
              </w:rPr>
              <w:t>О</w:t>
            </w:r>
            <w:r w:rsidRPr="00792FED">
              <w:rPr>
                <w:spacing w:val="-3"/>
                <w:sz w:val="20"/>
                <w:szCs w:val="20"/>
              </w:rPr>
              <w:t>т</w:t>
            </w:r>
            <w:r w:rsidRPr="00792FED">
              <w:rPr>
                <w:spacing w:val="-1"/>
                <w:sz w:val="20"/>
                <w:szCs w:val="20"/>
              </w:rPr>
              <w:t>г</w:t>
            </w:r>
            <w:r w:rsidRPr="00792FED">
              <w:rPr>
                <w:sz w:val="20"/>
                <w:szCs w:val="20"/>
              </w:rPr>
              <w:t>адывать</w:t>
            </w:r>
          </w:p>
          <w:p w:rsidR="00E95DF0" w:rsidRPr="00792FED" w:rsidRDefault="00E95DF0" w:rsidP="00460E22">
            <w:pPr>
              <w:widowControl w:val="0"/>
              <w:autoSpaceDE w:val="0"/>
              <w:autoSpaceDN w:val="0"/>
              <w:adjustRightInd w:val="0"/>
              <w:spacing w:before="1"/>
              <w:ind w:left="103" w:right="212"/>
              <w:rPr>
                <w:sz w:val="20"/>
                <w:szCs w:val="20"/>
              </w:rPr>
            </w:pPr>
            <w:r w:rsidRPr="00792FED">
              <w:rPr>
                <w:sz w:val="20"/>
                <w:szCs w:val="20"/>
              </w:rPr>
              <w:t>з</w:t>
            </w:r>
            <w:r w:rsidRPr="00792FED">
              <w:rPr>
                <w:spacing w:val="-1"/>
                <w:sz w:val="20"/>
                <w:szCs w:val="20"/>
              </w:rPr>
              <w:t>а</w:t>
            </w:r>
            <w:r w:rsidRPr="00792FED">
              <w:rPr>
                <w:spacing w:val="1"/>
                <w:sz w:val="20"/>
                <w:szCs w:val="20"/>
              </w:rPr>
              <w:t>г</w:t>
            </w:r>
            <w:r w:rsidRPr="00792FED">
              <w:rPr>
                <w:sz w:val="20"/>
                <w:szCs w:val="20"/>
              </w:rPr>
              <w:t>адк</w:t>
            </w:r>
            <w:r w:rsidRPr="00792FED">
              <w:rPr>
                <w:spacing w:val="-1"/>
                <w:sz w:val="20"/>
                <w:szCs w:val="20"/>
              </w:rPr>
              <w:t>и</w:t>
            </w:r>
            <w:r w:rsidRPr="00792FED">
              <w:rPr>
                <w:sz w:val="20"/>
                <w:szCs w:val="20"/>
              </w:rPr>
              <w:t>.</w:t>
            </w:r>
            <w:r w:rsidRPr="00792FED">
              <w:rPr>
                <w:spacing w:val="-2"/>
                <w:sz w:val="20"/>
                <w:szCs w:val="20"/>
              </w:rPr>
              <w:t xml:space="preserve"> </w:t>
            </w:r>
          </w:p>
          <w:p w:rsidR="00E95DF0" w:rsidRPr="00792FED" w:rsidRDefault="00E95DF0" w:rsidP="00460E22">
            <w:pPr>
              <w:widowControl w:val="0"/>
              <w:autoSpaceDE w:val="0"/>
              <w:autoSpaceDN w:val="0"/>
              <w:adjustRightInd w:val="0"/>
              <w:spacing w:before="3"/>
              <w:ind w:left="103" w:right="84"/>
              <w:rPr>
                <w:sz w:val="20"/>
                <w:szCs w:val="20"/>
              </w:rPr>
            </w:pPr>
            <w:r w:rsidRPr="00792FED">
              <w:rPr>
                <w:b/>
                <w:bCs/>
                <w:spacing w:val="9"/>
                <w:sz w:val="20"/>
                <w:szCs w:val="20"/>
              </w:rPr>
              <w:t>Ком</w:t>
            </w:r>
            <w:r w:rsidRPr="00792FED">
              <w:rPr>
                <w:b/>
                <w:bCs/>
                <w:spacing w:val="11"/>
                <w:sz w:val="20"/>
                <w:szCs w:val="20"/>
              </w:rPr>
              <w:t>м</w:t>
            </w:r>
            <w:r w:rsidRPr="00792FED">
              <w:rPr>
                <w:b/>
                <w:bCs/>
                <w:spacing w:val="4"/>
                <w:sz w:val="20"/>
                <w:szCs w:val="20"/>
              </w:rPr>
              <w:t>у</w:t>
            </w:r>
            <w:r w:rsidRPr="00792FED">
              <w:rPr>
                <w:b/>
                <w:bCs/>
                <w:spacing w:val="10"/>
                <w:sz w:val="20"/>
                <w:szCs w:val="20"/>
              </w:rPr>
              <w:t>ни</w:t>
            </w:r>
            <w:r w:rsidRPr="00792FED">
              <w:rPr>
                <w:b/>
                <w:bCs/>
                <w:spacing w:val="9"/>
                <w:sz w:val="20"/>
                <w:szCs w:val="20"/>
              </w:rPr>
              <w:t>кат</w:t>
            </w:r>
            <w:r w:rsidRPr="00792FED">
              <w:rPr>
                <w:b/>
                <w:bCs/>
                <w:spacing w:val="10"/>
                <w:sz w:val="20"/>
                <w:szCs w:val="20"/>
              </w:rPr>
              <w:t>ивны</w:t>
            </w:r>
            <w:r w:rsidRPr="00792FED">
              <w:rPr>
                <w:b/>
                <w:bCs/>
                <w:spacing w:val="12"/>
                <w:sz w:val="20"/>
                <w:szCs w:val="20"/>
              </w:rPr>
              <w:t>е</w:t>
            </w:r>
            <w:r w:rsidRPr="00792FED">
              <w:rPr>
                <w:sz w:val="20"/>
                <w:szCs w:val="20"/>
              </w:rPr>
              <w:t>:</w:t>
            </w:r>
            <w:r w:rsidRPr="00792FED">
              <w:rPr>
                <w:spacing w:val="10"/>
                <w:sz w:val="20"/>
                <w:szCs w:val="20"/>
              </w:rPr>
              <w:t xml:space="preserve"> </w:t>
            </w:r>
            <w:r w:rsidRPr="00792FED">
              <w:rPr>
                <w:spacing w:val="-3"/>
                <w:sz w:val="20"/>
                <w:szCs w:val="20"/>
              </w:rPr>
              <w:t>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ind w:left="103"/>
              <w:rPr>
                <w:sz w:val="20"/>
                <w:szCs w:val="20"/>
              </w:rPr>
            </w:pP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autoSpaceDE w:val="0"/>
              <w:autoSpaceDN w:val="0"/>
              <w:adjustRightInd w:val="0"/>
              <w:spacing w:before="1"/>
              <w:ind w:left="103"/>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left="103" w:right="33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й</w:t>
            </w:r>
          </w:p>
          <w:p w:rsidR="00E95DF0" w:rsidRPr="00792FED" w:rsidRDefault="00E95DF0" w:rsidP="00460E22">
            <w:pPr>
              <w:widowControl w:val="0"/>
              <w:autoSpaceDE w:val="0"/>
              <w:autoSpaceDN w:val="0"/>
              <w:adjustRightInd w:val="0"/>
              <w:ind w:left="103"/>
              <w:rPr>
                <w:sz w:val="20"/>
                <w:szCs w:val="20"/>
              </w:rPr>
            </w:pP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1"/>
              <w:ind w:left="103" w:right="278"/>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 на</w:t>
            </w:r>
            <w:r w:rsidRPr="00792FED">
              <w:rPr>
                <w:spacing w:val="1"/>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2"/>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 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 xml:space="preserve">й и оценок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101</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Стихи А.Плещеева о весне.</w:t>
            </w:r>
          </w:p>
        </w:tc>
        <w:tc>
          <w:tcPr>
            <w:tcW w:w="2286" w:type="dxa"/>
            <w:tcBorders>
              <w:top w:val="single" w:sz="4" w:space="0" w:color="000000"/>
              <w:left w:val="single" w:sz="4" w:space="0" w:color="000000"/>
              <w:bottom w:val="single" w:sz="4" w:space="0" w:color="000000"/>
            </w:tcBorders>
          </w:tcPr>
          <w:p w:rsidR="00E95DF0" w:rsidRPr="00792FED" w:rsidRDefault="00E95DF0" w:rsidP="000A14EC">
            <w:pPr>
              <w:widowControl w:val="0"/>
              <w:autoSpaceDE w:val="0"/>
              <w:autoSpaceDN w:val="0"/>
              <w:adjustRightInd w:val="0"/>
              <w:spacing w:before="1"/>
              <w:ind w:left="102" w:right="950"/>
              <w:rPr>
                <w:sz w:val="20"/>
                <w:szCs w:val="20"/>
              </w:rPr>
            </w:pPr>
            <w:r w:rsidRPr="00792FED">
              <w:rPr>
                <w:sz w:val="20"/>
                <w:szCs w:val="20"/>
              </w:rPr>
              <w:t>П</w:t>
            </w:r>
            <w:r w:rsidRPr="00792FED">
              <w:rPr>
                <w:spacing w:val="-1"/>
                <w:sz w:val="20"/>
                <w:szCs w:val="20"/>
              </w:rPr>
              <w:t>р</w:t>
            </w:r>
            <w:r w:rsidRPr="00792FED">
              <w:rPr>
                <w:sz w:val="20"/>
                <w:szCs w:val="20"/>
              </w:rPr>
              <w:t>едста</w:t>
            </w:r>
            <w:r w:rsidRPr="00792FED">
              <w:rPr>
                <w:spacing w:val="-2"/>
                <w:sz w:val="20"/>
                <w:szCs w:val="20"/>
              </w:rPr>
              <w:t>в</w:t>
            </w:r>
            <w:r>
              <w:rPr>
                <w:spacing w:val="1"/>
                <w:sz w:val="20"/>
                <w:szCs w:val="20"/>
              </w:rPr>
              <w:t>лят</w:t>
            </w:r>
            <w:r w:rsidRPr="00792FED">
              <w:rPr>
                <w:sz w:val="20"/>
                <w:szCs w:val="20"/>
              </w:rPr>
              <w:t>ь</w:t>
            </w:r>
            <w:r w:rsidRPr="00792FED">
              <w:rPr>
                <w:spacing w:val="-1"/>
                <w:sz w:val="20"/>
                <w:szCs w:val="20"/>
              </w:rPr>
              <w:t xml:space="preserve"> к</w:t>
            </w:r>
            <w:r w:rsidRPr="00792FED">
              <w:rPr>
                <w:sz w:val="20"/>
                <w:szCs w:val="20"/>
              </w:rPr>
              <w:t>а</w:t>
            </w:r>
            <w:r w:rsidRPr="00792FED">
              <w:rPr>
                <w:spacing w:val="-1"/>
                <w:sz w:val="20"/>
                <w:szCs w:val="20"/>
              </w:rPr>
              <w:t>р</w:t>
            </w:r>
            <w:r w:rsidRPr="00792FED">
              <w:rPr>
                <w:sz w:val="20"/>
                <w:szCs w:val="20"/>
              </w:rPr>
              <w:t>т</w:t>
            </w:r>
            <w:r w:rsidRPr="00792FED">
              <w:rPr>
                <w:spacing w:val="-1"/>
                <w:sz w:val="20"/>
                <w:szCs w:val="20"/>
              </w:rPr>
              <w:t>и</w:t>
            </w:r>
            <w:r w:rsidRPr="00792FED">
              <w:rPr>
                <w:sz w:val="20"/>
                <w:szCs w:val="20"/>
              </w:rPr>
              <w:t>ны</w:t>
            </w:r>
          </w:p>
          <w:p w:rsidR="00E95DF0" w:rsidRPr="00792FED" w:rsidRDefault="00E95DF0" w:rsidP="000A14EC">
            <w:pPr>
              <w:widowControl w:val="0"/>
              <w:autoSpaceDE w:val="0"/>
              <w:autoSpaceDN w:val="0"/>
              <w:adjustRightInd w:val="0"/>
              <w:ind w:left="102"/>
              <w:rPr>
                <w:sz w:val="20"/>
                <w:szCs w:val="20"/>
              </w:rPr>
            </w:pPr>
            <w:r w:rsidRPr="00792FED">
              <w:rPr>
                <w:sz w:val="20"/>
                <w:szCs w:val="20"/>
              </w:rPr>
              <w:t>весенней</w:t>
            </w:r>
            <w:r w:rsidRPr="00792FED">
              <w:rPr>
                <w:spacing w:val="-8"/>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pacing w:val="-3"/>
                <w:sz w:val="20"/>
                <w:szCs w:val="20"/>
              </w:rPr>
              <w:t>ы</w:t>
            </w:r>
            <w:r w:rsidRPr="00792FED">
              <w:rPr>
                <w:sz w:val="20"/>
                <w:szCs w:val="20"/>
              </w:rPr>
              <w:t>. П</w:t>
            </w:r>
            <w:r w:rsidRPr="00792FED">
              <w:rPr>
                <w:spacing w:val="-1"/>
                <w:sz w:val="20"/>
                <w:szCs w:val="20"/>
              </w:rPr>
              <w:t>ри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w:t>
            </w:r>
          </w:p>
          <w:p w:rsidR="00E95DF0" w:rsidRPr="00792FED" w:rsidRDefault="00E95DF0" w:rsidP="000A14EC">
            <w:pPr>
              <w:widowControl w:val="0"/>
              <w:autoSpaceDE w:val="0"/>
              <w:autoSpaceDN w:val="0"/>
              <w:adjustRightInd w:val="0"/>
              <w:spacing w:before="2"/>
              <w:ind w:left="102" w:right="701"/>
              <w:rPr>
                <w:spacing w:val="-1"/>
                <w:sz w:val="20"/>
                <w:szCs w:val="20"/>
              </w:rPr>
            </w:pPr>
            <w:r w:rsidRPr="00792FED">
              <w:rPr>
                <w:sz w:val="20"/>
                <w:szCs w:val="20"/>
              </w:rPr>
              <w:t>са</w:t>
            </w:r>
            <w:r w:rsidRPr="00792FED">
              <w:rPr>
                <w:spacing w:val="-1"/>
                <w:sz w:val="20"/>
                <w:szCs w:val="20"/>
              </w:rPr>
              <w:t>м</w:t>
            </w:r>
            <w:r w:rsidRPr="00792FED">
              <w:rPr>
                <w:sz w:val="20"/>
                <w:szCs w:val="20"/>
              </w:rPr>
              <w:t>ос</w:t>
            </w:r>
            <w:r w:rsidRPr="00792FED">
              <w:rPr>
                <w:spacing w:val="-1"/>
                <w:sz w:val="20"/>
                <w:szCs w:val="20"/>
              </w:rPr>
              <w:t>т</w:t>
            </w:r>
            <w:r w:rsidRPr="00792FED">
              <w:rPr>
                <w:sz w:val="20"/>
                <w:szCs w:val="20"/>
              </w:rPr>
              <w:t>оят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 xml:space="preserve"> </w:t>
            </w:r>
            <w:r w:rsidRPr="00792FED">
              <w:rPr>
                <w:sz w:val="20"/>
                <w:szCs w:val="20"/>
              </w:rPr>
              <w:t>вопро</w:t>
            </w:r>
            <w:r w:rsidRPr="00792FED">
              <w:rPr>
                <w:spacing w:val="-3"/>
                <w:sz w:val="20"/>
                <w:szCs w:val="20"/>
              </w:rPr>
              <w:t>с</w:t>
            </w:r>
            <w:r w:rsidRPr="00792FED">
              <w:rPr>
                <w:sz w:val="20"/>
                <w:szCs w:val="20"/>
              </w:rPr>
              <w:t>ы</w:t>
            </w:r>
            <w:r w:rsidRPr="00792FED">
              <w:rPr>
                <w:spacing w:val="1"/>
                <w:sz w:val="20"/>
                <w:szCs w:val="20"/>
              </w:rPr>
              <w:t xml:space="preserve"> </w:t>
            </w:r>
            <w:r w:rsidRPr="00792FED">
              <w:rPr>
                <w:sz w:val="20"/>
                <w:szCs w:val="20"/>
              </w:rPr>
              <w:t>к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нию</w:t>
            </w: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xml:space="preserve">: </w:t>
            </w:r>
            <w:r w:rsidRPr="00792FED">
              <w:rPr>
                <w:spacing w:val="-1"/>
                <w:sz w:val="20"/>
                <w:szCs w:val="20"/>
              </w:rPr>
              <w:t>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т</w:t>
            </w:r>
            <w:r w:rsidRPr="00792FED">
              <w:rPr>
                <w:sz w:val="20"/>
                <w:szCs w:val="20"/>
              </w:rPr>
              <w:t>вет.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ант</w:t>
            </w:r>
          </w:p>
          <w:p w:rsidR="00E95DF0" w:rsidRPr="00792FED" w:rsidRDefault="00E95DF0" w:rsidP="00460E22">
            <w:pPr>
              <w:widowControl w:val="0"/>
              <w:autoSpaceDE w:val="0"/>
              <w:autoSpaceDN w:val="0"/>
              <w:adjustRightInd w:val="0"/>
              <w:spacing w:before="6"/>
              <w:ind w:left="103" w:right="912"/>
              <w:rPr>
                <w:sz w:val="20"/>
                <w:szCs w:val="20"/>
              </w:rPr>
            </w:pP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spacing w:before="1"/>
              <w:ind w:left="103" w:right="212"/>
              <w:rPr>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2"/>
                <w:sz w:val="20"/>
                <w:szCs w:val="20"/>
              </w:rPr>
              <w:t>д</w:t>
            </w:r>
            <w:r w:rsidRPr="00792FED">
              <w:rPr>
                <w:sz w:val="20"/>
                <w:szCs w:val="20"/>
              </w:rPr>
              <w:t>ельные выр</w:t>
            </w:r>
            <w:r w:rsidRPr="00792FED">
              <w:rPr>
                <w:spacing w:val="-1"/>
                <w:sz w:val="20"/>
                <w:szCs w:val="20"/>
              </w:rPr>
              <w:t>а</w:t>
            </w:r>
            <w:r w:rsidRPr="00792FED">
              <w:rPr>
                <w:spacing w:val="1"/>
                <w:sz w:val="20"/>
                <w:szCs w:val="20"/>
              </w:rPr>
              <w:t>ж</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ом т</w:t>
            </w:r>
            <w:r w:rsidRPr="00792FED">
              <w:rPr>
                <w:spacing w:val="-1"/>
                <w:sz w:val="20"/>
                <w:szCs w:val="20"/>
              </w:rPr>
              <w:t>ек</w:t>
            </w:r>
            <w:r w:rsidRPr="00792FED">
              <w:rPr>
                <w:sz w:val="20"/>
                <w:szCs w:val="20"/>
              </w:rPr>
              <w:t>ст</w:t>
            </w:r>
            <w:r w:rsidRPr="00792FED">
              <w:rPr>
                <w:spacing w:val="-1"/>
                <w:sz w:val="20"/>
                <w:szCs w:val="20"/>
              </w:rPr>
              <w:t>е</w:t>
            </w:r>
            <w:r w:rsidRPr="00792FED">
              <w:rPr>
                <w:sz w:val="20"/>
                <w:szCs w:val="20"/>
              </w:rPr>
              <w:t xml:space="preserve">.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нр</w:t>
            </w:r>
            <w:r w:rsidRPr="00792FED">
              <w:rPr>
                <w:spacing w:val="-3"/>
                <w:sz w:val="20"/>
                <w:szCs w:val="20"/>
              </w:rPr>
              <w:t>а</w:t>
            </w:r>
            <w:r w:rsidRPr="00792FED">
              <w:rPr>
                <w:sz w:val="20"/>
                <w:szCs w:val="20"/>
              </w:rPr>
              <w:t>встве</w:t>
            </w:r>
            <w:r w:rsidRPr="00792FED">
              <w:rPr>
                <w:spacing w:val="-2"/>
                <w:sz w:val="20"/>
                <w:szCs w:val="20"/>
              </w:rPr>
              <w:t>нн</w:t>
            </w:r>
            <w:r w:rsidRPr="00792FED">
              <w:rPr>
                <w:sz w:val="20"/>
                <w:szCs w:val="20"/>
              </w:rPr>
              <w:t>ый с</w:t>
            </w:r>
            <w:r w:rsidRPr="00792FED">
              <w:rPr>
                <w:spacing w:val="-1"/>
                <w:sz w:val="20"/>
                <w:szCs w:val="20"/>
              </w:rPr>
              <w:t>м</w:t>
            </w:r>
            <w:r w:rsidRPr="00792FED">
              <w:rPr>
                <w:sz w:val="20"/>
                <w:szCs w:val="20"/>
              </w:rPr>
              <w:t>ысл т</w:t>
            </w:r>
            <w:r w:rsidRPr="00792FED">
              <w:rPr>
                <w:spacing w:val="-1"/>
                <w:sz w:val="20"/>
                <w:szCs w:val="20"/>
              </w:rPr>
              <w:t>ек</w:t>
            </w:r>
            <w:r w:rsidRPr="00792FED">
              <w:rPr>
                <w:sz w:val="20"/>
                <w:szCs w:val="20"/>
              </w:rPr>
              <w:t>ст</w:t>
            </w:r>
            <w:r w:rsidRPr="00792FED">
              <w:rPr>
                <w:spacing w:val="-1"/>
                <w:sz w:val="20"/>
                <w:szCs w:val="20"/>
              </w:rPr>
              <w:t>о</w:t>
            </w:r>
            <w:r w:rsidRPr="00792FED">
              <w:rPr>
                <w:sz w:val="20"/>
                <w:szCs w:val="20"/>
              </w:rPr>
              <w:t>в.</w:t>
            </w:r>
          </w:p>
          <w:p w:rsidR="00E95DF0" w:rsidRPr="00792FED" w:rsidRDefault="00E95DF0" w:rsidP="00460E22">
            <w:pPr>
              <w:widowControl w:val="0"/>
              <w:autoSpaceDE w:val="0"/>
              <w:autoSpaceDN w:val="0"/>
              <w:adjustRightInd w:val="0"/>
              <w:spacing w:before="3"/>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ind w:left="103"/>
              <w:rPr>
                <w:sz w:val="20"/>
                <w:szCs w:val="20"/>
              </w:rPr>
            </w:pP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autoSpaceDE w:val="0"/>
              <w:autoSpaceDN w:val="0"/>
              <w:adjustRightInd w:val="0"/>
              <w:spacing w:before="6"/>
              <w:ind w:left="103" w:right="912"/>
              <w:rPr>
                <w:b/>
                <w:bCs/>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p w:rsidR="00E95DF0" w:rsidRPr="00792FED" w:rsidRDefault="00E95DF0" w:rsidP="00460E22">
            <w:pPr>
              <w:widowControl w:val="0"/>
              <w:autoSpaceDE w:val="0"/>
              <w:autoSpaceDN w:val="0"/>
              <w:adjustRightInd w:val="0"/>
              <w:spacing w:before="2"/>
              <w:ind w:left="103"/>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й</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1"/>
              <w:ind w:left="103" w:right="333"/>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 на</w:t>
            </w:r>
            <w:r w:rsidRPr="00792FED">
              <w:rPr>
                <w:spacing w:val="1"/>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2"/>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 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 xml:space="preserve">й и оценок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102</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А. Блок «На лугу».</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left="102" w:right="950"/>
              <w:rPr>
                <w:sz w:val="20"/>
                <w:szCs w:val="20"/>
              </w:rPr>
            </w:pPr>
            <w:r w:rsidRPr="00792FED">
              <w:rPr>
                <w:sz w:val="20"/>
                <w:szCs w:val="20"/>
              </w:rPr>
              <w:t>П</w:t>
            </w:r>
            <w:r w:rsidRPr="00792FED">
              <w:rPr>
                <w:spacing w:val="-1"/>
                <w:sz w:val="20"/>
                <w:szCs w:val="20"/>
              </w:rPr>
              <w:t>р</w:t>
            </w:r>
            <w:r w:rsidRPr="00792FED">
              <w:rPr>
                <w:sz w:val="20"/>
                <w:szCs w:val="20"/>
              </w:rPr>
              <w:t>едста</w:t>
            </w:r>
            <w:r w:rsidRPr="00792FED">
              <w:rPr>
                <w:spacing w:val="-2"/>
                <w:sz w:val="20"/>
                <w:szCs w:val="20"/>
              </w:rPr>
              <w:t>в</w:t>
            </w:r>
            <w:r w:rsidRPr="00792FED">
              <w:rPr>
                <w:spacing w:val="1"/>
                <w:sz w:val="20"/>
                <w:szCs w:val="20"/>
              </w:rPr>
              <w:t>л</w:t>
            </w:r>
            <w:r w:rsidRPr="00792FED">
              <w:rPr>
                <w:sz w:val="20"/>
                <w:szCs w:val="20"/>
              </w:rPr>
              <w:t>ять</w:t>
            </w:r>
            <w:r w:rsidRPr="00792FED">
              <w:rPr>
                <w:spacing w:val="-1"/>
                <w:sz w:val="20"/>
                <w:szCs w:val="20"/>
              </w:rPr>
              <w:t xml:space="preserve"> к</w:t>
            </w:r>
            <w:r w:rsidRPr="00792FED">
              <w:rPr>
                <w:sz w:val="20"/>
                <w:szCs w:val="20"/>
              </w:rPr>
              <w:t>а</w:t>
            </w:r>
            <w:r w:rsidRPr="00792FED">
              <w:rPr>
                <w:spacing w:val="-1"/>
                <w:sz w:val="20"/>
                <w:szCs w:val="20"/>
              </w:rPr>
              <w:t>р</w:t>
            </w:r>
            <w:r w:rsidRPr="00792FED">
              <w:rPr>
                <w:sz w:val="20"/>
                <w:szCs w:val="20"/>
              </w:rPr>
              <w:t>т</w:t>
            </w:r>
            <w:r w:rsidRPr="00792FED">
              <w:rPr>
                <w:spacing w:val="-1"/>
                <w:sz w:val="20"/>
                <w:szCs w:val="20"/>
              </w:rPr>
              <w:t>и</w:t>
            </w:r>
            <w:r w:rsidRPr="00792FED">
              <w:rPr>
                <w:sz w:val="20"/>
                <w:szCs w:val="20"/>
              </w:rPr>
              <w:t>ны</w:t>
            </w:r>
          </w:p>
          <w:p w:rsidR="00E95DF0" w:rsidRPr="00792FED" w:rsidRDefault="00E95DF0" w:rsidP="00460E22">
            <w:pPr>
              <w:widowControl w:val="0"/>
              <w:autoSpaceDE w:val="0"/>
              <w:autoSpaceDN w:val="0"/>
              <w:adjustRightInd w:val="0"/>
              <w:ind w:left="102"/>
              <w:rPr>
                <w:sz w:val="20"/>
                <w:szCs w:val="20"/>
              </w:rPr>
            </w:pPr>
            <w:r w:rsidRPr="00792FED">
              <w:rPr>
                <w:sz w:val="20"/>
                <w:szCs w:val="20"/>
              </w:rPr>
              <w:t>весенней</w:t>
            </w:r>
            <w:r w:rsidRPr="00792FED">
              <w:rPr>
                <w:spacing w:val="-8"/>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pacing w:val="-3"/>
                <w:sz w:val="20"/>
                <w:szCs w:val="20"/>
              </w:rPr>
              <w:t>ы</w:t>
            </w:r>
            <w:r w:rsidRPr="00792FED">
              <w:rPr>
                <w:sz w:val="20"/>
                <w:szCs w:val="20"/>
              </w:rPr>
              <w:t>. П</w:t>
            </w:r>
            <w:r w:rsidRPr="00792FED">
              <w:rPr>
                <w:spacing w:val="-1"/>
                <w:sz w:val="20"/>
                <w:szCs w:val="20"/>
              </w:rPr>
              <w:t>ри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z w:val="20"/>
                <w:szCs w:val="20"/>
              </w:rPr>
              <w:t>са</w:t>
            </w:r>
            <w:r w:rsidRPr="00792FED">
              <w:rPr>
                <w:spacing w:val="-1"/>
                <w:sz w:val="20"/>
                <w:szCs w:val="20"/>
              </w:rPr>
              <w:t>м</w:t>
            </w:r>
            <w:r w:rsidRPr="00792FED">
              <w:rPr>
                <w:sz w:val="20"/>
                <w:szCs w:val="20"/>
              </w:rPr>
              <w:t>ос</w:t>
            </w:r>
            <w:r w:rsidRPr="00792FED">
              <w:rPr>
                <w:spacing w:val="-1"/>
                <w:sz w:val="20"/>
                <w:szCs w:val="20"/>
              </w:rPr>
              <w:t>т</w:t>
            </w:r>
            <w:r w:rsidRPr="00792FED">
              <w:rPr>
                <w:sz w:val="20"/>
                <w:szCs w:val="20"/>
              </w:rPr>
              <w:t>оят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 xml:space="preserve"> </w:t>
            </w:r>
            <w:r w:rsidRPr="00792FED">
              <w:rPr>
                <w:sz w:val="20"/>
                <w:szCs w:val="20"/>
              </w:rPr>
              <w:t>вопро</w:t>
            </w:r>
            <w:r w:rsidRPr="00792FED">
              <w:rPr>
                <w:spacing w:val="-3"/>
                <w:sz w:val="20"/>
                <w:szCs w:val="20"/>
              </w:rPr>
              <w:t>с</w:t>
            </w:r>
            <w:r w:rsidRPr="00792FED">
              <w:rPr>
                <w:sz w:val="20"/>
                <w:szCs w:val="20"/>
              </w:rPr>
              <w:t>ы</w:t>
            </w:r>
            <w:r w:rsidRPr="00792FED">
              <w:rPr>
                <w:spacing w:val="1"/>
                <w:sz w:val="20"/>
                <w:szCs w:val="20"/>
              </w:rPr>
              <w:t xml:space="preserve"> </w:t>
            </w:r>
            <w:r w:rsidRPr="00792FED">
              <w:rPr>
                <w:sz w:val="20"/>
                <w:szCs w:val="20"/>
              </w:rPr>
              <w:t>к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нию.</w:t>
            </w: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xml:space="preserve">: </w:t>
            </w:r>
            <w:r w:rsidRPr="00792FED">
              <w:rPr>
                <w:spacing w:val="-1"/>
                <w:sz w:val="20"/>
                <w:szCs w:val="20"/>
              </w:rPr>
              <w:t>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т</w:t>
            </w:r>
            <w:r w:rsidRPr="00792FED">
              <w:rPr>
                <w:sz w:val="20"/>
                <w:szCs w:val="20"/>
              </w:rPr>
              <w:t>вет.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ант</w:t>
            </w:r>
          </w:p>
          <w:p w:rsidR="00E95DF0" w:rsidRPr="00792FED" w:rsidRDefault="00E95DF0" w:rsidP="00460E22">
            <w:pPr>
              <w:widowControl w:val="0"/>
              <w:autoSpaceDE w:val="0"/>
              <w:autoSpaceDN w:val="0"/>
              <w:adjustRightInd w:val="0"/>
              <w:spacing w:before="6"/>
              <w:ind w:left="103" w:right="912"/>
              <w:rPr>
                <w:sz w:val="20"/>
                <w:szCs w:val="20"/>
              </w:rPr>
            </w:pP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spacing w:before="1"/>
              <w:ind w:left="103" w:right="212"/>
              <w:rPr>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2"/>
                <w:sz w:val="20"/>
                <w:szCs w:val="20"/>
              </w:rPr>
              <w:t>д</w:t>
            </w:r>
            <w:r w:rsidRPr="00792FED">
              <w:rPr>
                <w:sz w:val="20"/>
                <w:szCs w:val="20"/>
              </w:rPr>
              <w:t>ельные выр</w:t>
            </w:r>
            <w:r w:rsidRPr="00792FED">
              <w:rPr>
                <w:spacing w:val="-1"/>
                <w:sz w:val="20"/>
                <w:szCs w:val="20"/>
              </w:rPr>
              <w:t>а</w:t>
            </w:r>
            <w:r w:rsidRPr="00792FED">
              <w:rPr>
                <w:spacing w:val="1"/>
                <w:sz w:val="20"/>
                <w:szCs w:val="20"/>
              </w:rPr>
              <w:t>ж</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ом т</w:t>
            </w:r>
            <w:r w:rsidRPr="00792FED">
              <w:rPr>
                <w:spacing w:val="-1"/>
                <w:sz w:val="20"/>
                <w:szCs w:val="20"/>
              </w:rPr>
              <w:t>ек</w:t>
            </w:r>
            <w:r w:rsidRPr="00792FED">
              <w:rPr>
                <w:sz w:val="20"/>
                <w:szCs w:val="20"/>
              </w:rPr>
              <w:t>ст</w:t>
            </w:r>
            <w:r w:rsidRPr="00792FED">
              <w:rPr>
                <w:spacing w:val="-1"/>
                <w:sz w:val="20"/>
                <w:szCs w:val="20"/>
              </w:rPr>
              <w:t>е</w:t>
            </w:r>
            <w:r w:rsidRPr="00792FED">
              <w:rPr>
                <w:sz w:val="20"/>
                <w:szCs w:val="20"/>
              </w:rPr>
              <w:t xml:space="preserve">.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нр</w:t>
            </w:r>
            <w:r w:rsidRPr="00792FED">
              <w:rPr>
                <w:spacing w:val="-3"/>
                <w:sz w:val="20"/>
                <w:szCs w:val="20"/>
              </w:rPr>
              <w:t>а</w:t>
            </w:r>
            <w:r w:rsidRPr="00792FED">
              <w:rPr>
                <w:sz w:val="20"/>
                <w:szCs w:val="20"/>
              </w:rPr>
              <w:t>встве</w:t>
            </w:r>
            <w:r w:rsidRPr="00792FED">
              <w:rPr>
                <w:spacing w:val="-2"/>
                <w:sz w:val="20"/>
                <w:szCs w:val="20"/>
              </w:rPr>
              <w:t>нн</w:t>
            </w:r>
            <w:r w:rsidRPr="00792FED">
              <w:rPr>
                <w:sz w:val="20"/>
                <w:szCs w:val="20"/>
              </w:rPr>
              <w:t>ый с</w:t>
            </w:r>
            <w:r w:rsidRPr="00792FED">
              <w:rPr>
                <w:spacing w:val="-1"/>
                <w:sz w:val="20"/>
                <w:szCs w:val="20"/>
              </w:rPr>
              <w:t>м</w:t>
            </w:r>
            <w:r w:rsidRPr="00792FED">
              <w:rPr>
                <w:sz w:val="20"/>
                <w:szCs w:val="20"/>
              </w:rPr>
              <w:t>ысл т</w:t>
            </w:r>
            <w:r w:rsidRPr="00792FED">
              <w:rPr>
                <w:spacing w:val="-1"/>
                <w:sz w:val="20"/>
                <w:szCs w:val="20"/>
              </w:rPr>
              <w:t>ек</w:t>
            </w:r>
            <w:r w:rsidRPr="00792FED">
              <w:rPr>
                <w:sz w:val="20"/>
                <w:szCs w:val="20"/>
              </w:rPr>
              <w:t>ст</w:t>
            </w:r>
            <w:r w:rsidRPr="00792FED">
              <w:rPr>
                <w:spacing w:val="-1"/>
                <w:sz w:val="20"/>
                <w:szCs w:val="20"/>
              </w:rPr>
              <w:t>о</w:t>
            </w:r>
            <w:r w:rsidRPr="00792FED">
              <w:rPr>
                <w:sz w:val="20"/>
                <w:szCs w:val="20"/>
              </w:rPr>
              <w:t>в.</w:t>
            </w:r>
          </w:p>
          <w:p w:rsidR="00E95DF0" w:rsidRPr="00792FED" w:rsidRDefault="00E95DF0" w:rsidP="00460E22">
            <w:pPr>
              <w:widowControl w:val="0"/>
              <w:autoSpaceDE w:val="0"/>
              <w:autoSpaceDN w:val="0"/>
              <w:adjustRightInd w:val="0"/>
              <w:spacing w:before="2"/>
              <w:ind w:left="103"/>
              <w:rPr>
                <w:b/>
                <w:bCs/>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й</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1"/>
              <w:ind w:left="103" w:right="333"/>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 на</w:t>
            </w:r>
            <w:r w:rsidRPr="00792FED">
              <w:rPr>
                <w:spacing w:val="1"/>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2"/>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 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 xml:space="preserve">й и оценок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103</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С.Маршак «Снег теперь уже не тот</w:t>
            </w:r>
            <w:r w:rsidRPr="00AF76EF">
              <w:t>…</w:t>
            </w:r>
            <w:r>
              <w:t>».</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left="102" w:right="950"/>
              <w:rPr>
                <w:sz w:val="20"/>
                <w:szCs w:val="20"/>
              </w:rPr>
            </w:pPr>
            <w:r w:rsidRPr="00792FED">
              <w:rPr>
                <w:sz w:val="20"/>
                <w:szCs w:val="20"/>
              </w:rPr>
              <w:t>П</w:t>
            </w:r>
            <w:r w:rsidRPr="00792FED">
              <w:rPr>
                <w:spacing w:val="-1"/>
                <w:sz w:val="20"/>
                <w:szCs w:val="20"/>
              </w:rPr>
              <w:t>р</w:t>
            </w:r>
            <w:r w:rsidRPr="00792FED">
              <w:rPr>
                <w:sz w:val="20"/>
                <w:szCs w:val="20"/>
              </w:rPr>
              <w:t>едста</w:t>
            </w:r>
            <w:r w:rsidRPr="00792FED">
              <w:rPr>
                <w:spacing w:val="-2"/>
                <w:sz w:val="20"/>
                <w:szCs w:val="20"/>
              </w:rPr>
              <w:t>в</w:t>
            </w:r>
            <w:r w:rsidRPr="00792FED">
              <w:rPr>
                <w:spacing w:val="1"/>
                <w:sz w:val="20"/>
                <w:szCs w:val="20"/>
              </w:rPr>
              <w:t>л</w:t>
            </w:r>
            <w:r w:rsidRPr="00792FED">
              <w:rPr>
                <w:sz w:val="20"/>
                <w:szCs w:val="20"/>
              </w:rPr>
              <w:t>ять</w:t>
            </w:r>
            <w:r w:rsidRPr="00792FED">
              <w:rPr>
                <w:spacing w:val="-1"/>
                <w:sz w:val="20"/>
                <w:szCs w:val="20"/>
              </w:rPr>
              <w:t xml:space="preserve"> к</w:t>
            </w:r>
            <w:r w:rsidRPr="00792FED">
              <w:rPr>
                <w:sz w:val="20"/>
                <w:szCs w:val="20"/>
              </w:rPr>
              <w:t>а</w:t>
            </w:r>
            <w:r w:rsidRPr="00792FED">
              <w:rPr>
                <w:spacing w:val="-1"/>
                <w:sz w:val="20"/>
                <w:szCs w:val="20"/>
              </w:rPr>
              <w:t>р</w:t>
            </w:r>
            <w:r w:rsidRPr="00792FED">
              <w:rPr>
                <w:sz w:val="20"/>
                <w:szCs w:val="20"/>
              </w:rPr>
              <w:t>т</w:t>
            </w:r>
            <w:r w:rsidRPr="00792FED">
              <w:rPr>
                <w:spacing w:val="-1"/>
                <w:sz w:val="20"/>
                <w:szCs w:val="20"/>
              </w:rPr>
              <w:t>и</w:t>
            </w:r>
            <w:r w:rsidRPr="00792FED">
              <w:rPr>
                <w:sz w:val="20"/>
                <w:szCs w:val="20"/>
              </w:rPr>
              <w:t>ны</w:t>
            </w:r>
          </w:p>
          <w:p w:rsidR="00E95DF0" w:rsidRPr="00792FED" w:rsidRDefault="00E95DF0" w:rsidP="00460E22">
            <w:pPr>
              <w:widowControl w:val="0"/>
              <w:autoSpaceDE w:val="0"/>
              <w:autoSpaceDN w:val="0"/>
              <w:adjustRightInd w:val="0"/>
              <w:ind w:left="102"/>
              <w:rPr>
                <w:sz w:val="20"/>
                <w:szCs w:val="20"/>
              </w:rPr>
            </w:pPr>
            <w:r w:rsidRPr="00792FED">
              <w:rPr>
                <w:sz w:val="20"/>
                <w:szCs w:val="20"/>
              </w:rPr>
              <w:t>весенней</w:t>
            </w:r>
            <w:r w:rsidRPr="00792FED">
              <w:rPr>
                <w:spacing w:val="-8"/>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pacing w:val="-3"/>
                <w:sz w:val="20"/>
                <w:szCs w:val="20"/>
              </w:rPr>
              <w:t>ы</w:t>
            </w:r>
            <w:r w:rsidRPr="00792FED">
              <w:rPr>
                <w:sz w:val="20"/>
                <w:szCs w:val="20"/>
              </w:rPr>
              <w:t>. П</w:t>
            </w:r>
            <w:r w:rsidRPr="00792FED">
              <w:rPr>
                <w:spacing w:val="-1"/>
                <w:sz w:val="20"/>
                <w:szCs w:val="20"/>
              </w:rPr>
              <w:t>ри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z w:val="20"/>
                <w:szCs w:val="20"/>
              </w:rPr>
              <w:t>са</w:t>
            </w:r>
            <w:r w:rsidRPr="00792FED">
              <w:rPr>
                <w:spacing w:val="-1"/>
                <w:sz w:val="20"/>
                <w:szCs w:val="20"/>
              </w:rPr>
              <w:t>м</w:t>
            </w:r>
            <w:r w:rsidRPr="00792FED">
              <w:rPr>
                <w:sz w:val="20"/>
                <w:szCs w:val="20"/>
              </w:rPr>
              <w:t>ос</w:t>
            </w:r>
            <w:r w:rsidRPr="00792FED">
              <w:rPr>
                <w:spacing w:val="-1"/>
                <w:sz w:val="20"/>
                <w:szCs w:val="20"/>
              </w:rPr>
              <w:t>т</w:t>
            </w:r>
            <w:r w:rsidRPr="00792FED">
              <w:rPr>
                <w:sz w:val="20"/>
                <w:szCs w:val="20"/>
              </w:rPr>
              <w:t>оят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 xml:space="preserve"> </w:t>
            </w:r>
            <w:r w:rsidRPr="00792FED">
              <w:rPr>
                <w:sz w:val="20"/>
                <w:szCs w:val="20"/>
              </w:rPr>
              <w:t>вопро</w:t>
            </w:r>
            <w:r w:rsidRPr="00792FED">
              <w:rPr>
                <w:spacing w:val="-3"/>
                <w:sz w:val="20"/>
                <w:szCs w:val="20"/>
              </w:rPr>
              <w:t>с</w:t>
            </w:r>
            <w:r w:rsidRPr="00792FED">
              <w:rPr>
                <w:sz w:val="20"/>
                <w:szCs w:val="20"/>
              </w:rPr>
              <w:t>ы</w:t>
            </w:r>
            <w:r w:rsidRPr="00792FED">
              <w:rPr>
                <w:spacing w:val="1"/>
                <w:sz w:val="20"/>
                <w:szCs w:val="20"/>
              </w:rPr>
              <w:t xml:space="preserve"> </w:t>
            </w:r>
            <w:r w:rsidRPr="00792FED">
              <w:rPr>
                <w:sz w:val="20"/>
                <w:szCs w:val="20"/>
              </w:rPr>
              <w:t>к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нию.</w:t>
            </w: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xml:space="preserve">: </w:t>
            </w:r>
            <w:r w:rsidRPr="00792FED">
              <w:rPr>
                <w:spacing w:val="-1"/>
                <w:sz w:val="20"/>
                <w:szCs w:val="20"/>
              </w:rPr>
              <w:t>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т</w:t>
            </w:r>
            <w:r w:rsidRPr="00792FED">
              <w:rPr>
                <w:sz w:val="20"/>
                <w:szCs w:val="20"/>
              </w:rPr>
              <w:t>вет.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ант</w:t>
            </w:r>
          </w:p>
          <w:p w:rsidR="00E95DF0" w:rsidRPr="00792FED" w:rsidRDefault="00E95DF0" w:rsidP="00460E22">
            <w:pPr>
              <w:widowControl w:val="0"/>
              <w:autoSpaceDE w:val="0"/>
              <w:autoSpaceDN w:val="0"/>
              <w:adjustRightInd w:val="0"/>
              <w:spacing w:before="6"/>
              <w:ind w:left="103" w:right="912"/>
              <w:rPr>
                <w:sz w:val="20"/>
                <w:szCs w:val="20"/>
              </w:rPr>
            </w:pP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spacing w:before="1"/>
              <w:ind w:left="103" w:right="212"/>
              <w:rPr>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2"/>
                <w:sz w:val="20"/>
                <w:szCs w:val="20"/>
              </w:rPr>
              <w:t>д</w:t>
            </w:r>
            <w:r w:rsidRPr="00792FED">
              <w:rPr>
                <w:sz w:val="20"/>
                <w:szCs w:val="20"/>
              </w:rPr>
              <w:t>ельные выр</w:t>
            </w:r>
            <w:r w:rsidRPr="00792FED">
              <w:rPr>
                <w:spacing w:val="-1"/>
                <w:sz w:val="20"/>
                <w:szCs w:val="20"/>
              </w:rPr>
              <w:t>а</w:t>
            </w:r>
            <w:r w:rsidRPr="00792FED">
              <w:rPr>
                <w:spacing w:val="1"/>
                <w:sz w:val="20"/>
                <w:szCs w:val="20"/>
              </w:rPr>
              <w:t>ж</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ом т</w:t>
            </w:r>
            <w:r w:rsidRPr="00792FED">
              <w:rPr>
                <w:spacing w:val="-1"/>
                <w:sz w:val="20"/>
                <w:szCs w:val="20"/>
              </w:rPr>
              <w:t>ек</w:t>
            </w:r>
            <w:r w:rsidRPr="00792FED">
              <w:rPr>
                <w:sz w:val="20"/>
                <w:szCs w:val="20"/>
              </w:rPr>
              <w:t>ст</w:t>
            </w:r>
            <w:r w:rsidRPr="00792FED">
              <w:rPr>
                <w:spacing w:val="-1"/>
                <w:sz w:val="20"/>
                <w:szCs w:val="20"/>
              </w:rPr>
              <w:t>е</w:t>
            </w:r>
            <w:r w:rsidRPr="00792FED">
              <w:rPr>
                <w:sz w:val="20"/>
                <w:szCs w:val="20"/>
              </w:rPr>
              <w:t xml:space="preserve">.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нр</w:t>
            </w:r>
            <w:r w:rsidRPr="00792FED">
              <w:rPr>
                <w:spacing w:val="-3"/>
                <w:sz w:val="20"/>
                <w:szCs w:val="20"/>
              </w:rPr>
              <w:t>а</w:t>
            </w:r>
            <w:r w:rsidRPr="00792FED">
              <w:rPr>
                <w:sz w:val="20"/>
                <w:szCs w:val="20"/>
              </w:rPr>
              <w:t>встве</w:t>
            </w:r>
            <w:r w:rsidRPr="00792FED">
              <w:rPr>
                <w:spacing w:val="-2"/>
                <w:sz w:val="20"/>
                <w:szCs w:val="20"/>
              </w:rPr>
              <w:t>нн</w:t>
            </w:r>
            <w:r w:rsidRPr="00792FED">
              <w:rPr>
                <w:sz w:val="20"/>
                <w:szCs w:val="20"/>
              </w:rPr>
              <w:t>ый с</w:t>
            </w:r>
            <w:r w:rsidRPr="00792FED">
              <w:rPr>
                <w:spacing w:val="-1"/>
                <w:sz w:val="20"/>
                <w:szCs w:val="20"/>
              </w:rPr>
              <w:t>м</w:t>
            </w:r>
            <w:r w:rsidRPr="00792FED">
              <w:rPr>
                <w:sz w:val="20"/>
                <w:szCs w:val="20"/>
              </w:rPr>
              <w:t>ысл т</w:t>
            </w:r>
            <w:r w:rsidRPr="00792FED">
              <w:rPr>
                <w:spacing w:val="-1"/>
                <w:sz w:val="20"/>
                <w:szCs w:val="20"/>
              </w:rPr>
              <w:t>ек</w:t>
            </w:r>
            <w:r w:rsidRPr="00792FED">
              <w:rPr>
                <w:sz w:val="20"/>
                <w:szCs w:val="20"/>
              </w:rPr>
              <w:t>ст</w:t>
            </w:r>
            <w:r w:rsidRPr="00792FED">
              <w:rPr>
                <w:spacing w:val="-1"/>
                <w:sz w:val="20"/>
                <w:szCs w:val="20"/>
              </w:rPr>
              <w:t>о</w:t>
            </w:r>
            <w:r w:rsidRPr="00792FED">
              <w:rPr>
                <w:sz w:val="20"/>
                <w:szCs w:val="20"/>
              </w:rPr>
              <w:t>в.</w:t>
            </w:r>
          </w:p>
          <w:p w:rsidR="00E95DF0" w:rsidRPr="00792FED" w:rsidRDefault="00E95DF0" w:rsidP="00460E22">
            <w:pPr>
              <w:widowControl w:val="0"/>
              <w:autoSpaceDE w:val="0"/>
              <w:autoSpaceDN w:val="0"/>
              <w:adjustRightInd w:val="0"/>
              <w:spacing w:before="2"/>
              <w:ind w:left="103"/>
              <w:rPr>
                <w:b/>
                <w:bCs/>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й</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1"/>
              <w:ind w:left="103" w:right="333"/>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 на</w:t>
            </w:r>
            <w:r w:rsidRPr="00792FED">
              <w:rPr>
                <w:spacing w:val="1"/>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2"/>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 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 xml:space="preserve">й и оценок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104</w:t>
            </w:r>
          </w:p>
          <w:p w:rsidR="00E95DF0" w:rsidRDefault="00E95DF0" w:rsidP="00D810F4">
            <w:pPr>
              <w:snapToGrid w:val="0"/>
            </w:pP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И.Бунин «Матери».</w:t>
            </w:r>
          </w:p>
          <w:p w:rsidR="00E95DF0" w:rsidRPr="00AF76EF" w:rsidRDefault="00E95DF0" w:rsidP="00D810F4">
            <w:pPr>
              <w:snapToGrid w:val="0"/>
            </w:pPr>
            <w:r>
              <w:t>А.Плещеев «В бурю».</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left="102" w:right="950"/>
              <w:rPr>
                <w:sz w:val="20"/>
                <w:szCs w:val="20"/>
              </w:rPr>
            </w:pPr>
            <w:r w:rsidRPr="00792FED">
              <w:rPr>
                <w:sz w:val="20"/>
                <w:szCs w:val="20"/>
              </w:rPr>
              <w:t>П</w:t>
            </w:r>
            <w:r w:rsidRPr="00792FED">
              <w:rPr>
                <w:spacing w:val="-1"/>
                <w:sz w:val="20"/>
                <w:szCs w:val="20"/>
              </w:rPr>
              <w:t>р</w:t>
            </w:r>
            <w:r w:rsidRPr="00792FED">
              <w:rPr>
                <w:sz w:val="20"/>
                <w:szCs w:val="20"/>
              </w:rPr>
              <w:t>едста</w:t>
            </w:r>
            <w:r w:rsidRPr="00792FED">
              <w:rPr>
                <w:spacing w:val="-2"/>
                <w:sz w:val="20"/>
                <w:szCs w:val="20"/>
              </w:rPr>
              <w:t>в</w:t>
            </w:r>
            <w:r w:rsidRPr="00792FED">
              <w:rPr>
                <w:spacing w:val="1"/>
                <w:sz w:val="20"/>
                <w:szCs w:val="20"/>
              </w:rPr>
              <w:t>л</w:t>
            </w:r>
            <w:r w:rsidRPr="00792FED">
              <w:rPr>
                <w:sz w:val="20"/>
                <w:szCs w:val="20"/>
              </w:rPr>
              <w:t>ять</w:t>
            </w:r>
            <w:r w:rsidRPr="00792FED">
              <w:rPr>
                <w:spacing w:val="-1"/>
                <w:sz w:val="20"/>
                <w:szCs w:val="20"/>
              </w:rPr>
              <w:t xml:space="preserve"> к</w:t>
            </w:r>
            <w:r w:rsidRPr="00792FED">
              <w:rPr>
                <w:sz w:val="20"/>
                <w:szCs w:val="20"/>
              </w:rPr>
              <w:t>а</w:t>
            </w:r>
            <w:r w:rsidRPr="00792FED">
              <w:rPr>
                <w:spacing w:val="-1"/>
                <w:sz w:val="20"/>
                <w:szCs w:val="20"/>
              </w:rPr>
              <w:t>р</w:t>
            </w:r>
            <w:r w:rsidRPr="00792FED">
              <w:rPr>
                <w:sz w:val="20"/>
                <w:szCs w:val="20"/>
              </w:rPr>
              <w:t>т</w:t>
            </w:r>
            <w:r w:rsidRPr="00792FED">
              <w:rPr>
                <w:spacing w:val="-1"/>
                <w:sz w:val="20"/>
                <w:szCs w:val="20"/>
              </w:rPr>
              <w:t>и</w:t>
            </w:r>
            <w:r w:rsidRPr="00792FED">
              <w:rPr>
                <w:sz w:val="20"/>
                <w:szCs w:val="20"/>
              </w:rPr>
              <w:t>ны</w:t>
            </w:r>
          </w:p>
          <w:p w:rsidR="00E95DF0" w:rsidRPr="00792FED" w:rsidRDefault="00E95DF0" w:rsidP="00460E22">
            <w:pPr>
              <w:widowControl w:val="0"/>
              <w:autoSpaceDE w:val="0"/>
              <w:autoSpaceDN w:val="0"/>
              <w:adjustRightInd w:val="0"/>
              <w:spacing w:before="2"/>
              <w:ind w:left="102" w:right="151"/>
              <w:rPr>
                <w:sz w:val="20"/>
                <w:szCs w:val="20"/>
              </w:rPr>
            </w:pPr>
            <w:r w:rsidRPr="00792FED">
              <w:rPr>
                <w:sz w:val="20"/>
                <w:szCs w:val="20"/>
              </w:rPr>
              <w:t>весенней</w:t>
            </w:r>
            <w:r w:rsidRPr="00792FED">
              <w:rPr>
                <w:spacing w:val="-8"/>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pacing w:val="-3"/>
                <w:sz w:val="20"/>
                <w:szCs w:val="20"/>
              </w:rPr>
              <w:t>ы</w:t>
            </w:r>
            <w:r w:rsidRPr="00792FED">
              <w:rPr>
                <w:sz w:val="20"/>
                <w:szCs w:val="20"/>
              </w:rPr>
              <w:t>.</w:t>
            </w:r>
            <w:r w:rsidRPr="00792FED">
              <w:rPr>
                <w:spacing w:val="-1"/>
                <w:sz w:val="20"/>
                <w:szCs w:val="20"/>
              </w:rPr>
              <w:t xml:space="preserve"> 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1"/>
                <w:sz w:val="20"/>
                <w:szCs w:val="20"/>
              </w:rPr>
              <w:t xml:space="preserve"> </w:t>
            </w:r>
            <w:r w:rsidRPr="00792FED">
              <w:rPr>
                <w:sz w:val="20"/>
                <w:szCs w:val="20"/>
              </w:rPr>
              <w:t xml:space="preserve">о </w:t>
            </w:r>
            <w:r w:rsidRPr="00792FED">
              <w:rPr>
                <w:spacing w:val="1"/>
                <w:sz w:val="20"/>
                <w:szCs w:val="20"/>
              </w:rPr>
              <w:t>в</w:t>
            </w:r>
            <w:r w:rsidRPr="00792FED">
              <w:rPr>
                <w:spacing w:val="-3"/>
                <w:sz w:val="20"/>
                <w:szCs w:val="20"/>
              </w:rPr>
              <w:t>е</w:t>
            </w:r>
            <w:r w:rsidRPr="00792FED">
              <w:rPr>
                <w:sz w:val="20"/>
                <w:szCs w:val="20"/>
              </w:rPr>
              <w:t>сне</w:t>
            </w:r>
            <w:r w:rsidRPr="00792FED">
              <w:rPr>
                <w:spacing w:val="-1"/>
                <w:sz w:val="20"/>
                <w:szCs w:val="20"/>
              </w:rPr>
              <w:t xml:space="preserve"> </w:t>
            </w:r>
            <w:r w:rsidRPr="00792FED">
              <w:rPr>
                <w:sz w:val="20"/>
                <w:szCs w:val="20"/>
              </w:rPr>
              <w:t>р</w:t>
            </w:r>
            <w:r w:rsidRPr="00792FED">
              <w:rPr>
                <w:spacing w:val="-1"/>
                <w:sz w:val="20"/>
                <w:szCs w:val="20"/>
              </w:rPr>
              <w:t>а</w:t>
            </w:r>
            <w:r w:rsidRPr="00792FED">
              <w:rPr>
                <w:sz w:val="20"/>
                <w:szCs w:val="20"/>
              </w:rPr>
              <w:t>зных</w:t>
            </w:r>
          </w:p>
          <w:p w:rsidR="00E95DF0" w:rsidRPr="00792FED" w:rsidRDefault="00E95DF0" w:rsidP="00460E22">
            <w:pPr>
              <w:widowControl w:val="0"/>
              <w:autoSpaceDE w:val="0"/>
              <w:autoSpaceDN w:val="0"/>
              <w:adjustRightInd w:val="0"/>
              <w:ind w:left="102"/>
              <w:rPr>
                <w:sz w:val="20"/>
                <w:szCs w:val="20"/>
              </w:rPr>
            </w:pPr>
            <w:r w:rsidRPr="00792FED">
              <w:rPr>
                <w:sz w:val="20"/>
                <w:szCs w:val="20"/>
              </w:rPr>
              <w:t>поэтов. П</w:t>
            </w:r>
            <w:r w:rsidRPr="00792FED">
              <w:rPr>
                <w:spacing w:val="-1"/>
                <w:sz w:val="20"/>
                <w:szCs w:val="20"/>
              </w:rPr>
              <w:t>ри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z w:val="20"/>
                <w:szCs w:val="20"/>
              </w:rPr>
              <w:t>са</w:t>
            </w:r>
            <w:r w:rsidRPr="00792FED">
              <w:rPr>
                <w:spacing w:val="-1"/>
                <w:sz w:val="20"/>
                <w:szCs w:val="20"/>
              </w:rPr>
              <w:t>м</w:t>
            </w:r>
            <w:r w:rsidRPr="00792FED">
              <w:rPr>
                <w:sz w:val="20"/>
                <w:szCs w:val="20"/>
              </w:rPr>
              <w:t>ос</w:t>
            </w:r>
            <w:r w:rsidRPr="00792FED">
              <w:rPr>
                <w:spacing w:val="-1"/>
                <w:sz w:val="20"/>
                <w:szCs w:val="20"/>
              </w:rPr>
              <w:t>т</w:t>
            </w:r>
            <w:r w:rsidRPr="00792FED">
              <w:rPr>
                <w:sz w:val="20"/>
                <w:szCs w:val="20"/>
              </w:rPr>
              <w:t>оят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 xml:space="preserve"> </w:t>
            </w:r>
            <w:r w:rsidRPr="00792FED">
              <w:rPr>
                <w:sz w:val="20"/>
                <w:szCs w:val="20"/>
              </w:rPr>
              <w:t>вопро</w:t>
            </w:r>
            <w:r w:rsidRPr="00792FED">
              <w:rPr>
                <w:spacing w:val="-3"/>
                <w:sz w:val="20"/>
                <w:szCs w:val="20"/>
              </w:rPr>
              <w:t>с</w:t>
            </w:r>
            <w:r w:rsidRPr="00792FED">
              <w:rPr>
                <w:sz w:val="20"/>
                <w:szCs w:val="20"/>
              </w:rPr>
              <w:t>ы</w:t>
            </w:r>
            <w:r w:rsidRPr="00792FED">
              <w:rPr>
                <w:spacing w:val="1"/>
                <w:sz w:val="20"/>
                <w:szCs w:val="20"/>
              </w:rPr>
              <w:t xml:space="preserve"> </w:t>
            </w:r>
            <w:r w:rsidRPr="00792FED">
              <w:rPr>
                <w:sz w:val="20"/>
                <w:szCs w:val="20"/>
              </w:rPr>
              <w:t>к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нию.</w:t>
            </w:r>
          </w:p>
          <w:p w:rsidR="00E95DF0" w:rsidRPr="00792FED" w:rsidRDefault="00E95DF0" w:rsidP="00460E22">
            <w:pPr>
              <w:widowControl w:val="0"/>
              <w:autoSpaceDE w:val="0"/>
              <w:autoSpaceDN w:val="0"/>
              <w:adjustRightInd w:val="0"/>
              <w:spacing w:before="2"/>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xml:space="preserve">: </w:t>
            </w:r>
            <w:r w:rsidRPr="00792FED">
              <w:rPr>
                <w:spacing w:val="-1"/>
                <w:sz w:val="20"/>
                <w:szCs w:val="20"/>
              </w:rPr>
              <w:t>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т</w:t>
            </w:r>
            <w:r w:rsidRPr="00792FED">
              <w:rPr>
                <w:sz w:val="20"/>
                <w:szCs w:val="20"/>
              </w:rPr>
              <w:t>вет.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ант</w:t>
            </w:r>
          </w:p>
          <w:p w:rsidR="00E95DF0" w:rsidRPr="00792FED" w:rsidRDefault="00E95DF0" w:rsidP="00460E22">
            <w:pPr>
              <w:widowControl w:val="0"/>
              <w:autoSpaceDE w:val="0"/>
              <w:autoSpaceDN w:val="0"/>
              <w:adjustRightInd w:val="0"/>
              <w:spacing w:before="6"/>
              <w:ind w:left="103" w:right="912"/>
              <w:rPr>
                <w:sz w:val="20"/>
                <w:szCs w:val="20"/>
              </w:rPr>
            </w:pP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spacing w:before="1"/>
              <w:ind w:left="103" w:right="212"/>
              <w:rPr>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2"/>
                <w:sz w:val="20"/>
                <w:szCs w:val="20"/>
              </w:rPr>
              <w:t>д</w:t>
            </w:r>
            <w:r w:rsidRPr="00792FED">
              <w:rPr>
                <w:sz w:val="20"/>
                <w:szCs w:val="20"/>
              </w:rPr>
              <w:t>ельные выр</w:t>
            </w:r>
            <w:r w:rsidRPr="00792FED">
              <w:rPr>
                <w:spacing w:val="-1"/>
                <w:sz w:val="20"/>
                <w:szCs w:val="20"/>
              </w:rPr>
              <w:t>а</w:t>
            </w:r>
            <w:r w:rsidRPr="00792FED">
              <w:rPr>
                <w:spacing w:val="1"/>
                <w:sz w:val="20"/>
                <w:szCs w:val="20"/>
              </w:rPr>
              <w:t>ж</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ом т</w:t>
            </w:r>
            <w:r w:rsidRPr="00792FED">
              <w:rPr>
                <w:spacing w:val="-1"/>
                <w:sz w:val="20"/>
                <w:szCs w:val="20"/>
              </w:rPr>
              <w:t>ек</w:t>
            </w:r>
            <w:r w:rsidRPr="00792FED">
              <w:rPr>
                <w:sz w:val="20"/>
                <w:szCs w:val="20"/>
              </w:rPr>
              <w:t>ст</w:t>
            </w:r>
            <w:r w:rsidRPr="00792FED">
              <w:rPr>
                <w:spacing w:val="-1"/>
                <w:sz w:val="20"/>
                <w:szCs w:val="20"/>
              </w:rPr>
              <w:t>е</w:t>
            </w:r>
            <w:r w:rsidRPr="00792FED">
              <w:rPr>
                <w:sz w:val="20"/>
                <w:szCs w:val="20"/>
              </w:rPr>
              <w:t xml:space="preserve">.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нр</w:t>
            </w:r>
            <w:r w:rsidRPr="00792FED">
              <w:rPr>
                <w:spacing w:val="-3"/>
                <w:sz w:val="20"/>
                <w:szCs w:val="20"/>
              </w:rPr>
              <w:t>а</w:t>
            </w:r>
            <w:r w:rsidRPr="00792FED">
              <w:rPr>
                <w:sz w:val="20"/>
                <w:szCs w:val="20"/>
              </w:rPr>
              <w:t>встве</w:t>
            </w:r>
            <w:r w:rsidRPr="00792FED">
              <w:rPr>
                <w:spacing w:val="-2"/>
                <w:sz w:val="20"/>
                <w:szCs w:val="20"/>
              </w:rPr>
              <w:t>нн</w:t>
            </w:r>
            <w:r w:rsidRPr="00792FED">
              <w:rPr>
                <w:sz w:val="20"/>
                <w:szCs w:val="20"/>
              </w:rPr>
              <w:t>ый с</w:t>
            </w:r>
            <w:r w:rsidRPr="00792FED">
              <w:rPr>
                <w:spacing w:val="-1"/>
                <w:sz w:val="20"/>
                <w:szCs w:val="20"/>
              </w:rPr>
              <w:t>м</w:t>
            </w:r>
            <w:r w:rsidRPr="00792FED">
              <w:rPr>
                <w:sz w:val="20"/>
                <w:szCs w:val="20"/>
              </w:rPr>
              <w:t>ысл т</w:t>
            </w:r>
            <w:r w:rsidRPr="00792FED">
              <w:rPr>
                <w:spacing w:val="-1"/>
                <w:sz w:val="20"/>
                <w:szCs w:val="20"/>
              </w:rPr>
              <w:t>ек</w:t>
            </w:r>
            <w:r w:rsidRPr="00792FED">
              <w:rPr>
                <w:sz w:val="20"/>
                <w:szCs w:val="20"/>
              </w:rPr>
              <w:t>ст</w:t>
            </w:r>
            <w:r w:rsidRPr="00792FED">
              <w:rPr>
                <w:spacing w:val="-1"/>
                <w:sz w:val="20"/>
                <w:szCs w:val="20"/>
              </w:rPr>
              <w:t>о</w:t>
            </w:r>
            <w:r w:rsidRPr="00792FED">
              <w:rPr>
                <w:sz w:val="20"/>
                <w:szCs w:val="20"/>
              </w:rPr>
              <w:t>в.</w:t>
            </w:r>
          </w:p>
          <w:p w:rsidR="00E95DF0" w:rsidRPr="00792FED" w:rsidRDefault="00E95DF0" w:rsidP="00460E22">
            <w:pPr>
              <w:widowControl w:val="0"/>
              <w:autoSpaceDE w:val="0"/>
              <w:autoSpaceDN w:val="0"/>
              <w:adjustRightInd w:val="0"/>
              <w:spacing w:before="3"/>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ind w:left="103"/>
              <w:rPr>
                <w:sz w:val="20"/>
                <w:szCs w:val="20"/>
              </w:rPr>
            </w:pP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autoSpaceDE w:val="0"/>
              <w:autoSpaceDN w:val="0"/>
              <w:adjustRightInd w:val="0"/>
              <w:spacing w:before="2"/>
              <w:ind w:left="103"/>
              <w:rPr>
                <w:b/>
                <w:bCs/>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й</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1"/>
              <w:ind w:left="103" w:right="333"/>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 на</w:t>
            </w:r>
            <w:r w:rsidRPr="00792FED">
              <w:rPr>
                <w:spacing w:val="1"/>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2"/>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 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 xml:space="preserve">й и оценок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105</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А.Плещеев «В бурю».</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left="102" w:right="950"/>
              <w:rPr>
                <w:sz w:val="20"/>
                <w:szCs w:val="20"/>
              </w:rPr>
            </w:pPr>
            <w:r w:rsidRPr="00792FED">
              <w:rPr>
                <w:sz w:val="20"/>
                <w:szCs w:val="20"/>
              </w:rPr>
              <w:t>П</w:t>
            </w:r>
            <w:r w:rsidRPr="00792FED">
              <w:rPr>
                <w:spacing w:val="-1"/>
                <w:sz w:val="20"/>
                <w:szCs w:val="20"/>
              </w:rPr>
              <w:t>р</w:t>
            </w:r>
            <w:r w:rsidRPr="00792FED">
              <w:rPr>
                <w:sz w:val="20"/>
                <w:szCs w:val="20"/>
              </w:rPr>
              <w:t>едста</w:t>
            </w:r>
            <w:r w:rsidRPr="00792FED">
              <w:rPr>
                <w:spacing w:val="-2"/>
                <w:sz w:val="20"/>
                <w:szCs w:val="20"/>
              </w:rPr>
              <w:t>в</w:t>
            </w:r>
            <w:r w:rsidRPr="00792FED">
              <w:rPr>
                <w:spacing w:val="1"/>
                <w:sz w:val="20"/>
                <w:szCs w:val="20"/>
              </w:rPr>
              <w:t>л</w:t>
            </w:r>
            <w:r w:rsidRPr="00792FED">
              <w:rPr>
                <w:sz w:val="20"/>
                <w:szCs w:val="20"/>
              </w:rPr>
              <w:t>ять</w:t>
            </w:r>
            <w:r w:rsidRPr="00792FED">
              <w:rPr>
                <w:spacing w:val="-1"/>
                <w:sz w:val="20"/>
                <w:szCs w:val="20"/>
              </w:rPr>
              <w:t xml:space="preserve"> к</w:t>
            </w:r>
            <w:r w:rsidRPr="00792FED">
              <w:rPr>
                <w:sz w:val="20"/>
                <w:szCs w:val="20"/>
              </w:rPr>
              <w:t>а</w:t>
            </w:r>
            <w:r w:rsidRPr="00792FED">
              <w:rPr>
                <w:spacing w:val="-1"/>
                <w:sz w:val="20"/>
                <w:szCs w:val="20"/>
              </w:rPr>
              <w:t>р</w:t>
            </w:r>
            <w:r w:rsidRPr="00792FED">
              <w:rPr>
                <w:sz w:val="20"/>
                <w:szCs w:val="20"/>
              </w:rPr>
              <w:t>т</w:t>
            </w:r>
            <w:r w:rsidRPr="00792FED">
              <w:rPr>
                <w:spacing w:val="-1"/>
                <w:sz w:val="20"/>
                <w:szCs w:val="20"/>
              </w:rPr>
              <w:t>и</w:t>
            </w:r>
            <w:r w:rsidRPr="00792FED">
              <w:rPr>
                <w:sz w:val="20"/>
                <w:szCs w:val="20"/>
              </w:rPr>
              <w:t>ны</w:t>
            </w:r>
          </w:p>
          <w:p w:rsidR="00E95DF0" w:rsidRPr="00792FED" w:rsidRDefault="00E95DF0" w:rsidP="00460E22">
            <w:pPr>
              <w:widowControl w:val="0"/>
              <w:autoSpaceDE w:val="0"/>
              <w:autoSpaceDN w:val="0"/>
              <w:adjustRightInd w:val="0"/>
              <w:spacing w:before="2"/>
              <w:ind w:left="102" w:right="151"/>
              <w:rPr>
                <w:sz w:val="20"/>
                <w:szCs w:val="20"/>
              </w:rPr>
            </w:pPr>
            <w:r w:rsidRPr="00792FED">
              <w:rPr>
                <w:sz w:val="20"/>
                <w:szCs w:val="20"/>
              </w:rPr>
              <w:t>весенней</w:t>
            </w:r>
            <w:r w:rsidRPr="00792FED">
              <w:rPr>
                <w:spacing w:val="-8"/>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pacing w:val="-3"/>
                <w:sz w:val="20"/>
                <w:szCs w:val="20"/>
              </w:rPr>
              <w:t>ы</w:t>
            </w:r>
            <w:r w:rsidRPr="00792FED">
              <w:rPr>
                <w:sz w:val="20"/>
                <w:szCs w:val="20"/>
              </w:rPr>
              <w:t>.</w:t>
            </w:r>
            <w:r w:rsidRPr="00792FED">
              <w:rPr>
                <w:spacing w:val="-1"/>
                <w:sz w:val="20"/>
                <w:szCs w:val="20"/>
              </w:rPr>
              <w:t xml:space="preserve"> 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1"/>
                <w:sz w:val="20"/>
                <w:szCs w:val="20"/>
              </w:rPr>
              <w:t xml:space="preserve"> </w:t>
            </w:r>
            <w:r w:rsidRPr="00792FED">
              <w:rPr>
                <w:sz w:val="20"/>
                <w:szCs w:val="20"/>
              </w:rPr>
              <w:t xml:space="preserve">о </w:t>
            </w:r>
            <w:r w:rsidRPr="00792FED">
              <w:rPr>
                <w:spacing w:val="1"/>
                <w:sz w:val="20"/>
                <w:szCs w:val="20"/>
              </w:rPr>
              <w:t>в</w:t>
            </w:r>
            <w:r w:rsidRPr="00792FED">
              <w:rPr>
                <w:spacing w:val="-3"/>
                <w:sz w:val="20"/>
                <w:szCs w:val="20"/>
              </w:rPr>
              <w:t>е</w:t>
            </w:r>
            <w:r w:rsidRPr="00792FED">
              <w:rPr>
                <w:sz w:val="20"/>
                <w:szCs w:val="20"/>
              </w:rPr>
              <w:t>сне</w:t>
            </w:r>
            <w:r w:rsidRPr="00792FED">
              <w:rPr>
                <w:spacing w:val="-1"/>
                <w:sz w:val="20"/>
                <w:szCs w:val="20"/>
              </w:rPr>
              <w:t xml:space="preserve"> </w:t>
            </w:r>
            <w:r w:rsidRPr="00792FED">
              <w:rPr>
                <w:sz w:val="20"/>
                <w:szCs w:val="20"/>
              </w:rPr>
              <w:t>р</w:t>
            </w:r>
            <w:r w:rsidRPr="00792FED">
              <w:rPr>
                <w:spacing w:val="-1"/>
                <w:sz w:val="20"/>
                <w:szCs w:val="20"/>
              </w:rPr>
              <w:t>а</w:t>
            </w:r>
            <w:r w:rsidRPr="00792FED">
              <w:rPr>
                <w:sz w:val="20"/>
                <w:szCs w:val="20"/>
              </w:rPr>
              <w:t>зных</w:t>
            </w:r>
          </w:p>
          <w:p w:rsidR="00E95DF0" w:rsidRPr="00792FED" w:rsidRDefault="00E95DF0" w:rsidP="00460E22">
            <w:pPr>
              <w:widowControl w:val="0"/>
              <w:autoSpaceDE w:val="0"/>
              <w:autoSpaceDN w:val="0"/>
              <w:adjustRightInd w:val="0"/>
              <w:ind w:left="102"/>
              <w:rPr>
                <w:sz w:val="20"/>
                <w:szCs w:val="20"/>
              </w:rPr>
            </w:pPr>
            <w:r w:rsidRPr="00792FED">
              <w:rPr>
                <w:sz w:val="20"/>
                <w:szCs w:val="20"/>
              </w:rPr>
              <w:t>поэтов. П</w:t>
            </w:r>
            <w:r w:rsidRPr="00792FED">
              <w:rPr>
                <w:spacing w:val="-1"/>
                <w:sz w:val="20"/>
                <w:szCs w:val="20"/>
              </w:rPr>
              <w:t>ри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z w:val="20"/>
                <w:szCs w:val="20"/>
              </w:rPr>
              <w:t>са</w:t>
            </w:r>
            <w:r w:rsidRPr="00792FED">
              <w:rPr>
                <w:spacing w:val="-1"/>
                <w:sz w:val="20"/>
                <w:szCs w:val="20"/>
              </w:rPr>
              <w:t>м</w:t>
            </w:r>
            <w:r w:rsidRPr="00792FED">
              <w:rPr>
                <w:sz w:val="20"/>
                <w:szCs w:val="20"/>
              </w:rPr>
              <w:t>ос</w:t>
            </w:r>
            <w:r w:rsidRPr="00792FED">
              <w:rPr>
                <w:spacing w:val="-1"/>
                <w:sz w:val="20"/>
                <w:szCs w:val="20"/>
              </w:rPr>
              <w:t>т</w:t>
            </w:r>
            <w:r w:rsidRPr="00792FED">
              <w:rPr>
                <w:sz w:val="20"/>
                <w:szCs w:val="20"/>
              </w:rPr>
              <w:t>оят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 xml:space="preserve"> </w:t>
            </w:r>
            <w:r w:rsidRPr="00792FED">
              <w:rPr>
                <w:sz w:val="20"/>
                <w:szCs w:val="20"/>
              </w:rPr>
              <w:t>вопро</w:t>
            </w:r>
            <w:r w:rsidRPr="00792FED">
              <w:rPr>
                <w:spacing w:val="-3"/>
                <w:sz w:val="20"/>
                <w:szCs w:val="20"/>
              </w:rPr>
              <w:t>с</w:t>
            </w:r>
            <w:r w:rsidRPr="00792FED">
              <w:rPr>
                <w:sz w:val="20"/>
                <w:szCs w:val="20"/>
              </w:rPr>
              <w:t>ы</w:t>
            </w:r>
            <w:r w:rsidRPr="00792FED">
              <w:rPr>
                <w:spacing w:val="1"/>
                <w:sz w:val="20"/>
                <w:szCs w:val="20"/>
              </w:rPr>
              <w:t xml:space="preserve"> </w:t>
            </w:r>
            <w:r w:rsidRPr="00792FED">
              <w:rPr>
                <w:sz w:val="20"/>
                <w:szCs w:val="20"/>
              </w:rPr>
              <w:t>к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нию.</w:t>
            </w:r>
          </w:p>
          <w:p w:rsidR="00E95DF0" w:rsidRPr="00792FED" w:rsidRDefault="00E95DF0" w:rsidP="00460E22">
            <w:pPr>
              <w:widowControl w:val="0"/>
              <w:autoSpaceDE w:val="0"/>
              <w:autoSpaceDN w:val="0"/>
              <w:adjustRightInd w:val="0"/>
              <w:spacing w:before="2"/>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xml:space="preserve">: </w:t>
            </w:r>
            <w:r w:rsidRPr="00792FED">
              <w:rPr>
                <w:spacing w:val="-1"/>
                <w:sz w:val="20"/>
                <w:szCs w:val="20"/>
              </w:rPr>
              <w:t>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т</w:t>
            </w:r>
            <w:r w:rsidRPr="00792FED">
              <w:rPr>
                <w:sz w:val="20"/>
                <w:szCs w:val="20"/>
              </w:rPr>
              <w:t>вет.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ант</w:t>
            </w:r>
          </w:p>
          <w:p w:rsidR="00E95DF0" w:rsidRPr="00792FED" w:rsidRDefault="00E95DF0" w:rsidP="00460E22">
            <w:pPr>
              <w:widowControl w:val="0"/>
              <w:autoSpaceDE w:val="0"/>
              <w:autoSpaceDN w:val="0"/>
              <w:adjustRightInd w:val="0"/>
              <w:spacing w:before="6"/>
              <w:ind w:left="103" w:right="912"/>
              <w:rPr>
                <w:sz w:val="20"/>
                <w:szCs w:val="20"/>
              </w:rPr>
            </w:pP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spacing w:before="1"/>
              <w:ind w:left="103" w:right="212"/>
              <w:rPr>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2"/>
                <w:sz w:val="20"/>
                <w:szCs w:val="20"/>
              </w:rPr>
              <w:t>д</w:t>
            </w:r>
            <w:r w:rsidRPr="00792FED">
              <w:rPr>
                <w:sz w:val="20"/>
                <w:szCs w:val="20"/>
              </w:rPr>
              <w:t>ельные выр</w:t>
            </w:r>
            <w:r w:rsidRPr="00792FED">
              <w:rPr>
                <w:spacing w:val="-1"/>
                <w:sz w:val="20"/>
                <w:szCs w:val="20"/>
              </w:rPr>
              <w:t>а</w:t>
            </w:r>
            <w:r w:rsidRPr="00792FED">
              <w:rPr>
                <w:spacing w:val="1"/>
                <w:sz w:val="20"/>
                <w:szCs w:val="20"/>
              </w:rPr>
              <w:t>ж</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ом т</w:t>
            </w:r>
            <w:r w:rsidRPr="00792FED">
              <w:rPr>
                <w:spacing w:val="-1"/>
                <w:sz w:val="20"/>
                <w:szCs w:val="20"/>
              </w:rPr>
              <w:t>ек</w:t>
            </w:r>
            <w:r w:rsidRPr="00792FED">
              <w:rPr>
                <w:sz w:val="20"/>
                <w:szCs w:val="20"/>
              </w:rPr>
              <w:t>ст</w:t>
            </w:r>
            <w:r w:rsidRPr="00792FED">
              <w:rPr>
                <w:spacing w:val="-1"/>
                <w:sz w:val="20"/>
                <w:szCs w:val="20"/>
              </w:rPr>
              <w:t>е</w:t>
            </w:r>
            <w:r w:rsidRPr="00792FED">
              <w:rPr>
                <w:sz w:val="20"/>
                <w:szCs w:val="20"/>
              </w:rPr>
              <w:t xml:space="preserve">.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нр</w:t>
            </w:r>
            <w:r w:rsidRPr="00792FED">
              <w:rPr>
                <w:spacing w:val="-3"/>
                <w:sz w:val="20"/>
                <w:szCs w:val="20"/>
              </w:rPr>
              <w:t>а</w:t>
            </w:r>
            <w:r w:rsidRPr="00792FED">
              <w:rPr>
                <w:sz w:val="20"/>
                <w:szCs w:val="20"/>
              </w:rPr>
              <w:t>встве</w:t>
            </w:r>
            <w:r w:rsidRPr="00792FED">
              <w:rPr>
                <w:spacing w:val="-2"/>
                <w:sz w:val="20"/>
                <w:szCs w:val="20"/>
              </w:rPr>
              <w:t>нн</w:t>
            </w:r>
            <w:r w:rsidRPr="00792FED">
              <w:rPr>
                <w:sz w:val="20"/>
                <w:szCs w:val="20"/>
              </w:rPr>
              <w:t>ый с</w:t>
            </w:r>
            <w:r w:rsidRPr="00792FED">
              <w:rPr>
                <w:spacing w:val="-1"/>
                <w:sz w:val="20"/>
                <w:szCs w:val="20"/>
              </w:rPr>
              <w:t>м</w:t>
            </w:r>
            <w:r w:rsidRPr="00792FED">
              <w:rPr>
                <w:sz w:val="20"/>
                <w:szCs w:val="20"/>
              </w:rPr>
              <w:t>ысл т</w:t>
            </w:r>
            <w:r w:rsidRPr="00792FED">
              <w:rPr>
                <w:spacing w:val="-1"/>
                <w:sz w:val="20"/>
                <w:szCs w:val="20"/>
              </w:rPr>
              <w:t>ек</w:t>
            </w:r>
            <w:r w:rsidRPr="00792FED">
              <w:rPr>
                <w:sz w:val="20"/>
                <w:szCs w:val="20"/>
              </w:rPr>
              <w:t>ст</w:t>
            </w:r>
            <w:r w:rsidRPr="00792FED">
              <w:rPr>
                <w:spacing w:val="-1"/>
                <w:sz w:val="20"/>
                <w:szCs w:val="20"/>
              </w:rPr>
              <w:t>о</w:t>
            </w:r>
            <w:r w:rsidRPr="00792FED">
              <w:rPr>
                <w:sz w:val="20"/>
                <w:szCs w:val="20"/>
              </w:rPr>
              <w:t>в.</w:t>
            </w:r>
          </w:p>
          <w:p w:rsidR="00E95DF0" w:rsidRPr="00792FED" w:rsidRDefault="00E95DF0" w:rsidP="00460E22">
            <w:pPr>
              <w:widowControl w:val="0"/>
              <w:autoSpaceDE w:val="0"/>
              <w:autoSpaceDN w:val="0"/>
              <w:adjustRightInd w:val="0"/>
              <w:spacing w:before="3"/>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ind w:left="103"/>
              <w:rPr>
                <w:sz w:val="20"/>
                <w:szCs w:val="20"/>
              </w:rPr>
            </w:pP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autoSpaceDE w:val="0"/>
              <w:autoSpaceDN w:val="0"/>
              <w:adjustRightInd w:val="0"/>
              <w:spacing w:before="2"/>
              <w:ind w:left="103"/>
              <w:rPr>
                <w:b/>
                <w:bCs/>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й</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1"/>
              <w:ind w:left="103" w:right="333"/>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 на</w:t>
            </w:r>
            <w:r w:rsidRPr="00792FED">
              <w:rPr>
                <w:spacing w:val="1"/>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2"/>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 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 xml:space="preserve">й и оценок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106</w:t>
            </w:r>
          </w:p>
          <w:p w:rsidR="00E95DF0" w:rsidRDefault="00E95DF0" w:rsidP="00D810F4">
            <w:pPr>
              <w:snapToGrid w:val="0"/>
            </w:pP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Е.Благинина «Посидим в тишине» Э.Мошковская «Я маму мою обидел..».</w:t>
            </w:r>
          </w:p>
          <w:p w:rsidR="00E95DF0" w:rsidRDefault="00E95DF0" w:rsidP="00D810F4">
            <w:pPr>
              <w:snapToGrid w:val="0"/>
            </w:pP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left="102" w:right="950"/>
              <w:rPr>
                <w:sz w:val="20"/>
                <w:szCs w:val="20"/>
              </w:rPr>
            </w:pPr>
            <w:r w:rsidRPr="00792FED">
              <w:rPr>
                <w:sz w:val="20"/>
                <w:szCs w:val="20"/>
              </w:rPr>
              <w:t>П</w:t>
            </w:r>
            <w:r w:rsidRPr="00792FED">
              <w:rPr>
                <w:spacing w:val="-1"/>
                <w:sz w:val="20"/>
                <w:szCs w:val="20"/>
              </w:rPr>
              <w:t>р</w:t>
            </w:r>
            <w:r w:rsidRPr="00792FED">
              <w:rPr>
                <w:sz w:val="20"/>
                <w:szCs w:val="20"/>
              </w:rPr>
              <w:t>едста</w:t>
            </w:r>
            <w:r w:rsidRPr="00792FED">
              <w:rPr>
                <w:spacing w:val="-2"/>
                <w:sz w:val="20"/>
                <w:szCs w:val="20"/>
              </w:rPr>
              <w:t>в</w:t>
            </w:r>
            <w:r w:rsidRPr="00792FED">
              <w:rPr>
                <w:spacing w:val="1"/>
                <w:sz w:val="20"/>
                <w:szCs w:val="20"/>
              </w:rPr>
              <w:t>л</w:t>
            </w:r>
            <w:r w:rsidRPr="00792FED">
              <w:rPr>
                <w:sz w:val="20"/>
                <w:szCs w:val="20"/>
              </w:rPr>
              <w:t>ять</w:t>
            </w:r>
            <w:r w:rsidRPr="00792FED">
              <w:rPr>
                <w:spacing w:val="-1"/>
                <w:sz w:val="20"/>
                <w:szCs w:val="20"/>
              </w:rPr>
              <w:t xml:space="preserve"> к</w:t>
            </w:r>
            <w:r w:rsidRPr="00792FED">
              <w:rPr>
                <w:sz w:val="20"/>
                <w:szCs w:val="20"/>
              </w:rPr>
              <w:t>а</w:t>
            </w:r>
            <w:r w:rsidRPr="00792FED">
              <w:rPr>
                <w:spacing w:val="-1"/>
                <w:sz w:val="20"/>
                <w:szCs w:val="20"/>
              </w:rPr>
              <w:t>р</w:t>
            </w:r>
            <w:r w:rsidRPr="00792FED">
              <w:rPr>
                <w:sz w:val="20"/>
                <w:szCs w:val="20"/>
              </w:rPr>
              <w:t>т</w:t>
            </w:r>
            <w:r w:rsidRPr="00792FED">
              <w:rPr>
                <w:spacing w:val="-1"/>
                <w:sz w:val="20"/>
                <w:szCs w:val="20"/>
              </w:rPr>
              <w:t>и</w:t>
            </w:r>
            <w:r w:rsidRPr="00792FED">
              <w:rPr>
                <w:sz w:val="20"/>
                <w:szCs w:val="20"/>
              </w:rPr>
              <w:t>ны</w:t>
            </w:r>
          </w:p>
          <w:p w:rsidR="00E95DF0" w:rsidRPr="00792FED" w:rsidRDefault="00E95DF0" w:rsidP="00460E22">
            <w:pPr>
              <w:widowControl w:val="0"/>
              <w:autoSpaceDE w:val="0"/>
              <w:autoSpaceDN w:val="0"/>
              <w:adjustRightInd w:val="0"/>
              <w:spacing w:before="2"/>
              <w:ind w:left="102" w:right="151"/>
              <w:rPr>
                <w:sz w:val="20"/>
                <w:szCs w:val="20"/>
              </w:rPr>
            </w:pPr>
            <w:r w:rsidRPr="00792FED">
              <w:rPr>
                <w:sz w:val="20"/>
                <w:szCs w:val="20"/>
              </w:rPr>
              <w:t>весенней</w:t>
            </w:r>
            <w:r w:rsidRPr="00792FED">
              <w:rPr>
                <w:spacing w:val="-8"/>
                <w:sz w:val="20"/>
                <w:szCs w:val="20"/>
              </w:rPr>
              <w:t xml:space="preserve"> </w:t>
            </w:r>
            <w:r w:rsidRPr="00792FED">
              <w:rPr>
                <w:sz w:val="20"/>
                <w:szCs w:val="20"/>
              </w:rPr>
              <w:t>пр</w:t>
            </w:r>
            <w:r w:rsidRPr="00792FED">
              <w:rPr>
                <w:spacing w:val="-1"/>
                <w:sz w:val="20"/>
                <w:szCs w:val="20"/>
              </w:rPr>
              <w:t>и</w:t>
            </w:r>
            <w:r w:rsidRPr="00792FED">
              <w:rPr>
                <w:sz w:val="20"/>
                <w:szCs w:val="20"/>
              </w:rPr>
              <w:t>р</w:t>
            </w:r>
            <w:r w:rsidRPr="00792FED">
              <w:rPr>
                <w:spacing w:val="-1"/>
                <w:sz w:val="20"/>
                <w:szCs w:val="20"/>
              </w:rPr>
              <w:t>о</w:t>
            </w:r>
            <w:r w:rsidRPr="00792FED">
              <w:rPr>
                <w:spacing w:val="1"/>
                <w:sz w:val="20"/>
                <w:szCs w:val="20"/>
              </w:rPr>
              <w:t>д</w:t>
            </w:r>
            <w:r w:rsidRPr="00792FED">
              <w:rPr>
                <w:spacing w:val="-3"/>
                <w:sz w:val="20"/>
                <w:szCs w:val="20"/>
              </w:rPr>
              <w:t>ы</w:t>
            </w:r>
            <w:r w:rsidRPr="00792FED">
              <w:rPr>
                <w:sz w:val="20"/>
                <w:szCs w:val="20"/>
              </w:rPr>
              <w:t>.</w:t>
            </w:r>
            <w:r w:rsidRPr="00792FED">
              <w:rPr>
                <w:spacing w:val="-1"/>
                <w:sz w:val="20"/>
                <w:szCs w:val="20"/>
              </w:rPr>
              <w:t xml:space="preserve"> 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ния</w:t>
            </w:r>
            <w:r w:rsidRPr="00792FED">
              <w:rPr>
                <w:spacing w:val="1"/>
                <w:sz w:val="20"/>
                <w:szCs w:val="20"/>
              </w:rPr>
              <w:t xml:space="preserve"> </w:t>
            </w:r>
            <w:r w:rsidRPr="00792FED">
              <w:rPr>
                <w:sz w:val="20"/>
                <w:szCs w:val="20"/>
              </w:rPr>
              <w:t xml:space="preserve">о </w:t>
            </w:r>
            <w:r w:rsidRPr="00792FED">
              <w:rPr>
                <w:spacing w:val="1"/>
                <w:sz w:val="20"/>
                <w:szCs w:val="20"/>
              </w:rPr>
              <w:t>в</w:t>
            </w:r>
            <w:r w:rsidRPr="00792FED">
              <w:rPr>
                <w:spacing w:val="-3"/>
                <w:sz w:val="20"/>
                <w:szCs w:val="20"/>
              </w:rPr>
              <w:t>е</w:t>
            </w:r>
            <w:r w:rsidRPr="00792FED">
              <w:rPr>
                <w:sz w:val="20"/>
                <w:szCs w:val="20"/>
              </w:rPr>
              <w:t>сне</w:t>
            </w:r>
            <w:r w:rsidRPr="00792FED">
              <w:rPr>
                <w:spacing w:val="-1"/>
                <w:sz w:val="20"/>
                <w:szCs w:val="20"/>
              </w:rPr>
              <w:t xml:space="preserve"> </w:t>
            </w:r>
            <w:r w:rsidRPr="00792FED">
              <w:rPr>
                <w:sz w:val="20"/>
                <w:szCs w:val="20"/>
              </w:rPr>
              <w:t>р</w:t>
            </w:r>
            <w:r w:rsidRPr="00792FED">
              <w:rPr>
                <w:spacing w:val="-1"/>
                <w:sz w:val="20"/>
                <w:szCs w:val="20"/>
              </w:rPr>
              <w:t>а</w:t>
            </w:r>
            <w:r w:rsidRPr="00792FED">
              <w:rPr>
                <w:sz w:val="20"/>
                <w:szCs w:val="20"/>
              </w:rPr>
              <w:t>зных</w:t>
            </w:r>
          </w:p>
          <w:p w:rsidR="00E95DF0" w:rsidRPr="00792FED" w:rsidRDefault="00E95DF0" w:rsidP="00460E22">
            <w:pPr>
              <w:widowControl w:val="0"/>
              <w:autoSpaceDE w:val="0"/>
              <w:autoSpaceDN w:val="0"/>
              <w:adjustRightInd w:val="0"/>
              <w:ind w:left="102"/>
              <w:rPr>
                <w:sz w:val="20"/>
                <w:szCs w:val="20"/>
              </w:rPr>
            </w:pPr>
            <w:r w:rsidRPr="00792FED">
              <w:rPr>
                <w:sz w:val="20"/>
                <w:szCs w:val="20"/>
              </w:rPr>
              <w:t>поэтов. П</w:t>
            </w:r>
            <w:r w:rsidRPr="00792FED">
              <w:rPr>
                <w:spacing w:val="-1"/>
                <w:sz w:val="20"/>
                <w:szCs w:val="20"/>
              </w:rPr>
              <w:t>ри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z w:val="20"/>
                <w:szCs w:val="20"/>
              </w:rPr>
              <w:t>са</w:t>
            </w:r>
            <w:r w:rsidRPr="00792FED">
              <w:rPr>
                <w:spacing w:val="-1"/>
                <w:sz w:val="20"/>
                <w:szCs w:val="20"/>
              </w:rPr>
              <w:t>м</w:t>
            </w:r>
            <w:r w:rsidRPr="00792FED">
              <w:rPr>
                <w:sz w:val="20"/>
                <w:szCs w:val="20"/>
              </w:rPr>
              <w:t>ос</w:t>
            </w:r>
            <w:r w:rsidRPr="00792FED">
              <w:rPr>
                <w:spacing w:val="-1"/>
                <w:sz w:val="20"/>
                <w:szCs w:val="20"/>
              </w:rPr>
              <w:t>т</w:t>
            </w:r>
            <w:r w:rsidRPr="00792FED">
              <w:rPr>
                <w:sz w:val="20"/>
                <w:szCs w:val="20"/>
              </w:rPr>
              <w:t>оят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 xml:space="preserve"> </w:t>
            </w:r>
            <w:r w:rsidRPr="00792FED">
              <w:rPr>
                <w:sz w:val="20"/>
                <w:szCs w:val="20"/>
              </w:rPr>
              <w:t>вопро</w:t>
            </w:r>
            <w:r w:rsidRPr="00792FED">
              <w:rPr>
                <w:spacing w:val="-3"/>
                <w:sz w:val="20"/>
                <w:szCs w:val="20"/>
              </w:rPr>
              <w:t>с</w:t>
            </w:r>
            <w:r w:rsidRPr="00792FED">
              <w:rPr>
                <w:sz w:val="20"/>
                <w:szCs w:val="20"/>
              </w:rPr>
              <w:t>ы</w:t>
            </w:r>
            <w:r w:rsidRPr="00792FED">
              <w:rPr>
                <w:spacing w:val="1"/>
                <w:sz w:val="20"/>
                <w:szCs w:val="20"/>
              </w:rPr>
              <w:t xml:space="preserve"> </w:t>
            </w:r>
            <w:r w:rsidRPr="00792FED">
              <w:rPr>
                <w:sz w:val="20"/>
                <w:szCs w:val="20"/>
              </w:rPr>
              <w:t>к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нию.</w:t>
            </w:r>
          </w:p>
          <w:p w:rsidR="00E95DF0" w:rsidRPr="00792FED" w:rsidRDefault="00E95DF0" w:rsidP="00460E22">
            <w:pPr>
              <w:widowControl w:val="0"/>
              <w:autoSpaceDE w:val="0"/>
              <w:autoSpaceDN w:val="0"/>
              <w:adjustRightInd w:val="0"/>
              <w:spacing w:before="1"/>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xml:space="preserve">: </w:t>
            </w:r>
            <w:r w:rsidRPr="00792FED">
              <w:rPr>
                <w:spacing w:val="-1"/>
                <w:sz w:val="20"/>
                <w:szCs w:val="20"/>
              </w:rPr>
              <w:t>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т</w:t>
            </w:r>
            <w:r w:rsidRPr="00792FED">
              <w:rPr>
                <w:sz w:val="20"/>
                <w:szCs w:val="20"/>
              </w:rPr>
              <w:t>вет.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ант</w:t>
            </w:r>
          </w:p>
          <w:p w:rsidR="00E95DF0" w:rsidRPr="00792FED" w:rsidRDefault="00E95DF0" w:rsidP="00460E22">
            <w:pPr>
              <w:widowControl w:val="0"/>
              <w:autoSpaceDE w:val="0"/>
              <w:autoSpaceDN w:val="0"/>
              <w:adjustRightInd w:val="0"/>
              <w:spacing w:before="6"/>
              <w:ind w:left="103" w:right="912"/>
              <w:rPr>
                <w:sz w:val="20"/>
                <w:szCs w:val="20"/>
              </w:rPr>
            </w:pP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spacing w:before="1"/>
              <w:ind w:left="103" w:right="212"/>
              <w:rPr>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2"/>
                <w:sz w:val="20"/>
                <w:szCs w:val="20"/>
              </w:rPr>
              <w:t>д</w:t>
            </w:r>
            <w:r w:rsidRPr="00792FED">
              <w:rPr>
                <w:sz w:val="20"/>
                <w:szCs w:val="20"/>
              </w:rPr>
              <w:t>ельные выр</w:t>
            </w:r>
            <w:r w:rsidRPr="00792FED">
              <w:rPr>
                <w:spacing w:val="-1"/>
                <w:sz w:val="20"/>
                <w:szCs w:val="20"/>
              </w:rPr>
              <w:t>а</w:t>
            </w:r>
            <w:r w:rsidRPr="00792FED">
              <w:rPr>
                <w:spacing w:val="1"/>
                <w:sz w:val="20"/>
                <w:szCs w:val="20"/>
              </w:rPr>
              <w:t>ж</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ом т</w:t>
            </w:r>
            <w:r w:rsidRPr="00792FED">
              <w:rPr>
                <w:spacing w:val="-1"/>
                <w:sz w:val="20"/>
                <w:szCs w:val="20"/>
              </w:rPr>
              <w:t>ек</w:t>
            </w:r>
            <w:r w:rsidRPr="00792FED">
              <w:rPr>
                <w:sz w:val="20"/>
                <w:szCs w:val="20"/>
              </w:rPr>
              <w:t>ст</w:t>
            </w:r>
            <w:r w:rsidRPr="00792FED">
              <w:rPr>
                <w:spacing w:val="-1"/>
                <w:sz w:val="20"/>
                <w:szCs w:val="20"/>
              </w:rPr>
              <w:t>е</w:t>
            </w:r>
            <w:r w:rsidRPr="00792FED">
              <w:rPr>
                <w:sz w:val="20"/>
                <w:szCs w:val="20"/>
              </w:rPr>
              <w:t xml:space="preserve">.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нр</w:t>
            </w:r>
            <w:r w:rsidRPr="00792FED">
              <w:rPr>
                <w:spacing w:val="-3"/>
                <w:sz w:val="20"/>
                <w:szCs w:val="20"/>
              </w:rPr>
              <w:t>а</w:t>
            </w:r>
            <w:r w:rsidRPr="00792FED">
              <w:rPr>
                <w:sz w:val="20"/>
                <w:szCs w:val="20"/>
              </w:rPr>
              <w:t>встве</w:t>
            </w:r>
            <w:r w:rsidRPr="00792FED">
              <w:rPr>
                <w:spacing w:val="-2"/>
                <w:sz w:val="20"/>
                <w:szCs w:val="20"/>
              </w:rPr>
              <w:t>нн</w:t>
            </w:r>
            <w:r w:rsidRPr="00792FED">
              <w:rPr>
                <w:sz w:val="20"/>
                <w:szCs w:val="20"/>
              </w:rPr>
              <w:t>ый с</w:t>
            </w:r>
            <w:r w:rsidRPr="00792FED">
              <w:rPr>
                <w:spacing w:val="-1"/>
                <w:sz w:val="20"/>
                <w:szCs w:val="20"/>
              </w:rPr>
              <w:t>м</w:t>
            </w:r>
            <w:r w:rsidRPr="00792FED">
              <w:rPr>
                <w:sz w:val="20"/>
                <w:szCs w:val="20"/>
              </w:rPr>
              <w:t>ысл т</w:t>
            </w:r>
            <w:r w:rsidRPr="00792FED">
              <w:rPr>
                <w:spacing w:val="-1"/>
                <w:sz w:val="20"/>
                <w:szCs w:val="20"/>
              </w:rPr>
              <w:t>ек</w:t>
            </w:r>
            <w:r w:rsidRPr="00792FED">
              <w:rPr>
                <w:sz w:val="20"/>
                <w:szCs w:val="20"/>
              </w:rPr>
              <w:t>ст</w:t>
            </w:r>
            <w:r w:rsidRPr="00792FED">
              <w:rPr>
                <w:spacing w:val="-1"/>
                <w:sz w:val="20"/>
                <w:szCs w:val="20"/>
              </w:rPr>
              <w:t>о</w:t>
            </w:r>
            <w:r w:rsidRPr="00792FED">
              <w:rPr>
                <w:sz w:val="20"/>
                <w:szCs w:val="20"/>
              </w:rPr>
              <w:t>в.</w:t>
            </w:r>
          </w:p>
          <w:p w:rsidR="00E95DF0" w:rsidRPr="00792FED" w:rsidRDefault="00E95DF0" w:rsidP="00460E22">
            <w:pPr>
              <w:widowControl w:val="0"/>
              <w:autoSpaceDE w:val="0"/>
              <w:autoSpaceDN w:val="0"/>
              <w:adjustRightInd w:val="0"/>
              <w:spacing w:before="2"/>
              <w:ind w:left="103"/>
              <w:rPr>
                <w:b/>
                <w:bCs/>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й</w:t>
            </w:r>
            <w:r>
              <w:rPr>
                <w:sz w:val="20"/>
                <w:szCs w:val="20"/>
              </w:rPr>
              <w:t xml:space="preserve">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1"/>
              <w:ind w:left="103" w:right="333"/>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 на</w:t>
            </w:r>
            <w:r w:rsidRPr="00792FED">
              <w:rPr>
                <w:spacing w:val="1"/>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2"/>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 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 xml:space="preserve">й и оценок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107</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Обобщение по разделу«Я и мои друзья»</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281"/>
              <w:rPr>
                <w:sz w:val="20"/>
                <w:szCs w:val="20"/>
              </w:rPr>
            </w:pPr>
            <w:r w:rsidRPr="00792FED">
              <w:rPr>
                <w:spacing w:val="-1"/>
                <w:sz w:val="20"/>
                <w:szCs w:val="20"/>
              </w:rPr>
              <w:t>Н</w:t>
            </w:r>
            <w:r w:rsidRPr="00792FED">
              <w:rPr>
                <w:sz w:val="20"/>
                <w:szCs w:val="20"/>
              </w:rPr>
              <w:t>а</w:t>
            </w:r>
            <w:r w:rsidRPr="00792FED">
              <w:rPr>
                <w:spacing w:val="-3"/>
                <w:sz w:val="20"/>
                <w:szCs w:val="20"/>
              </w:rPr>
              <w:t>х</w:t>
            </w:r>
            <w:r w:rsidRPr="00792FED">
              <w:rPr>
                <w:sz w:val="20"/>
                <w:szCs w:val="20"/>
              </w:rPr>
              <w:t>оди</w:t>
            </w:r>
            <w:r w:rsidRPr="00792FED">
              <w:rPr>
                <w:spacing w:val="-1"/>
                <w:sz w:val="20"/>
                <w:szCs w:val="20"/>
              </w:rPr>
              <w:t>т</w:t>
            </w:r>
            <w:r w:rsidRPr="00792FED">
              <w:rPr>
                <w:sz w:val="20"/>
                <w:szCs w:val="20"/>
              </w:rPr>
              <w:t>ь с</w:t>
            </w:r>
            <w:r w:rsidRPr="00792FED">
              <w:rPr>
                <w:spacing w:val="1"/>
                <w:sz w:val="20"/>
                <w:szCs w:val="20"/>
              </w:rPr>
              <w:t>л</w:t>
            </w:r>
            <w:r w:rsidRPr="00792FED">
              <w:rPr>
                <w:sz w:val="20"/>
                <w:szCs w:val="20"/>
              </w:rPr>
              <w:t>ова</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w:t>
            </w:r>
            <w:r w:rsidRPr="00792FED">
              <w:rPr>
                <w:spacing w:val="-2"/>
                <w:sz w:val="20"/>
                <w:szCs w:val="20"/>
              </w:rPr>
              <w:t>и</w:t>
            </w:r>
            <w:r w:rsidRPr="00792FED">
              <w:rPr>
                <w:sz w:val="20"/>
                <w:szCs w:val="20"/>
              </w:rPr>
              <w:t>,</w:t>
            </w:r>
          </w:p>
          <w:p w:rsidR="00E95DF0" w:rsidRPr="00792FED" w:rsidRDefault="00E95DF0" w:rsidP="00460E22">
            <w:pPr>
              <w:widowControl w:val="0"/>
              <w:autoSpaceDE w:val="0"/>
              <w:autoSpaceDN w:val="0"/>
              <w:adjustRightInd w:val="0"/>
              <w:ind w:left="102"/>
              <w:rPr>
                <w:sz w:val="20"/>
                <w:szCs w:val="20"/>
              </w:rPr>
            </w:pPr>
            <w:r w:rsidRPr="00792FED">
              <w:rPr>
                <w:spacing w:val="-1"/>
                <w:sz w:val="20"/>
                <w:szCs w:val="20"/>
              </w:rPr>
              <w:t>к</w:t>
            </w:r>
            <w:r w:rsidRPr="00792FED">
              <w:rPr>
                <w:sz w:val="20"/>
                <w:szCs w:val="20"/>
              </w:rPr>
              <w:t>о</w:t>
            </w:r>
            <w:r w:rsidRPr="00792FED">
              <w:rPr>
                <w:spacing w:val="-1"/>
                <w:sz w:val="20"/>
                <w:szCs w:val="20"/>
              </w:rPr>
              <w:t>т</w:t>
            </w:r>
            <w:r w:rsidRPr="00792FED">
              <w:rPr>
                <w:sz w:val="20"/>
                <w:szCs w:val="20"/>
              </w:rPr>
              <w:t>о</w:t>
            </w:r>
            <w:r w:rsidRPr="00792FED">
              <w:rPr>
                <w:spacing w:val="-1"/>
                <w:sz w:val="20"/>
                <w:szCs w:val="20"/>
              </w:rPr>
              <w:t>р</w:t>
            </w:r>
            <w:r w:rsidRPr="00792FED">
              <w:rPr>
                <w:sz w:val="20"/>
                <w:szCs w:val="20"/>
              </w:rPr>
              <w:t>ые</w:t>
            </w:r>
            <w:r w:rsidRPr="00792FED">
              <w:rPr>
                <w:spacing w:val="1"/>
                <w:sz w:val="20"/>
                <w:szCs w:val="20"/>
              </w:rPr>
              <w:t xml:space="preserve"> </w:t>
            </w:r>
            <w:r w:rsidRPr="00792FED">
              <w:rPr>
                <w:sz w:val="20"/>
                <w:szCs w:val="20"/>
              </w:rPr>
              <w:t>по</w:t>
            </w:r>
            <w:r w:rsidRPr="00792FED">
              <w:rPr>
                <w:spacing w:val="-1"/>
                <w:sz w:val="20"/>
                <w:szCs w:val="20"/>
              </w:rPr>
              <w:t>м</w:t>
            </w:r>
            <w:r w:rsidRPr="00792FED">
              <w:rPr>
                <w:spacing w:val="-3"/>
                <w:sz w:val="20"/>
                <w:szCs w:val="20"/>
              </w:rPr>
              <w:t>о</w:t>
            </w:r>
            <w:r w:rsidRPr="00792FED">
              <w:rPr>
                <w:spacing w:val="1"/>
                <w:sz w:val="20"/>
                <w:szCs w:val="20"/>
              </w:rPr>
              <w:t>г</w:t>
            </w:r>
            <w:r w:rsidRPr="00792FED">
              <w:rPr>
                <w:sz w:val="20"/>
                <w:szCs w:val="20"/>
              </w:rPr>
              <w:t>ают</w:t>
            </w:r>
            <w:r w:rsidRPr="00792FED">
              <w:rPr>
                <w:spacing w:val="-2"/>
                <w:sz w:val="20"/>
                <w:szCs w:val="20"/>
              </w:rPr>
              <w:t xml:space="preserve"> </w:t>
            </w:r>
            <w:r w:rsidRPr="00792FED">
              <w:rPr>
                <w:sz w:val="20"/>
                <w:szCs w:val="20"/>
              </w:rPr>
              <w:t>пре</w:t>
            </w:r>
            <w:r w:rsidRPr="00792FED">
              <w:rPr>
                <w:spacing w:val="-2"/>
                <w:sz w:val="20"/>
                <w:szCs w:val="20"/>
              </w:rPr>
              <w:t>д</w:t>
            </w:r>
            <w:r w:rsidRPr="00792FED">
              <w:rPr>
                <w:sz w:val="20"/>
                <w:szCs w:val="20"/>
              </w:rPr>
              <w:t>ст</w:t>
            </w:r>
            <w:r w:rsidRPr="00792FED">
              <w:rPr>
                <w:spacing w:val="-1"/>
                <w:sz w:val="20"/>
                <w:szCs w:val="20"/>
              </w:rPr>
              <w:t>а</w:t>
            </w:r>
            <w:r w:rsidRPr="00792FED">
              <w:rPr>
                <w:sz w:val="20"/>
                <w:szCs w:val="20"/>
              </w:rPr>
              <w:t>в</w:t>
            </w:r>
            <w:r w:rsidRPr="00792FED">
              <w:rPr>
                <w:spacing w:val="-1"/>
                <w:sz w:val="20"/>
                <w:szCs w:val="20"/>
              </w:rPr>
              <w:t>и</w:t>
            </w:r>
            <w:r w:rsidRPr="00792FED">
              <w:rPr>
                <w:sz w:val="20"/>
                <w:szCs w:val="20"/>
              </w:rPr>
              <w:t>ть</w:t>
            </w:r>
          </w:p>
          <w:p w:rsidR="00E95DF0" w:rsidRPr="00792FED" w:rsidRDefault="00E95DF0" w:rsidP="00460E22">
            <w:pPr>
              <w:widowControl w:val="0"/>
              <w:autoSpaceDE w:val="0"/>
              <w:autoSpaceDN w:val="0"/>
              <w:adjustRightInd w:val="0"/>
              <w:spacing w:before="2"/>
              <w:ind w:left="102" w:right="151"/>
              <w:rPr>
                <w:spacing w:val="54"/>
                <w:sz w:val="20"/>
                <w:szCs w:val="20"/>
              </w:rPr>
            </w:pP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r w:rsidRPr="00792FED">
              <w:rPr>
                <w:spacing w:val="54"/>
                <w:sz w:val="20"/>
                <w:szCs w:val="20"/>
              </w:rPr>
              <w:t xml:space="preserve"> </w:t>
            </w: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К</w:t>
            </w:r>
            <w:r w:rsidRPr="00792FED">
              <w:rPr>
                <w:sz w:val="20"/>
                <w:szCs w:val="20"/>
              </w:rPr>
              <w:t>онтр</w:t>
            </w:r>
            <w:r w:rsidRPr="00792FED">
              <w:rPr>
                <w:spacing w:val="-3"/>
                <w:sz w:val="20"/>
                <w:szCs w:val="20"/>
              </w:rPr>
              <w:t>о</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оц</w:t>
            </w:r>
            <w:r w:rsidRPr="00792FED">
              <w:rPr>
                <w:spacing w:val="-2"/>
                <w:sz w:val="20"/>
                <w:szCs w:val="20"/>
              </w:rPr>
              <w:t>ен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своё</w:t>
            </w:r>
          </w:p>
          <w:p w:rsidR="00E95DF0" w:rsidRPr="00792FED" w:rsidRDefault="00E95DF0" w:rsidP="00460E22">
            <w:pPr>
              <w:widowControl w:val="0"/>
              <w:autoSpaceDE w:val="0"/>
              <w:autoSpaceDN w:val="0"/>
              <w:adjustRightInd w:val="0"/>
              <w:spacing w:before="6"/>
              <w:ind w:left="103" w:right="1163"/>
              <w:rPr>
                <w:sz w:val="20"/>
                <w:szCs w:val="20"/>
              </w:rPr>
            </w:pPr>
            <w:r w:rsidRPr="00792FED">
              <w:rPr>
                <w:sz w:val="20"/>
                <w:szCs w:val="20"/>
              </w:rPr>
              <w:t>чтен</w:t>
            </w:r>
            <w:r w:rsidRPr="00792FED">
              <w:rPr>
                <w:spacing w:val="-1"/>
                <w:sz w:val="20"/>
                <w:szCs w:val="20"/>
              </w:rPr>
              <w:t>и</w:t>
            </w:r>
            <w:r w:rsidRPr="00792FED">
              <w:rPr>
                <w:sz w:val="20"/>
                <w:szCs w:val="20"/>
              </w:rPr>
              <w:t>е, оцени</w:t>
            </w:r>
            <w:r w:rsidRPr="00792FED">
              <w:rPr>
                <w:spacing w:val="-3"/>
                <w:sz w:val="20"/>
                <w:szCs w:val="20"/>
              </w:rPr>
              <w:t>в</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ос</w:t>
            </w:r>
            <w:r w:rsidRPr="00792FED">
              <w:rPr>
                <w:spacing w:val="-1"/>
                <w:sz w:val="20"/>
                <w:szCs w:val="20"/>
              </w:rPr>
              <w:t>ти</w:t>
            </w:r>
            <w:r w:rsidRPr="00792FED">
              <w:rPr>
                <w:spacing w:val="1"/>
                <w:sz w:val="20"/>
                <w:szCs w:val="20"/>
              </w:rPr>
              <w:t>ж</w:t>
            </w:r>
            <w:r w:rsidRPr="00792FED">
              <w:rPr>
                <w:spacing w:val="-3"/>
                <w:sz w:val="20"/>
                <w:szCs w:val="20"/>
              </w:rPr>
              <w:t>е</w:t>
            </w:r>
            <w:r w:rsidRPr="00792FED">
              <w:rPr>
                <w:sz w:val="20"/>
                <w:szCs w:val="20"/>
              </w:rPr>
              <w:t>ния.</w:t>
            </w:r>
          </w:p>
          <w:p w:rsidR="00E95DF0" w:rsidRPr="00792FED" w:rsidRDefault="00E95DF0" w:rsidP="00460E22">
            <w:pPr>
              <w:widowControl w:val="0"/>
              <w:autoSpaceDE w:val="0"/>
              <w:autoSpaceDN w:val="0"/>
              <w:adjustRightInd w:val="0"/>
              <w:spacing w:before="1"/>
              <w:ind w:right="212"/>
              <w:rPr>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2"/>
                <w:sz w:val="20"/>
                <w:szCs w:val="20"/>
              </w:rPr>
              <w:t>д</w:t>
            </w:r>
            <w:r w:rsidRPr="00792FED">
              <w:rPr>
                <w:sz w:val="20"/>
                <w:szCs w:val="20"/>
              </w:rPr>
              <w:t>ельные выр</w:t>
            </w:r>
            <w:r w:rsidRPr="00792FED">
              <w:rPr>
                <w:spacing w:val="-1"/>
                <w:sz w:val="20"/>
                <w:szCs w:val="20"/>
              </w:rPr>
              <w:t>а</w:t>
            </w:r>
            <w:r w:rsidRPr="00792FED">
              <w:rPr>
                <w:spacing w:val="1"/>
                <w:sz w:val="20"/>
                <w:szCs w:val="20"/>
              </w:rPr>
              <w:t>ж</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ом т</w:t>
            </w:r>
            <w:r w:rsidRPr="00792FED">
              <w:rPr>
                <w:spacing w:val="-1"/>
                <w:sz w:val="20"/>
                <w:szCs w:val="20"/>
              </w:rPr>
              <w:t>ек</w:t>
            </w:r>
            <w:r w:rsidRPr="00792FED">
              <w:rPr>
                <w:sz w:val="20"/>
                <w:szCs w:val="20"/>
              </w:rPr>
              <w:t>ст</w:t>
            </w:r>
            <w:r w:rsidRPr="00792FED">
              <w:rPr>
                <w:spacing w:val="-1"/>
                <w:sz w:val="20"/>
                <w:szCs w:val="20"/>
              </w:rPr>
              <w:t>е</w:t>
            </w:r>
            <w:r w:rsidRPr="00792FED">
              <w:rPr>
                <w:sz w:val="20"/>
                <w:szCs w:val="20"/>
              </w:rPr>
              <w:t xml:space="preserve">.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нр</w:t>
            </w:r>
            <w:r w:rsidRPr="00792FED">
              <w:rPr>
                <w:spacing w:val="-3"/>
                <w:sz w:val="20"/>
                <w:szCs w:val="20"/>
              </w:rPr>
              <w:t>а</w:t>
            </w:r>
            <w:r w:rsidRPr="00792FED">
              <w:rPr>
                <w:sz w:val="20"/>
                <w:szCs w:val="20"/>
              </w:rPr>
              <w:t>встве</w:t>
            </w:r>
            <w:r w:rsidRPr="00792FED">
              <w:rPr>
                <w:spacing w:val="-2"/>
                <w:sz w:val="20"/>
                <w:szCs w:val="20"/>
              </w:rPr>
              <w:t>нн</w:t>
            </w:r>
            <w:r w:rsidRPr="00792FED">
              <w:rPr>
                <w:sz w:val="20"/>
                <w:szCs w:val="20"/>
              </w:rPr>
              <w:t>ый с</w:t>
            </w:r>
            <w:r w:rsidRPr="00792FED">
              <w:rPr>
                <w:spacing w:val="-1"/>
                <w:sz w:val="20"/>
                <w:szCs w:val="20"/>
              </w:rPr>
              <w:t>м</w:t>
            </w:r>
            <w:r w:rsidRPr="00792FED">
              <w:rPr>
                <w:sz w:val="20"/>
                <w:szCs w:val="20"/>
              </w:rPr>
              <w:t>ысл т</w:t>
            </w:r>
            <w:r w:rsidRPr="00792FED">
              <w:rPr>
                <w:spacing w:val="-1"/>
                <w:sz w:val="20"/>
                <w:szCs w:val="20"/>
              </w:rPr>
              <w:t>ек</w:t>
            </w:r>
            <w:r w:rsidRPr="00792FED">
              <w:rPr>
                <w:sz w:val="20"/>
                <w:szCs w:val="20"/>
              </w:rPr>
              <w:t>ст</w:t>
            </w:r>
            <w:r w:rsidRPr="00792FED">
              <w:rPr>
                <w:spacing w:val="-1"/>
                <w:sz w:val="20"/>
                <w:szCs w:val="20"/>
              </w:rPr>
              <w:t>о</w:t>
            </w:r>
            <w:r w:rsidRPr="00792FED">
              <w:rPr>
                <w:sz w:val="20"/>
                <w:szCs w:val="20"/>
              </w:rPr>
              <w:t>в.</w:t>
            </w:r>
          </w:p>
          <w:p w:rsidR="00E95DF0" w:rsidRPr="00792FED" w:rsidRDefault="00E95DF0" w:rsidP="00460E22">
            <w:pPr>
              <w:widowControl w:val="0"/>
              <w:autoSpaceDE w:val="0"/>
              <w:autoSpaceDN w:val="0"/>
              <w:adjustRightInd w:val="0"/>
              <w:spacing w:before="3"/>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ind w:left="103"/>
              <w:rPr>
                <w:sz w:val="20"/>
                <w:szCs w:val="20"/>
              </w:rPr>
            </w:pPr>
            <w:r w:rsidRPr="00792FED">
              <w:rPr>
                <w:sz w:val="20"/>
                <w:szCs w:val="20"/>
              </w:rPr>
              <w:t>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autoSpaceDE w:val="0"/>
              <w:autoSpaceDN w:val="0"/>
              <w:adjustRightInd w:val="0"/>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ппе</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й</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1"/>
              <w:ind w:left="103" w:right="333"/>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 на</w:t>
            </w:r>
            <w:r w:rsidRPr="00792FED">
              <w:rPr>
                <w:spacing w:val="1"/>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2"/>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 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 xml:space="preserve">й и оценок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p>
        </w:tc>
        <w:tc>
          <w:tcPr>
            <w:tcW w:w="2286"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2"/>
              <w:ind w:left="102" w:right="701"/>
              <w:rPr>
                <w:spacing w:val="-1"/>
                <w:sz w:val="20"/>
                <w:szCs w:val="20"/>
              </w:rPr>
            </w:pPr>
          </w:p>
        </w:tc>
        <w:tc>
          <w:tcPr>
            <w:tcW w:w="2950" w:type="dxa"/>
            <w:tcBorders>
              <w:top w:val="single" w:sz="4" w:space="0" w:color="000000"/>
              <w:left w:val="single" w:sz="4" w:space="0" w:color="000000"/>
              <w:bottom w:val="single" w:sz="4" w:space="0" w:color="000000"/>
            </w:tcBorders>
          </w:tcPr>
          <w:p w:rsidR="00E95DF0" w:rsidRDefault="00E95DF0" w:rsidP="00D810F4">
            <w:pPr>
              <w:widowControl w:val="0"/>
              <w:autoSpaceDE w:val="0"/>
              <w:autoSpaceDN w:val="0"/>
              <w:adjustRightInd w:val="0"/>
              <w:rPr>
                <w:b/>
                <w:bCs/>
                <w:i/>
                <w:iCs/>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D810F4">
            <w:pPr>
              <w:widowControl w:val="0"/>
              <w:autoSpaceDE w:val="0"/>
              <w:autoSpaceDN w:val="0"/>
              <w:adjustRightInd w:val="0"/>
              <w:spacing w:before="1"/>
              <w:ind w:left="103" w:right="709"/>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15840" w:type="dxa"/>
            <w:gridSpan w:val="8"/>
            <w:tcBorders>
              <w:top w:val="single" w:sz="4" w:space="0" w:color="000000"/>
              <w:left w:val="single" w:sz="4" w:space="0" w:color="000000"/>
              <w:bottom w:val="single" w:sz="4" w:space="0" w:color="000000"/>
              <w:right w:val="single" w:sz="4" w:space="0" w:color="000000"/>
            </w:tcBorders>
          </w:tcPr>
          <w:p w:rsidR="00E95DF0" w:rsidRDefault="00E95DF0" w:rsidP="009F7697">
            <w:pPr>
              <w:snapToGrid w:val="0"/>
              <w:jc w:val="center"/>
            </w:pPr>
            <w:r w:rsidRPr="00792FED">
              <w:rPr>
                <w:b/>
                <w:bCs/>
                <w:sz w:val="20"/>
                <w:szCs w:val="20"/>
              </w:rPr>
              <w:t>И</w:t>
            </w:r>
            <w:r w:rsidRPr="00792FED">
              <w:rPr>
                <w:b/>
                <w:bCs/>
                <w:spacing w:val="-5"/>
                <w:sz w:val="20"/>
                <w:szCs w:val="20"/>
              </w:rPr>
              <w:t xml:space="preserve"> </w:t>
            </w:r>
            <w:r w:rsidRPr="00792FED">
              <w:rPr>
                <w:b/>
                <w:bCs/>
                <w:sz w:val="20"/>
                <w:szCs w:val="20"/>
              </w:rPr>
              <w:t xml:space="preserve">в </w:t>
            </w:r>
            <w:r w:rsidRPr="00792FED">
              <w:rPr>
                <w:b/>
                <w:bCs/>
                <w:spacing w:val="1"/>
                <w:sz w:val="20"/>
                <w:szCs w:val="20"/>
              </w:rPr>
              <w:t>ш</w:t>
            </w:r>
            <w:r w:rsidRPr="00792FED">
              <w:rPr>
                <w:b/>
                <w:bCs/>
                <w:spacing w:val="-5"/>
                <w:sz w:val="20"/>
                <w:szCs w:val="20"/>
              </w:rPr>
              <w:t>у</w:t>
            </w:r>
            <w:r w:rsidRPr="00792FED">
              <w:rPr>
                <w:b/>
                <w:bCs/>
                <w:sz w:val="20"/>
                <w:szCs w:val="20"/>
              </w:rPr>
              <w:t>т</w:t>
            </w:r>
            <w:r w:rsidRPr="00792FED">
              <w:rPr>
                <w:b/>
                <w:bCs/>
                <w:spacing w:val="2"/>
                <w:sz w:val="20"/>
                <w:szCs w:val="20"/>
              </w:rPr>
              <w:t>к</w:t>
            </w:r>
            <w:r w:rsidRPr="00792FED">
              <w:rPr>
                <w:b/>
                <w:bCs/>
                <w:sz w:val="20"/>
                <w:szCs w:val="20"/>
              </w:rPr>
              <w:t>у</w:t>
            </w:r>
            <w:r w:rsidRPr="00792FED">
              <w:rPr>
                <w:b/>
                <w:bCs/>
                <w:spacing w:val="-4"/>
                <w:sz w:val="20"/>
                <w:szCs w:val="20"/>
              </w:rPr>
              <w:t xml:space="preserve"> </w:t>
            </w:r>
            <w:r w:rsidRPr="00792FED">
              <w:rPr>
                <w:b/>
                <w:bCs/>
                <w:sz w:val="20"/>
                <w:szCs w:val="20"/>
              </w:rPr>
              <w:t>и</w:t>
            </w:r>
            <w:r w:rsidRPr="00792FED">
              <w:rPr>
                <w:b/>
                <w:bCs/>
                <w:spacing w:val="2"/>
                <w:sz w:val="20"/>
                <w:szCs w:val="20"/>
              </w:rPr>
              <w:t xml:space="preserve"> </w:t>
            </w:r>
            <w:r w:rsidRPr="00792FED">
              <w:rPr>
                <w:b/>
                <w:bCs/>
                <w:spacing w:val="1"/>
                <w:sz w:val="20"/>
                <w:szCs w:val="20"/>
              </w:rPr>
              <w:t>в</w:t>
            </w:r>
            <w:r w:rsidRPr="00792FED">
              <w:rPr>
                <w:b/>
                <w:bCs/>
                <w:sz w:val="20"/>
                <w:szCs w:val="20"/>
              </w:rPr>
              <w:t>с</w:t>
            </w:r>
            <w:r w:rsidRPr="00792FED">
              <w:rPr>
                <w:b/>
                <w:bCs/>
                <w:spacing w:val="-1"/>
                <w:sz w:val="20"/>
                <w:szCs w:val="20"/>
              </w:rPr>
              <w:t>е</w:t>
            </w:r>
            <w:r w:rsidRPr="00792FED">
              <w:rPr>
                <w:b/>
                <w:bCs/>
                <w:spacing w:val="-3"/>
                <w:sz w:val="20"/>
                <w:szCs w:val="20"/>
              </w:rPr>
              <w:t>р</w:t>
            </w:r>
            <w:r w:rsidRPr="00792FED">
              <w:rPr>
                <w:b/>
                <w:bCs/>
                <w:spacing w:val="1"/>
                <w:sz w:val="20"/>
                <w:szCs w:val="20"/>
              </w:rPr>
              <w:t>ь</w:t>
            </w:r>
            <w:r w:rsidRPr="00792FED">
              <w:rPr>
                <w:b/>
                <w:bCs/>
                <w:sz w:val="20"/>
                <w:szCs w:val="20"/>
              </w:rPr>
              <w:t>ёз</w:t>
            </w:r>
            <w:r w:rsidRPr="00792FED">
              <w:rPr>
                <w:b/>
                <w:bCs/>
                <w:spacing w:val="-1"/>
                <w:sz w:val="20"/>
                <w:szCs w:val="20"/>
              </w:rPr>
              <w:t xml:space="preserve"> </w:t>
            </w:r>
            <w:r w:rsidRPr="00792FED">
              <w:rPr>
                <w:b/>
                <w:bCs/>
                <w:spacing w:val="-2"/>
                <w:sz w:val="20"/>
                <w:szCs w:val="20"/>
              </w:rPr>
              <w:t>(</w:t>
            </w:r>
            <w:r>
              <w:rPr>
                <w:b/>
                <w:bCs/>
                <w:sz w:val="20"/>
                <w:szCs w:val="20"/>
              </w:rPr>
              <w:t>14</w:t>
            </w:r>
            <w:r w:rsidRPr="00792FED">
              <w:rPr>
                <w:b/>
                <w:bCs/>
                <w:spacing w:val="1"/>
                <w:sz w:val="20"/>
                <w:szCs w:val="20"/>
              </w:rPr>
              <w:t xml:space="preserve"> </w:t>
            </w:r>
            <w:r w:rsidRPr="00792FED">
              <w:rPr>
                <w:b/>
                <w:bCs/>
                <w:spacing w:val="-1"/>
                <w:sz w:val="20"/>
                <w:szCs w:val="20"/>
              </w:rPr>
              <w:t>ч</w:t>
            </w:r>
            <w:r w:rsidRPr="00792FED">
              <w:rPr>
                <w:b/>
                <w:bCs/>
                <w:sz w:val="20"/>
                <w:szCs w:val="20"/>
              </w:rPr>
              <w:t>)</w:t>
            </w: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108</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Pr="00AF76EF" w:rsidRDefault="00E95DF0" w:rsidP="00D810F4">
            <w:pPr>
              <w:snapToGrid w:val="0"/>
            </w:pPr>
            <w:r>
              <w:t>И в шутку и всерьез.</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281"/>
              <w:rPr>
                <w:sz w:val="20"/>
                <w:szCs w:val="20"/>
              </w:rPr>
            </w:pPr>
            <w:r w:rsidRPr="00792FED">
              <w:rPr>
                <w:spacing w:val="-1"/>
                <w:sz w:val="20"/>
                <w:szCs w:val="20"/>
              </w:rPr>
              <w:t>Н</w:t>
            </w:r>
            <w:r w:rsidRPr="00792FED">
              <w:rPr>
                <w:sz w:val="20"/>
                <w:szCs w:val="20"/>
              </w:rPr>
              <w:t>а</w:t>
            </w:r>
            <w:r w:rsidRPr="00792FED">
              <w:rPr>
                <w:spacing w:val="-3"/>
                <w:sz w:val="20"/>
                <w:szCs w:val="20"/>
              </w:rPr>
              <w:t>х</w:t>
            </w:r>
            <w:r w:rsidRPr="00792FED">
              <w:rPr>
                <w:sz w:val="20"/>
                <w:szCs w:val="20"/>
              </w:rPr>
              <w:t>оди</w:t>
            </w:r>
            <w:r w:rsidRPr="00792FED">
              <w:rPr>
                <w:spacing w:val="-1"/>
                <w:sz w:val="20"/>
                <w:szCs w:val="20"/>
              </w:rPr>
              <w:t>т</w:t>
            </w:r>
            <w:r w:rsidRPr="00792FED">
              <w:rPr>
                <w:sz w:val="20"/>
                <w:szCs w:val="20"/>
              </w:rPr>
              <w:t>ь с</w:t>
            </w:r>
            <w:r w:rsidRPr="00792FED">
              <w:rPr>
                <w:spacing w:val="1"/>
                <w:sz w:val="20"/>
                <w:szCs w:val="20"/>
              </w:rPr>
              <w:t>л</w:t>
            </w:r>
            <w:r w:rsidRPr="00792FED">
              <w:rPr>
                <w:sz w:val="20"/>
                <w:szCs w:val="20"/>
              </w:rPr>
              <w:t>ова</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w:t>
            </w:r>
            <w:r w:rsidRPr="00792FED">
              <w:rPr>
                <w:spacing w:val="-2"/>
                <w:sz w:val="20"/>
                <w:szCs w:val="20"/>
              </w:rPr>
              <w:t>и</w:t>
            </w:r>
            <w:r w:rsidRPr="00792FED">
              <w:rPr>
                <w:sz w:val="20"/>
                <w:szCs w:val="20"/>
              </w:rPr>
              <w:t>,</w:t>
            </w:r>
          </w:p>
          <w:p w:rsidR="00E95DF0" w:rsidRPr="00792FED" w:rsidRDefault="00E95DF0" w:rsidP="00460E22">
            <w:pPr>
              <w:widowControl w:val="0"/>
              <w:autoSpaceDE w:val="0"/>
              <w:autoSpaceDN w:val="0"/>
              <w:adjustRightInd w:val="0"/>
              <w:ind w:left="102"/>
              <w:rPr>
                <w:sz w:val="20"/>
                <w:szCs w:val="20"/>
              </w:rPr>
            </w:pPr>
            <w:r w:rsidRPr="00792FED">
              <w:rPr>
                <w:spacing w:val="-1"/>
                <w:sz w:val="20"/>
                <w:szCs w:val="20"/>
              </w:rPr>
              <w:t>к</w:t>
            </w:r>
            <w:r w:rsidRPr="00792FED">
              <w:rPr>
                <w:sz w:val="20"/>
                <w:szCs w:val="20"/>
              </w:rPr>
              <w:t>о</w:t>
            </w:r>
            <w:r w:rsidRPr="00792FED">
              <w:rPr>
                <w:spacing w:val="-1"/>
                <w:sz w:val="20"/>
                <w:szCs w:val="20"/>
              </w:rPr>
              <w:t>т</w:t>
            </w:r>
            <w:r w:rsidRPr="00792FED">
              <w:rPr>
                <w:sz w:val="20"/>
                <w:szCs w:val="20"/>
              </w:rPr>
              <w:t>о</w:t>
            </w:r>
            <w:r w:rsidRPr="00792FED">
              <w:rPr>
                <w:spacing w:val="-1"/>
                <w:sz w:val="20"/>
                <w:szCs w:val="20"/>
              </w:rPr>
              <w:t>р</w:t>
            </w:r>
            <w:r w:rsidRPr="00792FED">
              <w:rPr>
                <w:sz w:val="20"/>
                <w:szCs w:val="20"/>
              </w:rPr>
              <w:t>ые</w:t>
            </w:r>
            <w:r w:rsidRPr="00792FED">
              <w:rPr>
                <w:spacing w:val="1"/>
                <w:sz w:val="20"/>
                <w:szCs w:val="20"/>
              </w:rPr>
              <w:t xml:space="preserve"> </w:t>
            </w:r>
            <w:r w:rsidRPr="00792FED">
              <w:rPr>
                <w:sz w:val="20"/>
                <w:szCs w:val="20"/>
              </w:rPr>
              <w:t>по</w:t>
            </w:r>
            <w:r w:rsidRPr="00792FED">
              <w:rPr>
                <w:spacing w:val="-1"/>
                <w:sz w:val="20"/>
                <w:szCs w:val="20"/>
              </w:rPr>
              <w:t>м</w:t>
            </w:r>
            <w:r w:rsidRPr="00792FED">
              <w:rPr>
                <w:spacing w:val="-3"/>
                <w:sz w:val="20"/>
                <w:szCs w:val="20"/>
              </w:rPr>
              <w:t>о</w:t>
            </w:r>
            <w:r w:rsidRPr="00792FED">
              <w:rPr>
                <w:spacing w:val="1"/>
                <w:sz w:val="20"/>
                <w:szCs w:val="20"/>
              </w:rPr>
              <w:t>г</w:t>
            </w:r>
            <w:r w:rsidRPr="00792FED">
              <w:rPr>
                <w:sz w:val="20"/>
                <w:szCs w:val="20"/>
              </w:rPr>
              <w:t>ают</w:t>
            </w:r>
            <w:r w:rsidRPr="00792FED">
              <w:rPr>
                <w:spacing w:val="-2"/>
                <w:sz w:val="20"/>
                <w:szCs w:val="20"/>
              </w:rPr>
              <w:t xml:space="preserve"> </w:t>
            </w:r>
            <w:r w:rsidRPr="00792FED">
              <w:rPr>
                <w:sz w:val="20"/>
                <w:szCs w:val="20"/>
              </w:rPr>
              <w:t>пре</w:t>
            </w:r>
            <w:r w:rsidRPr="00792FED">
              <w:rPr>
                <w:spacing w:val="-2"/>
                <w:sz w:val="20"/>
                <w:szCs w:val="20"/>
              </w:rPr>
              <w:t>д</w:t>
            </w:r>
            <w:r w:rsidRPr="00792FED">
              <w:rPr>
                <w:sz w:val="20"/>
                <w:szCs w:val="20"/>
              </w:rPr>
              <w:t>ст</w:t>
            </w:r>
            <w:r w:rsidRPr="00792FED">
              <w:rPr>
                <w:spacing w:val="-1"/>
                <w:sz w:val="20"/>
                <w:szCs w:val="20"/>
              </w:rPr>
              <w:t>а</w:t>
            </w:r>
            <w:r w:rsidRPr="00792FED">
              <w:rPr>
                <w:sz w:val="20"/>
                <w:szCs w:val="20"/>
              </w:rPr>
              <w:t>в</w:t>
            </w:r>
            <w:r w:rsidRPr="00792FED">
              <w:rPr>
                <w:spacing w:val="-1"/>
                <w:sz w:val="20"/>
                <w:szCs w:val="20"/>
              </w:rPr>
              <w:t>и</w:t>
            </w:r>
            <w:r w:rsidRPr="00792FED">
              <w:rPr>
                <w:sz w:val="20"/>
                <w:szCs w:val="20"/>
              </w:rPr>
              <w:t>ть</w:t>
            </w:r>
          </w:p>
          <w:p w:rsidR="00E95DF0" w:rsidRPr="00792FED" w:rsidRDefault="00E95DF0" w:rsidP="00460E22">
            <w:pPr>
              <w:widowControl w:val="0"/>
              <w:autoSpaceDE w:val="0"/>
              <w:autoSpaceDN w:val="0"/>
              <w:adjustRightInd w:val="0"/>
              <w:spacing w:before="2"/>
              <w:ind w:left="102" w:right="151"/>
              <w:rPr>
                <w:spacing w:val="54"/>
                <w:sz w:val="20"/>
                <w:szCs w:val="20"/>
              </w:rPr>
            </w:pP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r w:rsidRPr="00792FED">
              <w:rPr>
                <w:spacing w:val="54"/>
                <w:sz w:val="20"/>
                <w:szCs w:val="20"/>
              </w:rPr>
              <w:t xml:space="preserve"> </w:t>
            </w:r>
          </w:p>
          <w:p w:rsidR="00E95DF0" w:rsidRPr="00792FED" w:rsidRDefault="00E95DF0" w:rsidP="00460E22">
            <w:pPr>
              <w:widowControl w:val="0"/>
              <w:autoSpaceDE w:val="0"/>
              <w:autoSpaceDN w:val="0"/>
              <w:adjustRightInd w:val="0"/>
              <w:spacing w:before="1"/>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К</w:t>
            </w:r>
            <w:r w:rsidRPr="00792FED">
              <w:rPr>
                <w:sz w:val="20"/>
                <w:szCs w:val="20"/>
              </w:rPr>
              <w:t>онтр</w:t>
            </w:r>
            <w:r w:rsidRPr="00792FED">
              <w:rPr>
                <w:spacing w:val="-3"/>
                <w:sz w:val="20"/>
                <w:szCs w:val="20"/>
              </w:rPr>
              <w:t>о</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оц</w:t>
            </w:r>
            <w:r w:rsidRPr="00792FED">
              <w:rPr>
                <w:spacing w:val="-2"/>
                <w:sz w:val="20"/>
                <w:szCs w:val="20"/>
              </w:rPr>
              <w:t>ен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своё</w:t>
            </w:r>
          </w:p>
          <w:p w:rsidR="00E95DF0" w:rsidRPr="00792FED" w:rsidRDefault="00E95DF0" w:rsidP="00460E22">
            <w:pPr>
              <w:widowControl w:val="0"/>
              <w:autoSpaceDE w:val="0"/>
              <w:autoSpaceDN w:val="0"/>
              <w:adjustRightInd w:val="0"/>
              <w:spacing w:before="6"/>
              <w:ind w:left="103" w:right="1163"/>
              <w:rPr>
                <w:sz w:val="20"/>
                <w:szCs w:val="20"/>
              </w:rPr>
            </w:pPr>
            <w:r w:rsidRPr="00792FED">
              <w:rPr>
                <w:sz w:val="20"/>
                <w:szCs w:val="20"/>
              </w:rPr>
              <w:t>чтен</w:t>
            </w:r>
            <w:r w:rsidRPr="00792FED">
              <w:rPr>
                <w:spacing w:val="-1"/>
                <w:sz w:val="20"/>
                <w:szCs w:val="20"/>
              </w:rPr>
              <w:t>и</w:t>
            </w:r>
            <w:r w:rsidRPr="00792FED">
              <w:rPr>
                <w:sz w:val="20"/>
                <w:szCs w:val="20"/>
              </w:rPr>
              <w:t>е, оцени</w:t>
            </w:r>
            <w:r w:rsidRPr="00792FED">
              <w:rPr>
                <w:spacing w:val="-3"/>
                <w:sz w:val="20"/>
                <w:szCs w:val="20"/>
              </w:rPr>
              <w:t>в</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ос</w:t>
            </w:r>
            <w:r w:rsidRPr="00792FED">
              <w:rPr>
                <w:spacing w:val="-1"/>
                <w:sz w:val="20"/>
                <w:szCs w:val="20"/>
              </w:rPr>
              <w:t>ти</w:t>
            </w:r>
            <w:r w:rsidRPr="00792FED">
              <w:rPr>
                <w:spacing w:val="1"/>
                <w:sz w:val="20"/>
                <w:szCs w:val="20"/>
              </w:rPr>
              <w:t>ж</w:t>
            </w:r>
            <w:r w:rsidRPr="00792FED">
              <w:rPr>
                <w:spacing w:val="-3"/>
                <w:sz w:val="20"/>
                <w:szCs w:val="20"/>
              </w:rPr>
              <w:t>е</w:t>
            </w:r>
            <w:r w:rsidRPr="00792FED">
              <w:rPr>
                <w:sz w:val="20"/>
                <w:szCs w:val="20"/>
              </w:rPr>
              <w:t>ния.</w:t>
            </w:r>
          </w:p>
          <w:p w:rsidR="00E95DF0" w:rsidRPr="00792FED" w:rsidRDefault="00E95DF0" w:rsidP="00460E22">
            <w:pPr>
              <w:widowControl w:val="0"/>
              <w:autoSpaceDE w:val="0"/>
              <w:autoSpaceDN w:val="0"/>
              <w:adjustRightInd w:val="0"/>
              <w:spacing w:before="1"/>
              <w:ind w:left="103" w:right="212"/>
              <w:rPr>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2"/>
                <w:sz w:val="20"/>
                <w:szCs w:val="20"/>
              </w:rPr>
              <w:t>д</w:t>
            </w:r>
            <w:r w:rsidRPr="00792FED">
              <w:rPr>
                <w:sz w:val="20"/>
                <w:szCs w:val="20"/>
              </w:rPr>
              <w:t>ельные выр</w:t>
            </w:r>
            <w:r w:rsidRPr="00792FED">
              <w:rPr>
                <w:spacing w:val="-1"/>
                <w:sz w:val="20"/>
                <w:szCs w:val="20"/>
              </w:rPr>
              <w:t>а</w:t>
            </w:r>
            <w:r w:rsidRPr="00792FED">
              <w:rPr>
                <w:spacing w:val="1"/>
                <w:sz w:val="20"/>
                <w:szCs w:val="20"/>
              </w:rPr>
              <w:t>ж</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ом т</w:t>
            </w:r>
            <w:r w:rsidRPr="00792FED">
              <w:rPr>
                <w:spacing w:val="-1"/>
                <w:sz w:val="20"/>
                <w:szCs w:val="20"/>
              </w:rPr>
              <w:t>ек</w:t>
            </w:r>
            <w:r w:rsidRPr="00792FED">
              <w:rPr>
                <w:sz w:val="20"/>
                <w:szCs w:val="20"/>
              </w:rPr>
              <w:t>ст</w:t>
            </w:r>
            <w:r w:rsidRPr="00792FED">
              <w:rPr>
                <w:spacing w:val="-1"/>
                <w:sz w:val="20"/>
                <w:szCs w:val="20"/>
              </w:rPr>
              <w:t>е</w:t>
            </w:r>
            <w:r w:rsidRPr="00792FED">
              <w:rPr>
                <w:sz w:val="20"/>
                <w:szCs w:val="20"/>
              </w:rPr>
              <w:t xml:space="preserve">.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нр</w:t>
            </w:r>
            <w:r w:rsidRPr="00792FED">
              <w:rPr>
                <w:spacing w:val="-3"/>
                <w:sz w:val="20"/>
                <w:szCs w:val="20"/>
              </w:rPr>
              <w:t>а</w:t>
            </w:r>
            <w:r w:rsidRPr="00792FED">
              <w:rPr>
                <w:sz w:val="20"/>
                <w:szCs w:val="20"/>
              </w:rPr>
              <w:t>встве</w:t>
            </w:r>
            <w:r w:rsidRPr="00792FED">
              <w:rPr>
                <w:spacing w:val="-2"/>
                <w:sz w:val="20"/>
                <w:szCs w:val="20"/>
              </w:rPr>
              <w:t>нн</w:t>
            </w:r>
            <w:r w:rsidRPr="00792FED">
              <w:rPr>
                <w:sz w:val="20"/>
                <w:szCs w:val="20"/>
              </w:rPr>
              <w:t>ый с</w:t>
            </w:r>
            <w:r w:rsidRPr="00792FED">
              <w:rPr>
                <w:spacing w:val="-1"/>
                <w:sz w:val="20"/>
                <w:szCs w:val="20"/>
              </w:rPr>
              <w:t>м</w:t>
            </w:r>
            <w:r w:rsidRPr="00792FED">
              <w:rPr>
                <w:sz w:val="20"/>
                <w:szCs w:val="20"/>
              </w:rPr>
              <w:t>ысл т</w:t>
            </w:r>
            <w:r w:rsidRPr="00792FED">
              <w:rPr>
                <w:spacing w:val="-1"/>
                <w:sz w:val="20"/>
                <w:szCs w:val="20"/>
              </w:rPr>
              <w:t>ек</w:t>
            </w:r>
            <w:r w:rsidRPr="00792FED">
              <w:rPr>
                <w:sz w:val="20"/>
                <w:szCs w:val="20"/>
              </w:rPr>
              <w:t>ст</w:t>
            </w:r>
            <w:r w:rsidRPr="00792FED">
              <w:rPr>
                <w:spacing w:val="-1"/>
                <w:sz w:val="20"/>
                <w:szCs w:val="20"/>
              </w:rPr>
              <w:t>о</w:t>
            </w:r>
            <w:r w:rsidRPr="00792FED">
              <w:rPr>
                <w:sz w:val="20"/>
                <w:szCs w:val="20"/>
              </w:rPr>
              <w:t>в.</w:t>
            </w:r>
          </w:p>
          <w:p w:rsidR="00E95DF0" w:rsidRPr="00792FED" w:rsidRDefault="00E95DF0" w:rsidP="00460E22">
            <w:pPr>
              <w:widowControl w:val="0"/>
              <w:autoSpaceDE w:val="0"/>
              <w:autoSpaceDN w:val="0"/>
              <w:adjustRightInd w:val="0"/>
              <w:spacing w:before="1"/>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й</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1"/>
              <w:ind w:left="103" w:right="333"/>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 на</w:t>
            </w:r>
            <w:r w:rsidRPr="00792FED">
              <w:rPr>
                <w:spacing w:val="1"/>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2"/>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 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 xml:space="preserve">й и оценок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109</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Б.Заходер «Товарищам детям»,«Что красивее всего»</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281"/>
              <w:rPr>
                <w:sz w:val="20"/>
                <w:szCs w:val="20"/>
              </w:rPr>
            </w:pPr>
            <w:r w:rsidRPr="00792FED">
              <w:rPr>
                <w:spacing w:val="-1"/>
                <w:sz w:val="20"/>
                <w:szCs w:val="20"/>
              </w:rPr>
              <w:t>Н</w:t>
            </w:r>
            <w:r w:rsidRPr="00792FED">
              <w:rPr>
                <w:sz w:val="20"/>
                <w:szCs w:val="20"/>
              </w:rPr>
              <w:t>а</w:t>
            </w:r>
            <w:r w:rsidRPr="00792FED">
              <w:rPr>
                <w:spacing w:val="-3"/>
                <w:sz w:val="20"/>
                <w:szCs w:val="20"/>
              </w:rPr>
              <w:t>х</w:t>
            </w:r>
            <w:r w:rsidRPr="00792FED">
              <w:rPr>
                <w:sz w:val="20"/>
                <w:szCs w:val="20"/>
              </w:rPr>
              <w:t>оди</w:t>
            </w:r>
            <w:r w:rsidRPr="00792FED">
              <w:rPr>
                <w:spacing w:val="-1"/>
                <w:sz w:val="20"/>
                <w:szCs w:val="20"/>
              </w:rPr>
              <w:t>т</w:t>
            </w:r>
            <w:r w:rsidRPr="00792FED">
              <w:rPr>
                <w:sz w:val="20"/>
                <w:szCs w:val="20"/>
              </w:rPr>
              <w:t>ь с</w:t>
            </w:r>
            <w:r w:rsidRPr="00792FED">
              <w:rPr>
                <w:spacing w:val="1"/>
                <w:sz w:val="20"/>
                <w:szCs w:val="20"/>
              </w:rPr>
              <w:t>л</w:t>
            </w:r>
            <w:r w:rsidRPr="00792FED">
              <w:rPr>
                <w:sz w:val="20"/>
                <w:szCs w:val="20"/>
              </w:rPr>
              <w:t>ова</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w:t>
            </w:r>
            <w:r w:rsidRPr="00792FED">
              <w:rPr>
                <w:spacing w:val="-2"/>
                <w:sz w:val="20"/>
                <w:szCs w:val="20"/>
              </w:rPr>
              <w:t>и</w:t>
            </w:r>
            <w:r w:rsidRPr="00792FED">
              <w:rPr>
                <w:sz w:val="20"/>
                <w:szCs w:val="20"/>
              </w:rPr>
              <w:t>,</w:t>
            </w:r>
          </w:p>
          <w:p w:rsidR="00E95DF0" w:rsidRPr="00792FED" w:rsidRDefault="00E95DF0" w:rsidP="00460E22">
            <w:pPr>
              <w:widowControl w:val="0"/>
              <w:autoSpaceDE w:val="0"/>
              <w:autoSpaceDN w:val="0"/>
              <w:adjustRightInd w:val="0"/>
              <w:ind w:left="102"/>
              <w:rPr>
                <w:sz w:val="20"/>
                <w:szCs w:val="20"/>
              </w:rPr>
            </w:pPr>
            <w:r w:rsidRPr="00792FED">
              <w:rPr>
                <w:spacing w:val="-1"/>
                <w:sz w:val="20"/>
                <w:szCs w:val="20"/>
              </w:rPr>
              <w:t>к</w:t>
            </w:r>
            <w:r w:rsidRPr="00792FED">
              <w:rPr>
                <w:sz w:val="20"/>
                <w:szCs w:val="20"/>
              </w:rPr>
              <w:t>о</w:t>
            </w:r>
            <w:r w:rsidRPr="00792FED">
              <w:rPr>
                <w:spacing w:val="-1"/>
                <w:sz w:val="20"/>
                <w:szCs w:val="20"/>
              </w:rPr>
              <w:t>т</w:t>
            </w:r>
            <w:r w:rsidRPr="00792FED">
              <w:rPr>
                <w:sz w:val="20"/>
                <w:szCs w:val="20"/>
              </w:rPr>
              <w:t>о</w:t>
            </w:r>
            <w:r w:rsidRPr="00792FED">
              <w:rPr>
                <w:spacing w:val="-1"/>
                <w:sz w:val="20"/>
                <w:szCs w:val="20"/>
              </w:rPr>
              <w:t>р</w:t>
            </w:r>
            <w:r w:rsidRPr="00792FED">
              <w:rPr>
                <w:sz w:val="20"/>
                <w:szCs w:val="20"/>
              </w:rPr>
              <w:t>ые</w:t>
            </w:r>
            <w:r w:rsidRPr="00792FED">
              <w:rPr>
                <w:spacing w:val="1"/>
                <w:sz w:val="20"/>
                <w:szCs w:val="20"/>
              </w:rPr>
              <w:t xml:space="preserve"> </w:t>
            </w:r>
            <w:r w:rsidRPr="00792FED">
              <w:rPr>
                <w:sz w:val="20"/>
                <w:szCs w:val="20"/>
              </w:rPr>
              <w:t>по</w:t>
            </w:r>
            <w:r w:rsidRPr="00792FED">
              <w:rPr>
                <w:spacing w:val="-1"/>
                <w:sz w:val="20"/>
                <w:szCs w:val="20"/>
              </w:rPr>
              <w:t>м</w:t>
            </w:r>
            <w:r w:rsidRPr="00792FED">
              <w:rPr>
                <w:spacing w:val="-3"/>
                <w:sz w:val="20"/>
                <w:szCs w:val="20"/>
              </w:rPr>
              <w:t>о</w:t>
            </w:r>
            <w:r w:rsidRPr="00792FED">
              <w:rPr>
                <w:spacing w:val="1"/>
                <w:sz w:val="20"/>
                <w:szCs w:val="20"/>
              </w:rPr>
              <w:t>г</w:t>
            </w:r>
            <w:r w:rsidRPr="00792FED">
              <w:rPr>
                <w:sz w:val="20"/>
                <w:szCs w:val="20"/>
              </w:rPr>
              <w:t>ают</w:t>
            </w:r>
            <w:r w:rsidRPr="00792FED">
              <w:rPr>
                <w:spacing w:val="-2"/>
                <w:sz w:val="20"/>
                <w:szCs w:val="20"/>
              </w:rPr>
              <w:t xml:space="preserve"> </w:t>
            </w:r>
            <w:r w:rsidRPr="00792FED">
              <w:rPr>
                <w:sz w:val="20"/>
                <w:szCs w:val="20"/>
              </w:rPr>
              <w:t>пре</w:t>
            </w:r>
            <w:r w:rsidRPr="00792FED">
              <w:rPr>
                <w:spacing w:val="-2"/>
                <w:sz w:val="20"/>
                <w:szCs w:val="20"/>
              </w:rPr>
              <w:t>д</w:t>
            </w:r>
            <w:r w:rsidRPr="00792FED">
              <w:rPr>
                <w:sz w:val="20"/>
                <w:szCs w:val="20"/>
              </w:rPr>
              <w:t>ст</w:t>
            </w:r>
            <w:r w:rsidRPr="00792FED">
              <w:rPr>
                <w:spacing w:val="-1"/>
                <w:sz w:val="20"/>
                <w:szCs w:val="20"/>
              </w:rPr>
              <w:t>а</w:t>
            </w:r>
            <w:r w:rsidRPr="00792FED">
              <w:rPr>
                <w:sz w:val="20"/>
                <w:szCs w:val="20"/>
              </w:rPr>
              <w:t>в</w:t>
            </w:r>
            <w:r w:rsidRPr="00792FED">
              <w:rPr>
                <w:spacing w:val="-1"/>
                <w:sz w:val="20"/>
                <w:szCs w:val="20"/>
              </w:rPr>
              <w:t>и</w:t>
            </w:r>
            <w:r w:rsidRPr="00792FED">
              <w:rPr>
                <w:sz w:val="20"/>
                <w:szCs w:val="20"/>
              </w:rPr>
              <w:t>ть</w:t>
            </w:r>
          </w:p>
          <w:p w:rsidR="00E95DF0" w:rsidRPr="00792FED" w:rsidRDefault="00E95DF0" w:rsidP="00460E22">
            <w:pPr>
              <w:widowControl w:val="0"/>
              <w:autoSpaceDE w:val="0"/>
              <w:autoSpaceDN w:val="0"/>
              <w:adjustRightInd w:val="0"/>
              <w:spacing w:before="2"/>
              <w:ind w:left="102" w:right="151"/>
              <w:rPr>
                <w:spacing w:val="54"/>
                <w:sz w:val="20"/>
                <w:szCs w:val="20"/>
              </w:rPr>
            </w:pP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r w:rsidRPr="00792FED">
              <w:rPr>
                <w:spacing w:val="54"/>
                <w:sz w:val="20"/>
                <w:szCs w:val="20"/>
              </w:rPr>
              <w:t xml:space="preserve"> </w:t>
            </w:r>
          </w:p>
          <w:p w:rsidR="00E95DF0" w:rsidRPr="00792FED" w:rsidRDefault="00E95DF0" w:rsidP="00460E22">
            <w:pPr>
              <w:widowControl w:val="0"/>
              <w:autoSpaceDE w:val="0"/>
              <w:autoSpaceDN w:val="0"/>
              <w:adjustRightInd w:val="0"/>
              <w:spacing w:before="1"/>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К</w:t>
            </w:r>
            <w:r w:rsidRPr="00792FED">
              <w:rPr>
                <w:sz w:val="20"/>
                <w:szCs w:val="20"/>
              </w:rPr>
              <w:t>онтр</w:t>
            </w:r>
            <w:r w:rsidRPr="00792FED">
              <w:rPr>
                <w:spacing w:val="-3"/>
                <w:sz w:val="20"/>
                <w:szCs w:val="20"/>
              </w:rPr>
              <w:t>о</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оц</w:t>
            </w:r>
            <w:r w:rsidRPr="00792FED">
              <w:rPr>
                <w:spacing w:val="-2"/>
                <w:sz w:val="20"/>
                <w:szCs w:val="20"/>
              </w:rPr>
              <w:t>ен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своё</w:t>
            </w:r>
          </w:p>
          <w:p w:rsidR="00E95DF0" w:rsidRPr="00792FED" w:rsidRDefault="00E95DF0" w:rsidP="00460E22">
            <w:pPr>
              <w:widowControl w:val="0"/>
              <w:autoSpaceDE w:val="0"/>
              <w:autoSpaceDN w:val="0"/>
              <w:adjustRightInd w:val="0"/>
              <w:spacing w:before="6"/>
              <w:ind w:left="103" w:right="1163"/>
              <w:rPr>
                <w:sz w:val="20"/>
                <w:szCs w:val="20"/>
              </w:rPr>
            </w:pPr>
            <w:r w:rsidRPr="00792FED">
              <w:rPr>
                <w:sz w:val="20"/>
                <w:szCs w:val="20"/>
              </w:rPr>
              <w:t>чтен</w:t>
            </w:r>
            <w:r w:rsidRPr="00792FED">
              <w:rPr>
                <w:spacing w:val="-1"/>
                <w:sz w:val="20"/>
                <w:szCs w:val="20"/>
              </w:rPr>
              <w:t>и</w:t>
            </w:r>
            <w:r w:rsidRPr="00792FED">
              <w:rPr>
                <w:sz w:val="20"/>
                <w:szCs w:val="20"/>
              </w:rPr>
              <w:t>е, оцени</w:t>
            </w:r>
            <w:r w:rsidRPr="00792FED">
              <w:rPr>
                <w:spacing w:val="-3"/>
                <w:sz w:val="20"/>
                <w:szCs w:val="20"/>
              </w:rPr>
              <w:t>в</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ос</w:t>
            </w:r>
            <w:r w:rsidRPr="00792FED">
              <w:rPr>
                <w:spacing w:val="-1"/>
                <w:sz w:val="20"/>
                <w:szCs w:val="20"/>
              </w:rPr>
              <w:t>ти</w:t>
            </w:r>
            <w:r w:rsidRPr="00792FED">
              <w:rPr>
                <w:spacing w:val="1"/>
                <w:sz w:val="20"/>
                <w:szCs w:val="20"/>
              </w:rPr>
              <w:t>ж</w:t>
            </w:r>
            <w:r w:rsidRPr="00792FED">
              <w:rPr>
                <w:spacing w:val="-3"/>
                <w:sz w:val="20"/>
                <w:szCs w:val="20"/>
              </w:rPr>
              <w:t>е</w:t>
            </w:r>
            <w:r w:rsidRPr="00792FED">
              <w:rPr>
                <w:sz w:val="20"/>
                <w:szCs w:val="20"/>
              </w:rPr>
              <w:t>ния.</w:t>
            </w:r>
          </w:p>
          <w:p w:rsidR="00E95DF0" w:rsidRPr="00792FED" w:rsidRDefault="00E95DF0" w:rsidP="00460E22">
            <w:pPr>
              <w:widowControl w:val="0"/>
              <w:autoSpaceDE w:val="0"/>
              <w:autoSpaceDN w:val="0"/>
              <w:adjustRightInd w:val="0"/>
              <w:spacing w:before="1"/>
              <w:ind w:left="103" w:right="212"/>
              <w:rPr>
                <w:sz w:val="20"/>
                <w:szCs w:val="20"/>
              </w:rPr>
            </w:pPr>
            <w:r w:rsidRPr="00792FED">
              <w:rPr>
                <w:b/>
                <w:bCs/>
                <w:sz w:val="20"/>
                <w:szCs w:val="20"/>
              </w:rPr>
              <w:t>Познавательные:</w:t>
            </w:r>
            <w:r w:rsidRPr="00792FED">
              <w:rPr>
                <w:spacing w:val="1"/>
                <w:sz w:val="20"/>
                <w:szCs w:val="20"/>
              </w:rPr>
              <w:t xml:space="preserve"> 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о</w:t>
            </w:r>
            <w:r w:rsidRPr="00792FED">
              <w:rPr>
                <w:spacing w:val="-1"/>
                <w:sz w:val="20"/>
                <w:szCs w:val="20"/>
              </w:rPr>
              <w:t>т</w:t>
            </w:r>
            <w:r w:rsidRPr="00792FED">
              <w:rPr>
                <w:spacing w:val="-2"/>
                <w:sz w:val="20"/>
                <w:szCs w:val="20"/>
              </w:rPr>
              <w:t>д</w:t>
            </w:r>
            <w:r w:rsidRPr="00792FED">
              <w:rPr>
                <w:sz w:val="20"/>
                <w:szCs w:val="20"/>
              </w:rPr>
              <w:t>ельные выр</w:t>
            </w:r>
            <w:r w:rsidRPr="00792FED">
              <w:rPr>
                <w:spacing w:val="-1"/>
                <w:sz w:val="20"/>
                <w:szCs w:val="20"/>
              </w:rPr>
              <w:t>а</w:t>
            </w:r>
            <w:r w:rsidRPr="00792FED">
              <w:rPr>
                <w:spacing w:val="1"/>
                <w:sz w:val="20"/>
                <w:szCs w:val="20"/>
              </w:rPr>
              <w:t>ж</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л</w:t>
            </w:r>
            <w:r w:rsidRPr="00792FED">
              <w:rPr>
                <w:spacing w:val="-1"/>
                <w:sz w:val="20"/>
                <w:szCs w:val="20"/>
              </w:rPr>
              <w:t>и</w:t>
            </w:r>
            <w:r w:rsidRPr="00792FED">
              <w:rPr>
                <w:sz w:val="20"/>
                <w:szCs w:val="20"/>
              </w:rPr>
              <w:t>р</w:t>
            </w:r>
            <w:r w:rsidRPr="00792FED">
              <w:rPr>
                <w:spacing w:val="-1"/>
                <w:sz w:val="20"/>
                <w:szCs w:val="20"/>
              </w:rPr>
              <w:t>и</w:t>
            </w:r>
            <w:r w:rsidRPr="00792FED">
              <w:rPr>
                <w:sz w:val="20"/>
                <w:szCs w:val="20"/>
              </w:rPr>
              <w:t>чес</w:t>
            </w:r>
            <w:r w:rsidRPr="00792FED">
              <w:rPr>
                <w:spacing w:val="-1"/>
                <w:sz w:val="20"/>
                <w:szCs w:val="20"/>
              </w:rPr>
              <w:t>к</w:t>
            </w:r>
            <w:r w:rsidRPr="00792FED">
              <w:rPr>
                <w:sz w:val="20"/>
                <w:szCs w:val="20"/>
              </w:rPr>
              <w:t>ом т</w:t>
            </w:r>
            <w:r w:rsidRPr="00792FED">
              <w:rPr>
                <w:spacing w:val="-1"/>
                <w:sz w:val="20"/>
                <w:szCs w:val="20"/>
              </w:rPr>
              <w:t>ек</w:t>
            </w:r>
            <w:r w:rsidRPr="00792FED">
              <w:rPr>
                <w:sz w:val="20"/>
                <w:szCs w:val="20"/>
              </w:rPr>
              <w:t>ст</w:t>
            </w:r>
            <w:r w:rsidRPr="00792FED">
              <w:rPr>
                <w:spacing w:val="-1"/>
                <w:sz w:val="20"/>
                <w:szCs w:val="20"/>
              </w:rPr>
              <w:t>е</w:t>
            </w:r>
            <w:r w:rsidRPr="00792FED">
              <w:rPr>
                <w:sz w:val="20"/>
                <w:szCs w:val="20"/>
              </w:rPr>
              <w:t xml:space="preserve">.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z w:val="20"/>
                <w:szCs w:val="20"/>
              </w:rPr>
              <w:t>нр</w:t>
            </w:r>
            <w:r w:rsidRPr="00792FED">
              <w:rPr>
                <w:spacing w:val="-3"/>
                <w:sz w:val="20"/>
                <w:szCs w:val="20"/>
              </w:rPr>
              <w:t>а</w:t>
            </w:r>
            <w:r w:rsidRPr="00792FED">
              <w:rPr>
                <w:sz w:val="20"/>
                <w:szCs w:val="20"/>
              </w:rPr>
              <w:t>встве</w:t>
            </w:r>
            <w:r w:rsidRPr="00792FED">
              <w:rPr>
                <w:spacing w:val="-2"/>
                <w:sz w:val="20"/>
                <w:szCs w:val="20"/>
              </w:rPr>
              <w:t>нн</w:t>
            </w:r>
            <w:r w:rsidRPr="00792FED">
              <w:rPr>
                <w:sz w:val="20"/>
                <w:szCs w:val="20"/>
              </w:rPr>
              <w:t>ый с</w:t>
            </w:r>
            <w:r w:rsidRPr="00792FED">
              <w:rPr>
                <w:spacing w:val="-1"/>
                <w:sz w:val="20"/>
                <w:szCs w:val="20"/>
              </w:rPr>
              <w:t>м</w:t>
            </w:r>
            <w:r w:rsidRPr="00792FED">
              <w:rPr>
                <w:sz w:val="20"/>
                <w:szCs w:val="20"/>
              </w:rPr>
              <w:t>ысл т</w:t>
            </w:r>
            <w:r w:rsidRPr="00792FED">
              <w:rPr>
                <w:spacing w:val="-1"/>
                <w:sz w:val="20"/>
                <w:szCs w:val="20"/>
              </w:rPr>
              <w:t>ек</w:t>
            </w:r>
            <w:r w:rsidRPr="00792FED">
              <w:rPr>
                <w:sz w:val="20"/>
                <w:szCs w:val="20"/>
              </w:rPr>
              <w:t>ст</w:t>
            </w:r>
            <w:r w:rsidRPr="00792FED">
              <w:rPr>
                <w:spacing w:val="-1"/>
                <w:sz w:val="20"/>
                <w:szCs w:val="20"/>
              </w:rPr>
              <w:t>о</w:t>
            </w:r>
            <w:r w:rsidRPr="00792FED">
              <w:rPr>
                <w:sz w:val="20"/>
                <w:szCs w:val="20"/>
              </w:rPr>
              <w:t>в.</w:t>
            </w:r>
          </w:p>
          <w:p w:rsidR="00E95DF0" w:rsidRPr="00792FED" w:rsidRDefault="00E95DF0" w:rsidP="00460E22">
            <w:pPr>
              <w:widowControl w:val="0"/>
              <w:autoSpaceDE w:val="0"/>
              <w:autoSpaceDN w:val="0"/>
              <w:adjustRightInd w:val="0"/>
              <w:spacing w:before="1"/>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 пар</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й</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1"/>
              <w:ind w:left="103" w:right="333"/>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 на</w:t>
            </w:r>
            <w:r w:rsidRPr="00792FED">
              <w:rPr>
                <w:spacing w:val="1"/>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 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2"/>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 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 xml:space="preserve">й и оценок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 xml:space="preserve">и </w:t>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pacing w:val="-1"/>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110</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Б.Заходер. Песенки Вини-Пуха.</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ight="348"/>
              <w:rPr>
                <w:spacing w:val="2"/>
                <w:sz w:val="20"/>
                <w:szCs w:val="20"/>
              </w:rPr>
            </w:pPr>
            <w:r w:rsidRPr="00792FED">
              <w:rPr>
                <w:sz w:val="20"/>
                <w:szCs w:val="20"/>
              </w:rPr>
              <w:t>П</w:t>
            </w:r>
            <w:r w:rsidRPr="00792FED">
              <w:rPr>
                <w:spacing w:val="-1"/>
                <w:sz w:val="20"/>
                <w:szCs w:val="20"/>
              </w:rPr>
              <w:t>р</w:t>
            </w:r>
            <w:r w:rsidRPr="00792FED">
              <w:rPr>
                <w:sz w:val="20"/>
                <w:szCs w:val="20"/>
              </w:rPr>
              <w:t>ог</w:t>
            </w:r>
            <w:r w:rsidRPr="00792FED">
              <w:rPr>
                <w:spacing w:val="1"/>
                <w:sz w:val="20"/>
                <w:szCs w:val="20"/>
              </w:rPr>
              <w:t>н</w:t>
            </w:r>
            <w:r w:rsidRPr="00792FED">
              <w:rPr>
                <w:sz w:val="20"/>
                <w:szCs w:val="20"/>
              </w:rPr>
              <w:t>о</w:t>
            </w:r>
            <w:r w:rsidRPr="00792FED">
              <w:rPr>
                <w:spacing w:val="-1"/>
                <w:sz w:val="20"/>
                <w:szCs w:val="20"/>
              </w:rPr>
              <w:t>зи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с</w:t>
            </w:r>
            <w:r w:rsidRPr="00792FED">
              <w:rPr>
                <w:spacing w:val="-3"/>
                <w:sz w:val="20"/>
                <w:szCs w:val="20"/>
              </w:rPr>
              <w:t>о</w:t>
            </w:r>
            <w:r w:rsidRPr="00792FED">
              <w:rPr>
                <w:spacing w:val="1"/>
                <w:sz w:val="20"/>
                <w:szCs w:val="20"/>
              </w:rPr>
              <w:t>д</w:t>
            </w:r>
            <w:r w:rsidRPr="00792FED">
              <w:rPr>
                <w:sz w:val="20"/>
                <w:szCs w:val="20"/>
              </w:rPr>
              <w:t>е</w:t>
            </w:r>
            <w:r w:rsidRPr="00792FED">
              <w:rPr>
                <w:spacing w:val="-3"/>
                <w:sz w:val="20"/>
                <w:szCs w:val="20"/>
              </w:rPr>
              <w:t>р</w:t>
            </w:r>
            <w:r w:rsidRPr="00792FED">
              <w:rPr>
                <w:spacing w:val="1"/>
                <w:sz w:val="20"/>
                <w:szCs w:val="20"/>
              </w:rPr>
              <w:t>ж</w:t>
            </w:r>
            <w:r w:rsidRPr="00792FED">
              <w:rPr>
                <w:sz w:val="20"/>
                <w:szCs w:val="20"/>
              </w:rPr>
              <w:t>ан</w:t>
            </w:r>
            <w:r w:rsidRPr="00792FED">
              <w:rPr>
                <w:spacing w:val="-1"/>
                <w:sz w:val="20"/>
                <w:szCs w:val="20"/>
              </w:rPr>
              <w:t>и</w:t>
            </w:r>
            <w:r w:rsidRPr="00792FED">
              <w:rPr>
                <w:sz w:val="20"/>
                <w:szCs w:val="20"/>
              </w:rPr>
              <w:t>е р</w:t>
            </w:r>
            <w:r w:rsidRPr="00792FED">
              <w:rPr>
                <w:spacing w:val="-1"/>
                <w:sz w:val="20"/>
                <w:szCs w:val="20"/>
              </w:rPr>
              <w:t>а</w:t>
            </w:r>
            <w:r w:rsidRPr="00792FED">
              <w:rPr>
                <w:sz w:val="20"/>
                <w:szCs w:val="20"/>
              </w:rPr>
              <w:t>зде</w:t>
            </w:r>
            <w:r w:rsidRPr="00792FED">
              <w:rPr>
                <w:spacing w:val="1"/>
                <w:sz w:val="20"/>
                <w:szCs w:val="20"/>
              </w:rPr>
              <w:t>л</w:t>
            </w:r>
            <w:r w:rsidRPr="00792FED">
              <w:rPr>
                <w:spacing w:val="-3"/>
                <w:sz w:val="20"/>
                <w:szCs w:val="20"/>
              </w:rPr>
              <w:t>а</w:t>
            </w:r>
            <w:r w:rsidRPr="00792FED">
              <w:rPr>
                <w:sz w:val="20"/>
                <w:szCs w:val="20"/>
              </w:rPr>
              <w:t>.</w:t>
            </w:r>
            <w:r w:rsidRPr="00792FED">
              <w:rPr>
                <w:spacing w:val="2"/>
                <w:sz w:val="20"/>
                <w:szCs w:val="20"/>
              </w:rPr>
              <w:t xml:space="preserve"> </w:t>
            </w:r>
          </w:p>
          <w:p w:rsidR="00E95DF0" w:rsidRPr="00792FED" w:rsidRDefault="00E95DF0" w:rsidP="00460E22">
            <w:pPr>
              <w:widowControl w:val="0"/>
              <w:autoSpaceDE w:val="0"/>
              <w:autoSpaceDN w:val="0"/>
              <w:adjustRightInd w:val="0"/>
              <w:spacing w:before="1"/>
              <w:ind w:right="151"/>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 xml:space="preserve">ние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 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 xml:space="preserve">ным </w:t>
            </w:r>
            <w:r w:rsidRPr="00792FED">
              <w:rPr>
                <w:spacing w:val="-2"/>
                <w:sz w:val="20"/>
                <w:szCs w:val="20"/>
              </w:rPr>
              <w:t>у</w:t>
            </w:r>
            <w:r w:rsidRPr="00792FED">
              <w:rPr>
                <w:sz w:val="20"/>
                <w:szCs w:val="20"/>
              </w:rPr>
              <w:t>ве</w:t>
            </w:r>
            <w:r w:rsidRPr="00792FED">
              <w:rPr>
                <w:spacing w:val="1"/>
                <w:sz w:val="20"/>
                <w:szCs w:val="20"/>
              </w:rPr>
              <w:t>л</w:t>
            </w:r>
            <w:r w:rsidRPr="00792FED">
              <w:rPr>
                <w:spacing w:val="-1"/>
                <w:sz w:val="20"/>
                <w:szCs w:val="20"/>
              </w:rPr>
              <w:t>и</w:t>
            </w:r>
            <w:r w:rsidRPr="00792FED">
              <w:rPr>
                <w:sz w:val="20"/>
                <w:szCs w:val="20"/>
              </w:rPr>
              <w:t>ч</w:t>
            </w:r>
            <w:r w:rsidRPr="00792FED">
              <w:rPr>
                <w:spacing w:val="-3"/>
                <w:sz w:val="20"/>
                <w:szCs w:val="20"/>
              </w:rPr>
              <w:t>е</w:t>
            </w:r>
            <w:r w:rsidRPr="00792FED">
              <w:rPr>
                <w:spacing w:val="-2"/>
                <w:sz w:val="20"/>
                <w:szCs w:val="20"/>
              </w:rPr>
              <w:t>н</w:t>
            </w:r>
            <w:r w:rsidRPr="00792FED">
              <w:rPr>
                <w:spacing w:val="-1"/>
                <w:sz w:val="20"/>
                <w:szCs w:val="20"/>
              </w:rPr>
              <w:t>и</w:t>
            </w:r>
            <w:r w:rsidRPr="00792FED">
              <w:rPr>
                <w:sz w:val="20"/>
                <w:szCs w:val="20"/>
              </w:rPr>
              <w:t>ем т</w:t>
            </w:r>
            <w:r w:rsidRPr="00792FED">
              <w:rPr>
                <w:spacing w:val="-1"/>
                <w:sz w:val="20"/>
                <w:szCs w:val="20"/>
              </w:rPr>
              <w:t>ем</w:t>
            </w:r>
            <w:r w:rsidRPr="00792FED">
              <w:rPr>
                <w:sz w:val="20"/>
                <w:szCs w:val="20"/>
              </w:rPr>
              <w:t>па</w:t>
            </w:r>
            <w:r w:rsidRPr="00792FED">
              <w:rPr>
                <w:spacing w:val="1"/>
                <w:sz w:val="20"/>
                <w:szCs w:val="20"/>
              </w:rPr>
              <w:t xml:space="preserve"> </w:t>
            </w:r>
            <w:r w:rsidRPr="00792FED">
              <w:rPr>
                <w:sz w:val="20"/>
                <w:szCs w:val="20"/>
              </w:rPr>
              <w:t>чт</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бя.</w:t>
            </w:r>
          </w:p>
          <w:p w:rsidR="00E95DF0" w:rsidRPr="00792FED" w:rsidRDefault="00E95DF0" w:rsidP="00460E22">
            <w:pPr>
              <w:widowControl w:val="0"/>
              <w:autoSpaceDE w:val="0"/>
              <w:autoSpaceDN w:val="0"/>
              <w:adjustRightInd w:val="0"/>
              <w:spacing w:before="3"/>
              <w:ind w:right="519"/>
              <w:rPr>
                <w:sz w:val="20"/>
                <w:szCs w:val="20"/>
              </w:rPr>
            </w:pPr>
            <w:r w:rsidRPr="00792FED">
              <w:rPr>
                <w:spacing w:val="-1"/>
                <w:sz w:val="20"/>
                <w:szCs w:val="20"/>
              </w:rPr>
              <w:t>А</w:t>
            </w:r>
            <w:r w:rsidRPr="00792FED">
              <w:rPr>
                <w:sz w:val="20"/>
                <w:szCs w:val="20"/>
              </w:rPr>
              <w:t>на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1"/>
                <w:sz w:val="20"/>
                <w:szCs w:val="20"/>
              </w:rPr>
              <w:t>г</w:t>
            </w:r>
            <w:r w:rsidRPr="00792FED">
              <w:rPr>
                <w:sz w:val="20"/>
                <w:szCs w:val="20"/>
              </w:rPr>
              <w:t>о</w:t>
            </w:r>
            <w:r w:rsidRPr="00792FED">
              <w:rPr>
                <w:spacing w:val="-2"/>
                <w:sz w:val="20"/>
                <w:szCs w:val="20"/>
              </w:rPr>
              <w:t>л</w:t>
            </w:r>
            <w:r w:rsidRPr="00792FED">
              <w:rPr>
                <w:sz w:val="20"/>
                <w:szCs w:val="20"/>
              </w:rPr>
              <w:t>о</w:t>
            </w:r>
            <w:r w:rsidRPr="00792FED">
              <w:rPr>
                <w:spacing w:val="-2"/>
                <w:sz w:val="20"/>
                <w:szCs w:val="20"/>
              </w:rPr>
              <w:t>в</w:t>
            </w:r>
            <w:r w:rsidRPr="00792FED">
              <w:rPr>
                <w:sz w:val="20"/>
                <w:szCs w:val="20"/>
              </w:rPr>
              <w:t>ок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right="519"/>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spacing w:val="-1"/>
                <w:sz w:val="20"/>
                <w:szCs w:val="20"/>
              </w:rPr>
              <w:t>Р</w:t>
            </w:r>
            <w:r w:rsidRPr="00792FED">
              <w:rPr>
                <w:b/>
                <w:bCs/>
                <w:sz w:val="20"/>
                <w:szCs w:val="20"/>
              </w:rPr>
              <w:t>е</w:t>
            </w:r>
            <w:r w:rsidRPr="00792FED">
              <w:rPr>
                <w:b/>
                <w:bCs/>
                <w:spacing w:val="1"/>
                <w:sz w:val="20"/>
                <w:szCs w:val="20"/>
              </w:rPr>
              <w:t>г</w:t>
            </w:r>
            <w:r w:rsidRPr="00792FED">
              <w:rPr>
                <w:b/>
                <w:bCs/>
                <w:spacing w:val="-3"/>
                <w:sz w:val="20"/>
                <w:szCs w:val="20"/>
              </w:rPr>
              <w:t>у</w:t>
            </w:r>
            <w:r w:rsidRPr="00792FED">
              <w:rPr>
                <w:b/>
                <w:bCs/>
                <w:spacing w:val="-1"/>
                <w:sz w:val="20"/>
                <w:szCs w:val="20"/>
              </w:rPr>
              <w:t>л</w:t>
            </w:r>
            <w:r w:rsidRPr="00792FED">
              <w:rPr>
                <w:b/>
                <w:bCs/>
                <w:spacing w:val="1"/>
                <w:sz w:val="20"/>
                <w:szCs w:val="20"/>
              </w:rPr>
              <w:t>я</w:t>
            </w:r>
            <w:r w:rsidRPr="00792FED">
              <w:rPr>
                <w:b/>
                <w:bCs/>
                <w:sz w:val="20"/>
                <w:szCs w:val="20"/>
              </w:rPr>
              <w:t>т</w:t>
            </w:r>
            <w:r w:rsidRPr="00792FED">
              <w:rPr>
                <w:b/>
                <w:bCs/>
                <w:spacing w:val="1"/>
                <w:sz w:val="20"/>
                <w:szCs w:val="20"/>
              </w:rPr>
              <w:t>и</w:t>
            </w:r>
            <w:r w:rsidRPr="00792FED">
              <w:rPr>
                <w:b/>
                <w:bCs/>
                <w:spacing w:val="-1"/>
                <w:sz w:val="20"/>
                <w:szCs w:val="20"/>
              </w:rPr>
              <w:t>вн</w:t>
            </w:r>
            <w:r w:rsidRPr="00792FED">
              <w:rPr>
                <w:b/>
                <w:bCs/>
                <w:spacing w:val="1"/>
                <w:sz w:val="20"/>
                <w:szCs w:val="20"/>
              </w:rPr>
              <w:t>ые</w:t>
            </w:r>
            <w:r w:rsidRPr="00792FED">
              <w:rPr>
                <w:sz w:val="20"/>
                <w:szCs w:val="20"/>
              </w:rPr>
              <w:t xml:space="preserve">: </w:t>
            </w:r>
            <w:r w:rsidRPr="00792FED">
              <w:rPr>
                <w:spacing w:val="-2"/>
                <w:sz w:val="20"/>
                <w:szCs w:val="20"/>
              </w:rPr>
              <w:t>п</w:t>
            </w:r>
            <w:r w:rsidRPr="00792FED">
              <w:rPr>
                <w:spacing w:val="1"/>
                <w:sz w:val="20"/>
                <w:szCs w:val="20"/>
              </w:rPr>
              <w:t>л</w:t>
            </w:r>
            <w:r w:rsidRPr="00792FED">
              <w:rPr>
                <w:sz w:val="20"/>
                <w:szCs w:val="20"/>
              </w:rPr>
              <w:t>ан</w:t>
            </w:r>
            <w:r w:rsidRPr="00792FED">
              <w:rPr>
                <w:spacing w:val="-1"/>
                <w:sz w:val="20"/>
                <w:szCs w:val="20"/>
              </w:rPr>
              <w:t>и</w:t>
            </w:r>
            <w:r w:rsidRPr="00792FED">
              <w:rPr>
                <w:spacing w:val="-3"/>
                <w:sz w:val="20"/>
                <w:szCs w:val="20"/>
              </w:rPr>
              <w:t>р</w:t>
            </w:r>
            <w:r w:rsidRPr="00792FED">
              <w:rPr>
                <w:sz w:val="20"/>
                <w:szCs w:val="20"/>
              </w:rPr>
              <w:t>ова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4"/>
              <w:ind w:left="103" w:right="125"/>
              <w:rPr>
                <w:sz w:val="20"/>
                <w:szCs w:val="20"/>
              </w:rPr>
            </w:pPr>
            <w:r w:rsidRPr="00792FED">
              <w:rPr>
                <w:sz w:val="20"/>
                <w:szCs w:val="20"/>
              </w:rPr>
              <w:t>свои</w:t>
            </w:r>
            <w:r w:rsidRPr="00792FED">
              <w:rPr>
                <w:spacing w:val="-6"/>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2"/>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w:t>
            </w:r>
            <w:r w:rsidRPr="00792FED">
              <w:rPr>
                <w:spacing w:val="-2"/>
                <w:sz w:val="20"/>
                <w:szCs w:val="20"/>
              </w:rPr>
              <w:t>е</w:t>
            </w:r>
            <w:r w:rsidRPr="00792FED">
              <w:rPr>
                <w:sz w:val="20"/>
                <w:szCs w:val="20"/>
              </w:rPr>
              <w:t>тств</w:t>
            </w:r>
            <w:r w:rsidRPr="00792FED">
              <w:rPr>
                <w:spacing w:val="-1"/>
                <w:sz w:val="20"/>
                <w:szCs w:val="20"/>
              </w:rPr>
              <w:t>и</w:t>
            </w:r>
            <w:r w:rsidRPr="00792FED">
              <w:rPr>
                <w:sz w:val="20"/>
                <w:szCs w:val="20"/>
              </w:rPr>
              <w:t>и с пост</w:t>
            </w:r>
            <w:r w:rsidRPr="00792FED">
              <w:rPr>
                <w:spacing w:val="-1"/>
                <w:sz w:val="20"/>
                <w:szCs w:val="20"/>
              </w:rPr>
              <w:t>а</w:t>
            </w:r>
            <w:r w:rsidRPr="00792FED">
              <w:rPr>
                <w:sz w:val="20"/>
                <w:szCs w:val="20"/>
              </w:rPr>
              <w:t>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ой з</w:t>
            </w:r>
            <w:r w:rsidRPr="00792FED">
              <w:rPr>
                <w:spacing w:val="-3"/>
                <w:sz w:val="20"/>
                <w:szCs w:val="20"/>
              </w:rPr>
              <w:t>а</w:t>
            </w:r>
            <w:r w:rsidRPr="00792FED">
              <w:rPr>
                <w:spacing w:val="1"/>
                <w:sz w:val="20"/>
                <w:szCs w:val="20"/>
              </w:rPr>
              <w:t>д</w:t>
            </w:r>
            <w:r w:rsidRPr="00792FED">
              <w:rPr>
                <w:sz w:val="20"/>
                <w:szCs w:val="20"/>
              </w:rPr>
              <w:t>ачей</w:t>
            </w:r>
            <w:r w:rsidRPr="00792FED">
              <w:rPr>
                <w:spacing w:val="-5"/>
                <w:sz w:val="20"/>
                <w:szCs w:val="20"/>
              </w:rPr>
              <w:t xml:space="preserve"> </w:t>
            </w:r>
            <w:r w:rsidRPr="00792FED">
              <w:rPr>
                <w:sz w:val="20"/>
                <w:szCs w:val="20"/>
              </w:rPr>
              <w:t xml:space="preserve">и </w:t>
            </w:r>
            <w:r w:rsidRPr="00792FED">
              <w:rPr>
                <w:spacing w:val="-2"/>
                <w:sz w:val="20"/>
                <w:szCs w:val="20"/>
              </w:rPr>
              <w:t>у</w:t>
            </w:r>
            <w:r w:rsidRPr="00792FED">
              <w:rPr>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ями её</w:t>
            </w:r>
            <w:r w:rsidRPr="00792FED">
              <w:rPr>
                <w:spacing w:val="1"/>
                <w:sz w:val="20"/>
                <w:szCs w:val="20"/>
              </w:rPr>
              <w:t xml:space="preserve"> </w:t>
            </w:r>
            <w:r w:rsidRPr="00792FED">
              <w:rPr>
                <w:sz w:val="20"/>
                <w:szCs w:val="20"/>
              </w:rPr>
              <w:t>р</w:t>
            </w:r>
            <w:r w:rsidRPr="00792FED">
              <w:rPr>
                <w:spacing w:val="-1"/>
                <w:sz w:val="20"/>
                <w:szCs w:val="20"/>
              </w:rPr>
              <w:t>е</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а</w:t>
            </w:r>
            <w:r w:rsidRPr="00792FED">
              <w:rPr>
                <w:spacing w:val="-2"/>
                <w:sz w:val="20"/>
                <w:szCs w:val="20"/>
              </w:rPr>
              <w:t>ц</w:t>
            </w:r>
            <w:r w:rsidRPr="00792FED">
              <w:rPr>
                <w:spacing w:val="-1"/>
                <w:sz w:val="20"/>
                <w:szCs w:val="20"/>
              </w:rPr>
              <w:t>ии</w:t>
            </w:r>
            <w:r w:rsidRPr="00792FED">
              <w:rPr>
                <w:sz w:val="20"/>
                <w:szCs w:val="20"/>
              </w:rPr>
              <w:t>,</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 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r w:rsidRPr="00792FED">
              <w:rPr>
                <w:spacing w:val="-1"/>
                <w:sz w:val="20"/>
                <w:szCs w:val="20"/>
              </w:rPr>
              <w:t xml:space="preserve"> </w:t>
            </w:r>
            <w:r w:rsidRPr="00792FED">
              <w:rPr>
                <w:sz w:val="20"/>
                <w:szCs w:val="20"/>
              </w:rPr>
              <w:t>во</w:t>
            </w:r>
            <w:r w:rsidRPr="00792FED">
              <w:rPr>
                <w:spacing w:val="1"/>
                <w:sz w:val="20"/>
                <w:szCs w:val="20"/>
              </w:rPr>
              <w:t xml:space="preserve"> </w:t>
            </w:r>
            <w:r w:rsidRPr="00792FED">
              <w:rPr>
                <w:spacing w:val="-2"/>
                <w:sz w:val="20"/>
                <w:szCs w:val="20"/>
              </w:rPr>
              <w:t>в</w:t>
            </w:r>
            <w:r w:rsidRPr="00792FED">
              <w:rPr>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п</w:t>
            </w:r>
            <w:r w:rsidRPr="00792FED">
              <w:rPr>
                <w:spacing w:val="1"/>
                <w:sz w:val="20"/>
                <w:szCs w:val="20"/>
              </w:rPr>
              <w:t>л</w:t>
            </w:r>
            <w:r w:rsidRPr="00792FED">
              <w:rPr>
                <w:sz w:val="20"/>
                <w:szCs w:val="20"/>
              </w:rPr>
              <w:t>ане.</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П</w:t>
            </w:r>
            <w:r w:rsidRPr="00792FED">
              <w:rPr>
                <w:b/>
                <w:bCs/>
                <w:spacing w:val="-1"/>
                <w:sz w:val="20"/>
                <w:szCs w:val="20"/>
              </w:rPr>
              <w:t>о</w:t>
            </w:r>
            <w:r w:rsidRPr="00792FED">
              <w:rPr>
                <w:b/>
                <w:bCs/>
                <w:sz w:val="20"/>
                <w:szCs w:val="20"/>
              </w:rPr>
              <w:t>з</w:t>
            </w:r>
            <w:r w:rsidRPr="00792FED">
              <w:rPr>
                <w:b/>
                <w:bCs/>
                <w:spacing w:val="2"/>
                <w:sz w:val="20"/>
                <w:szCs w:val="20"/>
              </w:rPr>
              <w:t>н</w:t>
            </w:r>
            <w:r w:rsidRPr="00792FED">
              <w:rPr>
                <w:b/>
                <w:bCs/>
                <w:spacing w:val="-3"/>
                <w:sz w:val="20"/>
                <w:szCs w:val="20"/>
              </w:rPr>
              <w:t>а</w:t>
            </w:r>
            <w:r w:rsidRPr="00792FED">
              <w:rPr>
                <w:b/>
                <w:bCs/>
                <w:spacing w:val="1"/>
                <w:sz w:val="20"/>
                <w:szCs w:val="20"/>
              </w:rPr>
              <w:t>в</w:t>
            </w:r>
            <w:r w:rsidRPr="00792FED">
              <w:rPr>
                <w:b/>
                <w:bCs/>
                <w:sz w:val="20"/>
                <w:szCs w:val="20"/>
              </w:rPr>
              <w:t>ат</w:t>
            </w:r>
            <w:r w:rsidRPr="00792FED">
              <w:rPr>
                <w:b/>
                <w:bCs/>
                <w:spacing w:val="-1"/>
                <w:sz w:val="20"/>
                <w:szCs w:val="20"/>
              </w:rPr>
              <w:t>ельн</w:t>
            </w:r>
            <w:r w:rsidRPr="00792FED">
              <w:rPr>
                <w:b/>
                <w:bCs/>
                <w:spacing w:val="1"/>
                <w:sz w:val="20"/>
                <w:szCs w:val="20"/>
              </w:rPr>
              <w:t>ы</w:t>
            </w:r>
            <w:r w:rsidRPr="00792FED">
              <w:rPr>
                <w:b/>
                <w:bCs/>
                <w:sz w:val="20"/>
                <w:szCs w:val="20"/>
              </w:rPr>
              <w:t>е:</w:t>
            </w:r>
          </w:p>
          <w:p w:rsidR="00E95DF0" w:rsidRPr="00792FED" w:rsidRDefault="00E95DF0" w:rsidP="00460E22">
            <w:pPr>
              <w:widowControl w:val="0"/>
              <w:autoSpaceDE w:val="0"/>
              <w:autoSpaceDN w:val="0"/>
              <w:adjustRightInd w:val="0"/>
              <w:spacing w:before="2"/>
              <w:ind w:right="175"/>
              <w:rPr>
                <w:sz w:val="20"/>
                <w:szCs w:val="20"/>
              </w:rPr>
            </w:pPr>
            <w:r w:rsidRPr="00792FED">
              <w:rPr>
                <w:spacing w:val="-3"/>
                <w:sz w:val="20"/>
                <w:szCs w:val="20"/>
              </w:rPr>
              <w:t>И</w:t>
            </w:r>
            <w:r w:rsidRPr="00792FED">
              <w:rPr>
                <w:sz w:val="20"/>
                <w:szCs w:val="20"/>
              </w:rPr>
              <w:t>нс</w:t>
            </w:r>
            <w:r w:rsidRPr="00792FED">
              <w:rPr>
                <w:spacing w:val="2"/>
                <w:sz w:val="20"/>
                <w:szCs w:val="20"/>
              </w:rPr>
              <w:t>ц</w:t>
            </w:r>
            <w:r w:rsidRPr="00792FED">
              <w:rPr>
                <w:spacing w:val="-3"/>
                <w:sz w:val="20"/>
                <w:szCs w:val="20"/>
              </w:rPr>
              <w:t>е</w:t>
            </w:r>
            <w:r w:rsidRPr="00792FED">
              <w:rPr>
                <w:spacing w:val="-2"/>
                <w:sz w:val="20"/>
                <w:szCs w:val="20"/>
              </w:rPr>
              <w:t>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ние и фр</w:t>
            </w:r>
            <w:r w:rsidRPr="00792FED">
              <w:rPr>
                <w:spacing w:val="-3"/>
                <w:sz w:val="20"/>
                <w:szCs w:val="20"/>
              </w:rPr>
              <w:t>а</w:t>
            </w:r>
            <w:r w:rsidRPr="00792FED">
              <w:rPr>
                <w:spacing w:val="1"/>
                <w:sz w:val="20"/>
                <w:szCs w:val="20"/>
              </w:rPr>
              <w:t>г</w:t>
            </w:r>
            <w:r w:rsidRPr="00792FED">
              <w:rPr>
                <w:spacing w:val="-3"/>
                <w:sz w:val="20"/>
                <w:szCs w:val="20"/>
              </w:rPr>
              <w:t>м</w:t>
            </w:r>
            <w:r w:rsidRPr="00792FED">
              <w:rPr>
                <w:sz w:val="20"/>
                <w:szCs w:val="20"/>
              </w:rPr>
              <w:t>енты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 xml:space="preserve">ов. </w:t>
            </w:r>
          </w:p>
          <w:p w:rsidR="00E95DF0" w:rsidRPr="00792FED" w:rsidRDefault="00E95DF0" w:rsidP="00460E22">
            <w:pPr>
              <w:widowControl w:val="0"/>
              <w:autoSpaceDE w:val="0"/>
              <w:autoSpaceDN w:val="0"/>
              <w:adjustRightInd w:val="0"/>
              <w:spacing w:before="2"/>
              <w:ind w:right="175"/>
              <w:rPr>
                <w:b/>
                <w:bCs/>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 xml:space="preserve">ы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040"/>
                <w:tab w:val="left" w:pos="1280"/>
                <w:tab w:val="left" w:pos="1920"/>
                <w:tab w:val="left" w:pos="2940"/>
              </w:tabs>
              <w:autoSpaceDE w:val="0"/>
              <w:autoSpaceDN w:val="0"/>
              <w:adjustRightInd w:val="0"/>
              <w:ind w:left="103" w:right="64"/>
              <w:rPr>
                <w:sz w:val="20"/>
                <w:szCs w:val="20"/>
              </w:rPr>
            </w:pPr>
            <w:r w:rsidRPr="00792FED">
              <w:rPr>
                <w:sz w:val="20"/>
                <w:szCs w:val="20"/>
              </w:rPr>
              <w:t>эмпа</w:t>
            </w:r>
            <w:r w:rsidRPr="00792FED">
              <w:rPr>
                <w:spacing w:val="-1"/>
                <w:sz w:val="20"/>
                <w:szCs w:val="20"/>
              </w:rPr>
              <w:t>ти</w:t>
            </w:r>
            <w:r w:rsidRPr="00792FED">
              <w:rPr>
                <w:sz w:val="20"/>
                <w:szCs w:val="20"/>
              </w:rPr>
              <w:t>я</w:t>
            </w:r>
            <w:r w:rsidRPr="00792FED">
              <w:rPr>
                <w:sz w:val="20"/>
                <w:szCs w:val="20"/>
              </w:rPr>
              <w:tab/>
            </w:r>
            <w:r w:rsidRPr="00792FED">
              <w:rPr>
                <w:sz w:val="20"/>
                <w:szCs w:val="20"/>
              </w:rPr>
              <w:tab/>
            </w:r>
            <w:r w:rsidRPr="00792FED">
              <w:rPr>
                <w:spacing w:val="-1"/>
                <w:sz w:val="20"/>
                <w:szCs w:val="20"/>
              </w:rPr>
              <w:t>к</w:t>
            </w:r>
            <w:r w:rsidRPr="00792FED">
              <w:rPr>
                <w:sz w:val="20"/>
                <w:szCs w:val="20"/>
              </w:rPr>
              <w:t>ак</w:t>
            </w:r>
            <w:r w:rsidRPr="00792FED">
              <w:rPr>
                <w:sz w:val="20"/>
                <w:szCs w:val="20"/>
              </w:rPr>
              <w:tab/>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 ч</w:t>
            </w:r>
            <w:r w:rsidRPr="00792FED">
              <w:rPr>
                <w:spacing w:val="-2"/>
                <w:sz w:val="20"/>
                <w:szCs w:val="20"/>
              </w:rPr>
              <w:t>у</w:t>
            </w:r>
            <w:r w:rsidRPr="00792FED">
              <w:rPr>
                <w:sz w:val="20"/>
                <w:szCs w:val="20"/>
              </w:rPr>
              <w:t>вств</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z w:val="20"/>
                <w:szCs w:val="20"/>
              </w:rPr>
              <w:tab/>
            </w:r>
            <w:r w:rsidRPr="00792FED">
              <w:rPr>
                <w:w w:val="98"/>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r w:rsidRPr="00792FED">
              <w:rPr>
                <w:sz w:val="20"/>
                <w:szCs w:val="20"/>
              </w:rPr>
              <w:tab/>
              <w:t>и</w:t>
            </w:r>
          </w:p>
          <w:p w:rsidR="00E95DF0" w:rsidRPr="00792FED" w:rsidRDefault="00E95DF0" w:rsidP="00460E22">
            <w:pPr>
              <w:widowControl w:val="0"/>
              <w:autoSpaceDE w:val="0"/>
              <w:autoSpaceDN w:val="0"/>
              <w:adjustRightInd w:val="0"/>
              <w:ind w:left="103"/>
              <w:rPr>
                <w:sz w:val="20"/>
                <w:szCs w:val="20"/>
              </w:rPr>
            </w:pPr>
            <w:r w:rsidRPr="00792FED">
              <w:rPr>
                <w:sz w:val="20"/>
                <w:szCs w:val="20"/>
              </w:rPr>
              <w:t>сопе</w:t>
            </w:r>
            <w:r w:rsidRPr="00792FED">
              <w:rPr>
                <w:spacing w:val="-1"/>
                <w:sz w:val="20"/>
                <w:szCs w:val="20"/>
              </w:rPr>
              <w:t>р</w:t>
            </w:r>
            <w:r w:rsidRPr="00792FED">
              <w:rPr>
                <w:sz w:val="20"/>
                <w:szCs w:val="20"/>
              </w:rPr>
              <w:t>еж</w:t>
            </w:r>
            <w:r w:rsidRPr="00792FED">
              <w:rPr>
                <w:spacing w:val="-1"/>
                <w:sz w:val="20"/>
                <w:szCs w:val="20"/>
              </w:rPr>
              <w:t>и</w:t>
            </w:r>
            <w:r w:rsidRPr="00792FED">
              <w:rPr>
                <w:sz w:val="20"/>
                <w:szCs w:val="20"/>
              </w:rPr>
              <w:t>в</w:t>
            </w:r>
            <w:r w:rsidRPr="00792FED">
              <w:rPr>
                <w:spacing w:val="-2"/>
                <w:sz w:val="20"/>
                <w:szCs w:val="20"/>
              </w:rPr>
              <w:t>а</w:t>
            </w:r>
            <w:r w:rsidRPr="00792FED">
              <w:rPr>
                <w:sz w:val="20"/>
                <w:szCs w:val="20"/>
              </w:rPr>
              <w:t xml:space="preserve">ние </w:t>
            </w:r>
            <w:r w:rsidRPr="00792FED">
              <w:rPr>
                <w:spacing w:val="-1"/>
                <w:sz w:val="20"/>
                <w:szCs w:val="20"/>
              </w:rPr>
              <w:t>им</w:t>
            </w:r>
            <w:r w:rsidRPr="00792FED">
              <w:rPr>
                <w:sz w:val="20"/>
                <w:szCs w:val="20"/>
              </w:rPr>
              <w:t>;</w:t>
            </w:r>
          </w:p>
          <w:p w:rsidR="00E95DF0" w:rsidRPr="00792FED" w:rsidRDefault="00E95DF0" w:rsidP="00460E22">
            <w:pPr>
              <w:widowControl w:val="0"/>
              <w:autoSpaceDE w:val="0"/>
              <w:autoSpaceDN w:val="0"/>
              <w:adjustRightInd w:val="0"/>
              <w:spacing w:before="6"/>
              <w:ind w:left="103" w:right="642"/>
              <w:rPr>
                <w:sz w:val="20"/>
                <w:szCs w:val="20"/>
              </w:rPr>
            </w:pPr>
            <w:r w:rsidRPr="00792FED">
              <w:rPr>
                <w:spacing w:val="-2"/>
                <w:sz w:val="20"/>
                <w:szCs w:val="20"/>
              </w:rPr>
              <w:t>у</w:t>
            </w:r>
            <w:r w:rsidRPr="00792FED">
              <w:rPr>
                <w:sz w:val="20"/>
                <w:szCs w:val="20"/>
              </w:rPr>
              <w:t>ст</w:t>
            </w:r>
            <w:r w:rsidRPr="00792FED">
              <w:rPr>
                <w:spacing w:val="-1"/>
                <w:sz w:val="20"/>
                <w:szCs w:val="20"/>
              </w:rPr>
              <w:t>а</w:t>
            </w:r>
            <w:r w:rsidRPr="00792FED">
              <w:rPr>
                <w:sz w:val="20"/>
                <w:szCs w:val="20"/>
              </w:rPr>
              <w:t xml:space="preserve">новка </w:t>
            </w:r>
            <w:r w:rsidRPr="00792FED">
              <w:rPr>
                <w:spacing w:val="1"/>
                <w:sz w:val="20"/>
                <w:szCs w:val="20"/>
              </w:rPr>
              <w:t>н</w:t>
            </w:r>
            <w:r w:rsidRPr="00792FED">
              <w:rPr>
                <w:sz w:val="20"/>
                <w:szCs w:val="20"/>
              </w:rPr>
              <w:t xml:space="preserve">а </w:t>
            </w:r>
            <w:r w:rsidRPr="00792FED">
              <w:rPr>
                <w:spacing w:val="-2"/>
                <w:sz w:val="20"/>
                <w:szCs w:val="20"/>
              </w:rPr>
              <w:t>з</w:t>
            </w:r>
            <w:r w:rsidRPr="00792FED">
              <w:rPr>
                <w:spacing w:val="1"/>
                <w:sz w:val="20"/>
                <w:szCs w:val="20"/>
              </w:rPr>
              <w:t>д</w:t>
            </w:r>
            <w:r w:rsidRPr="00792FED">
              <w:rPr>
                <w:sz w:val="20"/>
                <w:szCs w:val="20"/>
              </w:rPr>
              <w:t>о</w:t>
            </w:r>
            <w:r w:rsidRPr="00792FED">
              <w:rPr>
                <w:spacing w:val="-1"/>
                <w:sz w:val="20"/>
                <w:szCs w:val="20"/>
              </w:rPr>
              <w:t>р</w:t>
            </w:r>
            <w:r w:rsidRPr="00792FED">
              <w:rPr>
                <w:sz w:val="20"/>
                <w:szCs w:val="20"/>
              </w:rPr>
              <w:t>овый образ</w:t>
            </w:r>
            <w:r w:rsidRPr="00792FED">
              <w:rPr>
                <w:spacing w:val="-2"/>
                <w:sz w:val="20"/>
                <w:szCs w:val="20"/>
              </w:rPr>
              <w:t xml:space="preserve"> </w:t>
            </w:r>
            <w:r w:rsidRPr="00792FED">
              <w:rPr>
                <w:spacing w:val="1"/>
                <w:sz w:val="20"/>
                <w:szCs w:val="20"/>
              </w:rPr>
              <w:t>ж</w:t>
            </w:r>
            <w:r w:rsidRPr="00792FED">
              <w:rPr>
                <w:spacing w:val="-1"/>
                <w:sz w:val="20"/>
                <w:szCs w:val="20"/>
              </w:rPr>
              <w:t>и</w:t>
            </w:r>
            <w:r w:rsidRPr="00792FED">
              <w:rPr>
                <w:sz w:val="20"/>
                <w:szCs w:val="20"/>
              </w:rPr>
              <w:t>зн</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й</w:t>
            </w:r>
          </w:p>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41"/>
                <w:sz w:val="20"/>
                <w:szCs w:val="20"/>
              </w:rPr>
              <w:t xml:space="preserve"> </w:t>
            </w:r>
            <w:r w:rsidRPr="00792FED">
              <w:rPr>
                <w:sz w:val="20"/>
                <w:szCs w:val="20"/>
              </w:rPr>
              <w:t>к</w:t>
            </w:r>
            <w:r w:rsidRPr="00792FED">
              <w:rPr>
                <w:spacing w:val="40"/>
                <w:sz w:val="20"/>
                <w:szCs w:val="20"/>
              </w:rPr>
              <w:t xml:space="preserve"> </w:t>
            </w:r>
            <w:r w:rsidRPr="00792FED">
              <w:rPr>
                <w:sz w:val="20"/>
                <w:szCs w:val="20"/>
              </w:rPr>
              <w:t>новому</w:t>
            </w:r>
            <w:r w:rsidRPr="00792FED">
              <w:rPr>
                <w:spacing w:val="3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 xml:space="preserve">у </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е</w:t>
            </w:r>
            <w:r w:rsidRPr="00792FED">
              <w:rPr>
                <w:spacing w:val="-1"/>
                <w:sz w:val="20"/>
                <w:szCs w:val="20"/>
              </w:rPr>
              <w:t>ри</w:t>
            </w:r>
            <w:r w:rsidRPr="00792FED">
              <w:rPr>
                <w:sz w:val="20"/>
                <w:szCs w:val="20"/>
              </w:rPr>
              <w:t>алу</w:t>
            </w:r>
            <w:r w:rsidRPr="00792FED">
              <w:rPr>
                <w:sz w:val="20"/>
                <w:szCs w:val="20"/>
              </w:rPr>
              <w:tab/>
              <w:t>и</w:t>
            </w:r>
            <w:r w:rsidRPr="00792FED">
              <w:rPr>
                <w:sz w:val="20"/>
                <w:szCs w:val="20"/>
              </w:rPr>
              <w:tab/>
              <w:t>способам р</w:t>
            </w:r>
            <w:r w:rsidRPr="00792FED">
              <w:rPr>
                <w:spacing w:val="-1"/>
                <w:sz w:val="20"/>
                <w:szCs w:val="20"/>
              </w:rPr>
              <w:t>е</w:t>
            </w:r>
            <w:r w:rsidRPr="00792FED">
              <w:rPr>
                <w:sz w:val="20"/>
                <w:szCs w:val="20"/>
              </w:rPr>
              <w:t>шен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новой</w:t>
            </w:r>
            <w:r w:rsidRPr="00792FED">
              <w:rPr>
                <w:spacing w:val="-2"/>
                <w:sz w:val="20"/>
                <w:szCs w:val="20"/>
              </w:rPr>
              <w:t xml:space="preserve">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ач</w:t>
            </w:r>
            <w:r w:rsidRPr="00792FED">
              <w:rPr>
                <w:spacing w:val="-4"/>
                <w:sz w:val="20"/>
                <w:szCs w:val="20"/>
              </w:rPr>
              <w:t>и</w:t>
            </w:r>
            <w:r w:rsidRPr="00792FED">
              <w:rPr>
                <w:sz w:val="20"/>
                <w:szCs w:val="20"/>
              </w:rPr>
              <w:t xml:space="preserve">; </w:t>
            </w:r>
          </w:p>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p>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111</w:t>
            </w:r>
          </w:p>
          <w:p w:rsidR="00E95DF0" w:rsidRDefault="00E95DF0" w:rsidP="00D810F4">
            <w:pPr>
              <w:snapToGrid w:val="0"/>
            </w:pP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Б.Заходер Песенки Вини-Пуха.</w:t>
            </w:r>
          </w:p>
          <w:p w:rsidR="00E95DF0" w:rsidRDefault="00E95DF0" w:rsidP="00D810F4">
            <w:pPr>
              <w:snapToGrid w:val="0"/>
            </w:pP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ight="348"/>
              <w:rPr>
                <w:sz w:val="20"/>
                <w:szCs w:val="20"/>
              </w:rPr>
            </w:pPr>
            <w:r w:rsidRPr="00792FED">
              <w:rPr>
                <w:spacing w:val="-3"/>
                <w:sz w:val="20"/>
                <w:szCs w:val="20"/>
              </w:rPr>
              <w:t>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ы</w:t>
            </w:r>
          </w:p>
          <w:p w:rsidR="00E95DF0" w:rsidRPr="00792FED" w:rsidRDefault="00E95DF0" w:rsidP="00460E22">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о</w:t>
            </w:r>
            <w:r w:rsidRPr="00792FED">
              <w:rPr>
                <w:spacing w:val="-3"/>
                <w:sz w:val="20"/>
                <w:szCs w:val="20"/>
              </w:rPr>
              <w:t>м</w:t>
            </w:r>
            <w:r w:rsidRPr="00792FED">
              <w:rPr>
                <w:sz w:val="20"/>
                <w:szCs w:val="20"/>
              </w:rPr>
              <w:t>.</w:t>
            </w:r>
          </w:p>
          <w:p w:rsidR="00E95DF0" w:rsidRPr="00792FED" w:rsidRDefault="00E95DF0" w:rsidP="00460E22">
            <w:pPr>
              <w:widowControl w:val="0"/>
              <w:autoSpaceDE w:val="0"/>
              <w:autoSpaceDN w:val="0"/>
              <w:adjustRightInd w:val="0"/>
              <w:spacing w:before="1"/>
              <w:ind w:right="151"/>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 xml:space="preserve">ние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 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 xml:space="preserve">ным </w:t>
            </w:r>
            <w:r w:rsidRPr="00792FED">
              <w:rPr>
                <w:spacing w:val="-2"/>
                <w:sz w:val="20"/>
                <w:szCs w:val="20"/>
              </w:rPr>
              <w:t>у</w:t>
            </w:r>
            <w:r w:rsidRPr="00792FED">
              <w:rPr>
                <w:sz w:val="20"/>
                <w:szCs w:val="20"/>
              </w:rPr>
              <w:t>ве</w:t>
            </w:r>
            <w:r w:rsidRPr="00792FED">
              <w:rPr>
                <w:spacing w:val="1"/>
                <w:sz w:val="20"/>
                <w:szCs w:val="20"/>
              </w:rPr>
              <w:t>л</w:t>
            </w:r>
            <w:r w:rsidRPr="00792FED">
              <w:rPr>
                <w:spacing w:val="-1"/>
                <w:sz w:val="20"/>
                <w:szCs w:val="20"/>
              </w:rPr>
              <w:t>и</w:t>
            </w:r>
            <w:r w:rsidRPr="00792FED">
              <w:rPr>
                <w:sz w:val="20"/>
                <w:szCs w:val="20"/>
              </w:rPr>
              <w:t>ч</w:t>
            </w:r>
            <w:r w:rsidRPr="00792FED">
              <w:rPr>
                <w:spacing w:val="-3"/>
                <w:sz w:val="20"/>
                <w:szCs w:val="20"/>
              </w:rPr>
              <w:t>е</w:t>
            </w:r>
            <w:r w:rsidRPr="00792FED">
              <w:rPr>
                <w:spacing w:val="-2"/>
                <w:sz w:val="20"/>
                <w:szCs w:val="20"/>
              </w:rPr>
              <w:t>н</w:t>
            </w:r>
            <w:r w:rsidRPr="00792FED">
              <w:rPr>
                <w:spacing w:val="-1"/>
                <w:sz w:val="20"/>
                <w:szCs w:val="20"/>
              </w:rPr>
              <w:t>и</w:t>
            </w:r>
            <w:r w:rsidRPr="00792FED">
              <w:rPr>
                <w:sz w:val="20"/>
                <w:szCs w:val="20"/>
              </w:rPr>
              <w:t>ем т</w:t>
            </w:r>
            <w:r w:rsidRPr="00792FED">
              <w:rPr>
                <w:spacing w:val="-1"/>
                <w:sz w:val="20"/>
                <w:szCs w:val="20"/>
              </w:rPr>
              <w:t>ем</w:t>
            </w:r>
            <w:r w:rsidRPr="00792FED">
              <w:rPr>
                <w:sz w:val="20"/>
                <w:szCs w:val="20"/>
              </w:rPr>
              <w:t>па</w:t>
            </w:r>
            <w:r w:rsidRPr="00792FED">
              <w:rPr>
                <w:spacing w:val="1"/>
                <w:sz w:val="20"/>
                <w:szCs w:val="20"/>
              </w:rPr>
              <w:t xml:space="preserve"> </w:t>
            </w:r>
            <w:r w:rsidRPr="00792FED">
              <w:rPr>
                <w:sz w:val="20"/>
                <w:szCs w:val="20"/>
              </w:rPr>
              <w:t>чт</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бя.</w:t>
            </w: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C20016" w:rsidRDefault="00E95DF0" w:rsidP="00C20016">
            <w:pPr>
              <w:widowControl w:val="0"/>
              <w:autoSpaceDE w:val="0"/>
              <w:autoSpaceDN w:val="0"/>
              <w:adjustRightInd w:val="0"/>
              <w:spacing w:before="4"/>
              <w:ind w:left="103" w:right="12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w:t>
            </w:r>
            <w:r w:rsidRPr="00792FED">
              <w:rPr>
                <w:spacing w:val="-3"/>
                <w:sz w:val="20"/>
                <w:szCs w:val="20"/>
              </w:rPr>
              <w:t>е</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свой о</w:t>
            </w:r>
            <w:r w:rsidRPr="00792FED">
              <w:rPr>
                <w:spacing w:val="-3"/>
                <w:sz w:val="20"/>
                <w:szCs w:val="20"/>
              </w:rPr>
              <w:t>т</w:t>
            </w:r>
            <w:r w:rsidRPr="00792FED">
              <w:rPr>
                <w:sz w:val="20"/>
                <w:szCs w:val="20"/>
              </w:rPr>
              <w:t>вет.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Pr>
                <w:sz w:val="20"/>
                <w:szCs w:val="20"/>
              </w:rPr>
              <w:t>.</w:t>
            </w:r>
          </w:p>
          <w:p w:rsidR="00E95DF0" w:rsidRPr="00792FED" w:rsidRDefault="00E95DF0" w:rsidP="00460E22">
            <w:pPr>
              <w:widowControl w:val="0"/>
              <w:autoSpaceDE w:val="0"/>
              <w:autoSpaceDN w:val="0"/>
              <w:adjustRightInd w:val="0"/>
              <w:ind w:left="103"/>
              <w:rPr>
                <w:b/>
                <w:bCs/>
                <w:sz w:val="20"/>
                <w:szCs w:val="20"/>
              </w:rPr>
            </w:pPr>
            <w:r w:rsidRPr="00792FED">
              <w:rPr>
                <w:b/>
                <w:bCs/>
                <w:sz w:val="20"/>
                <w:szCs w:val="20"/>
              </w:rPr>
              <w:t>Познавательные:</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w:t>
            </w:r>
          </w:p>
          <w:p w:rsidR="00E95DF0" w:rsidRPr="00792FED" w:rsidRDefault="00E95DF0" w:rsidP="00460E22">
            <w:pPr>
              <w:widowControl w:val="0"/>
              <w:autoSpaceDE w:val="0"/>
              <w:autoSpaceDN w:val="0"/>
              <w:adjustRightInd w:val="0"/>
              <w:ind w:left="102"/>
              <w:rPr>
                <w:sz w:val="20"/>
                <w:szCs w:val="20"/>
              </w:rPr>
            </w:pPr>
            <w:r w:rsidRPr="00792FED">
              <w:rPr>
                <w:sz w:val="20"/>
                <w:szCs w:val="20"/>
              </w:rPr>
              <w:t>вопросы</w:t>
            </w:r>
            <w:r w:rsidRPr="00792FED">
              <w:rPr>
                <w:spacing w:val="-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 xml:space="preserve">й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1"/>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2"/>
              <w:ind w:left="103" w:right="327"/>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z w:val="20"/>
                <w:szCs w:val="20"/>
              </w:rPr>
              <w:t>на</w:t>
            </w:r>
            <w:r w:rsidRPr="00792FED">
              <w:rPr>
                <w:spacing w:val="-5"/>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2"/>
              <w:ind w:left="103" w:right="357"/>
              <w:rPr>
                <w:sz w:val="20"/>
                <w:szCs w:val="20"/>
              </w:rPr>
            </w:pP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1"/>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w:t>
            </w:r>
          </w:p>
          <w:p w:rsidR="00E95DF0" w:rsidRPr="00792FED" w:rsidRDefault="00E95DF0" w:rsidP="00460E22">
            <w:pPr>
              <w:widowControl w:val="0"/>
              <w:autoSpaceDE w:val="0"/>
              <w:autoSpaceDN w:val="0"/>
              <w:adjustRightInd w:val="0"/>
              <w:ind w:left="103"/>
              <w:rPr>
                <w:sz w:val="20"/>
                <w:szCs w:val="20"/>
              </w:rPr>
            </w:pPr>
            <w:r w:rsidRPr="00792FED">
              <w:rPr>
                <w:sz w:val="20"/>
                <w:szCs w:val="20"/>
              </w:rPr>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й и</w:t>
            </w:r>
          </w:p>
          <w:p w:rsidR="00E95DF0" w:rsidRPr="00792FED" w:rsidRDefault="00E95DF0" w:rsidP="00460E22">
            <w:pPr>
              <w:widowControl w:val="0"/>
              <w:autoSpaceDE w:val="0"/>
              <w:autoSpaceDN w:val="0"/>
              <w:adjustRightInd w:val="0"/>
              <w:ind w:left="102"/>
              <w:rPr>
                <w:sz w:val="20"/>
                <w:szCs w:val="20"/>
              </w:rPr>
            </w:pPr>
            <w:r w:rsidRPr="00792FED">
              <w:rPr>
                <w:sz w:val="20"/>
                <w:szCs w:val="20"/>
              </w:rPr>
              <w:t>оценок</w:t>
            </w:r>
            <w:r w:rsidRPr="00792FED">
              <w:rPr>
                <w:spacing w:val="-6"/>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112</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Э.Успенский «Чебурашка».</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right="151"/>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 xml:space="preserve">ние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 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 xml:space="preserve">ным </w:t>
            </w:r>
            <w:r w:rsidRPr="00792FED">
              <w:rPr>
                <w:spacing w:val="-2"/>
                <w:sz w:val="20"/>
                <w:szCs w:val="20"/>
              </w:rPr>
              <w:t>у</w:t>
            </w:r>
            <w:r w:rsidRPr="00792FED">
              <w:rPr>
                <w:sz w:val="20"/>
                <w:szCs w:val="20"/>
              </w:rPr>
              <w:t>ве</w:t>
            </w:r>
            <w:r w:rsidRPr="00792FED">
              <w:rPr>
                <w:spacing w:val="1"/>
                <w:sz w:val="20"/>
                <w:szCs w:val="20"/>
              </w:rPr>
              <w:t>л</w:t>
            </w:r>
            <w:r w:rsidRPr="00792FED">
              <w:rPr>
                <w:spacing w:val="-1"/>
                <w:sz w:val="20"/>
                <w:szCs w:val="20"/>
              </w:rPr>
              <w:t>и</w:t>
            </w:r>
            <w:r w:rsidRPr="00792FED">
              <w:rPr>
                <w:sz w:val="20"/>
                <w:szCs w:val="20"/>
              </w:rPr>
              <w:t>ч</w:t>
            </w:r>
            <w:r w:rsidRPr="00792FED">
              <w:rPr>
                <w:spacing w:val="-3"/>
                <w:sz w:val="20"/>
                <w:szCs w:val="20"/>
              </w:rPr>
              <w:t>е</w:t>
            </w:r>
            <w:r w:rsidRPr="00792FED">
              <w:rPr>
                <w:spacing w:val="-2"/>
                <w:sz w:val="20"/>
                <w:szCs w:val="20"/>
              </w:rPr>
              <w:t>н</w:t>
            </w:r>
            <w:r w:rsidRPr="00792FED">
              <w:rPr>
                <w:spacing w:val="-1"/>
                <w:sz w:val="20"/>
                <w:szCs w:val="20"/>
              </w:rPr>
              <w:t>и</w:t>
            </w:r>
            <w:r w:rsidRPr="00792FED">
              <w:rPr>
                <w:sz w:val="20"/>
                <w:szCs w:val="20"/>
              </w:rPr>
              <w:t>ем т</w:t>
            </w:r>
            <w:r w:rsidRPr="00792FED">
              <w:rPr>
                <w:spacing w:val="-1"/>
                <w:sz w:val="20"/>
                <w:szCs w:val="20"/>
              </w:rPr>
              <w:t>ем</w:t>
            </w:r>
            <w:r w:rsidRPr="00792FED">
              <w:rPr>
                <w:sz w:val="20"/>
                <w:szCs w:val="20"/>
              </w:rPr>
              <w:t>па</w:t>
            </w:r>
            <w:r w:rsidRPr="00792FED">
              <w:rPr>
                <w:spacing w:val="1"/>
                <w:sz w:val="20"/>
                <w:szCs w:val="20"/>
              </w:rPr>
              <w:t xml:space="preserve"> </w:t>
            </w:r>
            <w:r w:rsidRPr="00792FED">
              <w:rPr>
                <w:sz w:val="20"/>
                <w:szCs w:val="20"/>
              </w:rPr>
              <w:t>чт</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бя.</w:t>
            </w: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2"/>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pacing w:val="-3"/>
                <w:sz w:val="20"/>
                <w:szCs w:val="20"/>
              </w:rPr>
              <w:t>р</w:t>
            </w:r>
            <w:r w:rsidRPr="00792FED">
              <w:rPr>
                <w:sz w:val="20"/>
                <w:szCs w:val="20"/>
              </w:rPr>
              <w:t>ова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4"/>
              <w:ind w:left="103" w:right="125"/>
              <w:rPr>
                <w:sz w:val="20"/>
                <w:szCs w:val="20"/>
              </w:rPr>
            </w:pPr>
            <w:r w:rsidRPr="00792FED">
              <w:rPr>
                <w:sz w:val="20"/>
                <w:szCs w:val="20"/>
              </w:rPr>
              <w:t>свои</w:t>
            </w:r>
            <w:r w:rsidRPr="00792FED">
              <w:rPr>
                <w:spacing w:val="-6"/>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2"/>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w:t>
            </w:r>
            <w:r w:rsidRPr="00792FED">
              <w:rPr>
                <w:spacing w:val="-2"/>
                <w:sz w:val="20"/>
                <w:szCs w:val="20"/>
              </w:rPr>
              <w:t>е</w:t>
            </w:r>
            <w:r w:rsidRPr="00792FED">
              <w:rPr>
                <w:sz w:val="20"/>
                <w:szCs w:val="20"/>
              </w:rPr>
              <w:t>тств</w:t>
            </w:r>
            <w:r w:rsidRPr="00792FED">
              <w:rPr>
                <w:spacing w:val="-1"/>
                <w:sz w:val="20"/>
                <w:szCs w:val="20"/>
              </w:rPr>
              <w:t>и</w:t>
            </w:r>
            <w:r w:rsidRPr="00792FED">
              <w:rPr>
                <w:sz w:val="20"/>
                <w:szCs w:val="20"/>
              </w:rPr>
              <w:t>и с пост</w:t>
            </w:r>
            <w:r w:rsidRPr="00792FED">
              <w:rPr>
                <w:spacing w:val="-1"/>
                <w:sz w:val="20"/>
                <w:szCs w:val="20"/>
              </w:rPr>
              <w:t>а</w:t>
            </w:r>
            <w:r w:rsidRPr="00792FED">
              <w:rPr>
                <w:sz w:val="20"/>
                <w:szCs w:val="20"/>
              </w:rPr>
              <w:t>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ой з</w:t>
            </w:r>
            <w:r w:rsidRPr="00792FED">
              <w:rPr>
                <w:spacing w:val="-3"/>
                <w:sz w:val="20"/>
                <w:szCs w:val="20"/>
              </w:rPr>
              <w:t>а</w:t>
            </w:r>
            <w:r w:rsidRPr="00792FED">
              <w:rPr>
                <w:spacing w:val="1"/>
                <w:sz w:val="20"/>
                <w:szCs w:val="20"/>
              </w:rPr>
              <w:t>д</w:t>
            </w:r>
            <w:r w:rsidRPr="00792FED">
              <w:rPr>
                <w:sz w:val="20"/>
                <w:szCs w:val="20"/>
              </w:rPr>
              <w:t>ачей</w:t>
            </w:r>
            <w:r w:rsidRPr="00792FED">
              <w:rPr>
                <w:spacing w:val="-5"/>
                <w:sz w:val="20"/>
                <w:szCs w:val="20"/>
              </w:rPr>
              <w:t xml:space="preserve"> </w:t>
            </w:r>
            <w:r w:rsidRPr="00792FED">
              <w:rPr>
                <w:sz w:val="20"/>
                <w:szCs w:val="20"/>
              </w:rPr>
              <w:t xml:space="preserve">и </w:t>
            </w:r>
            <w:r w:rsidRPr="00792FED">
              <w:rPr>
                <w:spacing w:val="-2"/>
                <w:sz w:val="20"/>
                <w:szCs w:val="20"/>
              </w:rPr>
              <w:t>у</w:t>
            </w:r>
            <w:r w:rsidRPr="00792FED">
              <w:rPr>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ями её</w:t>
            </w:r>
            <w:r w:rsidRPr="00792FED">
              <w:rPr>
                <w:spacing w:val="1"/>
                <w:sz w:val="20"/>
                <w:szCs w:val="20"/>
              </w:rPr>
              <w:t xml:space="preserve"> </w:t>
            </w:r>
            <w:r w:rsidRPr="00792FED">
              <w:rPr>
                <w:sz w:val="20"/>
                <w:szCs w:val="20"/>
              </w:rPr>
              <w:t>р</w:t>
            </w:r>
            <w:r w:rsidRPr="00792FED">
              <w:rPr>
                <w:spacing w:val="-1"/>
                <w:sz w:val="20"/>
                <w:szCs w:val="20"/>
              </w:rPr>
              <w:t>е</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а</w:t>
            </w:r>
            <w:r w:rsidRPr="00792FED">
              <w:rPr>
                <w:spacing w:val="-2"/>
                <w:sz w:val="20"/>
                <w:szCs w:val="20"/>
              </w:rPr>
              <w:t>ц</w:t>
            </w:r>
            <w:r w:rsidRPr="00792FED">
              <w:rPr>
                <w:spacing w:val="-1"/>
                <w:sz w:val="20"/>
                <w:szCs w:val="20"/>
              </w:rPr>
              <w:t>ии</w:t>
            </w:r>
            <w:r w:rsidRPr="00792FED">
              <w:rPr>
                <w:sz w:val="20"/>
                <w:szCs w:val="20"/>
              </w:rPr>
              <w:t>,</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 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r w:rsidRPr="00792FED">
              <w:rPr>
                <w:spacing w:val="-1"/>
                <w:sz w:val="20"/>
                <w:szCs w:val="20"/>
              </w:rPr>
              <w:t xml:space="preserve"> </w:t>
            </w:r>
            <w:r w:rsidRPr="00792FED">
              <w:rPr>
                <w:sz w:val="20"/>
                <w:szCs w:val="20"/>
              </w:rPr>
              <w:t>во</w:t>
            </w:r>
            <w:r w:rsidRPr="00792FED">
              <w:rPr>
                <w:spacing w:val="1"/>
                <w:sz w:val="20"/>
                <w:szCs w:val="20"/>
              </w:rPr>
              <w:t xml:space="preserve"> </w:t>
            </w:r>
            <w:r w:rsidRPr="00792FED">
              <w:rPr>
                <w:spacing w:val="-2"/>
                <w:sz w:val="20"/>
                <w:szCs w:val="20"/>
              </w:rPr>
              <w:t>в</w:t>
            </w:r>
            <w:r w:rsidRPr="00792FED">
              <w:rPr>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п</w:t>
            </w:r>
            <w:r w:rsidRPr="00792FED">
              <w:rPr>
                <w:spacing w:val="1"/>
                <w:sz w:val="20"/>
                <w:szCs w:val="20"/>
              </w:rPr>
              <w:t>л</w:t>
            </w:r>
            <w:r w:rsidRPr="00792FED">
              <w:rPr>
                <w:sz w:val="20"/>
                <w:szCs w:val="20"/>
              </w:rPr>
              <w:t>ане.</w:t>
            </w:r>
          </w:p>
          <w:p w:rsidR="00E95DF0" w:rsidRPr="00792FED" w:rsidRDefault="00E95DF0" w:rsidP="00460E22">
            <w:pPr>
              <w:widowControl w:val="0"/>
              <w:autoSpaceDE w:val="0"/>
              <w:autoSpaceDN w:val="0"/>
              <w:adjustRightInd w:val="0"/>
              <w:spacing w:before="2"/>
              <w:ind w:right="175"/>
              <w:rPr>
                <w:sz w:val="20"/>
                <w:szCs w:val="20"/>
              </w:rPr>
            </w:pPr>
            <w:r w:rsidRPr="00792FED">
              <w:rPr>
                <w:b/>
                <w:bCs/>
                <w:sz w:val="20"/>
                <w:szCs w:val="20"/>
              </w:rPr>
              <w:t>Познавательные:</w:t>
            </w:r>
            <w:r w:rsidRPr="00792FED">
              <w:rPr>
                <w:spacing w:val="-3"/>
                <w:sz w:val="20"/>
                <w:szCs w:val="20"/>
              </w:rPr>
              <w:t xml:space="preserve"> И</w:t>
            </w:r>
            <w:r w:rsidRPr="00792FED">
              <w:rPr>
                <w:sz w:val="20"/>
                <w:szCs w:val="20"/>
              </w:rPr>
              <w:t>нс</w:t>
            </w:r>
            <w:r w:rsidRPr="00792FED">
              <w:rPr>
                <w:spacing w:val="2"/>
                <w:sz w:val="20"/>
                <w:szCs w:val="20"/>
              </w:rPr>
              <w:t>ц</w:t>
            </w:r>
            <w:r w:rsidRPr="00792FED">
              <w:rPr>
                <w:spacing w:val="-3"/>
                <w:sz w:val="20"/>
                <w:szCs w:val="20"/>
              </w:rPr>
              <w:t>е</w:t>
            </w:r>
            <w:r w:rsidRPr="00792FED">
              <w:rPr>
                <w:spacing w:val="-2"/>
                <w:sz w:val="20"/>
                <w:szCs w:val="20"/>
              </w:rPr>
              <w:t>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Pr>
                <w:sz w:val="20"/>
                <w:szCs w:val="20"/>
              </w:rPr>
              <w:t>ние</w:t>
            </w:r>
            <w:r w:rsidRPr="00792FED">
              <w:rPr>
                <w:sz w:val="20"/>
                <w:szCs w:val="20"/>
              </w:rPr>
              <w:t xml:space="preserve">.. </w:t>
            </w:r>
          </w:p>
          <w:p w:rsidR="00E95DF0" w:rsidRPr="00792FED" w:rsidRDefault="00E95DF0" w:rsidP="00460E22">
            <w:pPr>
              <w:widowControl w:val="0"/>
              <w:autoSpaceDE w:val="0"/>
              <w:autoSpaceDN w:val="0"/>
              <w:adjustRightInd w:val="0"/>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 xml:space="preserve">ы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040"/>
                <w:tab w:val="left" w:pos="1280"/>
                <w:tab w:val="left" w:pos="1920"/>
                <w:tab w:val="left" w:pos="2940"/>
              </w:tabs>
              <w:autoSpaceDE w:val="0"/>
              <w:autoSpaceDN w:val="0"/>
              <w:adjustRightInd w:val="0"/>
              <w:ind w:left="103" w:right="64"/>
              <w:rPr>
                <w:sz w:val="20"/>
                <w:szCs w:val="20"/>
              </w:rPr>
            </w:pPr>
            <w:r w:rsidRPr="00792FED">
              <w:rPr>
                <w:sz w:val="20"/>
                <w:szCs w:val="20"/>
              </w:rPr>
              <w:t>эмпа</w:t>
            </w:r>
            <w:r w:rsidRPr="00792FED">
              <w:rPr>
                <w:spacing w:val="-1"/>
                <w:sz w:val="20"/>
                <w:szCs w:val="20"/>
              </w:rPr>
              <w:t>ти</w:t>
            </w:r>
            <w:r w:rsidRPr="00792FED">
              <w:rPr>
                <w:sz w:val="20"/>
                <w:szCs w:val="20"/>
              </w:rPr>
              <w:t>я</w:t>
            </w:r>
            <w:r w:rsidRPr="00792FED">
              <w:rPr>
                <w:sz w:val="20"/>
                <w:szCs w:val="20"/>
              </w:rPr>
              <w:tab/>
            </w:r>
            <w:r w:rsidRPr="00792FED">
              <w:rPr>
                <w:sz w:val="20"/>
                <w:szCs w:val="20"/>
              </w:rPr>
              <w:tab/>
            </w:r>
            <w:r w:rsidRPr="00792FED">
              <w:rPr>
                <w:spacing w:val="-1"/>
                <w:sz w:val="20"/>
                <w:szCs w:val="20"/>
              </w:rPr>
              <w:t>к</w:t>
            </w:r>
            <w:r w:rsidRPr="00792FED">
              <w:rPr>
                <w:sz w:val="20"/>
                <w:szCs w:val="20"/>
              </w:rPr>
              <w:t>ак</w:t>
            </w:r>
            <w:r w:rsidRPr="00792FED">
              <w:rPr>
                <w:sz w:val="20"/>
                <w:szCs w:val="20"/>
              </w:rPr>
              <w:tab/>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 ч</w:t>
            </w:r>
            <w:r w:rsidRPr="00792FED">
              <w:rPr>
                <w:spacing w:val="-2"/>
                <w:sz w:val="20"/>
                <w:szCs w:val="20"/>
              </w:rPr>
              <w:t>у</w:t>
            </w:r>
            <w:r w:rsidRPr="00792FED">
              <w:rPr>
                <w:sz w:val="20"/>
                <w:szCs w:val="20"/>
              </w:rPr>
              <w:t>вств</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z w:val="20"/>
                <w:szCs w:val="20"/>
              </w:rPr>
              <w:tab/>
            </w:r>
            <w:r w:rsidRPr="00792FED">
              <w:rPr>
                <w:w w:val="98"/>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r w:rsidRPr="00792FED">
              <w:rPr>
                <w:sz w:val="20"/>
                <w:szCs w:val="20"/>
              </w:rPr>
              <w:tab/>
              <w:t>и</w:t>
            </w:r>
          </w:p>
          <w:p w:rsidR="00E95DF0" w:rsidRPr="00792FED" w:rsidRDefault="00E95DF0" w:rsidP="00460E22">
            <w:pPr>
              <w:widowControl w:val="0"/>
              <w:autoSpaceDE w:val="0"/>
              <w:autoSpaceDN w:val="0"/>
              <w:adjustRightInd w:val="0"/>
              <w:ind w:left="103"/>
              <w:rPr>
                <w:sz w:val="20"/>
                <w:szCs w:val="20"/>
              </w:rPr>
            </w:pPr>
            <w:r w:rsidRPr="00792FED">
              <w:rPr>
                <w:sz w:val="20"/>
                <w:szCs w:val="20"/>
              </w:rPr>
              <w:t>сопе</w:t>
            </w:r>
            <w:r w:rsidRPr="00792FED">
              <w:rPr>
                <w:spacing w:val="-1"/>
                <w:sz w:val="20"/>
                <w:szCs w:val="20"/>
              </w:rPr>
              <w:t>р</w:t>
            </w:r>
            <w:r w:rsidRPr="00792FED">
              <w:rPr>
                <w:sz w:val="20"/>
                <w:szCs w:val="20"/>
              </w:rPr>
              <w:t>еж</w:t>
            </w:r>
            <w:r w:rsidRPr="00792FED">
              <w:rPr>
                <w:spacing w:val="-1"/>
                <w:sz w:val="20"/>
                <w:szCs w:val="20"/>
              </w:rPr>
              <w:t>и</w:t>
            </w:r>
            <w:r w:rsidRPr="00792FED">
              <w:rPr>
                <w:sz w:val="20"/>
                <w:szCs w:val="20"/>
              </w:rPr>
              <w:t>в</w:t>
            </w:r>
            <w:r w:rsidRPr="00792FED">
              <w:rPr>
                <w:spacing w:val="-2"/>
                <w:sz w:val="20"/>
                <w:szCs w:val="20"/>
              </w:rPr>
              <w:t>а</w:t>
            </w:r>
            <w:r w:rsidRPr="00792FED">
              <w:rPr>
                <w:sz w:val="20"/>
                <w:szCs w:val="20"/>
              </w:rPr>
              <w:t xml:space="preserve">ние </w:t>
            </w:r>
            <w:r w:rsidRPr="00792FED">
              <w:rPr>
                <w:spacing w:val="-1"/>
                <w:sz w:val="20"/>
                <w:szCs w:val="20"/>
              </w:rPr>
              <w:t>им</w:t>
            </w:r>
            <w:r w:rsidRPr="00792FED">
              <w:rPr>
                <w:sz w:val="20"/>
                <w:szCs w:val="20"/>
              </w:rPr>
              <w:t>;</w:t>
            </w:r>
          </w:p>
          <w:p w:rsidR="00E95DF0" w:rsidRPr="00792FED" w:rsidRDefault="00E95DF0" w:rsidP="00460E22">
            <w:pPr>
              <w:widowControl w:val="0"/>
              <w:autoSpaceDE w:val="0"/>
              <w:autoSpaceDN w:val="0"/>
              <w:adjustRightInd w:val="0"/>
              <w:spacing w:before="6"/>
              <w:ind w:left="103" w:right="642"/>
              <w:rPr>
                <w:sz w:val="20"/>
                <w:szCs w:val="20"/>
              </w:rPr>
            </w:pPr>
            <w:r w:rsidRPr="00792FED">
              <w:rPr>
                <w:spacing w:val="-2"/>
                <w:sz w:val="20"/>
                <w:szCs w:val="20"/>
              </w:rPr>
              <w:t>у</w:t>
            </w:r>
            <w:r w:rsidRPr="00792FED">
              <w:rPr>
                <w:sz w:val="20"/>
                <w:szCs w:val="20"/>
              </w:rPr>
              <w:t>ст</w:t>
            </w:r>
            <w:r w:rsidRPr="00792FED">
              <w:rPr>
                <w:spacing w:val="-1"/>
                <w:sz w:val="20"/>
                <w:szCs w:val="20"/>
              </w:rPr>
              <w:t>а</w:t>
            </w:r>
            <w:r w:rsidRPr="00792FED">
              <w:rPr>
                <w:sz w:val="20"/>
                <w:szCs w:val="20"/>
              </w:rPr>
              <w:t xml:space="preserve">новка </w:t>
            </w:r>
            <w:r w:rsidRPr="00792FED">
              <w:rPr>
                <w:spacing w:val="1"/>
                <w:sz w:val="20"/>
                <w:szCs w:val="20"/>
              </w:rPr>
              <w:t>н</w:t>
            </w:r>
            <w:r w:rsidRPr="00792FED">
              <w:rPr>
                <w:sz w:val="20"/>
                <w:szCs w:val="20"/>
              </w:rPr>
              <w:t xml:space="preserve">а </w:t>
            </w:r>
            <w:r w:rsidRPr="00792FED">
              <w:rPr>
                <w:spacing w:val="-2"/>
                <w:sz w:val="20"/>
                <w:szCs w:val="20"/>
              </w:rPr>
              <w:t>з</w:t>
            </w:r>
            <w:r w:rsidRPr="00792FED">
              <w:rPr>
                <w:spacing w:val="1"/>
                <w:sz w:val="20"/>
                <w:szCs w:val="20"/>
              </w:rPr>
              <w:t>д</w:t>
            </w:r>
            <w:r w:rsidRPr="00792FED">
              <w:rPr>
                <w:sz w:val="20"/>
                <w:szCs w:val="20"/>
              </w:rPr>
              <w:t>о</w:t>
            </w:r>
            <w:r w:rsidRPr="00792FED">
              <w:rPr>
                <w:spacing w:val="-1"/>
                <w:sz w:val="20"/>
                <w:szCs w:val="20"/>
              </w:rPr>
              <w:t>р</w:t>
            </w:r>
            <w:r w:rsidRPr="00792FED">
              <w:rPr>
                <w:sz w:val="20"/>
                <w:szCs w:val="20"/>
              </w:rPr>
              <w:t>овый образ</w:t>
            </w:r>
            <w:r w:rsidRPr="00792FED">
              <w:rPr>
                <w:spacing w:val="-2"/>
                <w:sz w:val="20"/>
                <w:szCs w:val="20"/>
              </w:rPr>
              <w:t xml:space="preserve"> </w:t>
            </w:r>
            <w:r w:rsidRPr="00792FED">
              <w:rPr>
                <w:spacing w:val="1"/>
                <w:sz w:val="20"/>
                <w:szCs w:val="20"/>
              </w:rPr>
              <w:t>ж</w:t>
            </w:r>
            <w:r w:rsidRPr="00792FED">
              <w:rPr>
                <w:spacing w:val="-1"/>
                <w:sz w:val="20"/>
                <w:szCs w:val="20"/>
              </w:rPr>
              <w:t>и</w:t>
            </w:r>
            <w:r w:rsidRPr="00792FED">
              <w:rPr>
                <w:sz w:val="20"/>
                <w:szCs w:val="20"/>
              </w:rPr>
              <w:t>зн</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й</w:t>
            </w:r>
          </w:p>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41"/>
                <w:sz w:val="20"/>
                <w:szCs w:val="20"/>
              </w:rPr>
              <w:t xml:space="preserve"> </w:t>
            </w:r>
            <w:r w:rsidRPr="00792FED">
              <w:rPr>
                <w:sz w:val="20"/>
                <w:szCs w:val="20"/>
              </w:rPr>
              <w:t>к</w:t>
            </w:r>
            <w:r w:rsidRPr="00792FED">
              <w:rPr>
                <w:spacing w:val="40"/>
                <w:sz w:val="20"/>
                <w:szCs w:val="20"/>
              </w:rPr>
              <w:t xml:space="preserve"> </w:t>
            </w:r>
            <w:r w:rsidRPr="00792FED">
              <w:rPr>
                <w:sz w:val="20"/>
                <w:szCs w:val="20"/>
              </w:rPr>
              <w:t>новому</w:t>
            </w:r>
            <w:r w:rsidRPr="00792FED">
              <w:rPr>
                <w:spacing w:val="3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 xml:space="preserve">у </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е</w:t>
            </w:r>
            <w:r w:rsidRPr="00792FED">
              <w:rPr>
                <w:spacing w:val="-1"/>
                <w:sz w:val="20"/>
                <w:szCs w:val="20"/>
              </w:rPr>
              <w:t>ри</w:t>
            </w:r>
            <w:r w:rsidRPr="00792FED">
              <w:rPr>
                <w:sz w:val="20"/>
                <w:szCs w:val="20"/>
              </w:rPr>
              <w:t>алу</w:t>
            </w:r>
            <w:r w:rsidRPr="00792FED">
              <w:rPr>
                <w:sz w:val="20"/>
                <w:szCs w:val="20"/>
              </w:rPr>
              <w:tab/>
              <w:t>и</w:t>
            </w:r>
            <w:r w:rsidRPr="00792FED">
              <w:rPr>
                <w:sz w:val="20"/>
                <w:szCs w:val="20"/>
              </w:rPr>
              <w:tab/>
              <w:t>способам р</w:t>
            </w:r>
            <w:r w:rsidRPr="00792FED">
              <w:rPr>
                <w:spacing w:val="-1"/>
                <w:sz w:val="20"/>
                <w:szCs w:val="20"/>
              </w:rPr>
              <w:t>е</w:t>
            </w:r>
            <w:r w:rsidRPr="00792FED">
              <w:rPr>
                <w:sz w:val="20"/>
                <w:szCs w:val="20"/>
              </w:rPr>
              <w:t>шен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новой</w:t>
            </w:r>
            <w:r w:rsidRPr="00792FED">
              <w:rPr>
                <w:spacing w:val="-2"/>
                <w:sz w:val="20"/>
                <w:szCs w:val="20"/>
              </w:rPr>
              <w:t xml:space="preserve">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ач</w:t>
            </w:r>
            <w:r w:rsidRPr="00792FED">
              <w:rPr>
                <w:spacing w:val="-4"/>
                <w:sz w:val="20"/>
                <w:szCs w:val="20"/>
              </w:rPr>
              <w:t>и</w:t>
            </w:r>
            <w:r w:rsidRPr="00792FED">
              <w:rPr>
                <w:sz w:val="20"/>
                <w:szCs w:val="20"/>
              </w:rPr>
              <w:t xml:space="preserve">; </w:t>
            </w:r>
          </w:p>
          <w:p w:rsidR="00E95DF0" w:rsidRPr="00792FED" w:rsidRDefault="00E95DF0" w:rsidP="00460E22">
            <w:pPr>
              <w:widowControl w:val="0"/>
              <w:autoSpaceDE w:val="0"/>
              <w:autoSpaceDN w:val="0"/>
              <w:adjustRightInd w:val="0"/>
              <w:ind w:left="102"/>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113</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Э Успенский, «Если был бы я девчонкой…».</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right="151"/>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 xml:space="preserve">ние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 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 xml:space="preserve">ным </w:t>
            </w:r>
            <w:r w:rsidRPr="00792FED">
              <w:rPr>
                <w:spacing w:val="-2"/>
                <w:sz w:val="20"/>
                <w:szCs w:val="20"/>
              </w:rPr>
              <w:t>у</w:t>
            </w:r>
            <w:r w:rsidRPr="00792FED">
              <w:rPr>
                <w:sz w:val="20"/>
                <w:szCs w:val="20"/>
              </w:rPr>
              <w:t>ве</w:t>
            </w:r>
            <w:r w:rsidRPr="00792FED">
              <w:rPr>
                <w:spacing w:val="1"/>
                <w:sz w:val="20"/>
                <w:szCs w:val="20"/>
              </w:rPr>
              <w:t>л</w:t>
            </w:r>
            <w:r w:rsidRPr="00792FED">
              <w:rPr>
                <w:spacing w:val="-1"/>
                <w:sz w:val="20"/>
                <w:szCs w:val="20"/>
              </w:rPr>
              <w:t>и</w:t>
            </w:r>
            <w:r w:rsidRPr="00792FED">
              <w:rPr>
                <w:sz w:val="20"/>
                <w:szCs w:val="20"/>
              </w:rPr>
              <w:t>ч</w:t>
            </w:r>
            <w:r w:rsidRPr="00792FED">
              <w:rPr>
                <w:spacing w:val="-3"/>
                <w:sz w:val="20"/>
                <w:szCs w:val="20"/>
              </w:rPr>
              <w:t>е</w:t>
            </w:r>
            <w:r w:rsidRPr="00792FED">
              <w:rPr>
                <w:spacing w:val="-2"/>
                <w:sz w:val="20"/>
                <w:szCs w:val="20"/>
              </w:rPr>
              <w:t>н</w:t>
            </w:r>
            <w:r w:rsidRPr="00792FED">
              <w:rPr>
                <w:spacing w:val="-1"/>
                <w:sz w:val="20"/>
                <w:szCs w:val="20"/>
              </w:rPr>
              <w:t>и</w:t>
            </w:r>
            <w:r w:rsidRPr="00792FED">
              <w:rPr>
                <w:sz w:val="20"/>
                <w:szCs w:val="20"/>
              </w:rPr>
              <w:t>ем т</w:t>
            </w:r>
            <w:r w:rsidRPr="00792FED">
              <w:rPr>
                <w:spacing w:val="-1"/>
                <w:sz w:val="20"/>
                <w:szCs w:val="20"/>
              </w:rPr>
              <w:t>ем</w:t>
            </w:r>
            <w:r w:rsidRPr="00792FED">
              <w:rPr>
                <w:sz w:val="20"/>
                <w:szCs w:val="20"/>
              </w:rPr>
              <w:t>па</w:t>
            </w:r>
            <w:r w:rsidRPr="00792FED">
              <w:rPr>
                <w:spacing w:val="1"/>
                <w:sz w:val="20"/>
                <w:szCs w:val="20"/>
              </w:rPr>
              <w:t xml:space="preserve"> </w:t>
            </w:r>
            <w:r w:rsidRPr="00792FED">
              <w:rPr>
                <w:sz w:val="20"/>
                <w:szCs w:val="20"/>
              </w:rPr>
              <w:t>чт</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бя.</w:t>
            </w: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2"/>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pacing w:val="-3"/>
                <w:sz w:val="20"/>
                <w:szCs w:val="20"/>
              </w:rPr>
              <w:t>р</w:t>
            </w:r>
            <w:r w:rsidRPr="00792FED">
              <w:rPr>
                <w:sz w:val="20"/>
                <w:szCs w:val="20"/>
              </w:rPr>
              <w:t>ова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4"/>
              <w:ind w:left="103" w:right="125"/>
              <w:rPr>
                <w:sz w:val="20"/>
                <w:szCs w:val="20"/>
              </w:rPr>
            </w:pPr>
            <w:r w:rsidRPr="00792FED">
              <w:rPr>
                <w:sz w:val="20"/>
                <w:szCs w:val="20"/>
              </w:rPr>
              <w:t>свои</w:t>
            </w:r>
            <w:r w:rsidRPr="00792FED">
              <w:rPr>
                <w:spacing w:val="-6"/>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2"/>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w:t>
            </w:r>
            <w:r w:rsidRPr="00792FED">
              <w:rPr>
                <w:spacing w:val="-2"/>
                <w:sz w:val="20"/>
                <w:szCs w:val="20"/>
              </w:rPr>
              <w:t>е</w:t>
            </w:r>
            <w:r w:rsidRPr="00792FED">
              <w:rPr>
                <w:sz w:val="20"/>
                <w:szCs w:val="20"/>
              </w:rPr>
              <w:t>тств</w:t>
            </w:r>
            <w:r w:rsidRPr="00792FED">
              <w:rPr>
                <w:spacing w:val="-1"/>
                <w:sz w:val="20"/>
                <w:szCs w:val="20"/>
              </w:rPr>
              <w:t>и</w:t>
            </w:r>
            <w:r w:rsidRPr="00792FED">
              <w:rPr>
                <w:sz w:val="20"/>
                <w:szCs w:val="20"/>
              </w:rPr>
              <w:t>и с пост</w:t>
            </w:r>
            <w:r w:rsidRPr="00792FED">
              <w:rPr>
                <w:spacing w:val="-1"/>
                <w:sz w:val="20"/>
                <w:szCs w:val="20"/>
              </w:rPr>
              <w:t>а</w:t>
            </w:r>
            <w:r w:rsidRPr="00792FED">
              <w:rPr>
                <w:sz w:val="20"/>
                <w:szCs w:val="20"/>
              </w:rPr>
              <w:t>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ой з</w:t>
            </w:r>
            <w:r w:rsidRPr="00792FED">
              <w:rPr>
                <w:spacing w:val="-3"/>
                <w:sz w:val="20"/>
                <w:szCs w:val="20"/>
              </w:rPr>
              <w:t>а</w:t>
            </w:r>
            <w:r w:rsidRPr="00792FED">
              <w:rPr>
                <w:spacing w:val="1"/>
                <w:sz w:val="20"/>
                <w:szCs w:val="20"/>
              </w:rPr>
              <w:t>д</w:t>
            </w:r>
            <w:r w:rsidRPr="00792FED">
              <w:rPr>
                <w:sz w:val="20"/>
                <w:szCs w:val="20"/>
              </w:rPr>
              <w:t>ачей</w:t>
            </w:r>
            <w:r w:rsidRPr="00792FED">
              <w:rPr>
                <w:spacing w:val="-5"/>
                <w:sz w:val="20"/>
                <w:szCs w:val="20"/>
              </w:rPr>
              <w:t xml:space="preserve"> </w:t>
            </w:r>
            <w:r w:rsidRPr="00792FED">
              <w:rPr>
                <w:sz w:val="20"/>
                <w:szCs w:val="20"/>
              </w:rPr>
              <w:t xml:space="preserve">и </w:t>
            </w:r>
            <w:r w:rsidRPr="00792FED">
              <w:rPr>
                <w:spacing w:val="-2"/>
                <w:sz w:val="20"/>
                <w:szCs w:val="20"/>
              </w:rPr>
              <w:t>у</w:t>
            </w:r>
            <w:r w:rsidRPr="00792FED">
              <w:rPr>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ями её</w:t>
            </w:r>
            <w:r w:rsidRPr="00792FED">
              <w:rPr>
                <w:spacing w:val="1"/>
                <w:sz w:val="20"/>
                <w:szCs w:val="20"/>
              </w:rPr>
              <w:t xml:space="preserve"> </w:t>
            </w:r>
            <w:r w:rsidRPr="00792FED">
              <w:rPr>
                <w:sz w:val="20"/>
                <w:szCs w:val="20"/>
              </w:rPr>
              <w:t>р</w:t>
            </w:r>
            <w:r w:rsidRPr="00792FED">
              <w:rPr>
                <w:spacing w:val="-1"/>
                <w:sz w:val="20"/>
                <w:szCs w:val="20"/>
              </w:rPr>
              <w:t>е</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а</w:t>
            </w:r>
            <w:r w:rsidRPr="00792FED">
              <w:rPr>
                <w:spacing w:val="-2"/>
                <w:sz w:val="20"/>
                <w:szCs w:val="20"/>
              </w:rPr>
              <w:t>ц</w:t>
            </w:r>
            <w:r w:rsidRPr="00792FED">
              <w:rPr>
                <w:spacing w:val="-1"/>
                <w:sz w:val="20"/>
                <w:szCs w:val="20"/>
              </w:rPr>
              <w:t>ии</w:t>
            </w:r>
            <w:r w:rsidRPr="00792FED">
              <w:rPr>
                <w:sz w:val="20"/>
                <w:szCs w:val="20"/>
              </w:rPr>
              <w:t>,</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 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r w:rsidRPr="00792FED">
              <w:rPr>
                <w:spacing w:val="-1"/>
                <w:sz w:val="20"/>
                <w:szCs w:val="20"/>
              </w:rPr>
              <w:t xml:space="preserve"> </w:t>
            </w:r>
            <w:r w:rsidRPr="00792FED">
              <w:rPr>
                <w:sz w:val="20"/>
                <w:szCs w:val="20"/>
              </w:rPr>
              <w:t>во</w:t>
            </w:r>
            <w:r w:rsidRPr="00792FED">
              <w:rPr>
                <w:spacing w:val="1"/>
                <w:sz w:val="20"/>
                <w:szCs w:val="20"/>
              </w:rPr>
              <w:t xml:space="preserve"> </w:t>
            </w:r>
            <w:r w:rsidRPr="00792FED">
              <w:rPr>
                <w:spacing w:val="-2"/>
                <w:sz w:val="20"/>
                <w:szCs w:val="20"/>
              </w:rPr>
              <w:t>в</w:t>
            </w:r>
            <w:r w:rsidRPr="00792FED">
              <w:rPr>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п</w:t>
            </w:r>
            <w:r w:rsidRPr="00792FED">
              <w:rPr>
                <w:spacing w:val="1"/>
                <w:sz w:val="20"/>
                <w:szCs w:val="20"/>
              </w:rPr>
              <w:t>л</w:t>
            </w:r>
            <w:r w:rsidRPr="00792FED">
              <w:rPr>
                <w:sz w:val="20"/>
                <w:szCs w:val="20"/>
              </w:rPr>
              <w:t>ане.</w:t>
            </w:r>
          </w:p>
          <w:p w:rsidR="00E95DF0" w:rsidRPr="00792FED" w:rsidRDefault="00E95DF0" w:rsidP="00460E22">
            <w:pPr>
              <w:widowControl w:val="0"/>
              <w:autoSpaceDE w:val="0"/>
              <w:autoSpaceDN w:val="0"/>
              <w:adjustRightInd w:val="0"/>
              <w:spacing w:before="2"/>
              <w:ind w:right="175"/>
              <w:rPr>
                <w:sz w:val="20"/>
                <w:szCs w:val="20"/>
              </w:rPr>
            </w:pPr>
            <w:r w:rsidRPr="00792FED">
              <w:rPr>
                <w:b/>
                <w:bCs/>
                <w:sz w:val="20"/>
                <w:szCs w:val="20"/>
              </w:rPr>
              <w:t>Познавательные:</w:t>
            </w:r>
            <w:r w:rsidRPr="00792FED">
              <w:rPr>
                <w:spacing w:val="-3"/>
                <w:sz w:val="20"/>
                <w:szCs w:val="20"/>
              </w:rPr>
              <w:t xml:space="preserve"> И</w:t>
            </w:r>
            <w:r w:rsidRPr="00792FED">
              <w:rPr>
                <w:sz w:val="20"/>
                <w:szCs w:val="20"/>
              </w:rPr>
              <w:t>нс</w:t>
            </w:r>
            <w:r w:rsidRPr="00792FED">
              <w:rPr>
                <w:spacing w:val="2"/>
                <w:sz w:val="20"/>
                <w:szCs w:val="20"/>
              </w:rPr>
              <w:t>ц</w:t>
            </w:r>
            <w:r w:rsidRPr="00792FED">
              <w:rPr>
                <w:spacing w:val="-3"/>
                <w:sz w:val="20"/>
                <w:szCs w:val="20"/>
              </w:rPr>
              <w:t>е</w:t>
            </w:r>
            <w:r w:rsidRPr="00792FED">
              <w:rPr>
                <w:spacing w:val="-2"/>
                <w:sz w:val="20"/>
                <w:szCs w:val="20"/>
              </w:rPr>
              <w:t>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 xml:space="preserve">ниЕ.. </w:t>
            </w:r>
          </w:p>
          <w:p w:rsidR="00E95DF0" w:rsidRPr="00792FED" w:rsidRDefault="00E95DF0" w:rsidP="00460E22">
            <w:pPr>
              <w:widowControl w:val="0"/>
              <w:autoSpaceDE w:val="0"/>
              <w:autoSpaceDN w:val="0"/>
              <w:adjustRightInd w:val="0"/>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 xml:space="preserve">ы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040"/>
                <w:tab w:val="left" w:pos="1280"/>
                <w:tab w:val="left" w:pos="1920"/>
                <w:tab w:val="left" w:pos="2940"/>
              </w:tabs>
              <w:autoSpaceDE w:val="0"/>
              <w:autoSpaceDN w:val="0"/>
              <w:adjustRightInd w:val="0"/>
              <w:ind w:left="103" w:right="64"/>
              <w:rPr>
                <w:sz w:val="20"/>
                <w:szCs w:val="20"/>
              </w:rPr>
            </w:pPr>
            <w:r w:rsidRPr="00792FED">
              <w:rPr>
                <w:sz w:val="20"/>
                <w:szCs w:val="20"/>
              </w:rPr>
              <w:t>эмпа</w:t>
            </w:r>
            <w:r w:rsidRPr="00792FED">
              <w:rPr>
                <w:spacing w:val="-1"/>
                <w:sz w:val="20"/>
                <w:szCs w:val="20"/>
              </w:rPr>
              <w:t>ти</w:t>
            </w:r>
            <w:r w:rsidRPr="00792FED">
              <w:rPr>
                <w:sz w:val="20"/>
                <w:szCs w:val="20"/>
              </w:rPr>
              <w:t>я</w:t>
            </w:r>
            <w:r w:rsidRPr="00792FED">
              <w:rPr>
                <w:sz w:val="20"/>
                <w:szCs w:val="20"/>
              </w:rPr>
              <w:tab/>
            </w:r>
            <w:r w:rsidRPr="00792FED">
              <w:rPr>
                <w:sz w:val="20"/>
                <w:szCs w:val="20"/>
              </w:rPr>
              <w:tab/>
            </w:r>
            <w:r w:rsidRPr="00792FED">
              <w:rPr>
                <w:spacing w:val="-1"/>
                <w:sz w:val="20"/>
                <w:szCs w:val="20"/>
              </w:rPr>
              <w:t>к</w:t>
            </w:r>
            <w:r w:rsidRPr="00792FED">
              <w:rPr>
                <w:sz w:val="20"/>
                <w:szCs w:val="20"/>
              </w:rPr>
              <w:t>ак</w:t>
            </w:r>
            <w:r w:rsidRPr="00792FED">
              <w:rPr>
                <w:sz w:val="20"/>
                <w:szCs w:val="20"/>
              </w:rPr>
              <w:tab/>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 ч</w:t>
            </w:r>
            <w:r w:rsidRPr="00792FED">
              <w:rPr>
                <w:spacing w:val="-2"/>
                <w:sz w:val="20"/>
                <w:szCs w:val="20"/>
              </w:rPr>
              <w:t>у</w:t>
            </w:r>
            <w:r w:rsidRPr="00792FED">
              <w:rPr>
                <w:sz w:val="20"/>
                <w:szCs w:val="20"/>
              </w:rPr>
              <w:t>вств</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z w:val="20"/>
                <w:szCs w:val="20"/>
              </w:rPr>
              <w:tab/>
            </w:r>
            <w:r w:rsidRPr="00792FED">
              <w:rPr>
                <w:w w:val="98"/>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r w:rsidRPr="00792FED">
              <w:rPr>
                <w:sz w:val="20"/>
                <w:szCs w:val="20"/>
              </w:rPr>
              <w:tab/>
              <w:t>и</w:t>
            </w:r>
          </w:p>
          <w:p w:rsidR="00E95DF0" w:rsidRPr="00792FED" w:rsidRDefault="00E95DF0" w:rsidP="00460E22">
            <w:pPr>
              <w:widowControl w:val="0"/>
              <w:autoSpaceDE w:val="0"/>
              <w:autoSpaceDN w:val="0"/>
              <w:adjustRightInd w:val="0"/>
              <w:ind w:left="103"/>
              <w:rPr>
                <w:sz w:val="20"/>
                <w:szCs w:val="20"/>
              </w:rPr>
            </w:pPr>
            <w:r w:rsidRPr="00792FED">
              <w:rPr>
                <w:sz w:val="20"/>
                <w:szCs w:val="20"/>
              </w:rPr>
              <w:t>сопе</w:t>
            </w:r>
            <w:r w:rsidRPr="00792FED">
              <w:rPr>
                <w:spacing w:val="-1"/>
                <w:sz w:val="20"/>
                <w:szCs w:val="20"/>
              </w:rPr>
              <w:t>р</w:t>
            </w:r>
            <w:r w:rsidRPr="00792FED">
              <w:rPr>
                <w:sz w:val="20"/>
                <w:szCs w:val="20"/>
              </w:rPr>
              <w:t>еж</w:t>
            </w:r>
            <w:r w:rsidRPr="00792FED">
              <w:rPr>
                <w:spacing w:val="-1"/>
                <w:sz w:val="20"/>
                <w:szCs w:val="20"/>
              </w:rPr>
              <w:t>и</w:t>
            </w:r>
            <w:r w:rsidRPr="00792FED">
              <w:rPr>
                <w:sz w:val="20"/>
                <w:szCs w:val="20"/>
              </w:rPr>
              <w:t>в</w:t>
            </w:r>
            <w:r w:rsidRPr="00792FED">
              <w:rPr>
                <w:spacing w:val="-2"/>
                <w:sz w:val="20"/>
                <w:szCs w:val="20"/>
              </w:rPr>
              <w:t>а</w:t>
            </w:r>
            <w:r w:rsidRPr="00792FED">
              <w:rPr>
                <w:sz w:val="20"/>
                <w:szCs w:val="20"/>
              </w:rPr>
              <w:t xml:space="preserve">ние </w:t>
            </w:r>
            <w:r w:rsidRPr="00792FED">
              <w:rPr>
                <w:spacing w:val="-1"/>
                <w:sz w:val="20"/>
                <w:szCs w:val="20"/>
              </w:rPr>
              <w:t>им</w:t>
            </w:r>
            <w:r w:rsidRPr="00792FED">
              <w:rPr>
                <w:sz w:val="20"/>
                <w:szCs w:val="20"/>
              </w:rPr>
              <w:t>;</w:t>
            </w:r>
          </w:p>
          <w:p w:rsidR="00E95DF0" w:rsidRPr="00792FED" w:rsidRDefault="00E95DF0" w:rsidP="00460E22">
            <w:pPr>
              <w:widowControl w:val="0"/>
              <w:autoSpaceDE w:val="0"/>
              <w:autoSpaceDN w:val="0"/>
              <w:adjustRightInd w:val="0"/>
              <w:spacing w:before="6"/>
              <w:ind w:left="103" w:right="642"/>
              <w:rPr>
                <w:sz w:val="20"/>
                <w:szCs w:val="20"/>
              </w:rPr>
            </w:pPr>
            <w:r w:rsidRPr="00792FED">
              <w:rPr>
                <w:spacing w:val="-2"/>
                <w:sz w:val="20"/>
                <w:szCs w:val="20"/>
              </w:rPr>
              <w:t>у</w:t>
            </w:r>
            <w:r w:rsidRPr="00792FED">
              <w:rPr>
                <w:sz w:val="20"/>
                <w:szCs w:val="20"/>
              </w:rPr>
              <w:t>ст</w:t>
            </w:r>
            <w:r w:rsidRPr="00792FED">
              <w:rPr>
                <w:spacing w:val="-1"/>
                <w:sz w:val="20"/>
                <w:szCs w:val="20"/>
              </w:rPr>
              <w:t>а</w:t>
            </w:r>
            <w:r w:rsidRPr="00792FED">
              <w:rPr>
                <w:sz w:val="20"/>
                <w:szCs w:val="20"/>
              </w:rPr>
              <w:t xml:space="preserve">новка </w:t>
            </w:r>
            <w:r w:rsidRPr="00792FED">
              <w:rPr>
                <w:spacing w:val="1"/>
                <w:sz w:val="20"/>
                <w:szCs w:val="20"/>
              </w:rPr>
              <w:t>н</w:t>
            </w:r>
            <w:r w:rsidRPr="00792FED">
              <w:rPr>
                <w:sz w:val="20"/>
                <w:szCs w:val="20"/>
              </w:rPr>
              <w:t xml:space="preserve">а </w:t>
            </w:r>
            <w:r w:rsidRPr="00792FED">
              <w:rPr>
                <w:spacing w:val="-2"/>
                <w:sz w:val="20"/>
                <w:szCs w:val="20"/>
              </w:rPr>
              <w:t>з</w:t>
            </w:r>
            <w:r w:rsidRPr="00792FED">
              <w:rPr>
                <w:spacing w:val="1"/>
                <w:sz w:val="20"/>
                <w:szCs w:val="20"/>
              </w:rPr>
              <w:t>д</w:t>
            </w:r>
            <w:r w:rsidRPr="00792FED">
              <w:rPr>
                <w:sz w:val="20"/>
                <w:szCs w:val="20"/>
              </w:rPr>
              <w:t>о</w:t>
            </w:r>
            <w:r w:rsidRPr="00792FED">
              <w:rPr>
                <w:spacing w:val="-1"/>
                <w:sz w:val="20"/>
                <w:szCs w:val="20"/>
              </w:rPr>
              <w:t>р</w:t>
            </w:r>
            <w:r w:rsidRPr="00792FED">
              <w:rPr>
                <w:sz w:val="20"/>
                <w:szCs w:val="20"/>
              </w:rPr>
              <w:t>овый образ</w:t>
            </w:r>
            <w:r w:rsidRPr="00792FED">
              <w:rPr>
                <w:spacing w:val="-2"/>
                <w:sz w:val="20"/>
                <w:szCs w:val="20"/>
              </w:rPr>
              <w:t xml:space="preserve"> </w:t>
            </w:r>
            <w:r w:rsidRPr="00792FED">
              <w:rPr>
                <w:spacing w:val="1"/>
                <w:sz w:val="20"/>
                <w:szCs w:val="20"/>
              </w:rPr>
              <w:t>ж</w:t>
            </w:r>
            <w:r w:rsidRPr="00792FED">
              <w:rPr>
                <w:spacing w:val="-1"/>
                <w:sz w:val="20"/>
                <w:szCs w:val="20"/>
              </w:rPr>
              <w:t>и</w:t>
            </w:r>
            <w:r w:rsidRPr="00792FED">
              <w:rPr>
                <w:sz w:val="20"/>
                <w:szCs w:val="20"/>
              </w:rPr>
              <w:t>зн</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й</w:t>
            </w:r>
          </w:p>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41"/>
                <w:sz w:val="20"/>
                <w:szCs w:val="20"/>
              </w:rPr>
              <w:t xml:space="preserve"> </w:t>
            </w:r>
            <w:r w:rsidRPr="00792FED">
              <w:rPr>
                <w:sz w:val="20"/>
                <w:szCs w:val="20"/>
              </w:rPr>
              <w:t>к</w:t>
            </w:r>
            <w:r w:rsidRPr="00792FED">
              <w:rPr>
                <w:spacing w:val="40"/>
                <w:sz w:val="20"/>
                <w:szCs w:val="20"/>
              </w:rPr>
              <w:t xml:space="preserve"> </w:t>
            </w:r>
            <w:r w:rsidRPr="00792FED">
              <w:rPr>
                <w:sz w:val="20"/>
                <w:szCs w:val="20"/>
              </w:rPr>
              <w:t>новому</w:t>
            </w:r>
            <w:r w:rsidRPr="00792FED">
              <w:rPr>
                <w:spacing w:val="3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 xml:space="preserve">у </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е</w:t>
            </w:r>
            <w:r w:rsidRPr="00792FED">
              <w:rPr>
                <w:spacing w:val="-1"/>
                <w:sz w:val="20"/>
                <w:szCs w:val="20"/>
              </w:rPr>
              <w:t>ри</w:t>
            </w:r>
            <w:r w:rsidRPr="00792FED">
              <w:rPr>
                <w:sz w:val="20"/>
                <w:szCs w:val="20"/>
              </w:rPr>
              <w:t>алу</w:t>
            </w:r>
            <w:r w:rsidRPr="00792FED">
              <w:rPr>
                <w:sz w:val="20"/>
                <w:szCs w:val="20"/>
              </w:rPr>
              <w:tab/>
              <w:t>и</w:t>
            </w:r>
            <w:r w:rsidRPr="00792FED">
              <w:rPr>
                <w:sz w:val="20"/>
                <w:szCs w:val="20"/>
              </w:rPr>
              <w:tab/>
              <w:t>способам р</w:t>
            </w:r>
            <w:r w:rsidRPr="00792FED">
              <w:rPr>
                <w:spacing w:val="-1"/>
                <w:sz w:val="20"/>
                <w:szCs w:val="20"/>
              </w:rPr>
              <w:t>е</w:t>
            </w:r>
            <w:r w:rsidRPr="00792FED">
              <w:rPr>
                <w:sz w:val="20"/>
                <w:szCs w:val="20"/>
              </w:rPr>
              <w:t>шен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новой</w:t>
            </w:r>
            <w:r w:rsidRPr="00792FED">
              <w:rPr>
                <w:spacing w:val="-2"/>
                <w:sz w:val="20"/>
                <w:szCs w:val="20"/>
              </w:rPr>
              <w:t xml:space="preserve">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ач</w:t>
            </w:r>
            <w:r w:rsidRPr="00792FED">
              <w:rPr>
                <w:spacing w:val="-4"/>
                <w:sz w:val="20"/>
                <w:szCs w:val="20"/>
              </w:rPr>
              <w:t>и</w:t>
            </w:r>
            <w:r w:rsidRPr="00792FED">
              <w:rPr>
                <w:sz w:val="20"/>
                <w:szCs w:val="20"/>
              </w:rPr>
              <w:t xml:space="preserve">; </w:t>
            </w:r>
          </w:p>
          <w:p w:rsidR="00E95DF0" w:rsidRPr="00792FED" w:rsidRDefault="00E95DF0" w:rsidP="00460E22">
            <w:pPr>
              <w:widowControl w:val="0"/>
              <w:autoSpaceDE w:val="0"/>
              <w:autoSpaceDN w:val="0"/>
              <w:adjustRightInd w:val="0"/>
              <w:ind w:left="102"/>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114</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Стихи Э.Успенского. </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right="151"/>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 xml:space="preserve">ние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 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 xml:space="preserve">ным </w:t>
            </w:r>
            <w:r w:rsidRPr="00792FED">
              <w:rPr>
                <w:spacing w:val="-2"/>
                <w:sz w:val="20"/>
                <w:szCs w:val="20"/>
              </w:rPr>
              <w:t>у</w:t>
            </w:r>
            <w:r w:rsidRPr="00792FED">
              <w:rPr>
                <w:sz w:val="20"/>
                <w:szCs w:val="20"/>
              </w:rPr>
              <w:t>ве</w:t>
            </w:r>
            <w:r w:rsidRPr="00792FED">
              <w:rPr>
                <w:spacing w:val="1"/>
                <w:sz w:val="20"/>
                <w:szCs w:val="20"/>
              </w:rPr>
              <w:t>л</w:t>
            </w:r>
            <w:r w:rsidRPr="00792FED">
              <w:rPr>
                <w:spacing w:val="-1"/>
                <w:sz w:val="20"/>
                <w:szCs w:val="20"/>
              </w:rPr>
              <w:t>и</w:t>
            </w:r>
            <w:r w:rsidRPr="00792FED">
              <w:rPr>
                <w:sz w:val="20"/>
                <w:szCs w:val="20"/>
              </w:rPr>
              <w:t>ч</w:t>
            </w:r>
            <w:r w:rsidRPr="00792FED">
              <w:rPr>
                <w:spacing w:val="-3"/>
                <w:sz w:val="20"/>
                <w:szCs w:val="20"/>
              </w:rPr>
              <w:t>е</w:t>
            </w:r>
            <w:r w:rsidRPr="00792FED">
              <w:rPr>
                <w:spacing w:val="-2"/>
                <w:sz w:val="20"/>
                <w:szCs w:val="20"/>
              </w:rPr>
              <w:t>н</w:t>
            </w:r>
            <w:r w:rsidRPr="00792FED">
              <w:rPr>
                <w:spacing w:val="-1"/>
                <w:sz w:val="20"/>
                <w:szCs w:val="20"/>
              </w:rPr>
              <w:t>и</w:t>
            </w:r>
            <w:r w:rsidRPr="00792FED">
              <w:rPr>
                <w:sz w:val="20"/>
                <w:szCs w:val="20"/>
              </w:rPr>
              <w:t>ем т</w:t>
            </w:r>
            <w:r w:rsidRPr="00792FED">
              <w:rPr>
                <w:spacing w:val="-1"/>
                <w:sz w:val="20"/>
                <w:szCs w:val="20"/>
              </w:rPr>
              <w:t>ем</w:t>
            </w:r>
            <w:r w:rsidRPr="00792FED">
              <w:rPr>
                <w:sz w:val="20"/>
                <w:szCs w:val="20"/>
              </w:rPr>
              <w:t>па</w:t>
            </w:r>
            <w:r w:rsidRPr="00792FED">
              <w:rPr>
                <w:spacing w:val="1"/>
                <w:sz w:val="20"/>
                <w:szCs w:val="20"/>
              </w:rPr>
              <w:t xml:space="preserve"> </w:t>
            </w:r>
            <w:r w:rsidRPr="00792FED">
              <w:rPr>
                <w:sz w:val="20"/>
                <w:szCs w:val="20"/>
              </w:rPr>
              <w:t>чт</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бя.</w:t>
            </w: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2"/>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pacing w:val="-3"/>
                <w:sz w:val="20"/>
                <w:szCs w:val="20"/>
              </w:rPr>
              <w:t>р</w:t>
            </w:r>
            <w:r w:rsidRPr="00792FED">
              <w:rPr>
                <w:sz w:val="20"/>
                <w:szCs w:val="20"/>
              </w:rPr>
              <w:t>ова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4"/>
              <w:ind w:left="103" w:right="125"/>
              <w:rPr>
                <w:sz w:val="20"/>
                <w:szCs w:val="20"/>
              </w:rPr>
            </w:pPr>
            <w:r w:rsidRPr="00792FED">
              <w:rPr>
                <w:sz w:val="20"/>
                <w:szCs w:val="20"/>
              </w:rPr>
              <w:t>свои</w:t>
            </w:r>
            <w:r w:rsidRPr="00792FED">
              <w:rPr>
                <w:spacing w:val="-6"/>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2"/>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w:t>
            </w:r>
            <w:r w:rsidRPr="00792FED">
              <w:rPr>
                <w:spacing w:val="-2"/>
                <w:sz w:val="20"/>
                <w:szCs w:val="20"/>
              </w:rPr>
              <w:t>е</w:t>
            </w:r>
            <w:r w:rsidRPr="00792FED">
              <w:rPr>
                <w:sz w:val="20"/>
                <w:szCs w:val="20"/>
              </w:rPr>
              <w:t>тств</w:t>
            </w:r>
            <w:r w:rsidRPr="00792FED">
              <w:rPr>
                <w:spacing w:val="-1"/>
                <w:sz w:val="20"/>
                <w:szCs w:val="20"/>
              </w:rPr>
              <w:t>и</w:t>
            </w:r>
            <w:r w:rsidRPr="00792FED">
              <w:rPr>
                <w:sz w:val="20"/>
                <w:szCs w:val="20"/>
              </w:rPr>
              <w:t>и с пост</w:t>
            </w:r>
            <w:r w:rsidRPr="00792FED">
              <w:rPr>
                <w:spacing w:val="-1"/>
                <w:sz w:val="20"/>
                <w:szCs w:val="20"/>
              </w:rPr>
              <w:t>а</w:t>
            </w:r>
            <w:r w:rsidRPr="00792FED">
              <w:rPr>
                <w:sz w:val="20"/>
                <w:szCs w:val="20"/>
              </w:rPr>
              <w:t>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ой з</w:t>
            </w:r>
            <w:r w:rsidRPr="00792FED">
              <w:rPr>
                <w:spacing w:val="-3"/>
                <w:sz w:val="20"/>
                <w:szCs w:val="20"/>
              </w:rPr>
              <w:t>а</w:t>
            </w:r>
            <w:r w:rsidRPr="00792FED">
              <w:rPr>
                <w:spacing w:val="1"/>
                <w:sz w:val="20"/>
                <w:szCs w:val="20"/>
              </w:rPr>
              <w:t>д</w:t>
            </w:r>
            <w:r w:rsidRPr="00792FED">
              <w:rPr>
                <w:sz w:val="20"/>
                <w:szCs w:val="20"/>
              </w:rPr>
              <w:t>ачей</w:t>
            </w:r>
            <w:r w:rsidRPr="00792FED">
              <w:rPr>
                <w:spacing w:val="-5"/>
                <w:sz w:val="20"/>
                <w:szCs w:val="20"/>
              </w:rPr>
              <w:t xml:space="preserve"> </w:t>
            </w:r>
            <w:r w:rsidRPr="00792FED">
              <w:rPr>
                <w:sz w:val="20"/>
                <w:szCs w:val="20"/>
              </w:rPr>
              <w:t xml:space="preserve">и </w:t>
            </w:r>
            <w:r w:rsidRPr="00792FED">
              <w:rPr>
                <w:spacing w:val="-2"/>
                <w:sz w:val="20"/>
                <w:szCs w:val="20"/>
              </w:rPr>
              <w:t>у</w:t>
            </w:r>
            <w:r w:rsidRPr="00792FED">
              <w:rPr>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ями её</w:t>
            </w:r>
            <w:r w:rsidRPr="00792FED">
              <w:rPr>
                <w:spacing w:val="1"/>
                <w:sz w:val="20"/>
                <w:szCs w:val="20"/>
              </w:rPr>
              <w:t xml:space="preserve"> </w:t>
            </w:r>
            <w:r w:rsidRPr="00792FED">
              <w:rPr>
                <w:sz w:val="20"/>
                <w:szCs w:val="20"/>
              </w:rPr>
              <w:t>р</w:t>
            </w:r>
            <w:r w:rsidRPr="00792FED">
              <w:rPr>
                <w:spacing w:val="-1"/>
                <w:sz w:val="20"/>
                <w:szCs w:val="20"/>
              </w:rPr>
              <w:t>е</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а</w:t>
            </w:r>
            <w:r w:rsidRPr="00792FED">
              <w:rPr>
                <w:spacing w:val="-2"/>
                <w:sz w:val="20"/>
                <w:szCs w:val="20"/>
              </w:rPr>
              <w:t>ц</w:t>
            </w:r>
            <w:r w:rsidRPr="00792FED">
              <w:rPr>
                <w:spacing w:val="-1"/>
                <w:sz w:val="20"/>
                <w:szCs w:val="20"/>
              </w:rPr>
              <w:t>ии</w:t>
            </w:r>
            <w:r w:rsidRPr="00792FED">
              <w:rPr>
                <w:sz w:val="20"/>
                <w:szCs w:val="20"/>
              </w:rPr>
              <w:t>,</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 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r w:rsidRPr="00792FED">
              <w:rPr>
                <w:spacing w:val="-1"/>
                <w:sz w:val="20"/>
                <w:szCs w:val="20"/>
              </w:rPr>
              <w:t xml:space="preserve"> </w:t>
            </w:r>
            <w:r w:rsidRPr="00792FED">
              <w:rPr>
                <w:sz w:val="20"/>
                <w:szCs w:val="20"/>
              </w:rPr>
              <w:t>во</w:t>
            </w:r>
            <w:r w:rsidRPr="00792FED">
              <w:rPr>
                <w:spacing w:val="1"/>
                <w:sz w:val="20"/>
                <w:szCs w:val="20"/>
              </w:rPr>
              <w:t xml:space="preserve"> </w:t>
            </w:r>
            <w:r w:rsidRPr="00792FED">
              <w:rPr>
                <w:spacing w:val="-2"/>
                <w:sz w:val="20"/>
                <w:szCs w:val="20"/>
              </w:rPr>
              <w:t>в</w:t>
            </w:r>
            <w:r w:rsidRPr="00792FED">
              <w:rPr>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п</w:t>
            </w:r>
            <w:r w:rsidRPr="00792FED">
              <w:rPr>
                <w:spacing w:val="1"/>
                <w:sz w:val="20"/>
                <w:szCs w:val="20"/>
              </w:rPr>
              <w:t>л</w:t>
            </w:r>
            <w:r w:rsidRPr="00792FED">
              <w:rPr>
                <w:sz w:val="20"/>
                <w:szCs w:val="20"/>
              </w:rPr>
              <w:t>ане.</w:t>
            </w:r>
          </w:p>
          <w:p w:rsidR="00E95DF0" w:rsidRPr="00792FED" w:rsidRDefault="00E95DF0" w:rsidP="00460E22">
            <w:pPr>
              <w:widowControl w:val="0"/>
              <w:autoSpaceDE w:val="0"/>
              <w:autoSpaceDN w:val="0"/>
              <w:adjustRightInd w:val="0"/>
              <w:spacing w:before="2"/>
              <w:ind w:right="175"/>
              <w:rPr>
                <w:sz w:val="20"/>
                <w:szCs w:val="20"/>
              </w:rPr>
            </w:pPr>
            <w:r w:rsidRPr="00792FED">
              <w:rPr>
                <w:b/>
                <w:bCs/>
                <w:sz w:val="20"/>
                <w:szCs w:val="20"/>
              </w:rPr>
              <w:t>Познавательные:</w:t>
            </w:r>
            <w:r w:rsidRPr="00792FED">
              <w:rPr>
                <w:spacing w:val="-3"/>
                <w:sz w:val="20"/>
                <w:szCs w:val="20"/>
              </w:rPr>
              <w:t xml:space="preserve"> И</w:t>
            </w:r>
            <w:r w:rsidRPr="00792FED">
              <w:rPr>
                <w:sz w:val="20"/>
                <w:szCs w:val="20"/>
              </w:rPr>
              <w:t>нс</w:t>
            </w:r>
            <w:r w:rsidRPr="00792FED">
              <w:rPr>
                <w:spacing w:val="2"/>
                <w:sz w:val="20"/>
                <w:szCs w:val="20"/>
              </w:rPr>
              <w:t>ц</w:t>
            </w:r>
            <w:r w:rsidRPr="00792FED">
              <w:rPr>
                <w:spacing w:val="-3"/>
                <w:sz w:val="20"/>
                <w:szCs w:val="20"/>
              </w:rPr>
              <w:t>е</w:t>
            </w:r>
            <w:r w:rsidRPr="00792FED">
              <w:rPr>
                <w:spacing w:val="-2"/>
                <w:sz w:val="20"/>
                <w:szCs w:val="20"/>
              </w:rPr>
              <w:t>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Pr>
                <w:sz w:val="20"/>
                <w:szCs w:val="20"/>
              </w:rPr>
              <w:t>ние</w:t>
            </w:r>
            <w:r w:rsidRPr="00792FED">
              <w:rPr>
                <w:sz w:val="20"/>
                <w:szCs w:val="20"/>
              </w:rPr>
              <w:t xml:space="preserve">.. </w:t>
            </w:r>
          </w:p>
          <w:p w:rsidR="00E95DF0" w:rsidRPr="00792FED" w:rsidRDefault="00E95DF0" w:rsidP="00460E22">
            <w:pPr>
              <w:widowControl w:val="0"/>
              <w:autoSpaceDE w:val="0"/>
              <w:autoSpaceDN w:val="0"/>
              <w:adjustRightInd w:val="0"/>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 xml:space="preserve">ы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040"/>
                <w:tab w:val="left" w:pos="1280"/>
                <w:tab w:val="left" w:pos="1920"/>
                <w:tab w:val="left" w:pos="2940"/>
              </w:tabs>
              <w:autoSpaceDE w:val="0"/>
              <w:autoSpaceDN w:val="0"/>
              <w:adjustRightInd w:val="0"/>
              <w:ind w:left="103" w:right="64"/>
              <w:rPr>
                <w:sz w:val="20"/>
                <w:szCs w:val="20"/>
              </w:rPr>
            </w:pPr>
            <w:r w:rsidRPr="00792FED">
              <w:rPr>
                <w:sz w:val="20"/>
                <w:szCs w:val="20"/>
              </w:rPr>
              <w:t>эмпа</w:t>
            </w:r>
            <w:r w:rsidRPr="00792FED">
              <w:rPr>
                <w:spacing w:val="-1"/>
                <w:sz w:val="20"/>
                <w:szCs w:val="20"/>
              </w:rPr>
              <w:t>ти</w:t>
            </w:r>
            <w:r w:rsidRPr="00792FED">
              <w:rPr>
                <w:sz w:val="20"/>
                <w:szCs w:val="20"/>
              </w:rPr>
              <w:t>я</w:t>
            </w:r>
            <w:r w:rsidRPr="00792FED">
              <w:rPr>
                <w:sz w:val="20"/>
                <w:szCs w:val="20"/>
              </w:rPr>
              <w:tab/>
            </w:r>
            <w:r w:rsidRPr="00792FED">
              <w:rPr>
                <w:sz w:val="20"/>
                <w:szCs w:val="20"/>
              </w:rPr>
              <w:tab/>
            </w:r>
            <w:r w:rsidRPr="00792FED">
              <w:rPr>
                <w:spacing w:val="-1"/>
                <w:sz w:val="20"/>
                <w:szCs w:val="20"/>
              </w:rPr>
              <w:t>к</w:t>
            </w:r>
            <w:r w:rsidRPr="00792FED">
              <w:rPr>
                <w:sz w:val="20"/>
                <w:szCs w:val="20"/>
              </w:rPr>
              <w:t>ак</w:t>
            </w:r>
            <w:r w:rsidRPr="00792FED">
              <w:rPr>
                <w:sz w:val="20"/>
                <w:szCs w:val="20"/>
              </w:rPr>
              <w:tab/>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 ч</w:t>
            </w:r>
            <w:r w:rsidRPr="00792FED">
              <w:rPr>
                <w:spacing w:val="-2"/>
                <w:sz w:val="20"/>
                <w:szCs w:val="20"/>
              </w:rPr>
              <w:t>у</w:t>
            </w:r>
            <w:r w:rsidRPr="00792FED">
              <w:rPr>
                <w:sz w:val="20"/>
                <w:szCs w:val="20"/>
              </w:rPr>
              <w:t>вств</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z w:val="20"/>
                <w:szCs w:val="20"/>
              </w:rPr>
              <w:tab/>
            </w:r>
            <w:r w:rsidRPr="00792FED">
              <w:rPr>
                <w:w w:val="98"/>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r w:rsidRPr="00792FED">
              <w:rPr>
                <w:sz w:val="20"/>
                <w:szCs w:val="20"/>
              </w:rPr>
              <w:tab/>
              <w:t>и</w:t>
            </w:r>
          </w:p>
          <w:p w:rsidR="00E95DF0" w:rsidRPr="00792FED" w:rsidRDefault="00E95DF0" w:rsidP="00460E22">
            <w:pPr>
              <w:widowControl w:val="0"/>
              <w:autoSpaceDE w:val="0"/>
              <w:autoSpaceDN w:val="0"/>
              <w:adjustRightInd w:val="0"/>
              <w:ind w:left="103"/>
              <w:rPr>
                <w:sz w:val="20"/>
                <w:szCs w:val="20"/>
              </w:rPr>
            </w:pPr>
            <w:r w:rsidRPr="00792FED">
              <w:rPr>
                <w:sz w:val="20"/>
                <w:szCs w:val="20"/>
              </w:rPr>
              <w:t>сопе</w:t>
            </w:r>
            <w:r w:rsidRPr="00792FED">
              <w:rPr>
                <w:spacing w:val="-1"/>
                <w:sz w:val="20"/>
                <w:szCs w:val="20"/>
              </w:rPr>
              <w:t>р</w:t>
            </w:r>
            <w:r w:rsidRPr="00792FED">
              <w:rPr>
                <w:sz w:val="20"/>
                <w:szCs w:val="20"/>
              </w:rPr>
              <w:t>еж</w:t>
            </w:r>
            <w:r w:rsidRPr="00792FED">
              <w:rPr>
                <w:spacing w:val="-1"/>
                <w:sz w:val="20"/>
                <w:szCs w:val="20"/>
              </w:rPr>
              <w:t>и</w:t>
            </w:r>
            <w:r w:rsidRPr="00792FED">
              <w:rPr>
                <w:sz w:val="20"/>
                <w:szCs w:val="20"/>
              </w:rPr>
              <w:t>в</w:t>
            </w:r>
            <w:r w:rsidRPr="00792FED">
              <w:rPr>
                <w:spacing w:val="-2"/>
                <w:sz w:val="20"/>
                <w:szCs w:val="20"/>
              </w:rPr>
              <w:t>а</w:t>
            </w:r>
            <w:r w:rsidRPr="00792FED">
              <w:rPr>
                <w:sz w:val="20"/>
                <w:szCs w:val="20"/>
              </w:rPr>
              <w:t xml:space="preserve">ние </w:t>
            </w:r>
            <w:r w:rsidRPr="00792FED">
              <w:rPr>
                <w:spacing w:val="-1"/>
                <w:sz w:val="20"/>
                <w:szCs w:val="20"/>
              </w:rPr>
              <w:t>им</w:t>
            </w:r>
            <w:r w:rsidRPr="00792FED">
              <w:rPr>
                <w:sz w:val="20"/>
                <w:szCs w:val="20"/>
              </w:rPr>
              <w:t>;</w:t>
            </w:r>
          </w:p>
          <w:p w:rsidR="00E95DF0" w:rsidRPr="00792FED" w:rsidRDefault="00E95DF0" w:rsidP="00460E22">
            <w:pPr>
              <w:widowControl w:val="0"/>
              <w:autoSpaceDE w:val="0"/>
              <w:autoSpaceDN w:val="0"/>
              <w:adjustRightInd w:val="0"/>
              <w:spacing w:before="6"/>
              <w:ind w:left="103" w:right="642"/>
              <w:rPr>
                <w:sz w:val="20"/>
                <w:szCs w:val="20"/>
              </w:rPr>
            </w:pPr>
            <w:r w:rsidRPr="00792FED">
              <w:rPr>
                <w:spacing w:val="-2"/>
                <w:sz w:val="20"/>
                <w:szCs w:val="20"/>
              </w:rPr>
              <w:t>у</w:t>
            </w:r>
            <w:r w:rsidRPr="00792FED">
              <w:rPr>
                <w:sz w:val="20"/>
                <w:szCs w:val="20"/>
              </w:rPr>
              <w:t>ст</w:t>
            </w:r>
            <w:r w:rsidRPr="00792FED">
              <w:rPr>
                <w:spacing w:val="-1"/>
                <w:sz w:val="20"/>
                <w:szCs w:val="20"/>
              </w:rPr>
              <w:t>а</w:t>
            </w:r>
            <w:r w:rsidRPr="00792FED">
              <w:rPr>
                <w:sz w:val="20"/>
                <w:szCs w:val="20"/>
              </w:rPr>
              <w:t xml:space="preserve">новка </w:t>
            </w:r>
            <w:r w:rsidRPr="00792FED">
              <w:rPr>
                <w:spacing w:val="1"/>
                <w:sz w:val="20"/>
                <w:szCs w:val="20"/>
              </w:rPr>
              <w:t>н</w:t>
            </w:r>
            <w:r w:rsidRPr="00792FED">
              <w:rPr>
                <w:sz w:val="20"/>
                <w:szCs w:val="20"/>
              </w:rPr>
              <w:t xml:space="preserve">а </w:t>
            </w:r>
            <w:r w:rsidRPr="00792FED">
              <w:rPr>
                <w:spacing w:val="-2"/>
                <w:sz w:val="20"/>
                <w:szCs w:val="20"/>
              </w:rPr>
              <w:t>з</w:t>
            </w:r>
            <w:r w:rsidRPr="00792FED">
              <w:rPr>
                <w:spacing w:val="1"/>
                <w:sz w:val="20"/>
                <w:szCs w:val="20"/>
              </w:rPr>
              <w:t>д</w:t>
            </w:r>
            <w:r w:rsidRPr="00792FED">
              <w:rPr>
                <w:sz w:val="20"/>
                <w:szCs w:val="20"/>
              </w:rPr>
              <w:t>о</w:t>
            </w:r>
            <w:r w:rsidRPr="00792FED">
              <w:rPr>
                <w:spacing w:val="-1"/>
                <w:sz w:val="20"/>
                <w:szCs w:val="20"/>
              </w:rPr>
              <w:t>р</w:t>
            </w:r>
            <w:r w:rsidRPr="00792FED">
              <w:rPr>
                <w:sz w:val="20"/>
                <w:szCs w:val="20"/>
              </w:rPr>
              <w:t>овый образ</w:t>
            </w:r>
            <w:r w:rsidRPr="00792FED">
              <w:rPr>
                <w:spacing w:val="-2"/>
                <w:sz w:val="20"/>
                <w:szCs w:val="20"/>
              </w:rPr>
              <w:t xml:space="preserve"> </w:t>
            </w:r>
            <w:r w:rsidRPr="00792FED">
              <w:rPr>
                <w:spacing w:val="1"/>
                <w:sz w:val="20"/>
                <w:szCs w:val="20"/>
              </w:rPr>
              <w:t>ж</w:t>
            </w:r>
            <w:r w:rsidRPr="00792FED">
              <w:rPr>
                <w:spacing w:val="-1"/>
                <w:sz w:val="20"/>
                <w:szCs w:val="20"/>
              </w:rPr>
              <w:t>и</w:t>
            </w:r>
            <w:r w:rsidRPr="00792FED">
              <w:rPr>
                <w:sz w:val="20"/>
                <w:szCs w:val="20"/>
              </w:rPr>
              <w:t>зн</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й</w:t>
            </w:r>
          </w:p>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41"/>
                <w:sz w:val="20"/>
                <w:szCs w:val="20"/>
              </w:rPr>
              <w:t xml:space="preserve"> </w:t>
            </w:r>
            <w:r w:rsidRPr="00792FED">
              <w:rPr>
                <w:sz w:val="20"/>
                <w:szCs w:val="20"/>
              </w:rPr>
              <w:t>к</w:t>
            </w:r>
            <w:r w:rsidRPr="00792FED">
              <w:rPr>
                <w:spacing w:val="40"/>
                <w:sz w:val="20"/>
                <w:szCs w:val="20"/>
              </w:rPr>
              <w:t xml:space="preserve"> </w:t>
            </w:r>
            <w:r w:rsidRPr="00792FED">
              <w:rPr>
                <w:sz w:val="20"/>
                <w:szCs w:val="20"/>
              </w:rPr>
              <w:t>новому</w:t>
            </w:r>
            <w:r w:rsidRPr="00792FED">
              <w:rPr>
                <w:spacing w:val="3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 xml:space="preserve">у </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е</w:t>
            </w:r>
            <w:r w:rsidRPr="00792FED">
              <w:rPr>
                <w:spacing w:val="-1"/>
                <w:sz w:val="20"/>
                <w:szCs w:val="20"/>
              </w:rPr>
              <w:t>ри</w:t>
            </w:r>
            <w:r w:rsidRPr="00792FED">
              <w:rPr>
                <w:sz w:val="20"/>
                <w:szCs w:val="20"/>
              </w:rPr>
              <w:t>алу</w:t>
            </w:r>
            <w:r w:rsidRPr="00792FED">
              <w:rPr>
                <w:sz w:val="20"/>
                <w:szCs w:val="20"/>
              </w:rPr>
              <w:tab/>
              <w:t>и</w:t>
            </w:r>
            <w:r w:rsidRPr="00792FED">
              <w:rPr>
                <w:sz w:val="20"/>
                <w:szCs w:val="20"/>
              </w:rPr>
              <w:tab/>
              <w:t>способам р</w:t>
            </w:r>
            <w:r w:rsidRPr="00792FED">
              <w:rPr>
                <w:spacing w:val="-1"/>
                <w:sz w:val="20"/>
                <w:szCs w:val="20"/>
              </w:rPr>
              <w:t>е</w:t>
            </w:r>
            <w:r w:rsidRPr="00792FED">
              <w:rPr>
                <w:sz w:val="20"/>
                <w:szCs w:val="20"/>
              </w:rPr>
              <w:t>шен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новой</w:t>
            </w:r>
            <w:r w:rsidRPr="00792FED">
              <w:rPr>
                <w:spacing w:val="-2"/>
                <w:sz w:val="20"/>
                <w:szCs w:val="20"/>
              </w:rPr>
              <w:t xml:space="preserve">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ач</w:t>
            </w:r>
            <w:r w:rsidRPr="00792FED">
              <w:rPr>
                <w:spacing w:val="-4"/>
                <w:sz w:val="20"/>
                <w:szCs w:val="20"/>
              </w:rPr>
              <w:t>и</w:t>
            </w:r>
            <w:r w:rsidRPr="00792FED">
              <w:rPr>
                <w:sz w:val="20"/>
                <w:szCs w:val="20"/>
              </w:rPr>
              <w:t xml:space="preserve">; </w:t>
            </w:r>
          </w:p>
          <w:p w:rsidR="00E95DF0" w:rsidRPr="00792FED" w:rsidRDefault="00E95DF0" w:rsidP="00460E22">
            <w:pPr>
              <w:widowControl w:val="0"/>
              <w:autoSpaceDE w:val="0"/>
              <w:autoSpaceDN w:val="0"/>
              <w:adjustRightInd w:val="0"/>
              <w:ind w:left="102"/>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115</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Стихи  В.Берестова. </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ight="348"/>
              <w:rPr>
                <w:sz w:val="20"/>
                <w:szCs w:val="20"/>
              </w:rPr>
            </w:pPr>
            <w:r w:rsidRPr="00792FED">
              <w:rPr>
                <w:spacing w:val="-3"/>
                <w:sz w:val="20"/>
                <w:szCs w:val="20"/>
              </w:rPr>
              <w:t>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ы</w:t>
            </w:r>
          </w:p>
          <w:p w:rsidR="00E95DF0" w:rsidRPr="00792FED" w:rsidRDefault="00E95DF0" w:rsidP="00460E22">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о</w:t>
            </w:r>
            <w:r w:rsidRPr="00792FED">
              <w:rPr>
                <w:spacing w:val="-3"/>
                <w:sz w:val="20"/>
                <w:szCs w:val="20"/>
              </w:rPr>
              <w:t>м</w:t>
            </w:r>
            <w:r w:rsidRPr="00792FED">
              <w:rPr>
                <w:sz w:val="20"/>
                <w:szCs w:val="20"/>
              </w:rPr>
              <w:t>.</w:t>
            </w:r>
          </w:p>
          <w:p w:rsidR="00E95DF0" w:rsidRPr="00792FED" w:rsidRDefault="00E95DF0" w:rsidP="00460E22">
            <w:pPr>
              <w:widowControl w:val="0"/>
              <w:autoSpaceDE w:val="0"/>
              <w:autoSpaceDN w:val="0"/>
              <w:adjustRightInd w:val="0"/>
              <w:spacing w:before="1"/>
              <w:ind w:left="102" w:right="151"/>
              <w:rPr>
                <w:sz w:val="20"/>
                <w:szCs w:val="20"/>
              </w:rPr>
            </w:pPr>
            <w:r w:rsidRPr="00792FED">
              <w:rPr>
                <w:sz w:val="20"/>
                <w:szCs w:val="20"/>
              </w:rPr>
              <w:t>П</w:t>
            </w:r>
            <w:r w:rsidRPr="00792FED">
              <w:rPr>
                <w:spacing w:val="-1"/>
                <w:sz w:val="20"/>
                <w:szCs w:val="20"/>
              </w:rPr>
              <w:t>о</w:t>
            </w:r>
            <w:r w:rsidRPr="00792FED">
              <w:rPr>
                <w:sz w:val="20"/>
                <w:szCs w:val="20"/>
              </w:rPr>
              <w:t>н</w:t>
            </w:r>
            <w:r w:rsidRPr="00792FED">
              <w:rPr>
                <w:spacing w:val="-3"/>
                <w:sz w:val="20"/>
                <w:szCs w:val="20"/>
              </w:rPr>
              <w:t>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ос</w:t>
            </w:r>
            <w:r w:rsidRPr="00792FED">
              <w:rPr>
                <w:spacing w:val="-1"/>
                <w:sz w:val="20"/>
                <w:szCs w:val="20"/>
              </w:rPr>
              <w:t>о</w:t>
            </w:r>
            <w:r w:rsidRPr="00792FED">
              <w:rPr>
                <w:sz w:val="20"/>
                <w:szCs w:val="20"/>
              </w:rPr>
              <w:t>бенн</w:t>
            </w:r>
            <w:r w:rsidRPr="00792FED">
              <w:rPr>
                <w:spacing w:val="-3"/>
                <w:sz w:val="20"/>
                <w:szCs w:val="20"/>
              </w:rPr>
              <w:t>о</w:t>
            </w:r>
            <w:r w:rsidRPr="00792FED">
              <w:rPr>
                <w:sz w:val="20"/>
                <w:szCs w:val="20"/>
              </w:rPr>
              <w:t>сти ю</w:t>
            </w:r>
            <w:r w:rsidRPr="00792FED">
              <w:rPr>
                <w:spacing w:val="-1"/>
                <w:sz w:val="20"/>
                <w:szCs w:val="20"/>
              </w:rPr>
              <w:t>м</w:t>
            </w:r>
            <w:r w:rsidRPr="00792FED">
              <w:rPr>
                <w:sz w:val="20"/>
                <w:szCs w:val="20"/>
              </w:rPr>
              <w:t>о</w:t>
            </w:r>
            <w:r w:rsidRPr="00792FED">
              <w:rPr>
                <w:spacing w:val="-1"/>
                <w:sz w:val="20"/>
                <w:szCs w:val="20"/>
              </w:rPr>
              <w:t>ри</w:t>
            </w:r>
            <w:r w:rsidRPr="00792FED">
              <w:rPr>
                <w:sz w:val="20"/>
                <w:szCs w:val="20"/>
              </w:rPr>
              <w:t>ст</w:t>
            </w:r>
            <w:r w:rsidRPr="00792FED">
              <w:rPr>
                <w:spacing w:val="-4"/>
                <w:sz w:val="20"/>
                <w:szCs w:val="20"/>
              </w:rPr>
              <w:t>и</w:t>
            </w:r>
            <w:r w:rsidRPr="00792FED">
              <w:rPr>
                <w:sz w:val="20"/>
                <w:szCs w:val="20"/>
              </w:rPr>
              <w:t>чес</w:t>
            </w:r>
            <w:r w:rsidRPr="00792FED">
              <w:rPr>
                <w:spacing w:val="-1"/>
                <w:sz w:val="20"/>
                <w:szCs w:val="20"/>
              </w:rPr>
              <w:t>к</w:t>
            </w:r>
            <w:r w:rsidRPr="00792FED">
              <w:rPr>
                <w:sz w:val="20"/>
                <w:szCs w:val="20"/>
              </w:rPr>
              <w:t>ого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А</w:t>
            </w:r>
            <w:r w:rsidRPr="00792FED">
              <w:rPr>
                <w:sz w:val="20"/>
                <w:szCs w:val="20"/>
              </w:rPr>
              <w:t>на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1"/>
                <w:sz w:val="20"/>
                <w:szCs w:val="20"/>
              </w:rPr>
              <w:t>г</w:t>
            </w:r>
            <w:r w:rsidRPr="00792FED">
              <w:rPr>
                <w:sz w:val="20"/>
                <w:szCs w:val="20"/>
              </w:rPr>
              <w:t>о</w:t>
            </w:r>
            <w:r w:rsidRPr="00792FED">
              <w:rPr>
                <w:spacing w:val="-2"/>
                <w:sz w:val="20"/>
                <w:szCs w:val="20"/>
              </w:rPr>
              <w:t>л</w:t>
            </w:r>
            <w:r w:rsidRPr="00792FED">
              <w:rPr>
                <w:sz w:val="20"/>
                <w:szCs w:val="20"/>
              </w:rPr>
              <w:t>о</w:t>
            </w:r>
            <w:r w:rsidRPr="00792FED">
              <w:rPr>
                <w:spacing w:val="-2"/>
                <w:sz w:val="20"/>
                <w:szCs w:val="20"/>
              </w:rPr>
              <w:t>в</w:t>
            </w:r>
            <w:r w:rsidRPr="00792FED">
              <w:rPr>
                <w:sz w:val="20"/>
                <w:szCs w:val="20"/>
              </w:rPr>
              <w:t>ок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p>
          <w:p w:rsidR="00E95DF0" w:rsidRPr="00792FED" w:rsidRDefault="00E95DF0" w:rsidP="00460E22">
            <w:pPr>
              <w:widowControl w:val="0"/>
              <w:autoSpaceDE w:val="0"/>
              <w:autoSpaceDN w:val="0"/>
              <w:adjustRightInd w:val="0"/>
              <w:spacing w:before="2"/>
              <w:ind w:left="102" w:right="267"/>
              <w:rPr>
                <w:sz w:val="20"/>
                <w:szCs w:val="20"/>
              </w:rPr>
            </w:pP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и</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2"/>
                <w:sz w:val="20"/>
                <w:szCs w:val="20"/>
              </w:rPr>
              <w:t xml:space="preserve"> </w:t>
            </w:r>
            <w:r w:rsidRPr="00792FED">
              <w:rPr>
                <w:sz w:val="20"/>
                <w:szCs w:val="20"/>
              </w:rPr>
              <w:t>с</w:t>
            </w:r>
          </w:p>
          <w:p w:rsidR="00E95DF0" w:rsidRPr="00792FED" w:rsidRDefault="00E95DF0" w:rsidP="00460E22">
            <w:pPr>
              <w:widowControl w:val="0"/>
              <w:autoSpaceDE w:val="0"/>
              <w:autoSpaceDN w:val="0"/>
              <w:adjustRightInd w:val="0"/>
              <w:spacing w:before="3"/>
              <w:ind w:left="102" w:right="519"/>
              <w:rPr>
                <w:sz w:val="20"/>
                <w:szCs w:val="20"/>
              </w:rPr>
            </w:pPr>
            <w:r w:rsidRPr="00792FED">
              <w:rPr>
                <w:sz w:val="20"/>
                <w:szCs w:val="20"/>
              </w:rPr>
              <w:t>про</w:t>
            </w:r>
            <w:r w:rsidRPr="00792FED">
              <w:rPr>
                <w:spacing w:val="-1"/>
                <w:sz w:val="20"/>
                <w:szCs w:val="20"/>
              </w:rPr>
              <w:t>ти</w:t>
            </w:r>
            <w:r w:rsidRPr="00792FED">
              <w:rPr>
                <w:sz w:val="20"/>
                <w:szCs w:val="20"/>
              </w:rPr>
              <w:t>вопо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2"/>
                <w:sz w:val="20"/>
                <w:szCs w:val="20"/>
              </w:rPr>
              <w:t>н</w:t>
            </w:r>
            <w:r w:rsidRPr="00792FED">
              <w:rPr>
                <w:sz w:val="20"/>
                <w:szCs w:val="20"/>
              </w:rPr>
              <w:t>ым зн</w:t>
            </w:r>
            <w:r w:rsidRPr="00792FED">
              <w:rPr>
                <w:spacing w:val="-3"/>
                <w:sz w:val="20"/>
                <w:szCs w:val="20"/>
              </w:rPr>
              <w:t>а</w:t>
            </w:r>
            <w:r w:rsidRPr="00792FED">
              <w:rPr>
                <w:spacing w:val="-2"/>
                <w:sz w:val="20"/>
                <w:szCs w:val="20"/>
              </w:rPr>
              <w:t>ч</w:t>
            </w:r>
            <w:r w:rsidRPr="00792FED">
              <w:rPr>
                <w:sz w:val="20"/>
                <w:szCs w:val="20"/>
              </w:rPr>
              <w:t>ен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w:t>
            </w:r>
          </w:p>
          <w:p w:rsidR="00E95DF0" w:rsidRPr="00792FED" w:rsidRDefault="00E95DF0" w:rsidP="00460E22">
            <w:pPr>
              <w:widowControl w:val="0"/>
              <w:autoSpaceDE w:val="0"/>
              <w:autoSpaceDN w:val="0"/>
              <w:adjustRightInd w:val="0"/>
              <w:spacing w:before="1"/>
              <w:ind w:left="102" w:right="151"/>
              <w:rPr>
                <w:sz w:val="20"/>
                <w:szCs w:val="20"/>
              </w:rPr>
            </w:pPr>
          </w:p>
          <w:p w:rsidR="00E95DF0" w:rsidRPr="00792FED" w:rsidRDefault="00E95DF0" w:rsidP="00460E22">
            <w:pPr>
              <w:widowControl w:val="0"/>
              <w:autoSpaceDE w:val="0"/>
              <w:autoSpaceDN w:val="0"/>
              <w:adjustRightInd w:val="0"/>
              <w:spacing w:before="1"/>
              <w:ind w:left="102" w:right="67"/>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2"/>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pacing w:val="-3"/>
                <w:sz w:val="20"/>
                <w:szCs w:val="20"/>
              </w:rPr>
              <w:t>р</w:t>
            </w:r>
            <w:r w:rsidRPr="00792FED">
              <w:rPr>
                <w:sz w:val="20"/>
                <w:szCs w:val="20"/>
              </w:rPr>
              <w:t>ова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4"/>
              <w:ind w:left="103" w:right="125"/>
              <w:rPr>
                <w:sz w:val="20"/>
                <w:szCs w:val="20"/>
              </w:rPr>
            </w:pPr>
            <w:r w:rsidRPr="00792FED">
              <w:rPr>
                <w:sz w:val="20"/>
                <w:szCs w:val="20"/>
              </w:rPr>
              <w:t>свои</w:t>
            </w:r>
            <w:r w:rsidRPr="00792FED">
              <w:rPr>
                <w:spacing w:val="-6"/>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2"/>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w:t>
            </w:r>
            <w:r w:rsidRPr="00792FED">
              <w:rPr>
                <w:spacing w:val="-2"/>
                <w:sz w:val="20"/>
                <w:szCs w:val="20"/>
              </w:rPr>
              <w:t>е</w:t>
            </w:r>
            <w:r w:rsidRPr="00792FED">
              <w:rPr>
                <w:sz w:val="20"/>
                <w:szCs w:val="20"/>
              </w:rPr>
              <w:t>тств</w:t>
            </w:r>
            <w:r w:rsidRPr="00792FED">
              <w:rPr>
                <w:spacing w:val="-1"/>
                <w:sz w:val="20"/>
                <w:szCs w:val="20"/>
              </w:rPr>
              <w:t>и</w:t>
            </w:r>
            <w:r w:rsidRPr="00792FED">
              <w:rPr>
                <w:sz w:val="20"/>
                <w:szCs w:val="20"/>
              </w:rPr>
              <w:t>и с пост</w:t>
            </w:r>
            <w:r w:rsidRPr="00792FED">
              <w:rPr>
                <w:spacing w:val="-1"/>
                <w:sz w:val="20"/>
                <w:szCs w:val="20"/>
              </w:rPr>
              <w:t>а</w:t>
            </w:r>
            <w:r w:rsidRPr="00792FED">
              <w:rPr>
                <w:sz w:val="20"/>
                <w:szCs w:val="20"/>
              </w:rPr>
              <w:t>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ой з</w:t>
            </w:r>
            <w:r w:rsidRPr="00792FED">
              <w:rPr>
                <w:spacing w:val="-3"/>
                <w:sz w:val="20"/>
                <w:szCs w:val="20"/>
              </w:rPr>
              <w:t>а</w:t>
            </w:r>
            <w:r w:rsidRPr="00792FED">
              <w:rPr>
                <w:spacing w:val="1"/>
                <w:sz w:val="20"/>
                <w:szCs w:val="20"/>
              </w:rPr>
              <w:t>д</w:t>
            </w:r>
            <w:r w:rsidRPr="00792FED">
              <w:rPr>
                <w:sz w:val="20"/>
                <w:szCs w:val="20"/>
              </w:rPr>
              <w:t>ачей</w:t>
            </w:r>
            <w:r w:rsidRPr="00792FED">
              <w:rPr>
                <w:spacing w:val="-5"/>
                <w:sz w:val="20"/>
                <w:szCs w:val="20"/>
              </w:rPr>
              <w:t xml:space="preserve"> </w:t>
            </w:r>
            <w:r w:rsidRPr="00792FED">
              <w:rPr>
                <w:sz w:val="20"/>
                <w:szCs w:val="20"/>
              </w:rPr>
              <w:t xml:space="preserve">и </w:t>
            </w:r>
            <w:r w:rsidRPr="00792FED">
              <w:rPr>
                <w:spacing w:val="-2"/>
                <w:sz w:val="20"/>
                <w:szCs w:val="20"/>
              </w:rPr>
              <w:t>у</w:t>
            </w:r>
            <w:r w:rsidRPr="00792FED">
              <w:rPr>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ями её</w:t>
            </w:r>
            <w:r w:rsidRPr="00792FED">
              <w:rPr>
                <w:spacing w:val="1"/>
                <w:sz w:val="20"/>
                <w:szCs w:val="20"/>
              </w:rPr>
              <w:t xml:space="preserve"> </w:t>
            </w:r>
            <w:r w:rsidRPr="00792FED">
              <w:rPr>
                <w:sz w:val="20"/>
                <w:szCs w:val="20"/>
              </w:rPr>
              <w:t>р</w:t>
            </w:r>
            <w:r w:rsidRPr="00792FED">
              <w:rPr>
                <w:spacing w:val="-1"/>
                <w:sz w:val="20"/>
                <w:szCs w:val="20"/>
              </w:rPr>
              <w:t>е</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а</w:t>
            </w:r>
            <w:r w:rsidRPr="00792FED">
              <w:rPr>
                <w:spacing w:val="-2"/>
                <w:sz w:val="20"/>
                <w:szCs w:val="20"/>
              </w:rPr>
              <w:t>ц</w:t>
            </w:r>
            <w:r w:rsidRPr="00792FED">
              <w:rPr>
                <w:spacing w:val="-1"/>
                <w:sz w:val="20"/>
                <w:szCs w:val="20"/>
              </w:rPr>
              <w:t>ии</w:t>
            </w:r>
            <w:r w:rsidRPr="00792FED">
              <w:rPr>
                <w:sz w:val="20"/>
                <w:szCs w:val="20"/>
              </w:rPr>
              <w:t>,</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 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r w:rsidRPr="00792FED">
              <w:rPr>
                <w:spacing w:val="-1"/>
                <w:sz w:val="20"/>
                <w:szCs w:val="20"/>
              </w:rPr>
              <w:t xml:space="preserve"> </w:t>
            </w:r>
            <w:r w:rsidRPr="00792FED">
              <w:rPr>
                <w:sz w:val="20"/>
                <w:szCs w:val="20"/>
              </w:rPr>
              <w:t>во</w:t>
            </w:r>
            <w:r w:rsidRPr="00792FED">
              <w:rPr>
                <w:spacing w:val="1"/>
                <w:sz w:val="20"/>
                <w:szCs w:val="20"/>
              </w:rPr>
              <w:t xml:space="preserve"> </w:t>
            </w:r>
            <w:r w:rsidRPr="00792FED">
              <w:rPr>
                <w:spacing w:val="-2"/>
                <w:sz w:val="20"/>
                <w:szCs w:val="20"/>
              </w:rPr>
              <w:t>в</w:t>
            </w:r>
            <w:r w:rsidRPr="00792FED">
              <w:rPr>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п</w:t>
            </w:r>
            <w:r w:rsidRPr="00792FED">
              <w:rPr>
                <w:spacing w:val="1"/>
                <w:sz w:val="20"/>
                <w:szCs w:val="20"/>
              </w:rPr>
              <w:t>л</w:t>
            </w:r>
            <w:r w:rsidRPr="00792FED">
              <w:rPr>
                <w:sz w:val="20"/>
                <w:szCs w:val="20"/>
              </w:rPr>
              <w:t>ане.</w:t>
            </w:r>
          </w:p>
          <w:p w:rsidR="00E95DF0" w:rsidRPr="00792FED" w:rsidRDefault="00E95DF0" w:rsidP="00460E22">
            <w:pPr>
              <w:widowControl w:val="0"/>
              <w:autoSpaceDE w:val="0"/>
              <w:autoSpaceDN w:val="0"/>
              <w:adjustRightInd w:val="0"/>
              <w:spacing w:before="2"/>
              <w:ind w:left="103" w:right="175"/>
              <w:rPr>
                <w:b/>
                <w:bCs/>
                <w:sz w:val="20"/>
                <w:szCs w:val="20"/>
              </w:rPr>
            </w:pPr>
            <w:r w:rsidRPr="00792FED">
              <w:rPr>
                <w:b/>
                <w:bCs/>
                <w:sz w:val="20"/>
                <w:szCs w:val="20"/>
              </w:rPr>
              <w:t>Познавательные:</w:t>
            </w:r>
            <w:r w:rsidRPr="00792FED">
              <w:rPr>
                <w:spacing w:val="-1"/>
                <w:sz w:val="20"/>
                <w:szCs w:val="20"/>
              </w:rPr>
              <w:t xml:space="preserve"> </w:t>
            </w:r>
            <w:r w:rsidRPr="00792FED">
              <w:rPr>
                <w:sz w:val="20"/>
                <w:szCs w:val="20"/>
              </w:rPr>
              <w:t xml:space="preserve"> П</w:t>
            </w:r>
            <w:r w:rsidRPr="00792FED">
              <w:rPr>
                <w:spacing w:val="-1"/>
                <w:sz w:val="20"/>
                <w:szCs w:val="20"/>
              </w:rPr>
              <w:t>е</w:t>
            </w:r>
            <w:r w:rsidRPr="00792FED">
              <w:rPr>
                <w:sz w:val="20"/>
                <w:szCs w:val="20"/>
              </w:rPr>
              <w:t>р</w:t>
            </w:r>
            <w:r w:rsidRPr="00792FED">
              <w:rPr>
                <w:spacing w:val="-3"/>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 по</w:t>
            </w:r>
            <w:r w:rsidRPr="00792FED">
              <w:rPr>
                <w:spacing w:val="1"/>
                <w:sz w:val="20"/>
                <w:szCs w:val="20"/>
              </w:rPr>
              <w:t>д</w:t>
            </w:r>
            <w:r w:rsidRPr="00792FED">
              <w:rPr>
                <w:sz w:val="20"/>
                <w:szCs w:val="20"/>
              </w:rPr>
              <w:t>р</w:t>
            </w:r>
            <w:r w:rsidRPr="00792FED">
              <w:rPr>
                <w:spacing w:val="-1"/>
                <w:sz w:val="20"/>
                <w:szCs w:val="20"/>
              </w:rPr>
              <w:t>о</w:t>
            </w:r>
            <w:r w:rsidRPr="00792FED">
              <w:rPr>
                <w:spacing w:val="-2"/>
                <w:sz w:val="20"/>
                <w:szCs w:val="20"/>
              </w:rPr>
              <w:t>б</w:t>
            </w:r>
            <w:r w:rsidRPr="00792FED">
              <w:rPr>
                <w:sz w:val="20"/>
                <w:szCs w:val="20"/>
              </w:rPr>
              <w:t>но</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прос</w:t>
            </w:r>
            <w:r w:rsidRPr="00792FED">
              <w:rPr>
                <w:spacing w:val="-1"/>
                <w:sz w:val="20"/>
                <w:szCs w:val="20"/>
              </w:rPr>
              <w:t>о</w:t>
            </w:r>
            <w:r w:rsidRPr="00792FED">
              <w:rPr>
                <w:sz w:val="20"/>
                <w:szCs w:val="20"/>
              </w:rPr>
              <w:t xml:space="preserve">в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3"/>
                <w:sz w:val="20"/>
                <w:szCs w:val="20"/>
              </w:rPr>
              <w:t>е</w:t>
            </w:r>
            <w:r w:rsidRPr="00792FED">
              <w:rPr>
                <w:spacing w:val="1"/>
                <w:sz w:val="20"/>
                <w:szCs w:val="20"/>
              </w:rPr>
              <w:t>л</w:t>
            </w:r>
            <w:r w:rsidRPr="00792FED">
              <w:rPr>
                <w:sz w:val="20"/>
                <w:szCs w:val="20"/>
              </w:rPr>
              <w:t>ь</w:t>
            </w:r>
            <w:r w:rsidRPr="00792FED">
              <w:rPr>
                <w:spacing w:val="-2"/>
                <w:sz w:val="20"/>
                <w:szCs w:val="20"/>
              </w:rPr>
              <w:t>н</w:t>
            </w:r>
            <w:r w:rsidRPr="00792FED">
              <w:rPr>
                <w:sz w:val="20"/>
                <w:szCs w:val="20"/>
              </w:rPr>
              <w:t>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 о</w:t>
            </w:r>
            <w:r w:rsidRPr="00792FED">
              <w:rPr>
                <w:spacing w:val="-1"/>
                <w:sz w:val="20"/>
                <w:szCs w:val="20"/>
              </w:rPr>
              <w:t>т</w:t>
            </w:r>
            <w:r w:rsidRPr="00792FED">
              <w:rPr>
                <w:sz w:val="20"/>
                <w:szCs w:val="20"/>
              </w:rPr>
              <w:t>р</w:t>
            </w:r>
            <w:r w:rsidRPr="00792FED">
              <w:rPr>
                <w:spacing w:val="-1"/>
                <w:sz w:val="20"/>
                <w:szCs w:val="20"/>
              </w:rPr>
              <w:t>ы</w:t>
            </w:r>
            <w:r w:rsidRPr="00792FED">
              <w:rPr>
                <w:sz w:val="20"/>
                <w:szCs w:val="20"/>
              </w:rPr>
              <w:t xml:space="preserve">вки </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ни</w:t>
            </w:r>
            <w:r w:rsidRPr="00792FED">
              <w:rPr>
                <w:spacing w:val="-3"/>
                <w:sz w:val="20"/>
                <w:szCs w:val="20"/>
              </w:rPr>
              <w:t>х</w:t>
            </w:r>
            <w:r w:rsidRPr="00792FED">
              <w:rPr>
                <w:sz w:val="20"/>
                <w:szCs w:val="20"/>
              </w:rPr>
              <w:t>.</w:t>
            </w:r>
            <w:r w:rsidRPr="00792FED">
              <w:rPr>
                <w:spacing w:val="-3"/>
                <w:sz w:val="20"/>
                <w:szCs w:val="20"/>
              </w:rPr>
              <w:t xml:space="preserve"> И</w:t>
            </w:r>
            <w:r w:rsidRPr="00792FED">
              <w:rPr>
                <w:sz w:val="20"/>
                <w:szCs w:val="20"/>
              </w:rPr>
              <w:t>нс</w:t>
            </w:r>
            <w:r w:rsidRPr="00792FED">
              <w:rPr>
                <w:spacing w:val="2"/>
                <w:sz w:val="20"/>
                <w:szCs w:val="20"/>
              </w:rPr>
              <w:t>ц</w:t>
            </w:r>
            <w:r w:rsidRPr="00792FED">
              <w:rPr>
                <w:spacing w:val="-3"/>
                <w:sz w:val="20"/>
                <w:szCs w:val="20"/>
              </w:rPr>
              <w:t>е</w:t>
            </w:r>
            <w:r w:rsidRPr="00792FED">
              <w:rPr>
                <w:spacing w:val="-2"/>
                <w:sz w:val="20"/>
                <w:szCs w:val="20"/>
              </w:rPr>
              <w:t>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   фр</w:t>
            </w:r>
            <w:r w:rsidRPr="00792FED">
              <w:rPr>
                <w:spacing w:val="-3"/>
                <w:sz w:val="20"/>
                <w:szCs w:val="20"/>
              </w:rPr>
              <w:t>а</w:t>
            </w:r>
            <w:r w:rsidRPr="00792FED">
              <w:rPr>
                <w:spacing w:val="1"/>
                <w:sz w:val="20"/>
                <w:szCs w:val="20"/>
              </w:rPr>
              <w:t>г</w:t>
            </w:r>
            <w:r w:rsidRPr="00792FED">
              <w:rPr>
                <w:spacing w:val="-3"/>
                <w:sz w:val="20"/>
                <w:szCs w:val="20"/>
              </w:rPr>
              <w:t>м</w:t>
            </w:r>
            <w:r w:rsidRPr="00792FED">
              <w:rPr>
                <w:sz w:val="20"/>
                <w:szCs w:val="20"/>
              </w:rPr>
              <w:t>енты 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ов. 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 весёлые</w:t>
            </w:r>
            <w:r w:rsidRPr="00792FED">
              <w:rPr>
                <w:spacing w:val="-1"/>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w:t>
            </w:r>
            <w:r w:rsidRPr="00792FED">
              <w:rPr>
                <w:spacing w:val="2"/>
                <w:sz w:val="20"/>
                <w:szCs w:val="20"/>
              </w:rPr>
              <w:t xml:space="preserve"> </w:t>
            </w:r>
          </w:p>
          <w:p w:rsidR="00E95DF0" w:rsidRPr="00792FED" w:rsidRDefault="00E95DF0" w:rsidP="00460E22">
            <w:pPr>
              <w:widowControl w:val="0"/>
              <w:autoSpaceDE w:val="0"/>
              <w:autoSpaceDN w:val="0"/>
              <w:adjustRightInd w:val="0"/>
              <w:spacing w:before="1"/>
              <w:ind w:left="102" w:right="67"/>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 xml:space="preserve">ы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 xml:space="preserve">й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1"/>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2"/>
              <w:ind w:left="103" w:right="327"/>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z w:val="20"/>
                <w:szCs w:val="20"/>
              </w:rPr>
              <w:t>на</w:t>
            </w:r>
            <w:r w:rsidRPr="00792FED">
              <w:rPr>
                <w:spacing w:val="-5"/>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2"/>
              <w:ind w:left="103" w:right="357"/>
              <w:rPr>
                <w:sz w:val="20"/>
                <w:szCs w:val="20"/>
              </w:rPr>
            </w:pP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1"/>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w:t>
            </w:r>
          </w:p>
          <w:p w:rsidR="00E95DF0" w:rsidRPr="00792FED" w:rsidRDefault="00E95DF0" w:rsidP="00460E22">
            <w:pPr>
              <w:widowControl w:val="0"/>
              <w:autoSpaceDE w:val="0"/>
              <w:autoSpaceDN w:val="0"/>
              <w:adjustRightInd w:val="0"/>
              <w:ind w:left="103"/>
              <w:rPr>
                <w:sz w:val="20"/>
                <w:szCs w:val="20"/>
              </w:rPr>
            </w:pPr>
            <w:r w:rsidRPr="00792FED">
              <w:rPr>
                <w:sz w:val="20"/>
                <w:szCs w:val="20"/>
              </w:rPr>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й и</w:t>
            </w:r>
          </w:p>
          <w:p w:rsidR="00E95DF0" w:rsidRPr="00792FED" w:rsidRDefault="00E95DF0" w:rsidP="00460E22">
            <w:pPr>
              <w:widowControl w:val="0"/>
              <w:autoSpaceDE w:val="0"/>
              <w:autoSpaceDN w:val="0"/>
              <w:adjustRightInd w:val="0"/>
              <w:spacing w:before="1"/>
              <w:ind w:left="102" w:right="67"/>
              <w:rPr>
                <w:sz w:val="20"/>
                <w:szCs w:val="20"/>
              </w:rPr>
            </w:pPr>
            <w:r w:rsidRPr="00792FED">
              <w:rPr>
                <w:sz w:val="20"/>
                <w:szCs w:val="20"/>
              </w:rPr>
              <w:t>оценок</w:t>
            </w:r>
            <w:r w:rsidRPr="00792FED">
              <w:rPr>
                <w:spacing w:val="-6"/>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116</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Стихи   И. Токмаковой. </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right="151"/>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 xml:space="preserve">ние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 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 xml:space="preserve">ным </w:t>
            </w:r>
            <w:r w:rsidRPr="00792FED">
              <w:rPr>
                <w:spacing w:val="-2"/>
                <w:sz w:val="20"/>
                <w:szCs w:val="20"/>
              </w:rPr>
              <w:t>у</w:t>
            </w:r>
            <w:r w:rsidRPr="00792FED">
              <w:rPr>
                <w:sz w:val="20"/>
                <w:szCs w:val="20"/>
              </w:rPr>
              <w:t>ве</w:t>
            </w:r>
            <w:r w:rsidRPr="00792FED">
              <w:rPr>
                <w:spacing w:val="1"/>
                <w:sz w:val="20"/>
                <w:szCs w:val="20"/>
              </w:rPr>
              <w:t>л</w:t>
            </w:r>
            <w:r w:rsidRPr="00792FED">
              <w:rPr>
                <w:spacing w:val="-1"/>
                <w:sz w:val="20"/>
                <w:szCs w:val="20"/>
              </w:rPr>
              <w:t>и</w:t>
            </w:r>
            <w:r w:rsidRPr="00792FED">
              <w:rPr>
                <w:sz w:val="20"/>
                <w:szCs w:val="20"/>
              </w:rPr>
              <w:t>ч</w:t>
            </w:r>
            <w:r w:rsidRPr="00792FED">
              <w:rPr>
                <w:spacing w:val="-3"/>
                <w:sz w:val="20"/>
                <w:szCs w:val="20"/>
              </w:rPr>
              <w:t>е</w:t>
            </w:r>
            <w:r w:rsidRPr="00792FED">
              <w:rPr>
                <w:spacing w:val="-2"/>
                <w:sz w:val="20"/>
                <w:szCs w:val="20"/>
              </w:rPr>
              <w:t>н</w:t>
            </w:r>
            <w:r w:rsidRPr="00792FED">
              <w:rPr>
                <w:spacing w:val="-1"/>
                <w:sz w:val="20"/>
                <w:szCs w:val="20"/>
              </w:rPr>
              <w:t>и</w:t>
            </w:r>
            <w:r w:rsidRPr="00792FED">
              <w:rPr>
                <w:sz w:val="20"/>
                <w:szCs w:val="20"/>
              </w:rPr>
              <w:t>ем т</w:t>
            </w:r>
            <w:r w:rsidRPr="00792FED">
              <w:rPr>
                <w:spacing w:val="-1"/>
                <w:sz w:val="20"/>
                <w:szCs w:val="20"/>
              </w:rPr>
              <w:t>ем</w:t>
            </w:r>
            <w:r w:rsidRPr="00792FED">
              <w:rPr>
                <w:sz w:val="20"/>
                <w:szCs w:val="20"/>
              </w:rPr>
              <w:t>па</w:t>
            </w:r>
            <w:r w:rsidRPr="00792FED">
              <w:rPr>
                <w:spacing w:val="1"/>
                <w:sz w:val="20"/>
                <w:szCs w:val="20"/>
              </w:rPr>
              <w:t xml:space="preserve"> </w:t>
            </w:r>
            <w:r w:rsidRPr="00792FED">
              <w:rPr>
                <w:sz w:val="20"/>
                <w:szCs w:val="20"/>
              </w:rPr>
              <w:t>чт</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бя.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p>
          <w:p w:rsidR="00E95DF0" w:rsidRPr="00792FED" w:rsidRDefault="00E95DF0" w:rsidP="00460E22">
            <w:pPr>
              <w:widowControl w:val="0"/>
              <w:autoSpaceDE w:val="0"/>
              <w:autoSpaceDN w:val="0"/>
              <w:adjustRightInd w:val="0"/>
              <w:spacing w:before="2"/>
              <w:ind w:left="102" w:right="267"/>
              <w:rPr>
                <w:sz w:val="20"/>
                <w:szCs w:val="20"/>
              </w:rPr>
            </w:pP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и</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2"/>
                <w:sz w:val="20"/>
                <w:szCs w:val="20"/>
              </w:rPr>
              <w:t xml:space="preserve"> </w:t>
            </w:r>
            <w:r w:rsidRPr="00792FED">
              <w:rPr>
                <w:sz w:val="20"/>
                <w:szCs w:val="20"/>
              </w:rPr>
              <w:t>с</w:t>
            </w:r>
          </w:p>
          <w:p w:rsidR="00E95DF0" w:rsidRPr="00792FED" w:rsidRDefault="00E95DF0" w:rsidP="00460E22">
            <w:pPr>
              <w:widowControl w:val="0"/>
              <w:tabs>
                <w:tab w:val="left" w:pos="720"/>
                <w:tab w:val="left" w:pos="2200"/>
                <w:tab w:val="left" w:pos="3140"/>
              </w:tabs>
              <w:autoSpaceDE w:val="0"/>
              <w:autoSpaceDN w:val="0"/>
              <w:adjustRightInd w:val="0"/>
              <w:spacing w:before="1"/>
              <w:ind w:left="102" w:right="61"/>
              <w:rPr>
                <w:sz w:val="20"/>
                <w:szCs w:val="20"/>
              </w:rPr>
            </w:pPr>
            <w:r w:rsidRPr="00792FED">
              <w:rPr>
                <w:sz w:val="20"/>
                <w:szCs w:val="20"/>
              </w:rPr>
              <w:t>про</w:t>
            </w:r>
            <w:r w:rsidRPr="00792FED">
              <w:rPr>
                <w:spacing w:val="-1"/>
                <w:sz w:val="20"/>
                <w:szCs w:val="20"/>
              </w:rPr>
              <w:t>ти</w:t>
            </w:r>
            <w:r w:rsidRPr="00792FED">
              <w:rPr>
                <w:sz w:val="20"/>
                <w:szCs w:val="20"/>
              </w:rPr>
              <w:t>вопо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2"/>
                <w:sz w:val="20"/>
                <w:szCs w:val="20"/>
              </w:rPr>
              <w:t>н</w:t>
            </w:r>
            <w:r w:rsidRPr="00792FED">
              <w:rPr>
                <w:sz w:val="20"/>
                <w:szCs w:val="20"/>
              </w:rPr>
              <w:t>ым зн</w:t>
            </w:r>
            <w:r w:rsidRPr="00792FED">
              <w:rPr>
                <w:spacing w:val="-3"/>
                <w:sz w:val="20"/>
                <w:szCs w:val="20"/>
              </w:rPr>
              <w:t>а</w:t>
            </w:r>
            <w:r w:rsidRPr="00792FED">
              <w:rPr>
                <w:spacing w:val="-2"/>
                <w:sz w:val="20"/>
                <w:szCs w:val="20"/>
              </w:rPr>
              <w:t>ч</w:t>
            </w:r>
            <w:r w:rsidRPr="00792FED">
              <w:rPr>
                <w:sz w:val="20"/>
                <w:szCs w:val="20"/>
              </w:rPr>
              <w:t>ен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w:t>
            </w: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4"/>
              <w:ind w:left="103" w:right="12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w:t>
            </w:r>
            <w:r w:rsidRPr="00792FED">
              <w:rPr>
                <w:spacing w:val="-3"/>
                <w:sz w:val="20"/>
                <w:szCs w:val="20"/>
              </w:rPr>
              <w:t>е</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свой о</w:t>
            </w:r>
            <w:r w:rsidRPr="00792FED">
              <w:rPr>
                <w:spacing w:val="-3"/>
                <w:sz w:val="20"/>
                <w:szCs w:val="20"/>
              </w:rPr>
              <w:t>т</w:t>
            </w:r>
            <w:r w:rsidRPr="00792FED">
              <w:rPr>
                <w:sz w:val="20"/>
                <w:szCs w:val="20"/>
              </w:rPr>
              <w:t>вет.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spacing w:before="2"/>
              <w:ind w:left="103" w:right="175"/>
              <w:rPr>
                <w:sz w:val="20"/>
                <w:szCs w:val="20"/>
              </w:rPr>
            </w:pPr>
            <w:r w:rsidRPr="00792FED">
              <w:rPr>
                <w:b/>
                <w:bCs/>
                <w:sz w:val="20"/>
                <w:szCs w:val="20"/>
              </w:rPr>
              <w:t>Познавательные:</w:t>
            </w:r>
            <w:r w:rsidRPr="00792FED">
              <w:rPr>
                <w:spacing w:val="-1"/>
                <w:sz w:val="20"/>
                <w:szCs w:val="20"/>
              </w:rPr>
              <w:t xml:space="preserve"> В</w:t>
            </w:r>
            <w:r w:rsidRPr="00792FED">
              <w:rPr>
                <w:sz w:val="20"/>
                <w:szCs w:val="20"/>
              </w:rPr>
              <w:t>осс</w:t>
            </w:r>
            <w:r w:rsidRPr="00792FED">
              <w:rPr>
                <w:spacing w:val="-1"/>
                <w:sz w:val="20"/>
                <w:szCs w:val="20"/>
              </w:rPr>
              <w:t>т</w:t>
            </w:r>
            <w:r w:rsidRPr="00792FED">
              <w:rPr>
                <w:sz w:val="20"/>
                <w:szCs w:val="20"/>
              </w:rPr>
              <w:t>анав</w:t>
            </w:r>
            <w:r w:rsidRPr="00792FED">
              <w:rPr>
                <w:spacing w:val="1"/>
                <w:sz w:val="20"/>
                <w:szCs w:val="20"/>
              </w:rPr>
              <w:t>л</w:t>
            </w:r>
            <w:r w:rsidRPr="00792FED">
              <w:rPr>
                <w:spacing w:val="-4"/>
                <w:sz w:val="20"/>
                <w:szCs w:val="20"/>
              </w:rPr>
              <w:t>и</w:t>
            </w:r>
            <w:r w:rsidRPr="00792FED">
              <w:rPr>
                <w:sz w:val="20"/>
                <w:szCs w:val="20"/>
              </w:rPr>
              <w:t>вать пос</w:t>
            </w:r>
            <w:r w:rsidRPr="00792FED">
              <w:rPr>
                <w:spacing w:val="1"/>
                <w:sz w:val="20"/>
                <w:szCs w:val="20"/>
              </w:rPr>
              <w:t>л</w:t>
            </w:r>
            <w:r w:rsidRPr="00792FED">
              <w:rPr>
                <w:spacing w:val="-3"/>
                <w:sz w:val="20"/>
                <w:szCs w:val="20"/>
              </w:rPr>
              <w:t>е</w:t>
            </w:r>
            <w:r w:rsidRPr="00792FED">
              <w:rPr>
                <w:spacing w:val="1"/>
                <w:sz w:val="20"/>
                <w:szCs w:val="20"/>
              </w:rPr>
              <w:t>д</w:t>
            </w:r>
            <w:r w:rsidRPr="00792FED">
              <w:rPr>
                <w:sz w:val="20"/>
                <w:szCs w:val="20"/>
              </w:rPr>
              <w:t>ова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о</w:t>
            </w:r>
            <w:r w:rsidRPr="00792FED">
              <w:rPr>
                <w:sz w:val="20"/>
                <w:szCs w:val="20"/>
              </w:rPr>
              <w:t>бы</w:t>
            </w:r>
            <w:r w:rsidRPr="00792FED">
              <w:rPr>
                <w:spacing w:val="-1"/>
                <w:sz w:val="20"/>
                <w:szCs w:val="20"/>
              </w:rPr>
              <w:t>ти</w:t>
            </w:r>
            <w:r w:rsidRPr="00792FED">
              <w:rPr>
                <w:sz w:val="20"/>
                <w:szCs w:val="20"/>
              </w:rPr>
              <w:t>й на основе</w:t>
            </w:r>
            <w:r w:rsidRPr="00792FED">
              <w:rPr>
                <w:spacing w:val="-1"/>
                <w:sz w:val="20"/>
                <w:szCs w:val="20"/>
              </w:rPr>
              <w:t xml:space="preserve"> </w:t>
            </w:r>
            <w:r w:rsidRPr="00792FED">
              <w:rPr>
                <w:sz w:val="20"/>
                <w:szCs w:val="20"/>
              </w:rPr>
              <w:t>вопрос</w:t>
            </w:r>
            <w:r w:rsidRPr="00792FED">
              <w:rPr>
                <w:spacing w:val="-3"/>
                <w:sz w:val="20"/>
                <w:szCs w:val="20"/>
              </w:rPr>
              <w:t>о</w:t>
            </w:r>
            <w:r w:rsidRPr="00792FED">
              <w:rPr>
                <w:sz w:val="20"/>
                <w:szCs w:val="20"/>
              </w:rPr>
              <w:t>в.</w:t>
            </w:r>
          </w:p>
          <w:p w:rsidR="00E95DF0" w:rsidRPr="00792FED" w:rsidRDefault="00E95DF0" w:rsidP="00460E22">
            <w:pPr>
              <w:widowControl w:val="0"/>
              <w:autoSpaceDE w:val="0"/>
              <w:autoSpaceDN w:val="0"/>
              <w:adjustRightInd w:val="0"/>
              <w:spacing w:before="2"/>
              <w:ind w:left="103" w:right="175"/>
              <w:rPr>
                <w:spacing w:val="2"/>
                <w:sz w:val="20"/>
                <w:szCs w:val="20"/>
              </w:rPr>
            </w:pPr>
            <w:r w:rsidRPr="00792FED">
              <w:rPr>
                <w:sz w:val="20"/>
                <w:szCs w:val="20"/>
              </w:rPr>
              <w:t>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 весёлые</w:t>
            </w:r>
            <w:r w:rsidRPr="00792FED">
              <w:rPr>
                <w:spacing w:val="-1"/>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w:t>
            </w:r>
            <w:r w:rsidRPr="00792FED">
              <w:rPr>
                <w:spacing w:val="2"/>
                <w:sz w:val="20"/>
                <w:szCs w:val="20"/>
              </w:rPr>
              <w:t xml:space="preserve"> </w:t>
            </w:r>
          </w:p>
          <w:p w:rsidR="00E95DF0" w:rsidRPr="00792FED" w:rsidRDefault="00E95DF0" w:rsidP="00460E22">
            <w:pPr>
              <w:widowControl w:val="0"/>
              <w:autoSpaceDE w:val="0"/>
              <w:autoSpaceDN w:val="0"/>
              <w:adjustRightInd w:val="0"/>
              <w:rPr>
                <w:sz w:val="20"/>
                <w:szCs w:val="20"/>
              </w:rPr>
            </w:pPr>
            <w:r w:rsidRPr="00792FED">
              <w:rPr>
                <w:b/>
                <w:bCs/>
                <w:sz w:val="20"/>
                <w:szCs w:val="20"/>
              </w:rPr>
              <w:t>Коммуникативные:</w:t>
            </w:r>
            <w:r w:rsidRPr="00792FED">
              <w:rPr>
                <w:sz w:val="20"/>
                <w:szCs w:val="20"/>
              </w:rPr>
              <w:t xml:space="preserve"> 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w:t>
            </w:r>
          </w:p>
          <w:p w:rsidR="00E95DF0" w:rsidRPr="00792FED" w:rsidRDefault="00E95DF0" w:rsidP="00460E22">
            <w:pPr>
              <w:widowControl w:val="0"/>
              <w:tabs>
                <w:tab w:val="left" w:pos="720"/>
                <w:tab w:val="left" w:pos="2200"/>
                <w:tab w:val="left" w:pos="3140"/>
              </w:tabs>
              <w:autoSpaceDE w:val="0"/>
              <w:autoSpaceDN w:val="0"/>
              <w:adjustRightInd w:val="0"/>
              <w:spacing w:before="1"/>
              <w:ind w:left="102" w:right="61"/>
              <w:rPr>
                <w:b/>
                <w:bCs/>
                <w:sz w:val="20"/>
                <w:szCs w:val="20"/>
              </w:rPr>
            </w:pPr>
            <w:r w:rsidRPr="00792FED">
              <w:rPr>
                <w:sz w:val="20"/>
                <w:szCs w:val="20"/>
              </w:rPr>
              <w:t>вопросы</w:t>
            </w:r>
            <w:r w:rsidRPr="00792FED">
              <w:rPr>
                <w:spacing w:val="-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p>
          <w:p w:rsidR="00E95DF0" w:rsidRPr="00792FED" w:rsidRDefault="00E95DF0" w:rsidP="00460E22">
            <w:pPr>
              <w:widowControl w:val="0"/>
              <w:tabs>
                <w:tab w:val="left" w:pos="720"/>
                <w:tab w:val="left" w:pos="2200"/>
                <w:tab w:val="left" w:pos="3140"/>
              </w:tabs>
              <w:autoSpaceDE w:val="0"/>
              <w:autoSpaceDN w:val="0"/>
              <w:adjustRightInd w:val="0"/>
              <w:spacing w:before="1"/>
              <w:ind w:left="102" w:right="61"/>
              <w:rPr>
                <w:sz w:val="20"/>
                <w:szCs w:val="20"/>
              </w:rPr>
            </w:pP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040"/>
                <w:tab w:val="left" w:pos="1280"/>
                <w:tab w:val="left" w:pos="1920"/>
                <w:tab w:val="left" w:pos="2940"/>
              </w:tabs>
              <w:autoSpaceDE w:val="0"/>
              <w:autoSpaceDN w:val="0"/>
              <w:adjustRightInd w:val="0"/>
              <w:ind w:left="103" w:right="64"/>
              <w:rPr>
                <w:sz w:val="20"/>
                <w:szCs w:val="20"/>
              </w:rPr>
            </w:pPr>
            <w:r w:rsidRPr="00792FED">
              <w:rPr>
                <w:sz w:val="20"/>
                <w:szCs w:val="20"/>
              </w:rPr>
              <w:t>эмпа</w:t>
            </w:r>
            <w:r w:rsidRPr="00792FED">
              <w:rPr>
                <w:spacing w:val="-1"/>
                <w:sz w:val="20"/>
                <w:szCs w:val="20"/>
              </w:rPr>
              <w:t>ти</w:t>
            </w:r>
            <w:r w:rsidRPr="00792FED">
              <w:rPr>
                <w:sz w:val="20"/>
                <w:szCs w:val="20"/>
              </w:rPr>
              <w:t>я</w:t>
            </w:r>
            <w:r w:rsidRPr="00792FED">
              <w:rPr>
                <w:sz w:val="20"/>
                <w:szCs w:val="20"/>
              </w:rPr>
              <w:tab/>
            </w:r>
            <w:r w:rsidRPr="00792FED">
              <w:rPr>
                <w:sz w:val="20"/>
                <w:szCs w:val="20"/>
              </w:rPr>
              <w:tab/>
            </w:r>
            <w:r w:rsidRPr="00792FED">
              <w:rPr>
                <w:spacing w:val="-1"/>
                <w:sz w:val="20"/>
                <w:szCs w:val="20"/>
              </w:rPr>
              <w:t>к</w:t>
            </w:r>
            <w:r w:rsidRPr="00792FED">
              <w:rPr>
                <w:sz w:val="20"/>
                <w:szCs w:val="20"/>
              </w:rPr>
              <w:t>ак</w:t>
            </w:r>
            <w:r w:rsidRPr="00792FED">
              <w:rPr>
                <w:sz w:val="20"/>
                <w:szCs w:val="20"/>
              </w:rPr>
              <w:tab/>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 ч</w:t>
            </w:r>
            <w:r w:rsidRPr="00792FED">
              <w:rPr>
                <w:spacing w:val="-2"/>
                <w:sz w:val="20"/>
                <w:szCs w:val="20"/>
              </w:rPr>
              <w:t>у</w:t>
            </w:r>
            <w:r w:rsidRPr="00792FED">
              <w:rPr>
                <w:sz w:val="20"/>
                <w:szCs w:val="20"/>
              </w:rPr>
              <w:t>вств</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z w:val="20"/>
                <w:szCs w:val="20"/>
              </w:rPr>
              <w:tab/>
            </w:r>
            <w:r w:rsidRPr="00792FED">
              <w:rPr>
                <w:w w:val="98"/>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r w:rsidRPr="00792FED">
              <w:rPr>
                <w:sz w:val="20"/>
                <w:szCs w:val="20"/>
              </w:rPr>
              <w:tab/>
              <w:t>и</w:t>
            </w:r>
          </w:p>
          <w:p w:rsidR="00E95DF0" w:rsidRPr="00792FED" w:rsidRDefault="00E95DF0" w:rsidP="00460E22">
            <w:pPr>
              <w:widowControl w:val="0"/>
              <w:autoSpaceDE w:val="0"/>
              <w:autoSpaceDN w:val="0"/>
              <w:adjustRightInd w:val="0"/>
              <w:ind w:left="103"/>
              <w:rPr>
                <w:sz w:val="20"/>
                <w:szCs w:val="20"/>
              </w:rPr>
            </w:pPr>
            <w:r w:rsidRPr="00792FED">
              <w:rPr>
                <w:sz w:val="20"/>
                <w:szCs w:val="20"/>
              </w:rPr>
              <w:t>сопе</w:t>
            </w:r>
            <w:r w:rsidRPr="00792FED">
              <w:rPr>
                <w:spacing w:val="-1"/>
                <w:sz w:val="20"/>
                <w:szCs w:val="20"/>
              </w:rPr>
              <w:t>р</w:t>
            </w:r>
            <w:r w:rsidRPr="00792FED">
              <w:rPr>
                <w:sz w:val="20"/>
                <w:szCs w:val="20"/>
              </w:rPr>
              <w:t>еж</w:t>
            </w:r>
            <w:r w:rsidRPr="00792FED">
              <w:rPr>
                <w:spacing w:val="-1"/>
                <w:sz w:val="20"/>
                <w:szCs w:val="20"/>
              </w:rPr>
              <w:t>и</w:t>
            </w:r>
            <w:r w:rsidRPr="00792FED">
              <w:rPr>
                <w:sz w:val="20"/>
                <w:szCs w:val="20"/>
              </w:rPr>
              <w:t>в</w:t>
            </w:r>
            <w:r w:rsidRPr="00792FED">
              <w:rPr>
                <w:spacing w:val="-2"/>
                <w:sz w:val="20"/>
                <w:szCs w:val="20"/>
              </w:rPr>
              <w:t>а</w:t>
            </w:r>
            <w:r w:rsidRPr="00792FED">
              <w:rPr>
                <w:sz w:val="20"/>
                <w:szCs w:val="20"/>
              </w:rPr>
              <w:t xml:space="preserve">ние </w:t>
            </w:r>
            <w:r w:rsidRPr="00792FED">
              <w:rPr>
                <w:spacing w:val="-1"/>
                <w:sz w:val="20"/>
                <w:szCs w:val="20"/>
              </w:rPr>
              <w:t>им</w:t>
            </w:r>
            <w:r w:rsidRPr="00792FED">
              <w:rPr>
                <w:sz w:val="20"/>
                <w:szCs w:val="20"/>
              </w:rPr>
              <w:t>;</w:t>
            </w:r>
          </w:p>
          <w:p w:rsidR="00E95DF0" w:rsidRPr="00792FED" w:rsidRDefault="00E95DF0" w:rsidP="00460E22">
            <w:pPr>
              <w:widowControl w:val="0"/>
              <w:autoSpaceDE w:val="0"/>
              <w:autoSpaceDN w:val="0"/>
              <w:adjustRightInd w:val="0"/>
              <w:spacing w:before="6"/>
              <w:ind w:left="103" w:right="642"/>
              <w:rPr>
                <w:sz w:val="20"/>
                <w:szCs w:val="20"/>
              </w:rPr>
            </w:pPr>
            <w:r w:rsidRPr="00792FED">
              <w:rPr>
                <w:spacing w:val="-2"/>
                <w:sz w:val="20"/>
                <w:szCs w:val="20"/>
              </w:rPr>
              <w:t>у</w:t>
            </w:r>
            <w:r w:rsidRPr="00792FED">
              <w:rPr>
                <w:sz w:val="20"/>
                <w:szCs w:val="20"/>
              </w:rPr>
              <w:t>ст</w:t>
            </w:r>
            <w:r w:rsidRPr="00792FED">
              <w:rPr>
                <w:spacing w:val="-1"/>
                <w:sz w:val="20"/>
                <w:szCs w:val="20"/>
              </w:rPr>
              <w:t>а</w:t>
            </w:r>
            <w:r w:rsidRPr="00792FED">
              <w:rPr>
                <w:sz w:val="20"/>
                <w:szCs w:val="20"/>
              </w:rPr>
              <w:t xml:space="preserve">новка </w:t>
            </w:r>
            <w:r w:rsidRPr="00792FED">
              <w:rPr>
                <w:spacing w:val="1"/>
                <w:sz w:val="20"/>
                <w:szCs w:val="20"/>
              </w:rPr>
              <w:t>н</w:t>
            </w:r>
            <w:r w:rsidRPr="00792FED">
              <w:rPr>
                <w:sz w:val="20"/>
                <w:szCs w:val="20"/>
              </w:rPr>
              <w:t xml:space="preserve">а </w:t>
            </w:r>
            <w:r w:rsidRPr="00792FED">
              <w:rPr>
                <w:spacing w:val="-2"/>
                <w:sz w:val="20"/>
                <w:szCs w:val="20"/>
              </w:rPr>
              <w:t>з</w:t>
            </w:r>
            <w:r w:rsidRPr="00792FED">
              <w:rPr>
                <w:spacing w:val="1"/>
                <w:sz w:val="20"/>
                <w:szCs w:val="20"/>
              </w:rPr>
              <w:t>д</w:t>
            </w:r>
            <w:r w:rsidRPr="00792FED">
              <w:rPr>
                <w:sz w:val="20"/>
                <w:szCs w:val="20"/>
              </w:rPr>
              <w:t>о</w:t>
            </w:r>
            <w:r w:rsidRPr="00792FED">
              <w:rPr>
                <w:spacing w:val="-1"/>
                <w:sz w:val="20"/>
                <w:szCs w:val="20"/>
              </w:rPr>
              <w:t>р</w:t>
            </w:r>
            <w:r w:rsidRPr="00792FED">
              <w:rPr>
                <w:sz w:val="20"/>
                <w:szCs w:val="20"/>
              </w:rPr>
              <w:t>овый образ</w:t>
            </w:r>
            <w:r w:rsidRPr="00792FED">
              <w:rPr>
                <w:spacing w:val="-2"/>
                <w:sz w:val="20"/>
                <w:szCs w:val="20"/>
              </w:rPr>
              <w:t xml:space="preserve"> </w:t>
            </w:r>
            <w:r w:rsidRPr="00792FED">
              <w:rPr>
                <w:spacing w:val="1"/>
                <w:sz w:val="20"/>
                <w:szCs w:val="20"/>
              </w:rPr>
              <w:t>ж</w:t>
            </w:r>
            <w:r w:rsidRPr="00792FED">
              <w:rPr>
                <w:spacing w:val="-1"/>
                <w:sz w:val="20"/>
                <w:szCs w:val="20"/>
              </w:rPr>
              <w:t>и</w:t>
            </w:r>
            <w:r w:rsidRPr="00792FED">
              <w:rPr>
                <w:sz w:val="20"/>
                <w:szCs w:val="20"/>
              </w:rPr>
              <w:t>зн</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й</w:t>
            </w:r>
          </w:p>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41"/>
                <w:sz w:val="20"/>
                <w:szCs w:val="20"/>
              </w:rPr>
              <w:t xml:space="preserve"> </w:t>
            </w:r>
            <w:r w:rsidRPr="00792FED">
              <w:rPr>
                <w:sz w:val="20"/>
                <w:szCs w:val="20"/>
              </w:rPr>
              <w:t>к</w:t>
            </w:r>
            <w:r w:rsidRPr="00792FED">
              <w:rPr>
                <w:spacing w:val="40"/>
                <w:sz w:val="20"/>
                <w:szCs w:val="20"/>
              </w:rPr>
              <w:t xml:space="preserve"> </w:t>
            </w:r>
            <w:r w:rsidRPr="00792FED">
              <w:rPr>
                <w:sz w:val="20"/>
                <w:szCs w:val="20"/>
              </w:rPr>
              <w:t>новому</w:t>
            </w:r>
            <w:r w:rsidRPr="00792FED">
              <w:rPr>
                <w:spacing w:val="3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 xml:space="preserve">у </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е</w:t>
            </w:r>
            <w:r w:rsidRPr="00792FED">
              <w:rPr>
                <w:spacing w:val="-1"/>
                <w:sz w:val="20"/>
                <w:szCs w:val="20"/>
              </w:rPr>
              <w:t>ри</w:t>
            </w:r>
            <w:r w:rsidRPr="00792FED">
              <w:rPr>
                <w:sz w:val="20"/>
                <w:szCs w:val="20"/>
              </w:rPr>
              <w:t>алу</w:t>
            </w:r>
            <w:r w:rsidRPr="00792FED">
              <w:rPr>
                <w:sz w:val="20"/>
                <w:szCs w:val="20"/>
              </w:rPr>
              <w:tab/>
              <w:t>и</w:t>
            </w:r>
            <w:r w:rsidRPr="00792FED">
              <w:rPr>
                <w:sz w:val="20"/>
                <w:szCs w:val="20"/>
              </w:rPr>
              <w:tab/>
              <w:t>способам р</w:t>
            </w:r>
            <w:r w:rsidRPr="00792FED">
              <w:rPr>
                <w:spacing w:val="-1"/>
                <w:sz w:val="20"/>
                <w:szCs w:val="20"/>
              </w:rPr>
              <w:t>е</w:t>
            </w:r>
            <w:r w:rsidRPr="00792FED">
              <w:rPr>
                <w:sz w:val="20"/>
                <w:szCs w:val="20"/>
              </w:rPr>
              <w:t>шен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новой</w:t>
            </w:r>
            <w:r w:rsidRPr="00792FED">
              <w:rPr>
                <w:spacing w:val="-2"/>
                <w:sz w:val="20"/>
                <w:szCs w:val="20"/>
              </w:rPr>
              <w:t xml:space="preserve">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ач</w:t>
            </w:r>
            <w:r w:rsidRPr="00792FED">
              <w:rPr>
                <w:spacing w:val="-4"/>
                <w:sz w:val="20"/>
                <w:szCs w:val="20"/>
              </w:rPr>
              <w:t>и</w:t>
            </w:r>
            <w:r w:rsidRPr="00792FED">
              <w:rPr>
                <w:sz w:val="20"/>
                <w:szCs w:val="20"/>
              </w:rPr>
              <w:t xml:space="preserve">; </w:t>
            </w:r>
          </w:p>
          <w:p w:rsidR="00E95DF0" w:rsidRPr="00792FED" w:rsidRDefault="00E95DF0" w:rsidP="00460E22">
            <w:pPr>
              <w:widowControl w:val="0"/>
              <w:tabs>
                <w:tab w:val="left" w:pos="720"/>
                <w:tab w:val="left" w:pos="2200"/>
                <w:tab w:val="left" w:pos="3140"/>
              </w:tabs>
              <w:autoSpaceDE w:val="0"/>
              <w:autoSpaceDN w:val="0"/>
              <w:adjustRightInd w:val="0"/>
              <w:spacing w:before="1"/>
              <w:ind w:left="102" w:right="61"/>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117</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Г.Остер «Будем знакомы». </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ight="348"/>
              <w:rPr>
                <w:sz w:val="20"/>
                <w:szCs w:val="20"/>
              </w:rPr>
            </w:pPr>
            <w:r w:rsidRPr="00792FED">
              <w:rPr>
                <w:spacing w:val="-3"/>
                <w:sz w:val="20"/>
                <w:szCs w:val="20"/>
              </w:rPr>
              <w:t>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ы</w:t>
            </w:r>
          </w:p>
          <w:p w:rsidR="00E95DF0" w:rsidRPr="00792FED" w:rsidRDefault="00E95DF0" w:rsidP="00460E22">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о</w:t>
            </w:r>
            <w:r w:rsidRPr="00792FED">
              <w:rPr>
                <w:spacing w:val="-3"/>
                <w:sz w:val="20"/>
                <w:szCs w:val="20"/>
              </w:rPr>
              <w:t>м</w:t>
            </w:r>
            <w:r w:rsidRPr="00792FED">
              <w:rPr>
                <w:sz w:val="20"/>
                <w:szCs w:val="20"/>
              </w:rPr>
              <w:t>.</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А</w:t>
            </w:r>
            <w:r w:rsidRPr="00792FED">
              <w:rPr>
                <w:sz w:val="20"/>
                <w:szCs w:val="20"/>
              </w:rPr>
              <w:t>на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1"/>
                <w:sz w:val="20"/>
                <w:szCs w:val="20"/>
              </w:rPr>
              <w:t>г</w:t>
            </w:r>
            <w:r w:rsidRPr="00792FED">
              <w:rPr>
                <w:sz w:val="20"/>
                <w:szCs w:val="20"/>
              </w:rPr>
              <w:t>о</w:t>
            </w:r>
            <w:r w:rsidRPr="00792FED">
              <w:rPr>
                <w:spacing w:val="-2"/>
                <w:sz w:val="20"/>
                <w:szCs w:val="20"/>
              </w:rPr>
              <w:t>л</w:t>
            </w:r>
            <w:r w:rsidRPr="00792FED">
              <w:rPr>
                <w:sz w:val="20"/>
                <w:szCs w:val="20"/>
              </w:rPr>
              <w:t>о</w:t>
            </w:r>
            <w:r w:rsidRPr="00792FED">
              <w:rPr>
                <w:spacing w:val="-2"/>
                <w:sz w:val="20"/>
                <w:szCs w:val="20"/>
              </w:rPr>
              <w:t>в</w:t>
            </w:r>
            <w:r w:rsidRPr="00792FED">
              <w:rPr>
                <w:sz w:val="20"/>
                <w:szCs w:val="20"/>
              </w:rPr>
              <w:t>ок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p>
          <w:p w:rsidR="00E95DF0" w:rsidRPr="00792FED" w:rsidRDefault="00E95DF0" w:rsidP="00460E22">
            <w:pPr>
              <w:widowControl w:val="0"/>
              <w:autoSpaceDE w:val="0"/>
              <w:autoSpaceDN w:val="0"/>
              <w:adjustRightInd w:val="0"/>
              <w:spacing w:before="2"/>
              <w:ind w:left="102" w:right="267"/>
              <w:rPr>
                <w:sz w:val="20"/>
                <w:szCs w:val="20"/>
              </w:rPr>
            </w:pP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и</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2"/>
                <w:sz w:val="20"/>
                <w:szCs w:val="20"/>
              </w:rPr>
              <w:t xml:space="preserve"> </w:t>
            </w:r>
            <w:r w:rsidRPr="00792FED">
              <w:rPr>
                <w:sz w:val="20"/>
                <w:szCs w:val="20"/>
              </w:rPr>
              <w:t>с</w:t>
            </w:r>
          </w:p>
          <w:p w:rsidR="00E95DF0" w:rsidRPr="00792FED" w:rsidRDefault="00E95DF0" w:rsidP="00460E22">
            <w:pPr>
              <w:widowControl w:val="0"/>
              <w:autoSpaceDE w:val="0"/>
              <w:autoSpaceDN w:val="0"/>
              <w:adjustRightInd w:val="0"/>
              <w:spacing w:before="3"/>
              <w:ind w:left="102" w:right="519"/>
              <w:rPr>
                <w:sz w:val="20"/>
                <w:szCs w:val="20"/>
              </w:rPr>
            </w:pPr>
            <w:r w:rsidRPr="00792FED">
              <w:rPr>
                <w:sz w:val="20"/>
                <w:szCs w:val="20"/>
              </w:rPr>
              <w:t>про</w:t>
            </w:r>
            <w:r w:rsidRPr="00792FED">
              <w:rPr>
                <w:spacing w:val="-1"/>
                <w:sz w:val="20"/>
                <w:szCs w:val="20"/>
              </w:rPr>
              <w:t>ти</w:t>
            </w:r>
            <w:r w:rsidRPr="00792FED">
              <w:rPr>
                <w:sz w:val="20"/>
                <w:szCs w:val="20"/>
              </w:rPr>
              <w:t>вопо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2"/>
                <w:sz w:val="20"/>
                <w:szCs w:val="20"/>
              </w:rPr>
              <w:t>н</w:t>
            </w:r>
            <w:r w:rsidRPr="00792FED">
              <w:rPr>
                <w:sz w:val="20"/>
                <w:szCs w:val="20"/>
              </w:rPr>
              <w:t>ым зн</w:t>
            </w:r>
            <w:r w:rsidRPr="00792FED">
              <w:rPr>
                <w:spacing w:val="-3"/>
                <w:sz w:val="20"/>
                <w:szCs w:val="20"/>
              </w:rPr>
              <w:t>а</w:t>
            </w:r>
            <w:r w:rsidRPr="00792FED">
              <w:rPr>
                <w:spacing w:val="-2"/>
                <w:sz w:val="20"/>
                <w:szCs w:val="20"/>
              </w:rPr>
              <w:t>ч</w:t>
            </w:r>
            <w:r w:rsidRPr="00792FED">
              <w:rPr>
                <w:sz w:val="20"/>
                <w:szCs w:val="20"/>
              </w:rPr>
              <w:t>ен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w:t>
            </w: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2"/>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pacing w:val="-3"/>
                <w:sz w:val="20"/>
                <w:szCs w:val="20"/>
              </w:rPr>
              <w:t>р</w:t>
            </w:r>
            <w:r w:rsidRPr="00792FED">
              <w:rPr>
                <w:sz w:val="20"/>
                <w:szCs w:val="20"/>
              </w:rPr>
              <w:t>ова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4"/>
              <w:ind w:left="103" w:right="125"/>
              <w:rPr>
                <w:sz w:val="20"/>
                <w:szCs w:val="20"/>
              </w:rPr>
            </w:pPr>
            <w:r w:rsidRPr="00792FED">
              <w:rPr>
                <w:sz w:val="20"/>
                <w:szCs w:val="20"/>
              </w:rPr>
              <w:t>свои</w:t>
            </w:r>
            <w:r w:rsidRPr="00792FED">
              <w:rPr>
                <w:spacing w:val="-6"/>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2"/>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w:t>
            </w:r>
            <w:r w:rsidRPr="00792FED">
              <w:rPr>
                <w:spacing w:val="-2"/>
                <w:sz w:val="20"/>
                <w:szCs w:val="20"/>
              </w:rPr>
              <w:t>е</w:t>
            </w:r>
            <w:r w:rsidRPr="00792FED">
              <w:rPr>
                <w:sz w:val="20"/>
                <w:szCs w:val="20"/>
              </w:rPr>
              <w:t>тств</w:t>
            </w:r>
            <w:r w:rsidRPr="00792FED">
              <w:rPr>
                <w:spacing w:val="-1"/>
                <w:sz w:val="20"/>
                <w:szCs w:val="20"/>
              </w:rPr>
              <w:t>и</w:t>
            </w:r>
            <w:r w:rsidRPr="00792FED">
              <w:rPr>
                <w:sz w:val="20"/>
                <w:szCs w:val="20"/>
              </w:rPr>
              <w:t>и с пост</w:t>
            </w:r>
            <w:r w:rsidRPr="00792FED">
              <w:rPr>
                <w:spacing w:val="-1"/>
                <w:sz w:val="20"/>
                <w:szCs w:val="20"/>
              </w:rPr>
              <w:t>а</w:t>
            </w:r>
            <w:r w:rsidRPr="00792FED">
              <w:rPr>
                <w:sz w:val="20"/>
                <w:szCs w:val="20"/>
              </w:rPr>
              <w:t>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ой з</w:t>
            </w:r>
            <w:r w:rsidRPr="00792FED">
              <w:rPr>
                <w:spacing w:val="-3"/>
                <w:sz w:val="20"/>
                <w:szCs w:val="20"/>
              </w:rPr>
              <w:t>а</w:t>
            </w:r>
            <w:r w:rsidRPr="00792FED">
              <w:rPr>
                <w:spacing w:val="1"/>
                <w:sz w:val="20"/>
                <w:szCs w:val="20"/>
              </w:rPr>
              <w:t>д</w:t>
            </w:r>
            <w:r w:rsidRPr="00792FED">
              <w:rPr>
                <w:sz w:val="20"/>
                <w:szCs w:val="20"/>
              </w:rPr>
              <w:t>ачей</w:t>
            </w:r>
            <w:r w:rsidRPr="00792FED">
              <w:rPr>
                <w:spacing w:val="-5"/>
                <w:sz w:val="20"/>
                <w:szCs w:val="20"/>
              </w:rPr>
              <w:t xml:space="preserve"> </w:t>
            </w:r>
            <w:r w:rsidRPr="00792FED">
              <w:rPr>
                <w:sz w:val="20"/>
                <w:szCs w:val="20"/>
              </w:rPr>
              <w:t xml:space="preserve">и </w:t>
            </w:r>
            <w:r w:rsidRPr="00792FED">
              <w:rPr>
                <w:spacing w:val="-2"/>
                <w:sz w:val="20"/>
                <w:szCs w:val="20"/>
              </w:rPr>
              <w:t>у</w:t>
            </w:r>
            <w:r w:rsidRPr="00792FED">
              <w:rPr>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ями её</w:t>
            </w:r>
            <w:r w:rsidRPr="00792FED">
              <w:rPr>
                <w:spacing w:val="1"/>
                <w:sz w:val="20"/>
                <w:szCs w:val="20"/>
              </w:rPr>
              <w:t xml:space="preserve"> </w:t>
            </w:r>
            <w:r w:rsidRPr="00792FED">
              <w:rPr>
                <w:sz w:val="20"/>
                <w:szCs w:val="20"/>
              </w:rPr>
              <w:t>р</w:t>
            </w:r>
            <w:r w:rsidRPr="00792FED">
              <w:rPr>
                <w:spacing w:val="-1"/>
                <w:sz w:val="20"/>
                <w:szCs w:val="20"/>
              </w:rPr>
              <w:t>е</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а</w:t>
            </w:r>
            <w:r w:rsidRPr="00792FED">
              <w:rPr>
                <w:spacing w:val="-2"/>
                <w:sz w:val="20"/>
                <w:szCs w:val="20"/>
              </w:rPr>
              <w:t>ц</w:t>
            </w:r>
            <w:r w:rsidRPr="00792FED">
              <w:rPr>
                <w:spacing w:val="-1"/>
                <w:sz w:val="20"/>
                <w:szCs w:val="20"/>
              </w:rPr>
              <w:t>ии</w:t>
            </w:r>
            <w:r w:rsidRPr="00792FED">
              <w:rPr>
                <w:sz w:val="20"/>
                <w:szCs w:val="20"/>
              </w:rPr>
              <w:t>,</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 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r w:rsidRPr="00792FED">
              <w:rPr>
                <w:spacing w:val="-1"/>
                <w:sz w:val="20"/>
                <w:szCs w:val="20"/>
              </w:rPr>
              <w:t xml:space="preserve"> </w:t>
            </w:r>
            <w:r w:rsidRPr="00792FED">
              <w:rPr>
                <w:sz w:val="20"/>
                <w:szCs w:val="20"/>
              </w:rPr>
              <w:t>во</w:t>
            </w:r>
            <w:r w:rsidRPr="00792FED">
              <w:rPr>
                <w:spacing w:val="1"/>
                <w:sz w:val="20"/>
                <w:szCs w:val="20"/>
              </w:rPr>
              <w:t xml:space="preserve"> </w:t>
            </w:r>
            <w:r w:rsidRPr="00792FED">
              <w:rPr>
                <w:spacing w:val="-2"/>
                <w:sz w:val="20"/>
                <w:szCs w:val="20"/>
              </w:rPr>
              <w:t>в</w:t>
            </w:r>
            <w:r w:rsidRPr="00792FED">
              <w:rPr>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п</w:t>
            </w:r>
            <w:r w:rsidRPr="00792FED">
              <w:rPr>
                <w:spacing w:val="1"/>
                <w:sz w:val="20"/>
                <w:szCs w:val="20"/>
              </w:rPr>
              <w:t>л</w:t>
            </w:r>
            <w:r w:rsidRPr="00792FED">
              <w:rPr>
                <w:sz w:val="20"/>
                <w:szCs w:val="20"/>
              </w:rPr>
              <w:t>ане.</w:t>
            </w:r>
          </w:p>
          <w:p w:rsidR="00E95DF0" w:rsidRPr="00792FED" w:rsidRDefault="00E95DF0" w:rsidP="00460E22">
            <w:pPr>
              <w:widowControl w:val="0"/>
              <w:autoSpaceDE w:val="0"/>
              <w:autoSpaceDN w:val="0"/>
              <w:adjustRightInd w:val="0"/>
              <w:spacing w:before="2"/>
              <w:ind w:left="103" w:right="175"/>
              <w:rPr>
                <w:sz w:val="20"/>
                <w:szCs w:val="20"/>
              </w:rPr>
            </w:pPr>
            <w:r w:rsidRPr="00792FED">
              <w:rPr>
                <w:b/>
                <w:bCs/>
                <w:sz w:val="20"/>
                <w:szCs w:val="20"/>
              </w:rPr>
              <w:t>Познавательные:</w:t>
            </w:r>
            <w:r w:rsidRPr="00792FED">
              <w:rPr>
                <w:sz w:val="20"/>
                <w:szCs w:val="20"/>
              </w:rPr>
              <w:t xml:space="preserve"> П</w:t>
            </w:r>
            <w:r w:rsidRPr="00792FED">
              <w:rPr>
                <w:spacing w:val="-1"/>
                <w:sz w:val="20"/>
                <w:szCs w:val="20"/>
              </w:rPr>
              <w:t>е</w:t>
            </w:r>
            <w:r w:rsidRPr="00792FED">
              <w:rPr>
                <w:sz w:val="20"/>
                <w:szCs w:val="20"/>
              </w:rPr>
              <w:t>р</w:t>
            </w:r>
            <w:r w:rsidRPr="00792FED">
              <w:rPr>
                <w:spacing w:val="-3"/>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 по</w:t>
            </w:r>
            <w:r w:rsidRPr="00792FED">
              <w:rPr>
                <w:spacing w:val="1"/>
                <w:sz w:val="20"/>
                <w:szCs w:val="20"/>
              </w:rPr>
              <w:t>д</w:t>
            </w:r>
            <w:r w:rsidRPr="00792FED">
              <w:rPr>
                <w:sz w:val="20"/>
                <w:szCs w:val="20"/>
              </w:rPr>
              <w:t>р</w:t>
            </w:r>
            <w:r w:rsidRPr="00792FED">
              <w:rPr>
                <w:spacing w:val="-1"/>
                <w:sz w:val="20"/>
                <w:szCs w:val="20"/>
              </w:rPr>
              <w:t>о</w:t>
            </w:r>
            <w:r w:rsidRPr="00792FED">
              <w:rPr>
                <w:spacing w:val="-2"/>
                <w:sz w:val="20"/>
                <w:szCs w:val="20"/>
              </w:rPr>
              <w:t>б</w:t>
            </w:r>
            <w:r w:rsidRPr="00792FED">
              <w:rPr>
                <w:sz w:val="20"/>
                <w:szCs w:val="20"/>
              </w:rPr>
              <w:t>но</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прос</w:t>
            </w:r>
            <w:r w:rsidRPr="00792FED">
              <w:rPr>
                <w:spacing w:val="-1"/>
                <w:sz w:val="20"/>
                <w:szCs w:val="20"/>
              </w:rPr>
              <w:t>о</w:t>
            </w:r>
            <w:r w:rsidRPr="00792FED">
              <w:rPr>
                <w:sz w:val="20"/>
                <w:szCs w:val="20"/>
              </w:rPr>
              <w:t xml:space="preserve">в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3"/>
                <w:sz w:val="20"/>
                <w:szCs w:val="20"/>
              </w:rPr>
              <w:t>е</w:t>
            </w:r>
            <w:r w:rsidRPr="00792FED">
              <w:rPr>
                <w:spacing w:val="1"/>
                <w:sz w:val="20"/>
                <w:szCs w:val="20"/>
              </w:rPr>
              <w:t>л</w:t>
            </w:r>
            <w:r w:rsidRPr="00792FED">
              <w:rPr>
                <w:sz w:val="20"/>
                <w:szCs w:val="20"/>
              </w:rPr>
              <w:t>ь</w:t>
            </w:r>
            <w:r w:rsidRPr="00792FED">
              <w:rPr>
                <w:spacing w:val="-2"/>
                <w:sz w:val="20"/>
                <w:szCs w:val="20"/>
              </w:rPr>
              <w:t>н</w:t>
            </w:r>
            <w:r w:rsidRPr="00792FED">
              <w:rPr>
                <w:sz w:val="20"/>
                <w:szCs w:val="20"/>
              </w:rPr>
              <w:t>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 о</w:t>
            </w:r>
            <w:r w:rsidRPr="00792FED">
              <w:rPr>
                <w:spacing w:val="-1"/>
                <w:sz w:val="20"/>
                <w:szCs w:val="20"/>
              </w:rPr>
              <w:t>т</w:t>
            </w:r>
            <w:r w:rsidRPr="00792FED">
              <w:rPr>
                <w:sz w:val="20"/>
                <w:szCs w:val="20"/>
              </w:rPr>
              <w:t>р</w:t>
            </w:r>
            <w:r w:rsidRPr="00792FED">
              <w:rPr>
                <w:spacing w:val="-1"/>
                <w:sz w:val="20"/>
                <w:szCs w:val="20"/>
              </w:rPr>
              <w:t>ы</w:t>
            </w:r>
            <w:r w:rsidRPr="00792FED">
              <w:rPr>
                <w:sz w:val="20"/>
                <w:szCs w:val="20"/>
              </w:rPr>
              <w:t xml:space="preserve">вки </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ни</w:t>
            </w:r>
            <w:r w:rsidRPr="00792FED">
              <w:rPr>
                <w:spacing w:val="-3"/>
                <w:sz w:val="20"/>
                <w:szCs w:val="20"/>
              </w:rPr>
              <w:t>х</w:t>
            </w:r>
            <w:r w:rsidRPr="00792FED">
              <w:rPr>
                <w:sz w:val="20"/>
                <w:szCs w:val="20"/>
              </w:rPr>
              <w:t>.</w:t>
            </w:r>
          </w:p>
          <w:p w:rsidR="00E95DF0" w:rsidRPr="00792FED" w:rsidRDefault="00E95DF0" w:rsidP="00460E22">
            <w:pPr>
              <w:widowControl w:val="0"/>
              <w:autoSpaceDE w:val="0"/>
              <w:autoSpaceDN w:val="0"/>
              <w:adjustRightInd w:val="0"/>
              <w:spacing w:before="2"/>
              <w:ind w:left="103" w:right="175"/>
              <w:rPr>
                <w:spacing w:val="2"/>
                <w:sz w:val="20"/>
                <w:szCs w:val="20"/>
              </w:rPr>
            </w:pPr>
            <w:r w:rsidRPr="00792FED">
              <w:rPr>
                <w:sz w:val="20"/>
                <w:szCs w:val="20"/>
              </w:rPr>
              <w:t>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 весёлые</w:t>
            </w:r>
            <w:r w:rsidRPr="00792FED">
              <w:rPr>
                <w:spacing w:val="-1"/>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w:t>
            </w:r>
            <w:r w:rsidRPr="00792FED">
              <w:rPr>
                <w:spacing w:val="2"/>
                <w:sz w:val="20"/>
                <w:szCs w:val="20"/>
              </w:rPr>
              <w:t xml:space="preserve"> </w:t>
            </w:r>
          </w:p>
          <w:p w:rsidR="00E95DF0" w:rsidRPr="00792FED" w:rsidRDefault="00E95DF0" w:rsidP="00460E22">
            <w:pPr>
              <w:widowControl w:val="0"/>
              <w:autoSpaceDE w:val="0"/>
              <w:autoSpaceDN w:val="0"/>
              <w:adjustRightInd w:val="0"/>
              <w:spacing w:before="2"/>
              <w:ind w:left="103" w:right="175"/>
              <w:rPr>
                <w:sz w:val="20"/>
                <w:szCs w:val="20"/>
              </w:rPr>
            </w:pPr>
            <w:r w:rsidRPr="00792FED">
              <w:rPr>
                <w:b/>
                <w:bCs/>
                <w:sz w:val="20"/>
                <w:szCs w:val="20"/>
              </w:rPr>
              <w:t xml:space="preserve">Коммуникативные: </w:t>
            </w:r>
            <w:r w:rsidRPr="00792FED">
              <w:rPr>
                <w:sz w:val="20"/>
                <w:szCs w:val="20"/>
              </w:rPr>
              <w:t>работа в парах.</w:t>
            </w:r>
          </w:p>
          <w:p w:rsidR="00E95DF0" w:rsidRPr="00792FED" w:rsidRDefault="00E95DF0" w:rsidP="00460E22">
            <w:pPr>
              <w:widowControl w:val="0"/>
              <w:autoSpaceDE w:val="0"/>
              <w:autoSpaceDN w:val="0"/>
              <w:adjustRightInd w:val="0"/>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 xml:space="preserve">ы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 xml:space="preserve">й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1"/>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2"/>
              <w:ind w:left="103" w:right="327"/>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z w:val="20"/>
                <w:szCs w:val="20"/>
              </w:rPr>
              <w:t>на</w:t>
            </w:r>
            <w:r w:rsidRPr="00792FED">
              <w:rPr>
                <w:spacing w:val="-5"/>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2"/>
              <w:ind w:left="103" w:right="357"/>
              <w:rPr>
                <w:sz w:val="20"/>
                <w:szCs w:val="20"/>
              </w:rPr>
            </w:pP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1"/>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w:t>
            </w:r>
          </w:p>
          <w:p w:rsidR="00E95DF0" w:rsidRPr="00792FED" w:rsidRDefault="00E95DF0" w:rsidP="00460E22">
            <w:pPr>
              <w:widowControl w:val="0"/>
              <w:autoSpaceDE w:val="0"/>
              <w:autoSpaceDN w:val="0"/>
              <w:adjustRightInd w:val="0"/>
              <w:ind w:left="103"/>
              <w:rPr>
                <w:sz w:val="20"/>
                <w:szCs w:val="20"/>
              </w:rPr>
            </w:pPr>
            <w:r w:rsidRPr="00792FED">
              <w:rPr>
                <w:sz w:val="20"/>
                <w:szCs w:val="20"/>
              </w:rPr>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й и</w:t>
            </w:r>
          </w:p>
          <w:p w:rsidR="00E95DF0" w:rsidRPr="00792FED" w:rsidRDefault="00E95DF0" w:rsidP="00460E22">
            <w:pPr>
              <w:widowControl w:val="0"/>
              <w:autoSpaceDE w:val="0"/>
              <w:autoSpaceDN w:val="0"/>
              <w:adjustRightInd w:val="0"/>
              <w:ind w:left="102"/>
              <w:rPr>
                <w:sz w:val="20"/>
                <w:szCs w:val="20"/>
              </w:rPr>
            </w:pPr>
            <w:r w:rsidRPr="00792FED">
              <w:rPr>
                <w:sz w:val="20"/>
                <w:szCs w:val="20"/>
              </w:rPr>
              <w:t>оценок</w:t>
            </w:r>
            <w:r w:rsidRPr="00792FED">
              <w:rPr>
                <w:spacing w:val="-6"/>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118</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Г.Остер «Будем знакомы». </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ight="348"/>
              <w:rPr>
                <w:sz w:val="20"/>
                <w:szCs w:val="20"/>
              </w:rPr>
            </w:pPr>
            <w:r w:rsidRPr="00792FED">
              <w:rPr>
                <w:spacing w:val="-3"/>
                <w:sz w:val="20"/>
                <w:szCs w:val="20"/>
              </w:rPr>
              <w:t>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ы</w:t>
            </w:r>
          </w:p>
          <w:p w:rsidR="00E95DF0" w:rsidRPr="00792FED" w:rsidRDefault="00E95DF0" w:rsidP="00460E22">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о</w:t>
            </w:r>
            <w:r w:rsidRPr="00792FED">
              <w:rPr>
                <w:spacing w:val="-3"/>
                <w:sz w:val="20"/>
                <w:szCs w:val="20"/>
              </w:rPr>
              <w:t>м</w:t>
            </w:r>
            <w:r w:rsidRPr="00792FED">
              <w:rPr>
                <w:sz w:val="20"/>
                <w:szCs w:val="20"/>
              </w:rPr>
              <w:t>.</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А</w:t>
            </w:r>
            <w:r w:rsidRPr="00792FED">
              <w:rPr>
                <w:sz w:val="20"/>
                <w:szCs w:val="20"/>
              </w:rPr>
              <w:t>на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1"/>
                <w:sz w:val="20"/>
                <w:szCs w:val="20"/>
              </w:rPr>
              <w:t>г</w:t>
            </w:r>
            <w:r w:rsidRPr="00792FED">
              <w:rPr>
                <w:sz w:val="20"/>
                <w:szCs w:val="20"/>
              </w:rPr>
              <w:t>о</w:t>
            </w:r>
            <w:r w:rsidRPr="00792FED">
              <w:rPr>
                <w:spacing w:val="-2"/>
                <w:sz w:val="20"/>
                <w:szCs w:val="20"/>
              </w:rPr>
              <w:t>л</w:t>
            </w:r>
            <w:r w:rsidRPr="00792FED">
              <w:rPr>
                <w:sz w:val="20"/>
                <w:szCs w:val="20"/>
              </w:rPr>
              <w:t>о</w:t>
            </w:r>
            <w:r w:rsidRPr="00792FED">
              <w:rPr>
                <w:spacing w:val="-2"/>
                <w:sz w:val="20"/>
                <w:szCs w:val="20"/>
              </w:rPr>
              <w:t>в</w:t>
            </w:r>
            <w:r w:rsidRPr="00792FED">
              <w:rPr>
                <w:sz w:val="20"/>
                <w:szCs w:val="20"/>
              </w:rPr>
              <w:t>ок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p>
          <w:p w:rsidR="00E95DF0" w:rsidRPr="00792FED" w:rsidRDefault="00E95DF0" w:rsidP="00460E22">
            <w:pPr>
              <w:widowControl w:val="0"/>
              <w:autoSpaceDE w:val="0"/>
              <w:autoSpaceDN w:val="0"/>
              <w:adjustRightInd w:val="0"/>
              <w:spacing w:before="2"/>
              <w:ind w:left="102" w:right="267"/>
              <w:rPr>
                <w:sz w:val="20"/>
                <w:szCs w:val="20"/>
              </w:rPr>
            </w:pP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и</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2"/>
                <w:sz w:val="20"/>
                <w:szCs w:val="20"/>
              </w:rPr>
              <w:t xml:space="preserve"> </w:t>
            </w:r>
            <w:r w:rsidRPr="00792FED">
              <w:rPr>
                <w:sz w:val="20"/>
                <w:szCs w:val="20"/>
              </w:rPr>
              <w:t>с</w:t>
            </w:r>
          </w:p>
          <w:p w:rsidR="00E95DF0" w:rsidRPr="00792FED" w:rsidRDefault="00E95DF0" w:rsidP="00460E22">
            <w:pPr>
              <w:widowControl w:val="0"/>
              <w:autoSpaceDE w:val="0"/>
              <w:autoSpaceDN w:val="0"/>
              <w:adjustRightInd w:val="0"/>
              <w:spacing w:before="3"/>
              <w:ind w:left="102" w:right="519"/>
              <w:rPr>
                <w:sz w:val="20"/>
                <w:szCs w:val="20"/>
              </w:rPr>
            </w:pPr>
            <w:r w:rsidRPr="00792FED">
              <w:rPr>
                <w:sz w:val="20"/>
                <w:szCs w:val="20"/>
              </w:rPr>
              <w:t>про</w:t>
            </w:r>
            <w:r w:rsidRPr="00792FED">
              <w:rPr>
                <w:spacing w:val="-1"/>
                <w:sz w:val="20"/>
                <w:szCs w:val="20"/>
              </w:rPr>
              <w:t>ти</w:t>
            </w:r>
            <w:r w:rsidRPr="00792FED">
              <w:rPr>
                <w:sz w:val="20"/>
                <w:szCs w:val="20"/>
              </w:rPr>
              <w:t>вопо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2"/>
                <w:sz w:val="20"/>
                <w:szCs w:val="20"/>
              </w:rPr>
              <w:t>н</w:t>
            </w:r>
            <w:r w:rsidRPr="00792FED">
              <w:rPr>
                <w:sz w:val="20"/>
                <w:szCs w:val="20"/>
              </w:rPr>
              <w:t>ым зн</w:t>
            </w:r>
            <w:r w:rsidRPr="00792FED">
              <w:rPr>
                <w:spacing w:val="-3"/>
                <w:sz w:val="20"/>
                <w:szCs w:val="20"/>
              </w:rPr>
              <w:t>а</w:t>
            </w:r>
            <w:r w:rsidRPr="00792FED">
              <w:rPr>
                <w:spacing w:val="-2"/>
                <w:sz w:val="20"/>
                <w:szCs w:val="20"/>
              </w:rPr>
              <w:t>ч</w:t>
            </w:r>
            <w:r w:rsidRPr="00792FED">
              <w:rPr>
                <w:sz w:val="20"/>
                <w:szCs w:val="20"/>
              </w:rPr>
              <w:t>ен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w:t>
            </w: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2"/>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pacing w:val="-3"/>
                <w:sz w:val="20"/>
                <w:szCs w:val="20"/>
              </w:rPr>
              <w:t>р</w:t>
            </w:r>
            <w:r w:rsidRPr="00792FED">
              <w:rPr>
                <w:sz w:val="20"/>
                <w:szCs w:val="20"/>
              </w:rPr>
              <w:t>ова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4"/>
              <w:ind w:left="103" w:right="125"/>
              <w:rPr>
                <w:sz w:val="20"/>
                <w:szCs w:val="20"/>
              </w:rPr>
            </w:pPr>
            <w:r w:rsidRPr="00792FED">
              <w:rPr>
                <w:sz w:val="20"/>
                <w:szCs w:val="20"/>
              </w:rPr>
              <w:t>свои</w:t>
            </w:r>
            <w:r w:rsidRPr="00792FED">
              <w:rPr>
                <w:spacing w:val="-6"/>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2"/>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w:t>
            </w:r>
            <w:r w:rsidRPr="00792FED">
              <w:rPr>
                <w:spacing w:val="-2"/>
                <w:sz w:val="20"/>
                <w:szCs w:val="20"/>
              </w:rPr>
              <w:t>е</w:t>
            </w:r>
            <w:r w:rsidRPr="00792FED">
              <w:rPr>
                <w:sz w:val="20"/>
                <w:szCs w:val="20"/>
              </w:rPr>
              <w:t>тств</w:t>
            </w:r>
            <w:r w:rsidRPr="00792FED">
              <w:rPr>
                <w:spacing w:val="-1"/>
                <w:sz w:val="20"/>
                <w:szCs w:val="20"/>
              </w:rPr>
              <w:t>и</w:t>
            </w:r>
            <w:r w:rsidRPr="00792FED">
              <w:rPr>
                <w:sz w:val="20"/>
                <w:szCs w:val="20"/>
              </w:rPr>
              <w:t>и с пост</w:t>
            </w:r>
            <w:r w:rsidRPr="00792FED">
              <w:rPr>
                <w:spacing w:val="-1"/>
                <w:sz w:val="20"/>
                <w:szCs w:val="20"/>
              </w:rPr>
              <w:t>а</w:t>
            </w:r>
            <w:r w:rsidRPr="00792FED">
              <w:rPr>
                <w:sz w:val="20"/>
                <w:szCs w:val="20"/>
              </w:rPr>
              <w:t>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ой з</w:t>
            </w:r>
            <w:r w:rsidRPr="00792FED">
              <w:rPr>
                <w:spacing w:val="-3"/>
                <w:sz w:val="20"/>
                <w:szCs w:val="20"/>
              </w:rPr>
              <w:t>а</w:t>
            </w:r>
            <w:r w:rsidRPr="00792FED">
              <w:rPr>
                <w:spacing w:val="1"/>
                <w:sz w:val="20"/>
                <w:szCs w:val="20"/>
              </w:rPr>
              <w:t>д</w:t>
            </w:r>
            <w:r w:rsidRPr="00792FED">
              <w:rPr>
                <w:sz w:val="20"/>
                <w:szCs w:val="20"/>
              </w:rPr>
              <w:t>ачей</w:t>
            </w:r>
            <w:r w:rsidRPr="00792FED">
              <w:rPr>
                <w:spacing w:val="-5"/>
                <w:sz w:val="20"/>
                <w:szCs w:val="20"/>
              </w:rPr>
              <w:t xml:space="preserve"> </w:t>
            </w:r>
            <w:r w:rsidRPr="00792FED">
              <w:rPr>
                <w:sz w:val="20"/>
                <w:szCs w:val="20"/>
              </w:rPr>
              <w:t xml:space="preserve">и </w:t>
            </w:r>
            <w:r w:rsidRPr="00792FED">
              <w:rPr>
                <w:spacing w:val="-2"/>
                <w:sz w:val="20"/>
                <w:szCs w:val="20"/>
              </w:rPr>
              <w:t>у</w:t>
            </w:r>
            <w:r w:rsidRPr="00792FED">
              <w:rPr>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ями её</w:t>
            </w:r>
            <w:r w:rsidRPr="00792FED">
              <w:rPr>
                <w:spacing w:val="1"/>
                <w:sz w:val="20"/>
                <w:szCs w:val="20"/>
              </w:rPr>
              <w:t xml:space="preserve"> </w:t>
            </w:r>
            <w:r w:rsidRPr="00792FED">
              <w:rPr>
                <w:sz w:val="20"/>
                <w:szCs w:val="20"/>
              </w:rPr>
              <w:t>р</w:t>
            </w:r>
            <w:r w:rsidRPr="00792FED">
              <w:rPr>
                <w:spacing w:val="-1"/>
                <w:sz w:val="20"/>
                <w:szCs w:val="20"/>
              </w:rPr>
              <w:t>е</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а</w:t>
            </w:r>
            <w:r w:rsidRPr="00792FED">
              <w:rPr>
                <w:spacing w:val="-2"/>
                <w:sz w:val="20"/>
                <w:szCs w:val="20"/>
              </w:rPr>
              <w:t>ц</w:t>
            </w:r>
            <w:r w:rsidRPr="00792FED">
              <w:rPr>
                <w:spacing w:val="-1"/>
                <w:sz w:val="20"/>
                <w:szCs w:val="20"/>
              </w:rPr>
              <w:t>ии</w:t>
            </w:r>
            <w:r w:rsidRPr="00792FED">
              <w:rPr>
                <w:sz w:val="20"/>
                <w:szCs w:val="20"/>
              </w:rPr>
              <w:t>,</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 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r w:rsidRPr="00792FED">
              <w:rPr>
                <w:spacing w:val="-1"/>
                <w:sz w:val="20"/>
                <w:szCs w:val="20"/>
              </w:rPr>
              <w:t xml:space="preserve"> </w:t>
            </w:r>
            <w:r w:rsidRPr="00792FED">
              <w:rPr>
                <w:sz w:val="20"/>
                <w:szCs w:val="20"/>
              </w:rPr>
              <w:t>во</w:t>
            </w:r>
            <w:r w:rsidRPr="00792FED">
              <w:rPr>
                <w:spacing w:val="1"/>
                <w:sz w:val="20"/>
                <w:szCs w:val="20"/>
              </w:rPr>
              <w:t xml:space="preserve"> </w:t>
            </w:r>
            <w:r w:rsidRPr="00792FED">
              <w:rPr>
                <w:spacing w:val="-2"/>
                <w:sz w:val="20"/>
                <w:szCs w:val="20"/>
              </w:rPr>
              <w:t>в</w:t>
            </w:r>
            <w:r w:rsidRPr="00792FED">
              <w:rPr>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п</w:t>
            </w:r>
            <w:r w:rsidRPr="00792FED">
              <w:rPr>
                <w:spacing w:val="1"/>
                <w:sz w:val="20"/>
                <w:szCs w:val="20"/>
              </w:rPr>
              <w:t>л</w:t>
            </w:r>
            <w:r w:rsidRPr="00792FED">
              <w:rPr>
                <w:sz w:val="20"/>
                <w:szCs w:val="20"/>
              </w:rPr>
              <w:t>ане.</w:t>
            </w:r>
          </w:p>
          <w:p w:rsidR="00E95DF0" w:rsidRPr="00792FED" w:rsidRDefault="00E95DF0" w:rsidP="00460E22">
            <w:pPr>
              <w:widowControl w:val="0"/>
              <w:autoSpaceDE w:val="0"/>
              <w:autoSpaceDN w:val="0"/>
              <w:adjustRightInd w:val="0"/>
              <w:spacing w:before="2"/>
              <w:ind w:left="103" w:right="175"/>
              <w:rPr>
                <w:sz w:val="20"/>
                <w:szCs w:val="20"/>
              </w:rPr>
            </w:pPr>
            <w:r w:rsidRPr="00792FED">
              <w:rPr>
                <w:b/>
                <w:bCs/>
                <w:sz w:val="20"/>
                <w:szCs w:val="20"/>
              </w:rPr>
              <w:t>Познавательные:</w:t>
            </w:r>
            <w:r w:rsidRPr="00792FED">
              <w:rPr>
                <w:sz w:val="20"/>
                <w:szCs w:val="20"/>
              </w:rPr>
              <w:t xml:space="preserve"> П</w:t>
            </w:r>
            <w:r w:rsidRPr="00792FED">
              <w:rPr>
                <w:spacing w:val="-1"/>
                <w:sz w:val="20"/>
                <w:szCs w:val="20"/>
              </w:rPr>
              <w:t>е</w:t>
            </w:r>
            <w:r w:rsidRPr="00792FED">
              <w:rPr>
                <w:sz w:val="20"/>
                <w:szCs w:val="20"/>
              </w:rPr>
              <w:t>р</w:t>
            </w:r>
            <w:r w:rsidRPr="00792FED">
              <w:rPr>
                <w:spacing w:val="-3"/>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 по</w:t>
            </w:r>
            <w:r w:rsidRPr="00792FED">
              <w:rPr>
                <w:spacing w:val="1"/>
                <w:sz w:val="20"/>
                <w:szCs w:val="20"/>
              </w:rPr>
              <w:t>д</w:t>
            </w:r>
            <w:r w:rsidRPr="00792FED">
              <w:rPr>
                <w:sz w:val="20"/>
                <w:szCs w:val="20"/>
              </w:rPr>
              <w:t>р</w:t>
            </w:r>
            <w:r w:rsidRPr="00792FED">
              <w:rPr>
                <w:spacing w:val="-1"/>
                <w:sz w:val="20"/>
                <w:szCs w:val="20"/>
              </w:rPr>
              <w:t>о</w:t>
            </w:r>
            <w:r w:rsidRPr="00792FED">
              <w:rPr>
                <w:spacing w:val="-2"/>
                <w:sz w:val="20"/>
                <w:szCs w:val="20"/>
              </w:rPr>
              <w:t>б</w:t>
            </w:r>
            <w:r w:rsidRPr="00792FED">
              <w:rPr>
                <w:sz w:val="20"/>
                <w:szCs w:val="20"/>
              </w:rPr>
              <w:t>но</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прос</w:t>
            </w:r>
            <w:r w:rsidRPr="00792FED">
              <w:rPr>
                <w:spacing w:val="-1"/>
                <w:sz w:val="20"/>
                <w:szCs w:val="20"/>
              </w:rPr>
              <w:t>о</w:t>
            </w:r>
            <w:r w:rsidRPr="00792FED">
              <w:rPr>
                <w:sz w:val="20"/>
                <w:szCs w:val="20"/>
              </w:rPr>
              <w:t xml:space="preserve">в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3"/>
                <w:sz w:val="20"/>
                <w:szCs w:val="20"/>
              </w:rPr>
              <w:t>е</w:t>
            </w:r>
            <w:r w:rsidRPr="00792FED">
              <w:rPr>
                <w:spacing w:val="1"/>
                <w:sz w:val="20"/>
                <w:szCs w:val="20"/>
              </w:rPr>
              <w:t>л</w:t>
            </w:r>
            <w:r w:rsidRPr="00792FED">
              <w:rPr>
                <w:sz w:val="20"/>
                <w:szCs w:val="20"/>
              </w:rPr>
              <w:t>ь</w:t>
            </w:r>
            <w:r w:rsidRPr="00792FED">
              <w:rPr>
                <w:spacing w:val="-2"/>
                <w:sz w:val="20"/>
                <w:szCs w:val="20"/>
              </w:rPr>
              <w:t>н</w:t>
            </w:r>
            <w:r w:rsidRPr="00792FED">
              <w:rPr>
                <w:sz w:val="20"/>
                <w:szCs w:val="20"/>
              </w:rPr>
              <w:t>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 о</w:t>
            </w:r>
            <w:r w:rsidRPr="00792FED">
              <w:rPr>
                <w:spacing w:val="-1"/>
                <w:sz w:val="20"/>
                <w:szCs w:val="20"/>
              </w:rPr>
              <w:t>т</w:t>
            </w:r>
            <w:r w:rsidRPr="00792FED">
              <w:rPr>
                <w:sz w:val="20"/>
                <w:szCs w:val="20"/>
              </w:rPr>
              <w:t>р</w:t>
            </w:r>
            <w:r w:rsidRPr="00792FED">
              <w:rPr>
                <w:spacing w:val="-1"/>
                <w:sz w:val="20"/>
                <w:szCs w:val="20"/>
              </w:rPr>
              <w:t>ы</w:t>
            </w:r>
            <w:r w:rsidRPr="00792FED">
              <w:rPr>
                <w:sz w:val="20"/>
                <w:szCs w:val="20"/>
              </w:rPr>
              <w:t xml:space="preserve">вки </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ни</w:t>
            </w:r>
            <w:r w:rsidRPr="00792FED">
              <w:rPr>
                <w:spacing w:val="-3"/>
                <w:sz w:val="20"/>
                <w:szCs w:val="20"/>
              </w:rPr>
              <w:t>х</w:t>
            </w:r>
            <w:r w:rsidRPr="00792FED">
              <w:rPr>
                <w:sz w:val="20"/>
                <w:szCs w:val="20"/>
              </w:rPr>
              <w:t>.</w:t>
            </w:r>
          </w:p>
          <w:p w:rsidR="00E95DF0" w:rsidRPr="00792FED" w:rsidRDefault="00E95DF0" w:rsidP="00460E22">
            <w:pPr>
              <w:widowControl w:val="0"/>
              <w:autoSpaceDE w:val="0"/>
              <w:autoSpaceDN w:val="0"/>
              <w:adjustRightInd w:val="0"/>
              <w:spacing w:before="2"/>
              <w:ind w:left="103" w:right="175"/>
              <w:rPr>
                <w:spacing w:val="2"/>
                <w:sz w:val="20"/>
                <w:szCs w:val="20"/>
              </w:rPr>
            </w:pPr>
            <w:r w:rsidRPr="00792FED">
              <w:rPr>
                <w:sz w:val="20"/>
                <w:szCs w:val="20"/>
              </w:rPr>
              <w:t>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 весёлые</w:t>
            </w:r>
            <w:r w:rsidRPr="00792FED">
              <w:rPr>
                <w:spacing w:val="-1"/>
                <w:sz w:val="20"/>
                <w:szCs w:val="20"/>
              </w:rPr>
              <w:t xml:space="preserve"> </w:t>
            </w:r>
            <w:r w:rsidRPr="00792FED">
              <w:rPr>
                <w:sz w:val="20"/>
                <w:szCs w:val="20"/>
              </w:rPr>
              <w:t>р</w:t>
            </w:r>
            <w:r w:rsidRPr="00792FED">
              <w:rPr>
                <w:spacing w:val="-1"/>
                <w:sz w:val="20"/>
                <w:szCs w:val="20"/>
              </w:rPr>
              <w:t>а</w:t>
            </w:r>
            <w:r w:rsidRPr="00792FED">
              <w:rPr>
                <w:sz w:val="20"/>
                <w:szCs w:val="20"/>
              </w:rPr>
              <w:t>сс</w:t>
            </w:r>
            <w:r w:rsidRPr="00792FED">
              <w:rPr>
                <w:spacing w:val="-1"/>
                <w:sz w:val="20"/>
                <w:szCs w:val="20"/>
              </w:rPr>
              <w:t>к</w:t>
            </w:r>
            <w:r w:rsidRPr="00792FED">
              <w:rPr>
                <w:sz w:val="20"/>
                <w:szCs w:val="20"/>
              </w:rPr>
              <w:t>а</w:t>
            </w:r>
            <w:r w:rsidRPr="00792FED">
              <w:rPr>
                <w:spacing w:val="-1"/>
                <w:sz w:val="20"/>
                <w:szCs w:val="20"/>
              </w:rPr>
              <w:t>з</w:t>
            </w:r>
            <w:r w:rsidRPr="00792FED">
              <w:rPr>
                <w:spacing w:val="-3"/>
                <w:sz w:val="20"/>
                <w:szCs w:val="20"/>
              </w:rPr>
              <w:t>ы</w:t>
            </w:r>
            <w:r w:rsidRPr="00792FED">
              <w:rPr>
                <w:sz w:val="20"/>
                <w:szCs w:val="20"/>
              </w:rPr>
              <w:t>.</w:t>
            </w:r>
            <w:r w:rsidRPr="00792FED">
              <w:rPr>
                <w:spacing w:val="2"/>
                <w:sz w:val="20"/>
                <w:szCs w:val="20"/>
              </w:rPr>
              <w:t xml:space="preserve"> </w:t>
            </w:r>
          </w:p>
          <w:p w:rsidR="00E95DF0" w:rsidRPr="00792FED" w:rsidRDefault="00E95DF0" w:rsidP="00460E22">
            <w:pPr>
              <w:widowControl w:val="0"/>
              <w:autoSpaceDE w:val="0"/>
              <w:autoSpaceDN w:val="0"/>
              <w:adjustRightInd w:val="0"/>
              <w:spacing w:before="2"/>
              <w:ind w:left="103" w:right="175"/>
              <w:rPr>
                <w:sz w:val="20"/>
                <w:szCs w:val="20"/>
              </w:rPr>
            </w:pPr>
            <w:r w:rsidRPr="00792FED">
              <w:rPr>
                <w:b/>
                <w:bCs/>
                <w:sz w:val="20"/>
                <w:szCs w:val="20"/>
              </w:rPr>
              <w:t xml:space="preserve">Коммуникативные: </w:t>
            </w:r>
            <w:r w:rsidRPr="00792FED">
              <w:rPr>
                <w:sz w:val="20"/>
                <w:szCs w:val="20"/>
              </w:rPr>
              <w:t>работа в парах.</w:t>
            </w:r>
          </w:p>
          <w:p w:rsidR="00E95DF0" w:rsidRPr="00792FED" w:rsidRDefault="00E95DF0" w:rsidP="00460E22">
            <w:pPr>
              <w:widowControl w:val="0"/>
              <w:autoSpaceDE w:val="0"/>
              <w:autoSpaceDN w:val="0"/>
              <w:adjustRightInd w:val="0"/>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 xml:space="preserve">ы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 xml:space="preserve">й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1"/>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2"/>
              <w:ind w:left="103" w:right="327"/>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z w:val="20"/>
                <w:szCs w:val="20"/>
              </w:rPr>
              <w:t>на</w:t>
            </w:r>
            <w:r w:rsidRPr="00792FED">
              <w:rPr>
                <w:spacing w:val="-5"/>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2"/>
              <w:ind w:left="103" w:right="357"/>
              <w:rPr>
                <w:sz w:val="20"/>
                <w:szCs w:val="20"/>
              </w:rPr>
            </w:pP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1"/>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w:t>
            </w:r>
          </w:p>
          <w:p w:rsidR="00E95DF0" w:rsidRPr="00792FED" w:rsidRDefault="00E95DF0" w:rsidP="00460E22">
            <w:pPr>
              <w:widowControl w:val="0"/>
              <w:autoSpaceDE w:val="0"/>
              <w:autoSpaceDN w:val="0"/>
              <w:adjustRightInd w:val="0"/>
              <w:ind w:left="103"/>
              <w:rPr>
                <w:sz w:val="20"/>
                <w:szCs w:val="20"/>
              </w:rPr>
            </w:pPr>
            <w:r w:rsidRPr="00792FED">
              <w:rPr>
                <w:sz w:val="20"/>
                <w:szCs w:val="20"/>
              </w:rPr>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й и</w:t>
            </w:r>
          </w:p>
          <w:p w:rsidR="00E95DF0" w:rsidRPr="00792FED" w:rsidRDefault="00E95DF0" w:rsidP="00460E22">
            <w:pPr>
              <w:widowControl w:val="0"/>
              <w:autoSpaceDE w:val="0"/>
              <w:autoSpaceDN w:val="0"/>
              <w:adjustRightInd w:val="0"/>
              <w:ind w:left="102"/>
              <w:rPr>
                <w:sz w:val="20"/>
                <w:szCs w:val="20"/>
              </w:rPr>
            </w:pPr>
            <w:r w:rsidRPr="00792FED">
              <w:rPr>
                <w:sz w:val="20"/>
                <w:szCs w:val="20"/>
              </w:rPr>
              <w:t>оценок</w:t>
            </w:r>
            <w:r w:rsidRPr="00792FED">
              <w:rPr>
                <w:spacing w:val="-6"/>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119</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В.Драгунский «Тайное становится явным».  </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ight="348"/>
              <w:rPr>
                <w:sz w:val="20"/>
                <w:szCs w:val="20"/>
              </w:rPr>
            </w:pPr>
            <w:r w:rsidRPr="00792FED">
              <w:rPr>
                <w:spacing w:val="-3"/>
                <w:sz w:val="20"/>
                <w:szCs w:val="20"/>
              </w:rPr>
              <w:t>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ы</w:t>
            </w:r>
          </w:p>
          <w:p w:rsidR="00E95DF0" w:rsidRPr="00792FED" w:rsidRDefault="00E95DF0" w:rsidP="00460E22">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о</w:t>
            </w:r>
            <w:r w:rsidRPr="00792FED">
              <w:rPr>
                <w:spacing w:val="-3"/>
                <w:sz w:val="20"/>
                <w:szCs w:val="20"/>
              </w:rPr>
              <w:t>м</w:t>
            </w:r>
            <w:r w:rsidRPr="00792FED">
              <w:rPr>
                <w:sz w:val="20"/>
                <w:szCs w:val="20"/>
              </w:rPr>
              <w:t>.</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А</w:t>
            </w:r>
            <w:r w:rsidRPr="00792FED">
              <w:rPr>
                <w:sz w:val="20"/>
                <w:szCs w:val="20"/>
              </w:rPr>
              <w:t>на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1"/>
                <w:sz w:val="20"/>
                <w:szCs w:val="20"/>
              </w:rPr>
              <w:t>г</w:t>
            </w:r>
            <w:r w:rsidRPr="00792FED">
              <w:rPr>
                <w:sz w:val="20"/>
                <w:szCs w:val="20"/>
              </w:rPr>
              <w:t>о</w:t>
            </w:r>
            <w:r w:rsidRPr="00792FED">
              <w:rPr>
                <w:spacing w:val="-2"/>
                <w:sz w:val="20"/>
                <w:szCs w:val="20"/>
              </w:rPr>
              <w:t>л</w:t>
            </w:r>
            <w:r w:rsidRPr="00792FED">
              <w:rPr>
                <w:sz w:val="20"/>
                <w:szCs w:val="20"/>
              </w:rPr>
              <w:t>о</w:t>
            </w:r>
            <w:r w:rsidRPr="00792FED">
              <w:rPr>
                <w:spacing w:val="-2"/>
                <w:sz w:val="20"/>
                <w:szCs w:val="20"/>
              </w:rPr>
              <w:t>в</w:t>
            </w:r>
            <w:r w:rsidRPr="00792FED">
              <w:rPr>
                <w:sz w:val="20"/>
                <w:szCs w:val="20"/>
              </w:rPr>
              <w:t>ок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p>
          <w:p w:rsidR="00E95DF0" w:rsidRPr="00792FED" w:rsidRDefault="00E95DF0" w:rsidP="00460E22">
            <w:pPr>
              <w:widowControl w:val="0"/>
              <w:autoSpaceDE w:val="0"/>
              <w:autoSpaceDN w:val="0"/>
              <w:adjustRightInd w:val="0"/>
              <w:spacing w:before="2"/>
              <w:ind w:left="102" w:right="267"/>
              <w:rPr>
                <w:sz w:val="20"/>
                <w:szCs w:val="20"/>
              </w:rPr>
            </w:pP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и</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2"/>
                <w:sz w:val="20"/>
                <w:szCs w:val="20"/>
              </w:rPr>
              <w:t xml:space="preserve"> </w:t>
            </w:r>
            <w:r w:rsidRPr="00792FED">
              <w:rPr>
                <w:sz w:val="20"/>
                <w:szCs w:val="20"/>
              </w:rPr>
              <w:t>с</w:t>
            </w:r>
          </w:p>
          <w:p w:rsidR="00E95DF0" w:rsidRPr="00792FED" w:rsidRDefault="00E95DF0" w:rsidP="00460E22">
            <w:pPr>
              <w:widowControl w:val="0"/>
              <w:autoSpaceDE w:val="0"/>
              <w:autoSpaceDN w:val="0"/>
              <w:adjustRightInd w:val="0"/>
              <w:spacing w:before="3"/>
              <w:ind w:left="102" w:right="519"/>
              <w:rPr>
                <w:sz w:val="20"/>
                <w:szCs w:val="20"/>
              </w:rPr>
            </w:pPr>
            <w:r w:rsidRPr="00792FED">
              <w:rPr>
                <w:sz w:val="20"/>
                <w:szCs w:val="20"/>
              </w:rPr>
              <w:t>про</w:t>
            </w:r>
            <w:r w:rsidRPr="00792FED">
              <w:rPr>
                <w:spacing w:val="-1"/>
                <w:sz w:val="20"/>
                <w:szCs w:val="20"/>
              </w:rPr>
              <w:t>ти</w:t>
            </w:r>
            <w:r w:rsidRPr="00792FED">
              <w:rPr>
                <w:sz w:val="20"/>
                <w:szCs w:val="20"/>
              </w:rPr>
              <w:t>вопо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2"/>
                <w:sz w:val="20"/>
                <w:szCs w:val="20"/>
              </w:rPr>
              <w:t>н</w:t>
            </w:r>
            <w:r w:rsidRPr="00792FED">
              <w:rPr>
                <w:sz w:val="20"/>
                <w:szCs w:val="20"/>
              </w:rPr>
              <w:t>ым зн</w:t>
            </w:r>
            <w:r w:rsidRPr="00792FED">
              <w:rPr>
                <w:spacing w:val="-3"/>
                <w:sz w:val="20"/>
                <w:szCs w:val="20"/>
              </w:rPr>
              <w:t>а</w:t>
            </w:r>
            <w:r w:rsidRPr="00792FED">
              <w:rPr>
                <w:spacing w:val="-2"/>
                <w:sz w:val="20"/>
                <w:szCs w:val="20"/>
              </w:rPr>
              <w:t>ч</w:t>
            </w:r>
            <w:r w:rsidRPr="00792FED">
              <w:rPr>
                <w:sz w:val="20"/>
                <w:szCs w:val="20"/>
              </w:rPr>
              <w:t>ен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w:t>
            </w:r>
          </w:p>
          <w:p w:rsidR="00E95DF0" w:rsidRPr="00792FED" w:rsidRDefault="00E95DF0" w:rsidP="00460E22">
            <w:pPr>
              <w:widowControl w:val="0"/>
              <w:tabs>
                <w:tab w:val="left" w:pos="500"/>
                <w:tab w:val="left" w:pos="1680"/>
              </w:tabs>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4"/>
              <w:ind w:left="103" w:right="12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w:t>
            </w:r>
            <w:r w:rsidRPr="00792FED">
              <w:rPr>
                <w:spacing w:val="-3"/>
                <w:sz w:val="20"/>
                <w:szCs w:val="20"/>
              </w:rPr>
              <w:t>е</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свой о</w:t>
            </w:r>
            <w:r w:rsidRPr="00792FED">
              <w:rPr>
                <w:spacing w:val="-3"/>
                <w:sz w:val="20"/>
                <w:szCs w:val="20"/>
              </w:rPr>
              <w:t>т</w:t>
            </w:r>
            <w:r w:rsidRPr="00792FED">
              <w:rPr>
                <w:sz w:val="20"/>
                <w:szCs w:val="20"/>
              </w:rPr>
              <w:t>вет.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spacing w:before="2"/>
              <w:ind w:right="175"/>
              <w:rPr>
                <w:sz w:val="20"/>
                <w:szCs w:val="20"/>
              </w:rPr>
            </w:pPr>
            <w:r w:rsidRPr="00792FED">
              <w:rPr>
                <w:b/>
                <w:bCs/>
                <w:sz w:val="20"/>
                <w:szCs w:val="20"/>
              </w:rPr>
              <w:t>Познавательные:</w:t>
            </w:r>
            <w:r w:rsidRPr="00792FED">
              <w:rPr>
                <w:sz w:val="20"/>
                <w:szCs w:val="20"/>
              </w:rPr>
              <w:t xml:space="preserve"> П</w:t>
            </w:r>
            <w:r w:rsidRPr="00792FED">
              <w:rPr>
                <w:spacing w:val="-1"/>
                <w:sz w:val="20"/>
                <w:szCs w:val="20"/>
              </w:rPr>
              <w:t>е</w:t>
            </w:r>
            <w:r w:rsidRPr="00792FED">
              <w:rPr>
                <w:sz w:val="20"/>
                <w:szCs w:val="20"/>
              </w:rPr>
              <w:t>р</w:t>
            </w:r>
            <w:r w:rsidRPr="00792FED">
              <w:rPr>
                <w:spacing w:val="-3"/>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 по</w:t>
            </w:r>
            <w:r w:rsidRPr="00792FED">
              <w:rPr>
                <w:spacing w:val="1"/>
                <w:sz w:val="20"/>
                <w:szCs w:val="20"/>
              </w:rPr>
              <w:t>д</w:t>
            </w:r>
            <w:r w:rsidRPr="00792FED">
              <w:rPr>
                <w:sz w:val="20"/>
                <w:szCs w:val="20"/>
              </w:rPr>
              <w:t>р</w:t>
            </w:r>
            <w:r w:rsidRPr="00792FED">
              <w:rPr>
                <w:spacing w:val="-1"/>
                <w:sz w:val="20"/>
                <w:szCs w:val="20"/>
              </w:rPr>
              <w:t>о</w:t>
            </w:r>
            <w:r w:rsidRPr="00792FED">
              <w:rPr>
                <w:spacing w:val="-2"/>
                <w:sz w:val="20"/>
                <w:szCs w:val="20"/>
              </w:rPr>
              <w:t>б</w:t>
            </w:r>
            <w:r w:rsidRPr="00792FED">
              <w:rPr>
                <w:sz w:val="20"/>
                <w:szCs w:val="20"/>
              </w:rPr>
              <w:t>но</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прос</w:t>
            </w:r>
            <w:r w:rsidRPr="00792FED">
              <w:rPr>
                <w:spacing w:val="-1"/>
                <w:sz w:val="20"/>
                <w:szCs w:val="20"/>
              </w:rPr>
              <w:t>о</w:t>
            </w:r>
            <w:r w:rsidRPr="00792FED">
              <w:rPr>
                <w:sz w:val="20"/>
                <w:szCs w:val="20"/>
              </w:rPr>
              <w:t xml:space="preserve">в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3"/>
                <w:sz w:val="20"/>
                <w:szCs w:val="20"/>
              </w:rPr>
              <w:t>е</w:t>
            </w:r>
            <w:r w:rsidRPr="00792FED">
              <w:rPr>
                <w:spacing w:val="1"/>
                <w:sz w:val="20"/>
                <w:szCs w:val="20"/>
              </w:rPr>
              <w:t>л</w:t>
            </w:r>
            <w:r w:rsidRPr="00792FED">
              <w:rPr>
                <w:sz w:val="20"/>
                <w:szCs w:val="20"/>
              </w:rPr>
              <w:t>ь</w:t>
            </w:r>
            <w:r w:rsidRPr="00792FED">
              <w:rPr>
                <w:spacing w:val="-2"/>
                <w:sz w:val="20"/>
                <w:szCs w:val="20"/>
              </w:rPr>
              <w:t>н</w:t>
            </w:r>
            <w:r w:rsidRPr="00792FED">
              <w:rPr>
                <w:sz w:val="20"/>
                <w:szCs w:val="20"/>
              </w:rPr>
              <w:t>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 о</w:t>
            </w:r>
            <w:r w:rsidRPr="00792FED">
              <w:rPr>
                <w:spacing w:val="-1"/>
                <w:sz w:val="20"/>
                <w:szCs w:val="20"/>
              </w:rPr>
              <w:t>т</w:t>
            </w:r>
            <w:r w:rsidRPr="00792FED">
              <w:rPr>
                <w:sz w:val="20"/>
                <w:szCs w:val="20"/>
              </w:rPr>
              <w:t>р</w:t>
            </w:r>
            <w:r w:rsidRPr="00792FED">
              <w:rPr>
                <w:spacing w:val="-1"/>
                <w:sz w:val="20"/>
                <w:szCs w:val="20"/>
              </w:rPr>
              <w:t>ы</w:t>
            </w:r>
            <w:r w:rsidRPr="00792FED">
              <w:rPr>
                <w:sz w:val="20"/>
                <w:szCs w:val="20"/>
              </w:rPr>
              <w:t xml:space="preserve">вки </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ни</w:t>
            </w:r>
            <w:r w:rsidRPr="00792FED">
              <w:rPr>
                <w:spacing w:val="-3"/>
                <w:sz w:val="20"/>
                <w:szCs w:val="20"/>
              </w:rPr>
              <w:t>х</w:t>
            </w:r>
            <w:r w:rsidRPr="00792FED">
              <w:rPr>
                <w:sz w:val="20"/>
                <w:szCs w:val="20"/>
              </w:rPr>
              <w:t>.</w:t>
            </w:r>
          </w:p>
          <w:p w:rsidR="00E95DF0" w:rsidRPr="00792FED" w:rsidRDefault="00E95DF0" w:rsidP="00460E22">
            <w:pPr>
              <w:widowControl w:val="0"/>
              <w:tabs>
                <w:tab w:val="left" w:pos="500"/>
                <w:tab w:val="left" w:pos="1680"/>
              </w:tabs>
              <w:autoSpaceDE w:val="0"/>
              <w:autoSpaceDN w:val="0"/>
              <w:adjustRightInd w:val="0"/>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 xml:space="preserve">ы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 xml:space="preserve">й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1"/>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2"/>
              <w:ind w:left="103" w:right="327"/>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z w:val="20"/>
                <w:szCs w:val="20"/>
              </w:rPr>
              <w:t>на</w:t>
            </w:r>
            <w:r w:rsidRPr="00792FED">
              <w:rPr>
                <w:spacing w:val="-5"/>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2"/>
              <w:ind w:left="103" w:right="357"/>
              <w:rPr>
                <w:sz w:val="20"/>
                <w:szCs w:val="20"/>
              </w:rPr>
            </w:pP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1"/>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w:t>
            </w:r>
          </w:p>
          <w:p w:rsidR="00E95DF0" w:rsidRPr="00792FED" w:rsidRDefault="00E95DF0" w:rsidP="00460E22">
            <w:pPr>
              <w:widowControl w:val="0"/>
              <w:autoSpaceDE w:val="0"/>
              <w:autoSpaceDN w:val="0"/>
              <w:adjustRightInd w:val="0"/>
              <w:ind w:left="103"/>
              <w:rPr>
                <w:sz w:val="20"/>
                <w:szCs w:val="20"/>
              </w:rPr>
            </w:pPr>
            <w:r w:rsidRPr="00792FED">
              <w:rPr>
                <w:sz w:val="20"/>
                <w:szCs w:val="20"/>
              </w:rPr>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й и</w:t>
            </w:r>
          </w:p>
          <w:p w:rsidR="00E95DF0" w:rsidRPr="00792FED" w:rsidRDefault="00E95DF0" w:rsidP="00460E22">
            <w:pPr>
              <w:widowControl w:val="0"/>
              <w:tabs>
                <w:tab w:val="left" w:pos="500"/>
                <w:tab w:val="left" w:pos="1680"/>
              </w:tabs>
              <w:autoSpaceDE w:val="0"/>
              <w:autoSpaceDN w:val="0"/>
              <w:adjustRightInd w:val="0"/>
              <w:ind w:left="102"/>
              <w:rPr>
                <w:sz w:val="20"/>
                <w:szCs w:val="20"/>
              </w:rPr>
            </w:pPr>
            <w:r w:rsidRPr="00792FED">
              <w:rPr>
                <w:sz w:val="20"/>
                <w:szCs w:val="20"/>
              </w:rPr>
              <w:t>оценок</w:t>
            </w:r>
            <w:r w:rsidRPr="00792FED">
              <w:rPr>
                <w:spacing w:val="-6"/>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120</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В.Драгунский «Тайное становится явным». </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1"/>
              <w:ind w:right="151"/>
              <w:rPr>
                <w:sz w:val="20"/>
                <w:szCs w:val="20"/>
              </w:rPr>
            </w:pPr>
            <w:r w:rsidRPr="00792FED">
              <w:rPr>
                <w:spacing w:val="-1"/>
                <w:sz w:val="20"/>
                <w:szCs w:val="20"/>
              </w:rPr>
              <w:t>Чи</w:t>
            </w:r>
            <w:r w:rsidRPr="00792FED">
              <w:rPr>
                <w:sz w:val="20"/>
                <w:szCs w:val="20"/>
              </w:rPr>
              <w:t>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 xml:space="preserve">ние </w:t>
            </w:r>
            <w:r w:rsidRPr="00792FED">
              <w:rPr>
                <w:spacing w:val="-2"/>
                <w:sz w:val="20"/>
                <w:szCs w:val="20"/>
              </w:rPr>
              <w:t>в</w:t>
            </w:r>
            <w:r w:rsidRPr="00792FED">
              <w:rPr>
                <w:sz w:val="20"/>
                <w:szCs w:val="20"/>
              </w:rPr>
              <w:t>с</w:t>
            </w:r>
            <w:r w:rsidRPr="00792FED">
              <w:rPr>
                <w:spacing w:val="1"/>
                <w:sz w:val="20"/>
                <w:szCs w:val="20"/>
              </w:rPr>
              <w:t>л</w:t>
            </w:r>
            <w:r w:rsidRPr="00792FED">
              <w:rPr>
                <w:spacing w:val="-2"/>
                <w:sz w:val="20"/>
                <w:szCs w:val="20"/>
              </w:rPr>
              <w:t>у</w:t>
            </w:r>
            <w:r w:rsidRPr="00792FED">
              <w:rPr>
                <w:sz w:val="20"/>
                <w:szCs w:val="20"/>
              </w:rPr>
              <w:t>х</w:t>
            </w:r>
            <w:r w:rsidRPr="00792FED">
              <w:rPr>
                <w:spacing w:val="-1"/>
                <w:sz w:val="20"/>
                <w:szCs w:val="20"/>
              </w:rPr>
              <w:t xml:space="preserve"> </w:t>
            </w:r>
            <w:r w:rsidRPr="00792FED">
              <w:rPr>
                <w:sz w:val="20"/>
                <w:szCs w:val="20"/>
              </w:rPr>
              <w:t>с пост</w:t>
            </w:r>
            <w:r w:rsidRPr="00792FED">
              <w:rPr>
                <w:spacing w:val="-1"/>
                <w:sz w:val="20"/>
                <w:szCs w:val="20"/>
              </w:rPr>
              <w:t>е</w:t>
            </w:r>
            <w:r w:rsidRPr="00792FED">
              <w:rPr>
                <w:sz w:val="20"/>
                <w:szCs w:val="20"/>
              </w:rPr>
              <w:t>пе</w:t>
            </w:r>
            <w:r w:rsidRPr="00792FED">
              <w:rPr>
                <w:spacing w:val="-2"/>
                <w:sz w:val="20"/>
                <w:szCs w:val="20"/>
              </w:rPr>
              <w:t>н</w:t>
            </w:r>
            <w:r w:rsidRPr="00792FED">
              <w:rPr>
                <w:sz w:val="20"/>
                <w:szCs w:val="20"/>
              </w:rPr>
              <w:t xml:space="preserve">ным </w:t>
            </w:r>
            <w:r w:rsidRPr="00792FED">
              <w:rPr>
                <w:spacing w:val="-2"/>
                <w:sz w:val="20"/>
                <w:szCs w:val="20"/>
              </w:rPr>
              <w:t>у</w:t>
            </w:r>
            <w:r w:rsidRPr="00792FED">
              <w:rPr>
                <w:sz w:val="20"/>
                <w:szCs w:val="20"/>
              </w:rPr>
              <w:t>ве</w:t>
            </w:r>
            <w:r w:rsidRPr="00792FED">
              <w:rPr>
                <w:spacing w:val="1"/>
                <w:sz w:val="20"/>
                <w:szCs w:val="20"/>
              </w:rPr>
              <w:t>л</w:t>
            </w:r>
            <w:r w:rsidRPr="00792FED">
              <w:rPr>
                <w:spacing w:val="-1"/>
                <w:sz w:val="20"/>
                <w:szCs w:val="20"/>
              </w:rPr>
              <w:t>и</w:t>
            </w:r>
            <w:r w:rsidRPr="00792FED">
              <w:rPr>
                <w:sz w:val="20"/>
                <w:szCs w:val="20"/>
              </w:rPr>
              <w:t>ч</w:t>
            </w:r>
            <w:r w:rsidRPr="00792FED">
              <w:rPr>
                <w:spacing w:val="-3"/>
                <w:sz w:val="20"/>
                <w:szCs w:val="20"/>
              </w:rPr>
              <w:t>е</w:t>
            </w:r>
            <w:r w:rsidRPr="00792FED">
              <w:rPr>
                <w:spacing w:val="-2"/>
                <w:sz w:val="20"/>
                <w:szCs w:val="20"/>
              </w:rPr>
              <w:t>н</w:t>
            </w:r>
            <w:r w:rsidRPr="00792FED">
              <w:rPr>
                <w:spacing w:val="-1"/>
                <w:sz w:val="20"/>
                <w:szCs w:val="20"/>
              </w:rPr>
              <w:t>и</w:t>
            </w:r>
            <w:r w:rsidRPr="00792FED">
              <w:rPr>
                <w:sz w:val="20"/>
                <w:szCs w:val="20"/>
              </w:rPr>
              <w:t>ем т</w:t>
            </w:r>
            <w:r w:rsidRPr="00792FED">
              <w:rPr>
                <w:spacing w:val="-1"/>
                <w:sz w:val="20"/>
                <w:szCs w:val="20"/>
              </w:rPr>
              <w:t>ем</w:t>
            </w:r>
            <w:r w:rsidRPr="00792FED">
              <w:rPr>
                <w:sz w:val="20"/>
                <w:szCs w:val="20"/>
              </w:rPr>
              <w:t>па</w:t>
            </w:r>
            <w:r w:rsidRPr="00792FED">
              <w:rPr>
                <w:spacing w:val="1"/>
                <w:sz w:val="20"/>
                <w:szCs w:val="20"/>
              </w:rPr>
              <w:t xml:space="preserve"> </w:t>
            </w:r>
            <w:r w:rsidRPr="00792FED">
              <w:rPr>
                <w:sz w:val="20"/>
                <w:szCs w:val="20"/>
              </w:rPr>
              <w:t>чт</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r w:rsidRPr="00792FED">
              <w:rPr>
                <w:spacing w:val="-2"/>
                <w:sz w:val="20"/>
                <w:szCs w:val="20"/>
              </w:rPr>
              <w:t xml:space="preserve"> </w:t>
            </w:r>
            <w:r w:rsidRPr="00792FED">
              <w:rPr>
                <w:sz w:val="20"/>
                <w:szCs w:val="20"/>
              </w:rPr>
              <w:t>пер</w:t>
            </w:r>
            <w:r w:rsidRPr="00792FED">
              <w:rPr>
                <w:spacing w:val="-1"/>
                <w:sz w:val="20"/>
                <w:szCs w:val="20"/>
              </w:rPr>
              <w:t>е</w:t>
            </w:r>
            <w:r w:rsidRPr="00792FED">
              <w:rPr>
                <w:spacing w:val="-2"/>
                <w:sz w:val="20"/>
                <w:szCs w:val="20"/>
              </w:rPr>
              <w:t>х</w:t>
            </w:r>
            <w:r w:rsidRPr="00792FED">
              <w:rPr>
                <w:sz w:val="20"/>
                <w:szCs w:val="20"/>
              </w:rPr>
              <w:t xml:space="preserve">одом </w:t>
            </w:r>
            <w:r w:rsidRPr="00792FED">
              <w:rPr>
                <w:spacing w:val="1"/>
                <w:sz w:val="20"/>
                <w:szCs w:val="20"/>
              </w:rPr>
              <w:t>н</w:t>
            </w:r>
            <w:r w:rsidRPr="00792FED">
              <w:rPr>
                <w:sz w:val="20"/>
                <w:szCs w:val="20"/>
              </w:rPr>
              <w:t>а чтен</w:t>
            </w:r>
            <w:r w:rsidRPr="00792FED">
              <w:rPr>
                <w:spacing w:val="-1"/>
                <w:sz w:val="20"/>
                <w:szCs w:val="20"/>
              </w:rPr>
              <w:t>и</w:t>
            </w:r>
            <w:r w:rsidRPr="00792FED">
              <w:rPr>
                <w:sz w:val="20"/>
                <w:szCs w:val="20"/>
              </w:rPr>
              <w:t xml:space="preserve">е </w:t>
            </w:r>
            <w:r w:rsidRPr="00792FED">
              <w:rPr>
                <w:spacing w:val="1"/>
                <w:sz w:val="20"/>
                <w:szCs w:val="20"/>
              </w:rPr>
              <w:t>п</w:t>
            </w:r>
            <w:r w:rsidRPr="00792FED">
              <w:rPr>
                <w:sz w:val="20"/>
                <w:szCs w:val="20"/>
              </w:rPr>
              <w:t>ро</w:t>
            </w:r>
            <w:r w:rsidRPr="00792FED">
              <w:rPr>
                <w:spacing w:val="-2"/>
                <w:sz w:val="20"/>
                <w:szCs w:val="20"/>
              </w:rPr>
              <w:t xml:space="preserve"> </w:t>
            </w:r>
            <w:r w:rsidRPr="00792FED">
              <w:rPr>
                <w:sz w:val="20"/>
                <w:szCs w:val="20"/>
              </w:rPr>
              <w:t>с</w:t>
            </w:r>
            <w:r w:rsidRPr="00792FED">
              <w:rPr>
                <w:spacing w:val="-3"/>
                <w:sz w:val="20"/>
                <w:szCs w:val="20"/>
              </w:rPr>
              <w:t>е</w:t>
            </w:r>
            <w:r w:rsidRPr="00792FED">
              <w:rPr>
                <w:sz w:val="20"/>
                <w:szCs w:val="20"/>
              </w:rPr>
              <w:t>бя.</w:t>
            </w:r>
          </w:p>
          <w:p w:rsidR="00E95DF0" w:rsidRPr="00792FED" w:rsidRDefault="00E95DF0" w:rsidP="00460E22">
            <w:pPr>
              <w:widowControl w:val="0"/>
              <w:autoSpaceDE w:val="0"/>
              <w:autoSpaceDN w:val="0"/>
              <w:adjustRightInd w:val="0"/>
              <w:spacing w:before="1"/>
              <w:ind w:left="102" w:right="151"/>
              <w:rPr>
                <w:sz w:val="20"/>
                <w:szCs w:val="20"/>
              </w:rPr>
            </w:pPr>
            <w:r w:rsidRPr="00792FED">
              <w:rPr>
                <w:sz w:val="20"/>
                <w:szCs w:val="20"/>
              </w:rPr>
              <w:t>П</w:t>
            </w:r>
            <w:r w:rsidRPr="00792FED">
              <w:rPr>
                <w:spacing w:val="-1"/>
                <w:sz w:val="20"/>
                <w:szCs w:val="20"/>
              </w:rPr>
              <w:t>о</w:t>
            </w:r>
            <w:r w:rsidRPr="00792FED">
              <w:rPr>
                <w:sz w:val="20"/>
                <w:szCs w:val="20"/>
              </w:rPr>
              <w:t>н</w:t>
            </w:r>
            <w:r w:rsidRPr="00792FED">
              <w:rPr>
                <w:spacing w:val="-3"/>
                <w:sz w:val="20"/>
                <w:szCs w:val="20"/>
              </w:rPr>
              <w:t>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ос</w:t>
            </w:r>
            <w:r w:rsidRPr="00792FED">
              <w:rPr>
                <w:spacing w:val="-1"/>
                <w:sz w:val="20"/>
                <w:szCs w:val="20"/>
              </w:rPr>
              <w:t>о</w:t>
            </w:r>
            <w:r w:rsidRPr="00792FED">
              <w:rPr>
                <w:sz w:val="20"/>
                <w:szCs w:val="20"/>
              </w:rPr>
              <w:t>бенн</w:t>
            </w:r>
            <w:r w:rsidRPr="00792FED">
              <w:rPr>
                <w:spacing w:val="-3"/>
                <w:sz w:val="20"/>
                <w:szCs w:val="20"/>
              </w:rPr>
              <w:t>о</w:t>
            </w:r>
            <w:r w:rsidRPr="00792FED">
              <w:rPr>
                <w:sz w:val="20"/>
                <w:szCs w:val="20"/>
              </w:rPr>
              <w:t>сти ю</w:t>
            </w:r>
            <w:r w:rsidRPr="00792FED">
              <w:rPr>
                <w:spacing w:val="-1"/>
                <w:sz w:val="20"/>
                <w:szCs w:val="20"/>
              </w:rPr>
              <w:t>м</w:t>
            </w:r>
            <w:r w:rsidRPr="00792FED">
              <w:rPr>
                <w:sz w:val="20"/>
                <w:szCs w:val="20"/>
              </w:rPr>
              <w:t>о</w:t>
            </w:r>
            <w:r w:rsidRPr="00792FED">
              <w:rPr>
                <w:spacing w:val="-1"/>
                <w:sz w:val="20"/>
                <w:szCs w:val="20"/>
              </w:rPr>
              <w:t>ри</w:t>
            </w:r>
            <w:r w:rsidRPr="00792FED">
              <w:rPr>
                <w:sz w:val="20"/>
                <w:szCs w:val="20"/>
              </w:rPr>
              <w:t>ст</w:t>
            </w:r>
            <w:r w:rsidRPr="00792FED">
              <w:rPr>
                <w:spacing w:val="-4"/>
                <w:sz w:val="20"/>
                <w:szCs w:val="20"/>
              </w:rPr>
              <w:t>и</w:t>
            </w:r>
            <w:r w:rsidRPr="00792FED">
              <w:rPr>
                <w:sz w:val="20"/>
                <w:szCs w:val="20"/>
              </w:rPr>
              <w:t>чес</w:t>
            </w:r>
            <w:r w:rsidRPr="00792FED">
              <w:rPr>
                <w:spacing w:val="-1"/>
                <w:sz w:val="20"/>
                <w:szCs w:val="20"/>
              </w:rPr>
              <w:t>к</w:t>
            </w:r>
            <w:r w:rsidRPr="00792FED">
              <w:rPr>
                <w:sz w:val="20"/>
                <w:szCs w:val="20"/>
              </w:rPr>
              <w:t>ого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А</w:t>
            </w:r>
            <w:r w:rsidRPr="00792FED">
              <w:rPr>
                <w:sz w:val="20"/>
                <w:szCs w:val="20"/>
              </w:rPr>
              <w:t>на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1"/>
                <w:sz w:val="20"/>
                <w:szCs w:val="20"/>
              </w:rPr>
              <w:t>г</w:t>
            </w:r>
            <w:r w:rsidRPr="00792FED">
              <w:rPr>
                <w:sz w:val="20"/>
                <w:szCs w:val="20"/>
              </w:rPr>
              <w:t>о</w:t>
            </w:r>
            <w:r w:rsidRPr="00792FED">
              <w:rPr>
                <w:spacing w:val="-2"/>
                <w:sz w:val="20"/>
                <w:szCs w:val="20"/>
              </w:rPr>
              <w:t>л</w:t>
            </w:r>
            <w:r w:rsidRPr="00792FED">
              <w:rPr>
                <w:sz w:val="20"/>
                <w:szCs w:val="20"/>
              </w:rPr>
              <w:t>о</w:t>
            </w:r>
            <w:r w:rsidRPr="00792FED">
              <w:rPr>
                <w:spacing w:val="-2"/>
                <w:sz w:val="20"/>
                <w:szCs w:val="20"/>
              </w:rPr>
              <w:t>в</w:t>
            </w:r>
            <w:r w:rsidRPr="00792FED">
              <w:rPr>
                <w:sz w:val="20"/>
                <w:szCs w:val="20"/>
              </w:rPr>
              <w:t>ок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p>
          <w:p w:rsidR="00E95DF0" w:rsidRPr="00792FED" w:rsidRDefault="00E95DF0" w:rsidP="00460E22">
            <w:pPr>
              <w:widowControl w:val="0"/>
              <w:autoSpaceDE w:val="0"/>
              <w:autoSpaceDN w:val="0"/>
              <w:adjustRightInd w:val="0"/>
              <w:spacing w:before="1"/>
              <w:ind w:left="102" w:right="151"/>
              <w:rPr>
                <w:sz w:val="20"/>
                <w:szCs w:val="20"/>
              </w:rPr>
            </w:pPr>
          </w:p>
          <w:p w:rsidR="00E95DF0" w:rsidRPr="00792FED" w:rsidRDefault="00E95DF0" w:rsidP="00460E22">
            <w:pPr>
              <w:widowControl w:val="0"/>
              <w:autoSpaceDE w:val="0"/>
              <w:autoSpaceDN w:val="0"/>
              <w:adjustRightInd w:val="0"/>
              <w:spacing w:before="1"/>
              <w:ind w:left="102" w:right="68"/>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2"/>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pacing w:val="-3"/>
                <w:sz w:val="20"/>
                <w:szCs w:val="20"/>
              </w:rPr>
              <w:t>р</w:t>
            </w:r>
            <w:r w:rsidRPr="00792FED">
              <w:rPr>
                <w:sz w:val="20"/>
                <w:szCs w:val="20"/>
              </w:rPr>
              <w:t>ова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4"/>
              <w:ind w:left="103" w:right="125"/>
              <w:rPr>
                <w:sz w:val="20"/>
                <w:szCs w:val="20"/>
              </w:rPr>
            </w:pPr>
            <w:r w:rsidRPr="00792FED">
              <w:rPr>
                <w:sz w:val="20"/>
                <w:szCs w:val="20"/>
              </w:rPr>
              <w:t>свои</w:t>
            </w:r>
            <w:r w:rsidRPr="00792FED">
              <w:rPr>
                <w:spacing w:val="-6"/>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2"/>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w:t>
            </w:r>
            <w:r w:rsidRPr="00792FED">
              <w:rPr>
                <w:spacing w:val="-2"/>
                <w:sz w:val="20"/>
                <w:szCs w:val="20"/>
              </w:rPr>
              <w:t>е</w:t>
            </w:r>
            <w:r w:rsidRPr="00792FED">
              <w:rPr>
                <w:sz w:val="20"/>
                <w:szCs w:val="20"/>
              </w:rPr>
              <w:t>тств</w:t>
            </w:r>
            <w:r w:rsidRPr="00792FED">
              <w:rPr>
                <w:spacing w:val="-1"/>
                <w:sz w:val="20"/>
                <w:szCs w:val="20"/>
              </w:rPr>
              <w:t>и</w:t>
            </w:r>
            <w:r w:rsidRPr="00792FED">
              <w:rPr>
                <w:sz w:val="20"/>
                <w:szCs w:val="20"/>
              </w:rPr>
              <w:t>и с пост</w:t>
            </w:r>
            <w:r w:rsidRPr="00792FED">
              <w:rPr>
                <w:spacing w:val="-1"/>
                <w:sz w:val="20"/>
                <w:szCs w:val="20"/>
              </w:rPr>
              <w:t>а</w:t>
            </w:r>
            <w:r w:rsidRPr="00792FED">
              <w:rPr>
                <w:sz w:val="20"/>
                <w:szCs w:val="20"/>
              </w:rPr>
              <w:t>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ой з</w:t>
            </w:r>
            <w:r w:rsidRPr="00792FED">
              <w:rPr>
                <w:spacing w:val="-3"/>
                <w:sz w:val="20"/>
                <w:szCs w:val="20"/>
              </w:rPr>
              <w:t>а</w:t>
            </w:r>
            <w:r w:rsidRPr="00792FED">
              <w:rPr>
                <w:spacing w:val="1"/>
                <w:sz w:val="20"/>
                <w:szCs w:val="20"/>
              </w:rPr>
              <w:t>д</w:t>
            </w:r>
            <w:r w:rsidRPr="00792FED">
              <w:rPr>
                <w:sz w:val="20"/>
                <w:szCs w:val="20"/>
              </w:rPr>
              <w:t>ачей</w:t>
            </w:r>
            <w:r w:rsidRPr="00792FED">
              <w:rPr>
                <w:spacing w:val="-5"/>
                <w:sz w:val="20"/>
                <w:szCs w:val="20"/>
              </w:rPr>
              <w:t xml:space="preserve"> </w:t>
            </w:r>
            <w:r w:rsidRPr="00792FED">
              <w:rPr>
                <w:sz w:val="20"/>
                <w:szCs w:val="20"/>
              </w:rPr>
              <w:t xml:space="preserve">и </w:t>
            </w:r>
            <w:r w:rsidRPr="00792FED">
              <w:rPr>
                <w:spacing w:val="-2"/>
                <w:sz w:val="20"/>
                <w:szCs w:val="20"/>
              </w:rPr>
              <w:t>у</w:t>
            </w:r>
            <w:r w:rsidRPr="00792FED">
              <w:rPr>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ями её</w:t>
            </w:r>
            <w:r w:rsidRPr="00792FED">
              <w:rPr>
                <w:spacing w:val="1"/>
                <w:sz w:val="20"/>
                <w:szCs w:val="20"/>
              </w:rPr>
              <w:t xml:space="preserve"> </w:t>
            </w:r>
            <w:r w:rsidRPr="00792FED">
              <w:rPr>
                <w:sz w:val="20"/>
                <w:szCs w:val="20"/>
              </w:rPr>
              <w:t>р</w:t>
            </w:r>
            <w:r w:rsidRPr="00792FED">
              <w:rPr>
                <w:spacing w:val="-1"/>
                <w:sz w:val="20"/>
                <w:szCs w:val="20"/>
              </w:rPr>
              <w:t>е</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а</w:t>
            </w:r>
            <w:r w:rsidRPr="00792FED">
              <w:rPr>
                <w:spacing w:val="-2"/>
                <w:sz w:val="20"/>
                <w:szCs w:val="20"/>
              </w:rPr>
              <w:t>ц</w:t>
            </w:r>
            <w:r w:rsidRPr="00792FED">
              <w:rPr>
                <w:spacing w:val="-1"/>
                <w:sz w:val="20"/>
                <w:szCs w:val="20"/>
              </w:rPr>
              <w:t>ии</w:t>
            </w:r>
            <w:r w:rsidRPr="00792FED">
              <w:rPr>
                <w:sz w:val="20"/>
                <w:szCs w:val="20"/>
              </w:rPr>
              <w:t>,</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 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r w:rsidRPr="00792FED">
              <w:rPr>
                <w:spacing w:val="-1"/>
                <w:sz w:val="20"/>
                <w:szCs w:val="20"/>
              </w:rPr>
              <w:t xml:space="preserve"> </w:t>
            </w:r>
            <w:r w:rsidRPr="00792FED">
              <w:rPr>
                <w:sz w:val="20"/>
                <w:szCs w:val="20"/>
              </w:rPr>
              <w:t>во</w:t>
            </w:r>
            <w:r w:rsidRPr="00792FED">
              <w:rPr>
                <w:spacing w:val="1"/>
                <w:sz w:val="20"/>
                <w:szCs w:val="20"/>
              </w:rPr>
              <w:t xml:space="preserve"> </w:t>
            </w:r>
            <w:r w:rsidRPr="00792FED">
              <w:rPr>
                <w:spacing w:val="-2"/>
                <w:sz w:val="20"/>
                <w:szCs w:val="20"/>
              </w:rPr>
              <w:t>в</w:t>
            </w:r>
            <w:r w:rsidRPr="00792FED">
              <w:rPr>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п</w:t>
            </w:r>
            <w:r w:rsidRPr="00792FED">
              <w:rPr>
                <w:spacing w:val="1"/>
                <w:sz w:val="20"/>
                <w:szCs w:val="20"/>
              </w:rPr>
              <w:t>л</w:t>
            </w:r>
            <w:r w:rsidRPr="00792FED">
              <w:rPr>
                <w:sz w:val="20"/>
                <w:szCs w:val="20"/>
              </w:rPr>
              <w:t>ане.</w:t>
            </w:r>
          </w:p>
          <w:p w:rsidR="00E95DF0" w:rsidRPr="00792FED" w:rsidRDefault="00E95DF0" w:rsidP="00460E22">
            <w:pPr>
              <w:widowControl w:val="0"/>
              <w:autoSpaceDE w:val="0"/>
              <w:autoSpaceDN w:val="0"/>
              <w:adjustRightInd w:val="0"/>
              <w:spacing w:before="2"/>
              <w:ind w:right="175"/>
              <w:rPr>
                <w:sz w:val="20"/>
                <w:szCs w:val="20"/>
              </w:rPr>
            </w:pPr>
            <w:r w:rsidRPr="00792FED">
              <w:rPr>
                <w:b/>
                <w:bCs/>
                <w:sz w:val="20"/>
                <w:szCs w:val="20"/>
              </w:rPr>
              <w:t>Познавательные:</w:t>
            </w:r>
            <w:r w:rsidRPr="00792FED">
              <w:rPr>
                <w:spacing w:val="-3"/>
                <w:sz w:val="20"/>
                <w:szCs w:val="20"/>
              </w:rPr>
              <w:t xml:space="preserve"> И</w:t>
            </w:r>
            <w:r w:rsidRPr="00792FED">
              <w:rPr>
                <w:sz w:val="20"/>
                <w:szCs w:val="20"/>
              </w:rPr>
              <w:t>нс</w:t>
            </w:r>
            <w:r w:rsidRPr="00792FED">
              <w:rPr>
                <w:spacing w:val="2"/>
                <w:sz w:val="20"/>
                <w:szCs w:val="20"/>
              </w:rPr>
              <w:t>ц</w:t>
            </w:r>
            <w:r w:rsidRPr="00792FED">
              <w:rPr>
                <w:spacing w:val="-3"/>
                <w:sz w:val="20"/>
                <w:szCs w:val="20"/>
              </w:rPr>
              <w:t>е</w:t>
            </w:r>
            <w:r w:rsidRPr="00792FED">
              <w:rPr>
                <w:spacing w:val="-2"/>
                <w:sz w:val="20"/>
                <w:szCs w:val="20"/>
              </w:rPr>
              <w:t>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 ст</w:t>
            </w:r>
            <w:r w:rsidRPr="00792FED">
              <w:rPr>
                <w:spacing w:val="-1"/>
                <w:sz w:val="20"/>
                <w:szCs w:val="20"/>
              </w:rPr>
              <w:t>и</w:t>
            </w:r>
            <w:r w:rsidRPr="00792FED">
              <w:rPr>
                <w:spacing w:val="-2"/>
                <w:sz w:val="20"/>
                <w:szCs w:val="20"/>
              </w:rPr>
              <w:t>х</w:t>
            </w:r>
            <w:r w:rsidRPr="00792FED">
              <w:rPr>
                <w:sz w:val="20"/>
                <w:szCs w:val="20"/>
              </w:rPr>
              <w:t>о</w:t>
            </w:r>
            <w:r w:rsidRPr="00792FED">
              <w:rPr>
                <w:spacing w:val="-1"/>
                <w:sz w:val="20"/>
                <w:szCs w:val="20"/>
              </w:rPr>
              <w:t>т</w:t>
            </w:r>
            <w:r w:rsidRPr="00792FED">
              <w:rPr>
                <w:sz w:val="20"/>
                <w:szCs w:val="20"/>
              </w:rPr>
              <w:t>вор</w:t>
            </w:r>
            <w:r w:rsidRPr="00792FED">
              <w:rPr>
                <w:spacing w:val="-1"/>
                <w:sz w:val="20"/>
                <w:szCs w:val="20"/>
              </w:rPr>
              <w:t>е</w:t>
            </w:r>
            <w:r w:rsidRPr="00792FED">
              <w:rPr>
                <w:sz w:val="20"/>
                <w:szCs w:val="20"/>
              </w:rPr>
              <w:t>ние.</w:t>
            </w:r>
          </w:p>
          <w:p w:rsidR="00E95DF0" w:rsidRPr="00792FED" w:rsidRDefault="00E95DF0" w:rsidP="00460E22">
            <w:pPr>
              <w:widowControl w:val="0"/>
              <w:autoSpaceDE w:val="0"/>
              <w:autoSpaceDN w:val="0"/>
              <w:adjustRightInd w:val="0"/>
              <w:spacing w:before="1"/>
              <w:ind w:right="68"/>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 xml:space="preserve">ы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040"/>
                <w:tab w:val="left" w:pos="1280"/>
                <w:tab w:val="left" w:pos="1920"/>
                <w:tab w:val="left" w:pos="2940"/>
              </w:tabs>
              <w:autoSpaceDE w:val="0"/>
              <w:autoSpaceDN w:val="0"/>
              <w:adjustRightInd w:val="0"/>
              <w:ind w:left="103" w:right="64"/>
              <w:rPr>
                <w:sz w:val="20"/>
                <w:szCs w:val="20"/>
              </w:rPr>
            </w:pPr>
            <w:r w:rsidRPr="00792FED">
              <w:rPr>
                <w:sz w:val="20"/>
                <w:szCs w:val="20"/>
              </w:rPr>
              <w:t>эмпа</w:t>
            </w:r>
            <w:r w:rsidRPr="00792FED">
              <w:rPr>
                <w:spacing w:val="-1"/>
                <w:sz w:val="20"/>
                <w:szCs w:val="20"/>
              </w:rPr>
              <w:t>ти</w:t>
            </w:r>
            <w:r w:rsidRPr="00792FED">
              <w:rPr>
                <w:sz w:val="20"/>
                <w:szCs w:val="20"/>
              </w:rPr>
              <w:t>я</w:t>
            </w:r>
            <w:r w:rsidRPr="00792FED">
              <w:rPr>
                <w:sz w:val="20"/>
                <w:szCs w:val="20"/>
              </w:rPr>
              <w:tab/>
            </w:r>
            <w:r w:rsidRPr="00792FED">
              <w:rPr>
                <w:sz w:val="20"/>
                <w:szCs w:val="20"/>
              </w:rPr>
              <w:tab/>
            </w:r>
            <w:r w:rsidRPr="00792FED">
              <w:rPr>
                <w:spacing w:val="-1"/>
                <w:sz w:val="20"/>
                <w:szCs w:val="20"/>
              </w:rPr>
              <w:t>к</w:t>
            </w:r>
            <w:r w:rsidRPr="00792FED">
              <w:rPr>
                <w:sz w:val="20"/>
                <w:szCs w:val="20"/>
              </w:rPr>
              <w:t>ак</w:t>
            </w:r>
            <w:r w:rsidRPr="00792FED">
              <w:rPr>
                <w:sz w:val="20"/>
                <w:szCs w:val="20"/>
              </w:rPr>
              <w:tab/>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 ч</w:t>
            </w:r>
            <w:r w:rsidRPr="00792FED">
              <w:rPr>
                <w:spacing w:val="-2"/>
                <w:sz w:val="20"/>
                <w:szCs w:val="20"/>
              </w:rPr>
              <w:t>у</w:t>
            </w:r>
            <w:r w:rsidRPr="00792FED">
              <w:rPr>
                <w:sz w:val="20"/>
                <w:szCs w:val="20"/>
              </w:rPr>
              <w:t>вств</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z w:val="20"/>
                <w:szCs w:val="20"/>
              </w:rPr>
              <w:tab/>
            </w:r>
            <w:r w:rsidRPr="00792FED">
              <w:rPr>
                <w:w w:val="98"/>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r w:rsidRPr="00792FED">
              <w:rPr>
                <w:sz w:val="20"/>
                <w:szCs w:val="20"/>
              </w:rPr>
              <w:tab/>
              <w:t>и</w:t>
            </w:r>
          </w:p>
          <w:p w:rsidR="00E95DF0" w:rsidRPr="00792FED" w:rsidRDefault="00E95DF0" w:rsidP="00460E22">
            <w:pPr>
              <w:widowControl w:val="0"/>
              <w:autoSpaceDE w:val="0"/>
              <w:autoSpaceDN w:val="0"/>
              <w:adjustRightInd w:val="0"/>
              <w:ind w:left="103"/>
              <w:rPr>
                <w:sz w:val="20"/>
                <w:szCs w:val="20"/>
              </w:rPr>
            </w:pPr>
            <w:r w:rsidRPr="00792FED">
              <w:rPr>
                <w:sz w:val="20"/>
                <w:szCs w:val="20"/>
              </w:rPr>
              <w:t>сопе</w:t>
            </w:r>
            <w:r w:rsidRPr="00792FED">
              <w:rPr>
                <w:spacing w:val="-1"/>
                <w:sz w:val="20"/>
                <w:szCs w:val="20"/>
              </w:rPr>
              <w:t>р</w:t>
            </w:r>
            <w:r w:rsidRPr="00792FED">
              <w:rPr>
                <w:sz w:val="20"/>
                <w:szCs w:val="20"/>
              </w:rPr>
              <w:t>еж</w:t>
            </w:r>
            <w:r w:rsidRPr="00792FED">
              <w:rPr>
                <w:spacing w:val="-1"/>
                <w:sz w:val="20"/>
                <w:szCs w:val="20"/>
              </w:rPr>
              <w:t>и</w:t>
            </w:r>
            <w:r w:rsidRPr="00792FED">
              <w:rPr>
                <w:sz w:val="20"/>
                <w:szCs w:val="20"/>
              </w:rPr>
              <w:t>в</w:t>
            </w:r>
            <w:r w:rsidRPr="00792FED">
              <w:rPr>
                <w:spacing w:val="-2"/>
                <w:sz w:val="20"/>
                <w:szCs w:val="20"/>
              </w:rPr>
              <w:t>а</w:t>
            </w:r>
            <w:r w:rsidRPr="00792FED">
              <w:rPr>
                <w:sz w:val="20"/>
                <w:szCs w:val="20"/>
              </w:rPr>
              <w:t xml:space="preserve">ние </w:t>
            </w:r>
            <w:r w:rsidRPr="00792FED">
              <w:rPr>
                <w:spacing w:val="-1"/>
                <w:sz w:val="20"/>
                <w:szCs w:val="20"/>
              </w:rPr>
              <w:t>им</w:t>
            </w:r>
            <w:r w:rsidRPr="00792FED">
              <w:rPr>
                <w:sz w:val="20"/>
                <w:szCs w:val="20"/>
              </w:rPr>
              <w:t>;</w:t>
            </w:r>
          </w:p>
          <w:p w:rsidR="00E95DF0" w:rsidRPr="00792FED" w:rsidRDefault="00E95DF0" w:rsidP="00460E22">
            <w:pPr>
              <w:widowControl w:val="0"/>
              <w:autoSpaceDE w:val="0"/>
              <w:autoSpaceDN w:val="0"/>
              <w:adjustRightInd w:val="0"/>
              <w:spacing w:before="6"/>
              <w:ind w:left="103" w:right="642"/>
              <w:rPr>
                <w:sz w:val="20"/>
                <w:szCs w:val="20"/>
              </w:rPr>
            </w:pPr>
            <w:r w:rsidRPr="00792FED">
              <w:rPr>
                <w:spacing w:val="-2"/>
                <w:sz w:val="20"/>
                <w:szCs w:val="20"/>
              </w:rPr>
              <w:t>у</w:t>
            </w:r>
            <w:r w:rsidRPr="00792FED">
              <w:rPr>
                <w:sz w:val="20"/>
                <w:szCs w:val="20"/>
              </w:rPr>
              <w:t>ст</w:t>
            </w:r>
            <w:r w:rsidRPr="00792FED">
              <w:rPr>
                <w:spacing w:val="-1"/>
                <w:sz w:val="20"/>
                <w:szCs w:val="20"/>
              </w:rPr>
              <w:t>а</w:t>
            </w:r>
            <w:r w:rsidRPr="00792FED">
              <w:rPr>
                <w:sz w:val="20"/>
                <w:szCs w:val="20"/>
              </w:rPr>
              <w:t xml:space="preserve">новка </w:t>
            </w:r>
            <w:r w:rsidRPr="00792FED">
              <w:rPr>
                <w:spacing w:val="1"/>
                <w:sz w:val="20"/>
                <w:szCs w:val="20"/>
              </w:rPr>
              <w:t>н</w:t>
            </w:r>
            <w:r w:rsidRPr="00792FED">
              <w:rPr>
                <w:sz w:val="20"/>
                <w:szCs w:val="20"/>
              </w:rPr>
              <w:t xml:space="preserve">а </w:t>
            </w:r>
            <w:r w:rsidRPr="00792FED">
              <w:rPr>
                <w:spacing w:val="-2"/>
                <w:sz w:val="20"/>
                <w:szCs w:val="20"/>
              </w:rPr>
              <w:t>з</w:t>
            </w:r>
            <w:r w:rsidRPr="00792FED">
              <w:rPr>
                <w:spacing w:val="1"/>
                <w:sz w:val="20"/>
                <w:szCs w:val="20"/>
              </w:rPr>
              <w:t>д</w:t>
            </w:r>
            <w:r w:rsidRPr="00792FED">
              <w:rPr>
                <w:sz w:val="20"/>
                <w:szCs w:val="20"/>
              </w:rPr>
              <w:t>о</w:t>
            </w:r>
            <w:r w:rsidRPr="00792FED">
              <w:rPr>
                <w:spacing w:val="-1"/>
                <w:sz w:val="20"/>
                <w:szCs w:val="20"/>
              </w:rPr>
              <w:t>р</w:t>
            </w:r>
            <w:r w:rsidRPr="00792FED">
              <w:rPr>
                <w:sz w:val="20"/>
                <w:szCs w:val="20"/>
              </w:rPr>
              <w:t>овый образ</w:t>
            </w:r>
            <w:r w:rsidRPr="00792FED">
              <w:rPr>
                <w:spacing w:val="-2"/>
                <w:sz w:val="20"/>
                <w:szCs w:val="20"/>
              </w:rPr>
              <w:t xml:space="preserve"> </w:t>
            </w:r>
            <w:r w:rsidRPr="00792FED">
              <w:rPr>
                <w:spacing w:val="1"/>
                <w:sz w:val="20"/>
                <w:szCs w:val="20"/>
              </w:rPr>
              <w:t>ж</w:t>
            </w:r>
            <w:r w:rsidRPr="00792FED">
              <w:rPr>
                <w:spacing w:val="-1"/>
                <w:sz w:val="20"/>
                <w:szCs w:val="20"/>
              </w:rPr>
              <w:t>и</w:t>
            </w:r>
            <w:r w:rsidRPr="00792FED">
              <w:rPr>
                <w:sz w:val="20"/>
                <w:szCs w:val="20"/>
              </w:rPr>
              <w:t>зн</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й</w:t>
            </w:r>
          </w:p>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41"/>
                <w:sz w:val="20"/>
                <w:szCs w:val="20"/>
              </w:rPr>
              <w:t xml:space="preserve"> </w:t>
            </w:r>
            <w:r w:rsidRPr="00792FED">
              <w:rPr>
                <w:sz w:val="20"/>
                <w:szCs w:val="20"/>
              </w:rPr>
              <w:t>к</w:t>
            </w:r>
            <w:r w:rsidRPr="00792FED">
              <w:rPr>
                <w:spacing w:val="40"/>
                <w:sz w:val="20"/>
                <w:szCs w:val="20"/>
              </w:rPr>
              <w:t xml:space="preserve"> </w:t>
            </w:r>
            <w:r w:rsidRPr="00792FED">
              <w:rPr>
                <w:sz w:val="20"/>
                <w:szCs w:val="20"/>
              </w:rPr>
              <w:t>новому</w:t>
            </w:r>
            <w:r w:rsidRPr="00792FED">
              <w:rPr>
                <w:spacing w:val="3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 xml:space="preserve">у </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е</w:t>
            </w:r>
            <w:r w:rsidRPr="00792FED">
              <w:rPr>
                <w:spacing w:val="-1"/>
                <w:sz w:val="20"/>
                <w:szCs w:val="20"/>
              </w:rPr>
              <w:t>ри</w:t>
            </w:r>
            <w:r w:rsidRPr="00792FED">
              <w:rPr>
                <w:sz w:val="20"/>
                <w:szCs w:val="20"/>
              </w:rPr>
              <w:t>алу</w:t>
            </w:r>
            <w:r w:rsidRPr="00792FED">
              <w:rPr>
                <w:sz w:val="20"/>
                <w:szCs w:val="20"/>
              </w:rPr>
              <w:tab/>
              <w:t>и</w:t>
            </w:r>
            <w:r w:rsidRPr="00792FED">
              <w:rPr>
                <w:sz w:val="20"/>
                <w:szCs w:val="20"/>
              </w:rPr>
              <w:tab/>
              <w:t>способам р</w:t>
            </w:r>
            <w:r w:rsidRPr="00792FED">
              <w:rPr>
                <w:spacing w:val="-1"/>
                <w:sz w:val="20"/>
                <w:szCs w:val="20"/>
              </w:rPr>
              <w:t>е</w:t>
            </w:r>
            <w:r w:rsidRPr="00792FED">
              <w:rPr>
                <w:sz w:val="20"/>
                <w:szCs w:val="20"/>
              </w:rPr>
              <w:t>шен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новой</w:t>
            </w:r>
            <w:r w:rsidRPr="00792FED">
              <w:rPr>
                <w:spacing w:val="-2"/>
                <w:sz w:val="20"/>
                <w:szCs w:val="20"/>
              </w:rPr>
              <w:t xml:space="preserve">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ач</w:t>
            </w:r>
            <w:r w:rsidRPr="00792FED">
              <w:rPr>
                <w:spacing w:val="-4"/>
                <w:sz w:val="20"/>
                <w:szCs w:val="20"/>
              </w:rPr>
              <w:t>и</w:t>
            </w:r>
            <w:r w:rsidRPr="00792FED">
              <w:rPr>
                <w:sz w:val="20"/>
                <w:szCs w:val="20"/>
              </w:rPr>
              <w:t xml:space="preserve">; </w:t>
            </w:r>
          </w:p>
          <w:p w:rsidR="00E95DF0" w:rsidRPr="00792FED" w:rsidRDefault="00E95DF0" w:rsidP="00460E22">
            <w:pPr>
              <w:widowControl w:val="0"/>
              <w:autoSpaceDE w:val="0"/>
              <w:autoSpaceDN w:val="0"/>
              <w:adjustRightInd w:val="0"/>
              <w:spacing w:before="1"/>
              <w:ind w:left="102" w:right="68"/>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121</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Обобщение по разделу  «И в шутку и в серьез».</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ight="348"/>
              <w:rPr>
                <w:sz w:val="20"/>
                <w:szCs w:val="20"/>
              </w:rPr>
            </w:pPr>
            <w:r w:rsidRPr="00792FED">
              <w:rPr>
                <w:spacing w:val="-3"/>
                <w:sz w:val="20"/>
                <w:szCs w:val="20"/>
              </w:rPr>
              <w:t>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ы</w:t>
            </w:r>
          </w:p>
          <w:p w:rsidR="00E95DF0" w:rsidRPr="00792FED" w:rsidRDefault="00E95DF0" w:rsidP="00460E22">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о</w:t>
            </w:r>
            <w:r w:rsidRPr="00792FED">
              <w:rPr>
                <w:spacing w:val="-3"/>
                <w:sz w:val="20"/>
                <w:szCs w:val="20"/>
              </w:rPr>
              <w:t>м</w:t>
            </w:r>
            <w:r w:rsidRPr="00792FED">
              <w:rPr>
                <w:sz w:val="20"/>
                <w:szCs w:val="20"/>
              </w:rPr>
              <w:t>.</w:t>
            </w:r>
          </w:p>
          <w:p w:rsidR="00E95DF0" w:rsidRPr="00792FED" w:rsidRDefault="00E95DF0" w:rsidP="00460E22">
            <w:pPr>
              <w:widowControl w:val="0"/>
              <w:autoSpaceDE w:val="0"/>
              <w:autoSpaceDN w:val="0"/>
              <w:adjustRightInd w:val="0"/>
              <w:spacing w:before="1"/>
              <w:ind w:left="102" w:right="151"/>
              <w:rPr>
                <w:sz w:val="20"/>
                <w:szCs w:val="20"/>
              </w:rPr>
            </w:pPr>
            <w:r w:rsidRPr="00792FED">
              <w:rPr>
                <w:sz w:val="20"/>
                <w:szCs w:val="20"/>
              </w:rPr>
              <w:t>П</w:t>
            </w:r>
            <w:r w:rsidRPr="00792FED">
              <w:rPr>
                <w:spacing w:val="-1"/>
                <w:sz w:val="20"/>
                <w:szCs w:val="20"/>
              </w:rPr>
              <w:t>о</w:t>
            </w:r>
            <w:r w:rsidRPr="00792FED">
              <w:rPr>
                <w:sz w:val="20"/>
                <w:szCs w:val="20"/>
              </w:rPr>
              <w:t>н</w:t>
            </w:r>
            <w:r w:rsidRPr="00792FED">
              <w:rPr>
                <w:spacing w:val="-3"/>
                <w:sz w:val="20"/>
                <w:szCs w:val="20"/>
              </w:rPr>
              <w:t>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ос</w:t>
            </w:r>
            <w:r w:rsidRPr="00792FED">
              <w:rPr>
                <w:spacing w:val="-1"/>
                <w:sz w:val="20"/>
                <w:szCs w:val="20"/>
              </w:rPr>
              <w:t>о</w:t>
            </w:r>
            <w:r w:rsidRPr="00792FED">
              <w:rPr>
                <w:sz w:val="20"/>
                <w:szCs w:val="20"/>
              </w:rPr>
              <w:t>бенн</w:t>
            </w:r>
            <w:r w:rsidRPr="00792FED">
              <w:rPr>
                <w:spacing w:val="-3"/>
                <w:sz w:val="20"/>
                <w:szCs w:val="20"/>
              </w:rPr>
              <w:t>о</w:t>
            </w:r>
            <w:r w:rsidRPr="00792FED">
              <w:rPr>
                <w:sz w:val="20"/>
                <w:szCs w:val="20"/>
              </w:rPr>
              <w:t>сти ю</w:t>
            </w:r>
            <w:r w:rsidRPr="00792FED">
              <w:rPr>
                <w:spacing w:val="-1"/>
                <w:sz w:val="20"/>
                <w:szCs w:val="20"/>
              </w:rPr>
              <w:t>м</w:t>
            </w:r>
            <w:r w:rsidRPr="00792FED">
              <w:rPr>
                <w:sz w:val="20"/>
                <w:szCs w:val="20"/>
              </w:rPr>
              <w:t>о</w:t>
            </w:r>
            <w:r w:rsidRPr="00792FED">
              <w:rPr>
                <w:spacing w:val="-1"/>
                <w:sz w:val="20"/>
                <w:szCs w:val="20"/>
              </w:rPr>
              <w:t>ри</w:t>
            </w:r>
            <w:r w:rsidRPr="00792FED">
              <w:rPr>
                <w:sz w:val="20"/>
                <w:szCs w:val="20"/>
              </w:rPr>
              <w:t>ст</w:t>
            </w:r>
            <w:r w:rsidRPr="00792FED">
              <w:rPr>
                <w:spacing w:val="-4"/>
                <w:sz w:val="20"/>
                <w:szCs w:val="20"/>
              </w:rPr>
              <w:t>и</w:t>
            </w:r>
            <w:r w:rsidRPr="00792FED">
              <w:rPr>
                <w:sz w:val="20"/>
                <w:szCs w:val="20"/>
              </w:rPr>
              <w:t>чес</w:t>
            </w:r>
            <w:r w:rsidRPr="00792FED">
              <w:rPr>
                <w:spacing w:val="-1"/>
                <w:sz w:val="20"/>
                <w:szCs w:val="20"/>
              </w:rPr>
              <w:t>к</w:t>
            </w:r>
            <w:r w:rsidRPr="00792FED">
              <w:rPr>
                <w:sz w:val="20"/>
                <w:szCs w:val="20"/>
              </w:rPr>
              <w:t>ого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А</w:t>
            </w:r>
            <w:r w:rsidRPr="00792FED">
              <w:rPr>
                <w:sz w:val="20"/>
                <w:szCs w:val="20"/>
              </w:rPr>
              <w:t>на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1"/>
                <w:sz w:val="20"/>
                <w:szCs w:val="20"/>
              </w:rPr>
              <w:t>г</w:t>
            </w:r>
            <w:r w:rsidRPr="00792FED">
              <w:rPr>
                <w:sz w:val="20"/>
                <w:szCs w:val="20"/>
              </w:rPr>
              <w:t>о</w:t>
            </w:r>
            <w:r w:rsidRPr="00792FED">
              <w:rPr>
                <w:spacing w:val="-2"/>
                <w:sz w:val="20"/>
                <w:szCs w:val="20"/>
              </w:rPr>
              <w:t>л</w:t>
            </w:r>
            <w:r w:rsidRPr="00792FED">
              <w:rPr>
                <w:sz w:val="20"/>
                <w:szCs w:val="20"/>
              </w:rPr>
              <w:t>о</w:t>
            </w:r>
            <w:r w:rsidRPr="00792FED">
              <w:rPr>
                <w:spacing w:val="-2"/>
                <w:sz w:val="20"/>
                <w:szCs w:val="20"/>
              </w:rPr>
              <w:t>в</w:t>
            </w:r>
            <w:r w:rsidRPr="00792FED">
              <w:rPr>
                <w:sz w:val="20"/>
                <w:szCs w:val="20"/>
              </w:rPr>
              <w:t>ок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p>
          <w:p w:rsidR="00E95DF0" w:rsidRPr="00792FED" w:rsidRDefault="00E95DF0" w:rsidP="00460E22">
            <w:pPr>
              <w:widowControl w:val="0"/>
              <w:autoSpaceDE w:val="0"/>
              <w:autoSpaceDN w:val="0"/>
              <w:adjustRightInd w:val="0"/>
              <w:spacing w:before="2"/>
              <w:ind w:left="102" w:right="267"/>
              <w:rPr>
                <w:sz w:val="20"/>
                <w:szCs w:val="20"/>
              </w:rPr>
            </w:pP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и</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2"/>
                <w:sz w:val="20"/>
                <w:szCs w:val="20"/>
              </w:rPr>
              <w:t xml:space="preserve"> </w:t>
            </w:r>
            <w:r w:rsidRPr="00792FED">
              <w:rPr>
                <w:sz w:val="20"/>
                <w:szCs w:val="20"/>
              </w:rPr>
              <w:t>с</w:t>
            </w:r>
          </w:p>
          <w:p w:rsidR="00E95DF0" w:rsidRPr="00792FED" w:rsidRDefault="00E95DF0" w:rsidP="00460E22">
            <w:pPr>
              <w:widowControl w:val="0"/>
              <w:autoSpaceDE w:val="0"/>
              <w:autoSpaceDN w:val="0"/>
              <w:adjustRightInd w:val="0"/>
              <w:spacing w:before="3"/>
              <w:ind w:left="102" w:right="519"/>
              <w:rPr>
                <w:sz w:val="20"/>
                <w:szCs w:val="20"/>
              </w:rPr>
            </w:pPr>
            <w:r w:rsidRPr="00792FED">
              <w:rPr>
                <w:sz w:val="20"/>
                <w:szCs w:val="20"/>
              </w:rPr>
              <w:t>про</w:t>
            </w:r>
            <w:r w:rsidRPr="00792FED">
              <w:rPr>
                <w:spacing w:val="-1"/>
                <w:sz w:val="20"/>
                <w:szCs w:val="20"/>
              </w:rPr>
              <w:t>ти</w:t>
            </w:r>
            <w:r w:rsidRPr="00792FED">
              <w:rPr>
                <w:sz w:val="20"/>
                <w:szCs w:val="20"/>
              </w:rPr>
              <w:t>вопо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2"/>
                <w:sz w:val="20"/>
                <w:szCs w:val="20"/>
              </w:rPr>
              <w:t>н</w:t>
            </w:r>
            <w:r w:rsidRPr="00792FED">
              <w:rPr>
                <w:sz w:val="20"/>
                <w:szCs w:val="20"/>
              </w:rPr>
              <w:t>ым зн</w:t>
            </w:r>
            <w:r w:rsidRPr="00792FED">
              <w:rPr>
                <w:spacing w:val="-3"/>
                <w:sz w:val="20"/>
                <w:szCs w:val="20"/>
              </w:rPr>
              <w:t>а</w:t>
            </w:r>
            <w:r w:rsidRPr="00792FED">
              <w:rPr>
                <w:spacing w:val="-2"/>
                <w:sz w:val="20"/>
                <w:szCs w:val="20"/>
              </w:rPr>
              <w:t>ч</w:t>
            </w:r>
            <w:r w:rsidRPr="00792FED">
              <w:rPr>
                <w:sz w:val="20"/>
                <w:szCs w:val="20"/>
              </w:rPr>
              <w:t>ен</w:t>
            </w:r>
            <w:r w:rsidRPr="00792FED">
              <w:rPr>
                <w:spacing w:val="-1"/>
                <w:sz w:val="20"/>
                <w:szCs w:val="20"/>
              </w:rPr>
              <w:t>и</w:t>
            </w:r>
            <w:r w:rsidRPr="00792FED">
              <w:rPr>
                <w:sz w:val="20"/>
                <w:szCs w:val="20"/>
              </w:rPr>
              <w:t>е</w:t>
            </w:r>
            <w:r w:rsidRPr="00792FED">
              <w:rPr>
                <w:spacing w:val="-1"/>
                <w:sz w:val="20"/>
                <w:szCs w:val="20"/>
              </w:rPr>
              <w:t>м</w:t>
            </w:r>
            <w:r w:rsidRPr="00792FED">
              <w:rPr>
                <w:sz w:val="20"/>
                <w:szCs w:val="20"/>
              </w:rPr>
              <w:t>.</w:t>
            </w:r>
          </w:p>
          <w:p w:rsidR="00E95DF0" w:rsidRPr="00792FED" w:rsidRDefault="00E95DF0" w:rsidP="00460E22">
            <w:pPr>
              <w:widowControl w:val="0"/>
              <w:autoSpaceDE w:val="0"/>
              <w:autoSpaceDN w:val="0"/>
              <w:adjustRightInd w:val="0"/>
              <w:spacing w:before="1"/>
              <w:ind w:left="102" w:right="151"/>
              <w:rPr>
                <w:sz w:val="20"/>
                <w:szCs w:val="20"/>
              </w:rPr>
            </w:pPr>
          </w:p>
          <w:p w:rsidR="00E95DF0" w:rsidRPr="00792FED" w:rsidRDefault="00E95DF0" w:rsidP="00460E22">
            <w:pPr>
              <w:widowControl w:val="0"/>
              <w:autoSpaceDE w:val="0"/>
              <w:autoSpaceDN w:val="0"/>
              <w:adjustRightInd w:val="0"/>
              <w:spacing w:before="1"/>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2"/>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pacing w:val="-3"/>
                <w:sz w:val="20"/>
                <w:szCs w:val="20"/>
              </w:rPr>
              <w:t>р</w:t>
            </w:r>
            <w:r w:rsidRPr="00792FED">
              <w:rPr>
                <w:sz w:val="20"/>
                <w:szCs w:val="20"/>
              </w:rPr>
              <w:t>ова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4"/>
              <w:ind w:left="103" w:right="125"/>
              <w:rPr>
                <w:sz w:val="20"/>
                <w:szCs w:val="20"/>
              </w:rPr>
            </w:pPr>
            <w:r w:rsidRPr="00792FED">
              <w:rPr>
                <w:sz w:val="20"/>
                <w:szCs w:val="20"/>
              </w:rPr>
              <w:t>свои</w:t>
            </w:r>
            <w:r w:rsidRPr="00792FED">
              <w:rPr>
                <w:spacing w:val="-6"/>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2"/>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w:t>
            </w:r>
            <w:r w:rsidRPr="00792FED">
              <w:rPr>
                <w:spacing w:val="-2"/>
                <w:sz w:val="20"/>
                <w:szCs w:val="20"/>
              </w:rPr>
              <w:t>е</w:t>
            </w:r>
            <w:r w:rsidRPr="00792FED">
              <w:rPr>
                <w:sz w:val="20"/>
                <w:szCs w:val="20"/>
              </w:rPr>
              <w:t>тств</w:t>
            </w:r>
            <w:r w:rsidRPr="00792FED">
              <w:rPr>
                <w:spacing w:val="-1"/>
                <w:sz w:val="20"/>
                <w:szCs w:val="20"/>
              </w:rPr>
              <w:t>и</w:t>
            </w:r>
            <w:r w:rsidRPr="00792FED">
              <w:rPr>
                <w:sz w:val="20"/>
                <w:szCs w:val="20"/>
              </w:rPr>
              <w:t>и с пост</w:t>
            </w:r>
            <w:r w:rsidRPr="00792FED">
              <w:rPr>
                <w:spacing w:val="-1"/>
                <w:sz w:val="20"/>
                <w:szCs w:val="20"/>
              </w:rPr>
              <w:t>а</w:t>
            </w:r>
            <w:r w:rsidRPr="00792FED">
              <w:rPr>
                <w:sz w:val="20"/>
                <w:szCs w:val="20"/>
              </w:rPr>
              <w:t>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ой з</w:t>
            </w:r>
            <w:r w:rsidRPr="00792FED">
              <w:rPr>
                <w:spacing w:val="-3"/>
                <w:sz w:val="20"/>
                <w:szCs w:val="20"/>
              </w:rPr>
              <w:t>а</w:t>
            </w:r>
            <w:r w:rsidRPr="00792FED">
              <w:rPr>
                <w:spacing w:val="1"/>
                <w:sz w:val="20"/>
                <w:szCs w:val="20"/>
              </w:rPr>
              <w:t>д</w:t>
            </w:r>
            <w:r w:rsidRPr="00792FED">
              <w:rPr>
                <w:sz w:val="20"/>
                <w:szCs w:val="20"/>
              </w:rPr>
              <w:t>ачей</w:t>
            </w:r>
            <w:r w:rsidRPr="00792FED">
              <w:rPr>
                <w:spacing w:val="-5"/>
                <w:sz w:val="20"/>
                <w:szCs w:val="20"/>
              </w:rPr>
              <w:t xml:space="preserve"> </w:t>
            </w:r>
            <w:r w:rsidRPr="00792FED">
              <w:rPr>
                <w:sz w:val="20"/>
                <w:szCs w:val="20"/>
              </w:rPr>
              <w:t xml:space="preserve">и </w:t>
            </w:r>
            <w:r w:rsidRPr="00792FED">
              <w:rPr>
                <w:spacing w:val="-2"/>
                <w:sz w:val="20"/>
                <w:szCs w:val="20"/>
              </w:rPr>
              <w:t>у</w:t>
            </w:r>
            <w:r w:rsidRPr="00792FED">
              <w:rPr>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ями её</w:t>
            </w:r>
            <w:r w:rsidRPr="00792FED">
              <w:rPr>
                <w:spacing w:val="1"/>
                <w:sz w:val="20"/>
                <w:szCs w:val="20"/>
              </w:rPr>
              <w:t xml:space="preserve"> </w:t>
            </w:r>
            <w:r w:rsidRPr="00792FED">
              <w:rPr>
                <w:sz w:val="20"/>
                <w:szCs w:val="20"/>
              </w:rPr>
              <w:t>р</w:t>
            </w:r>
            <w:r w:rsidRPr="00792FED">
              <w:rPr>
                <w:spacing w:val="-1"/>
                <w:sz w:val="20"/>
                <w:szCs w:val="20"/>
              </w:rPr>
              <w:t>е</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а</w:t>
            </w:r>
            <w:r w:rsidRPr="00792FED">
              <w:rPr>
                <w:spacing w:val="-2"/>
                <w:sz w:val="20"/>
                <w:szCs w:val="20"/>
              </w:rPr>
              <w:t>ц</w:t>
            </w:r>
            <w:r w:rsidRPr="00792FED">
              <w:rPr>
                <w:spacing w:val="-1"/>
                <w:sz w:val="20"/>
                <w:szCs w:val="20"/>
              </w:rPr>
              <w:t>ии</w:t>
            </w:r>
            <w:r w:rsidRPr="00792FED">
              <w:rPr>
                <w:sz w:val="20"/>
                <w:szCs w:val="20"/>
              </w:rPr>
              <w:t>,</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 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r w:rsidRPr="00792FED">
              <w:rPr>
                <w:spacing w:val="-1"/>
                <w:sz w:val="20"/>
                <w:szCs w:val="20"/>
              </w:rPr>
              <w:t xml:space="preserve"> </w:t>
            </w:r>
            <w:r w:rsidRPr="00792FED">
              <w:rPr>
                <w:sz w:val="20"/>
                <w:szCs w:val="20"/>
              </w:rPr>
              <w:t>во</w:t>
            </w:r>
            <w:r w:rsidRPr="00792FED">
              <w:rPr>
                <w:spacing w:val="1"/>
                <w:sz w:val="20"/>
                <w:szCs w:val="20"/>
              </w:rPr>
              <w:t xml:space="preserve"> </w:t>
            </w:r>
            <w:r w:rsidRPr="00792FED">
              <w:rPr>
                <w:spacing w:val="-2"/>
                <w:sz w:val="20"/>
                <w:szCs w:val="20"/>
              </w:rPr>
              <w:t>в</w:t>
            </w:r>
            <w:r w:rsidRPr="00792FED">
              <w:rPr>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п</w:t>
            </w:r>
            <w:r w:rsidRPr="00792FED">
              <w:rPr>
                <w:spacing w:val="1"/>
                <w:sz w:val="20"/>
                <w:szCs w:val="20"/>
              </w:rPr>
              <w:t>л</w:t>
            </w:r>
            <w:r w:rsidRPr="00792FED">
              <w:rPr>
                <w:sz w:val="20"/>
                <w:szCs w:val="20"/>
              </w:rPr>
              <w:t>ане.</w:t>
            </w:r>
          </w:p>
          <w:p w:rsidR="00E95DF0" w:rsidRPr="00792FED" w:rsidRDefault="00E95DF0" w:rsidP="00460E22">
            <w:pPr>
              <w:widowControl w:val="0"/>
              <w:autoSpaceDE w:val="0"/>
              <w:autoSpaceDN w:val="0"/>
              <w:adjustRightInd w:val="0"/>
              <w:spacing w:before="2"/>
              <w:ind w:right="175"/>
              <w:rPr>
                <w:sz w:val="20"/>
                <w:szCs w:val="20"/>
              </w:rPr>
            </w:pPr>
            <w:r w:rsidRPr="00792FED">
              <w:rPr>
                <w:b/>
                <w:bCs/>
                <w:sz w:val="20"/>
                <w:szCs w:val="20"/>
              </w:rPr>
              <w:t>Познавательные:</w:t>
            </w:r>
            <w:r w:rsidRPr="00792FED">
              <w:rPr>
                <w:sz w:val="20"/>
                <w:szCs w:val="20"/>
              </w:rPr>
              <w:t xml:space="preserve"> П</w:t>
            </w:r>
            <w:r w:rsidRPr="00792FED">
              <w:rPr>
                <w:spacing w:val="-1"/>
                <w:sz w:val="20"/>
                <w:szCs w:val="20"/>
              </w:rPr>
              <w:t>е</w:t>
            </w:r>
            <w:r w:rsidRPr="00792FED">
              <w:rPr>
                <w:sz w:val="20"/>
                <w:szCs w:val="20"/>
              </w:rPr>
              <w:t>р</w:t>
            </w:r>
            <w:r w:rsidRPr="00792FED">
              <w:rPr>
                <w:spacing w:val="-3"/>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 по</w:t>
            </w:r>
            <w:r w:rsidRPr="00792FED">
              <w:rPr>
                <w:spacing w:val="1"/>
                <w:sz w:val="20"/>
                <w:szCs w:val="20"/>
              </w:rPr>
              <w:t>д</w:t>
            </w:r>
            <w:r w:rsidRPr="00792FED">
              <w:rPr>
                <w:sz w:val="20"/>
                <w:szCs w:val="20"/>
              </w:rPr>
              <w:t>р</w:t>
            </w:r>
            <w:r w:rsidRPr="00792FED">
              <w:rPr>
                <w:spacing w:val="-1"/>
                <w:sz w:val="20"/>
                <w:szCs w:val="20"/>
              </w:rPr>
              <w:t>о</w:t>
            </w:r>
            <w:r w:rsidRPr="00792FED">
              <w:rPr>
                <w:spacing w:val="-2"/>
                <w:sz w:val="20"/>
                <w:szCs w:val="20"/>
              </w:rPr>
              <w:t>б</w:t>
            </w:r>
            <w:r w:rsidRPr="00792FED">
              <w:rPr>
                <w:sz w:val="20"/>
                <w:szCs w:val="20"/>
              </w:rPr>
              <w:t>но</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прос</w:t>
            </w:r>
            <w:r w:rsidRPr="00792FED">
              <w:rPr>
                <w:spacing w:val="-1"/>
                <w:sz w:val="20"/>
                <w:szCs w:val="20"/>
              </w:rPr>
              <w:t>о</w:t>
            </w:r>
            <w:r w:rsidRPr="00792FED">
              <w:rPr>
                <w:sz w:val="20"/>
                <w:szCs w:val="20"/>
              </w:rPr>
              <w:t xml:space="preserve">в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3"/>
                <w:sz w:val="20"/>
                <w:szCs w:val="20"/>
              </w:rPr>
              <w:t>е</w:t>
            </w:r>
            <w:r w:rsidRPr="00792FED">
              <w:rPr>
                <w:spacing w:val="1"/>
                <w:sz w:val="20"/>
                <w:szCs w:val="20"/>
              </w:rPr>
              <w:t>л</w:t>
            </w:r>
            <w:r w:rsidRPr="00792FED">
              <w:rPr>
                <w:sz w:val="20"/>
                <w:szCs w:val="20"/>
              </w:rPr>
              <w:t>ь</w:t>
            </w:r>
            <w:r w:rsidRPr="00792FED">
              <w:rPr>
                <w:spacing w:val="-2"/>
                <w:sz w:val="20"/>
                <w:szCs w:val="20"/>
              </w:rPr>
              <w:t>н</w:t>
            </w:r>
            <w:r w:rsidRPr="00792FED">
              <w:rPr>
                <w:sz w:val="20"/>
                <w:szCs w:val="20"/>
              </w:rPr>
              <w:t>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 о</w:t>
            </w:r>
            <w:r w:rsidRPr="00792FED">
              <w:rPr>
                <w:spacing w:val="-1"/>
                <w:sz w:val="20"/>
                <w:szCs w:val="20"/>
              </w:rPr>
              <w:t>т</w:t>
            </w:r>
            <w:r w:rsidRPr="00792FED">
              <w:rPr>
                <w:sz w:val="20"/>
                <w:szCs w:val="20"/>
              </w:rPr>
              <w:t>р</w:t>
            </w:r>
            <w:r w:rsidRPr="00792FED">
              <w:rPr>
                <w:spacing w:val="-1"/>
                <w:sz w:val="20"/>
                <w:szCs w:val="20"/>
              </w:rPr>
              <w:t>ы</w:t>
            </w:r>
            <w:r w:rsidRPr="00792FED">
              <w:rPr>
                <w:sz w:val="20"/>
                <w:szCs w:val="20"/>
              </w:rPr>
              <w:t xml:space="preserve">вки </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ни</w:t>
            </w:r>
            <w:r w:rsidRPr="00792FED">
              <w:rPr>
                <w:spacing w:val="-3"/>
                <w:sz w:val="20"/>
                <w:szCs w:val="20"/>
              </w:rPr>
              <w:t>х</w:t>
            </w:r>
            <w:r w:rsidRPr="00792FED">
              <w:rPr>
                <w:sz w:val="20"/>
                <w:szCs w:val="20"/>
              </w:rPr>
              <w:t>. П</w:t>
            </w:r>
            <w:r w:rsidRPr="00792FED">
              <w:rPr>
                <w:spacing w:val="-1"/>
                <w:sz w:val="20"/>
                <w:szCs w:val="20"/>
              </w:rPr>
              <w:t>р</w:t>
            </w:r>
            <w:r w:rsidRPr="00792FED">
              <w:rPr>
                <w:spacing w:val="-4"/>
                <w:sz w:val="20"/>
                <w:szCs w:val="20"/>
              </w:rPr>
              <w:t>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ые</w:t>
            </w:r>
            <w:r w:rsidRPr="00792FED">
              <w:rPr>
                <w:spacing w:val="-2"/>
                <w:sz w:val="20"/>
                <w:szCs w:val="20"/>
              </w:rPr>
              <w:t xml:space="preserve"> </w:t>
            </w:r>
            <w:r w:rsidRPr="00792FED">
              <w:rPr>
                <w:sz w:val="20"/>
                <w:szCs w:val="20"/>
              </w:rPr>
              <w:t>вес</w:t>
            </w:r>
            <w:r w:rsidRPr="00792FED">
              <w:rPr>
                <w:spacing w:val="-3"/>
                <w:sz w:val="20"/>
                <w:szCs w:val="20"/>
              </w:rPr>
              <w:t>ё</w:t>
            </w:r>
            <w:r w:rsidRPr="00792FED">
              <w:rPr>
                <w:spacing w:val="1"/>
                <w:sz w:val="20"/>
                <w:szCs w:val="20"/>
              </w:rPr>
              <w:t>л</w:t>
            </w:r>
            <w:r w:rsidRPr="00792FED">
              <w:rPr>
                <w:sz w:val="20"/>
                <w:szCs w:val="20"/>
              </w:rPr>
              <w:t>ые</w:t>
            </w:r>
            <w:r w:rsidRPr="00792FED">
              <w:rPr>
                <w:spacing w:val="-2"/>
                <w:sz w:val="20"/>
                <w:szCs w:val="20"/>
              </w:rPr>
              <w:t xml:space="preserve"> </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ии</w:t>
            </w:r>
            <w:r w:rsidRPr="00792FED">
              <w:rPr>
                <w:sz w:val="20"/>
                <w:szCs w:val="20"/>
              </w:rPr>
              <w:t>.</w:t>
            </w:r>
          </w:p>
          <w:p w:rsidR="00E95DF0" w:rsidRPr="00792FED" w:rsidRDefault="00E95DF0" w:rsidP="00460E22">
            <w:pPr>
              <w:widowControl w:val="0"/>
              <w:autoSpaceDE w:val="0"/>
              <w:autoSpaceDN w:val="0"/>
              <w:adjustRightInd w:val="0"/>
              <w:rPr>
                <w:sz w:val="20"/>
                <w:szCs w:val="20"/>
              </w:rPr>
            </w:pPr>
            <w:r w:rsidRPr="00792FED">
              <w:rPr>
                <w:b/>
                <w:bCs/>
                <w:sz w:val="20"/>
                <w:szCs w:val="20"/>
              </w:rPr>
              <w:t>Коммуникативные:</w:t>
            </w:r>
            <w:r w:rsidRPr="00792FED">
              <w:rPr>
                <w:sz w:val="20"/>
                <w:szCs w:val="20"/>
              </w:rPr>
              <w:t xml:space="preserve"> 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w:t>
            </w:r>
          </w:p>
          <w:p w:rsidR="00E95DF0" w:rsidRPr="00792FED" w:rsidRDefault="00E95DF0" w:rsidP="00460E22">
            <w:pPr>
              <w:widowControl w:val="0"/>
              <w:autoSpaceDE w:val="0"/>
              <w:autoSpaceDN w:val="0"/>
              <w:adjustRightInd w:val="0"/>
              <w:spacing w:before="1"/>
              <w:ind w:left="102"/>
              <w:rPr>
                <w:sz w:val="20"/>
                <w:szCs w:val="20"/>
              </w:rPr>
            </w:pPr>
            <w:r w:rsidRPr="00792FED">
              <w:rPr>
                <w:sz w:val="20"/>
                <w:szCs w:val="20"/>
              </w:rPr>
              <w:t>вопросы</w:t>
            </w:r>
            <w:r w:rsidRPr="00792FED">
              <w:rPr>
                <w:spacing w:val="-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040"/>
                <w:tab w:val="left" w:pos="1280"/>
                <w:tab w:val="left" w:pos="1920"/>
                <w:tab w:val="left" w:pos="2940"/>
              </w:tabs>
              <w:autoSpaceDE w:val="0"/>
              <w:autoSpaceDN w:val="0"/>
              <w:adjustRightInd w:val="0"/>
              <w:ind w:left="103" w:right="64"/>
              <w:rPr>
                <w:sz w:val="20"/>
                <w:szCs w:val="20"/>
              </w:rPr>
            </w:pPr>
            <w:r w:rsidRPr="00792FED">
              <w:rPr>
                <w:sz w:val="20"/>
                <w:szCs w:val="20"/>
              </w:rPr>
              <w:t>эмпа</w:t>
            </w:r>
            <w:r w:rsidRPr="00792FED">
              <w:rPr>
                <w:spacing w:val="-1"/>
                <w:sz w:val="20"/>
                <w:szCs w:val="20"/>
              </w:rPr>
              <w:t>ти</w:t>
            </w:r>
            <w:r w:rsidRPr="00792FED">
              <w:rPr>
                <w:sz w:val="20"/>
                <w:szCs w:val="20"/>
              </w:rPr>
              <w:t>я</w:t>
            </w:r>
            <w:r w:rsidRPr="00792FED">
              <w:rPr>
                <w:sz w:val="20"/>
                <w:szCs w:val="20"/>
              </w:rPr>
              <w:tab/>
            </w:r>
            <w:r w:rsidRPr="00792FED">
              <w:rPr>
                <w:sz w:val="20"/>
                <w:szCs w:val="20"/>
              </w:rPr>
              <w:tab/>
            </w:r>
            <w:r w:rsidRPr="00792FED">
              <w:rPr>
                <w:spacing w:val="-1"/>
                <w:sz w:val="20"/>
                <w:szCs w:val="20"/>
              </w:rPr>
              <w:t>к</w:t>
            </w:r>
            <w:r w:rsidRPr="00792FED">
              <w:rPr>
                <w:sz w:val="20"/>
                <w:szCs w:val="20"/>
              </w:rPr>
              <w:t>ак</w:t>
            </w:r>
            <w:r w:rsidRPr="00792FED">
              <w:rPr>
                <w:sz w:val="20"/>
                <w:szCs w:val="20"/>
              </w:rPr>
              <w:tab/>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 ч</w:t>
            </w:r>
            <w:r w:rsidRPr="00792FED">
              <w:rPr>
                <w:spacing w:val="-2"/>
                <w:sz w:val="20"/>
                <w:szCs w:val="20"/>
              </w:rPr>
              <w:t>у</w:t>
            </w:r>
            <w:r w:rsidRPr="00792FED">
              <w:rPr>
                <w:sz w:val="20"/>
                <w:szCs w:val="20"/>
              </w:rPr>
              <w:t>вств</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z w:val="20"/>
                <w:szCs w:val="20"/>
              </w:rPr>
              <w:tab/>
            </w:r>
            <w:r w:rsidRPr="00792FED">
              <w:rPr>
                <w:w w:val="98"/>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r w:rsidRPr="00792FED">
              <w:rPr>
                <w:sz w:val="20"/>
                <w:szCs w:val="20"/>
              </w:rPr>
              <w:tab/>
              <w:t>и</w:t>
            </w:r>
          </w:p>
          <w:p w:rsidR="00E95DF0" w:rsidRPr="00792FED" w:rsidRDefault="00E95DF0" w:rsidP="00460E22">
            <w:pPr>
              <w:widowControl w:val="0"/>
              <w:autoSpaceDE w:val="0"/>
              <w:autoSpaceDN w:val="0"/>
              <w:adjustRightInd w:val="0"/>
              <w:ind w:left="103"/>
              <w:rPr>
                <w:sz w:val="20"/>
                <w:szCs w:val="20"/>
              </w:rPr>
            </w:pPr>
            <w:r w:rsidRPr="00792FED">
              <w:rPr>
                <w:sz w:val="20"/>
                <w:szCs w:val="20"/>
              </w:rPr>
              <w:t>сопе</w:t>
            </w:r>
            <w:r w:rsidRPr="00792FED">
              <w:rPr>
                <w:spacing w:val="-1"/>
                <w:sz w:val="20"/>
                <w:szCs w:val="20"/>
              </w:rPr>
              <w:t>р</w:t>
            </w:r>
            <w:r w:rsidRPr="00792FED">
              <w:rPr>
                <w:sz w:val="20"/>
                <w:szCs w:val="20"/>
              </w:rPr>
              <w:t>еж</w:t>
            </w:r>
            <w:r w:rsidRPr="00792FED">
              <w:rPr>
                <w:spacing w:val="-1"/>
                <w:sz w:val="20"/>
                <w:szCs w:val="20"/>
              </w:rPr>
              <w:t>и</w:t>
            </w:r>
            <w:r w:rsidRPr="00792FED">
              <w:rPr>
                <w:sz w:val="20"/>
                <w:szCs w:val="20"/>
              </w:rPr>
              <w:t>в</w:t>
            </w:r>
            <w:r w:rsidRPr="00792FED">
              <w:rPr>
                <w:spacing w:val="-2"/>
                <w:sz w:val="20"/>
                <w:szCs w:val="20"/>
              </w:rPr>
              <w:t>а</w:t>
            </w:r>
            <w:r w:rsidRPr="00792FED">
              <w:rPr>
                <w:sz w:val="20"/>
                <w:szCs w:val="20"/>
              </w:rPr>
              <w:t xml:space="preserve">ние </w:t>
            </w:r>
            <w:r w:rsidRPr="00792FED">
              <w:rPr>
                <w:spacing w:val="-1"/>
                <w:sz w:val="20"/>
                <w:szCs w:val="20"/>
              </w:rPr>
              <w:t>им</w:t>
            </w:r>
            <w:r w:rsidRPr="00792FED">
              <w:rPr>
                <w:sz w:val="20"/>
                <w:szCs w:val="20"/>
              </w:rPr>
              <w:t>;</w:t>
            </w:r>
          </w:p>
          <w:p w:rsidR="00E95DF0" w:rsidRPr="00792FED" w:rsidRDefault="00E95DF0" w:rsidP="00460E22">
            <w:pPr>
              <w:widowControl w:val="0"/>
              <w:autoSpaceDE w:val="0"/>
              <w:autoSpaceDN w:val="0"/>
              <w:adjustRightInd w:val="0"/>
              <w:spacing w:before="6"/>
              <w:ind w:left="103" w:right="642"/>
              <w:rPr>
                <w:sz w:val="20"/>
                <w:szCs w:val="20"/>
              </w:rPr>
            </w:pPr>
            <w:r w:rsidRPr="00792FED">
              <w:rPr>
                <w:spacing w:val="-2"/>
                <w:sz w:val="20"/>
                <w:szCs w:val="20"/>
              </w:rPr>
              <w:t>у</w:t>
            </w:r>
            <w:r w:rsidRPr="00792FED">
              <w:rPr>
                <w:sz w:val="20"/>
                <w:szCs w:val="20"/>
              </w:rPr>
              <w:t>ст</w:t>
            </w:r>
            <w:r w:rsidRPr="00792FED">
              <w:rPr>
                <w:spacing w:val="-1"/>
                <w:sz w:val="20"/>
                <w:szCs w:val="20"/>
              </w:rPr>
              <w:t>а</w:t>
            </w:r>
            <w:r w:rsidRPr="00792FED">
              <w:rPr>
                <w:sz w:val="20"/>
                <w:szCs w:val="20"/>
              </w:rPr>
              <w:t xml:space="preserve">новка </w:t>
            </w:r>
            <w:r w:rsidRPr="00792FED">
              <w:rPr>
                <w:spacing w:val="1"/>
                <w:sz w:val="20"/>
                <w:szCs w:val="20"/>
              </w:rPr>
              <w:t>н</w:t>
            </w:r>
            <w:r w:rsidRPr="00792FED">
              <w:rPr>
                <w:sz w:val="20"/>
                <w:szCs w:val="20"/>
              </w:rPr>
              <w:t xml:space="preserve">а </w:t>
            </w:r>
            <w:r w:rsidRPr="00792FED">
              <w:rPr>
                <w:spacing w:val="-2"/>
                <w:sz w:val="20"/>
                <w:szCs w:val="20"/>
              </w:rPr>
              <w:t>з</w:t>
            </w:r>
            <w:r w:rsidRPr="00792FED">
              <w:rPr>
                <w:spacing w:val="1"/>
                <w:sz w:val="20"/>
                <w:szCs w:val="20"/>
              </w:rPr>
              <w:t>д</w:t>
            </w:r>
            <w:r w:rsidRPr="00792FED">
              <w:rPr>
                <w:sz w:val="20"/>
                <w:szCs w:val="20"/>
              </w:rPr>
              <w:t>о</w:t>
            </w:r>
            <w:r w:rsidRPr="00792FED">
              <w:rPr>
                <w:spacing w:val="-1"/>
                <w:sz w:val="20"/>
                <w:szCs w:val="20"/>
              </w:rPr>
              <w:t>р</w:t>
            </w:r>
            <w:r w:rsidRPr="00792FED">
              <w:rPr>
                <w:sz w:val="20"/>
                <w:szCs w:val="20"/>
              </w:rPr>
              <w:t>овый образ</w:t>
            </w:r>
            <w:r w:rsidRPr="00792FED">
              <w:rPr>
                <w:spacing w:val="-2"/>
                <w:sz w:val="20"/>
                <w:szCs w:val="20"/>
              </w:rPr>
              <w:t xml:space="preserve"> </w:t>
            </w:r>
            <w:r w:rsidRPr="00792FED">
              <w:rPr>
                <w:spacing w:val="1"/>
                <w:sz w:val="20"/>
                <w:szCs w:val="20"/>
              </w:rPr>
              <w:t>ж</w:t>
            </w:r>
            <w:r w:rsidRPr="00792FED">
              <w:rPr>
                <w:spacing w:val="-1"/>
                <w:sz w:val="20"/>
                <w:szCs w:val="20"/>
              </w:rPr>
              <w:t>и</w:t>
            </w:r>
            <w:r w:rsidRPr="00792FED">
              <w:rPr>
                <w:sz w:val="20"/>
                <w:szCs w:val="20"/>
              </w:rPr>
              <w:t>зн</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й</w:t>
            </w:r>
          </w:p>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41"/>
                <w:sz w:val="20"/>
                <w:szCs w:val="20"/>
              </w:rPr>
              <w:t xml:space="preserve"> </w:t>
            </w:r>
            <w:r w:rsidRPr="00792FED">
              <w:rPr>
                <w:sz w:val="20"/>
                <w:szCs w:val="20"/>
              </w:rPr>
              <w:t>к</w:t>
            </w:r>
            <w:r w:rsidRPr="00792FED">
              <w:rPr>
                <w:spacing w:val="40"/>
                <w:sz w:val="20"/>
                <w:szCs w:val="20"/>
              </w:rPr>
              <w:t xml:space="preserve"> </w:t>
            </w:r>
            <w:r w:rsidRPr="00792FED">
              <w:rPr>
                <w:sz w:val="20"/>
                <w:szCs w:val="20"/>
              </w:rPr>
              <w:t>новому</w:t>
            </w:r>
            <w:r w:rsidRPr="00792FED">
              <w:rPr>
                <w:spacing w:val="3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 xml:space="preserve">у </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е</w:t>
            </w:r>
            <w:r w:rsidRPr="00792FED">
              <w:rPr>
                <w:spacing w:val="-1"/>
                <w:sz w:val="20"/>
                <w:szCs w:val="20"/>
              </w:rPr>
              <w:t>ри</w:t>
            </w:r>
            <w:r w:rsidRPr="00792FED">
              <w:rPr>
                <w:sz w:val="20"/>
                <w:szCs w:val="20"/>
              </w:rPr>
              <w:t>алу</w:t>
            </w:r>
            <w:r w:rsidRPr="00792FED">
              <w:rPr>
                <w:sz w:val="20"/>
                <w:szCs w:val="20"/>
              </w:rPr>
              <w:tab/>
              <w:t>и</w:t>
            </w:r>
            <w:r w:rsidRPr="00792FED">
              <w:rPr>
                <w:sz w:val="20"/>
                <w:szCs w:val="20"/>
              </w:rPr>
              <w:tab/>
              <w:t>способам р</w:t>
            </w:r>
            <w:r w:rsidRPr="00792FED">
              <w:rPr>
                <w:spacing w:val="-1"/>
                <w:sz w:val="20"/>
                <w:szCs w:val="20"/>
              </w:rPr>
              <w:t>е</w:t>
            </w:r>
            <w:r w:rsidRPr="00792FED">
              <w:rPr>
                <w:sz w:val="20"/>
                <w:szCs w:val="20"/>
              </w:rPr>
              <w:t>шен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новой</w:t>
            </w:r>
            <w:r w:rsidRPr="00792FED">
              <w:rPr>
                <w:spacing w:val="-2"/>
                <w:sz w:val="20"/>
                <w:szCs w:val="20"/>
              </w:rPr>
              <w:t xml:space="preserve">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ач</w:t>
            </w:r>
            <w:r w:rsidRPr="00792FED">
              <w:rPr>
                <w:spacing w:val="-4"/>
                <w:sz w:val="20"/>
                <w:szCs w:val="20"/>
              </w:rPr>
              <w:t>и</w:t>
            </w:r>
          </w:p>
          <w:p w:rsidR="00E95DF0" w:rsidRPr="00792FED" w:rsidRDefault="00E95DF0" w:rsidP="00460E22">
            <w:pPr>
              <w:widowControl w:val="0"/>
              <w:tabs>
                <w:tab w:val="left" w:pos="1040"/>
                <w:tab w:val="left" w:pos="1280"/>
                <w:tab w:val="left" w:pos="1920"/>
                <w:tab w:val="left" w:pos="2940"/>
              </w:tabs>
              <w:autoSpaceDE w:val="0"/>
              <w:autoSpaceDN w:val="0"/>
              <w:adjustRightInd w:val="0"/>
              <w:ind w:right="64"/>
              <w:rPr>
                <w:sz w:val="20"/>
                <w:szCs w:val="20"/>
              </w:rPr>
            </w:pPr>
          </w:p>
          <w:p w:rsidR="00E95DF0" w:rsidRPr="00792FED" w:rsidRDefault="00E95DF0" w:rsidP="00460E22">
            <w:pPr>
              <w:widowControl w:val="0"/>
              <w:autoSpaceDE w:val="0"/>
              <w:autoSpaceDN w:val="0"/>
              <w:adjustRightInd w:val="0"/>
              <w:spacing w:before="1"/>
              <w:ind w:left="102"/>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15840" w:type="dxa"/>
            <w:gridSpan w:val="8"/>
            <w:tcBorders>
              <w:top w:val="single" w:sz="4" w:space="0" w:color="000000"/>
              <w:left w:val="single" w:sz="4" w:space="0" w:color="000000"/>
              <w:bottom w:val="single" w:sz="4" w:space="0" w:color="000000"/>
              <w:right w:val="single" w:sz="4" w:space="0" w:color="000000"/>
            </w:tcBorders>
          </w:tcPr>
          <w:p w:rsidR="00E95DF0" w:rsidRDefault="00E95DF0" w:rsidP="002A123E">
            <w:pPr>
              <w:snapToGrid w:val="0"/>
              <w:jc w:val="center"/>
            </w:pPr>
            <w:r w:rsidRPr="002A123E">
              <w:rPr>
                <w:b/>
                <w:bCs/>
              </w:rPr>
              <w:t>Литерат</w:t>
            </w:r>
            <w:r>
              <w:rPr>
                <w:b/>
                <w:bCs/>
              </w:rPr>
              <w:t>ура зарубежных стран.(15</w:t>
            </w:r>
            <w:r w:rsidRPr="002A123E">
              <w:rPr>
                <w:b/>
                <w:bCs/>
              </w:rPr>
              <w:t xml:space="preserve"> часов)</w:t>
            </w: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122</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Литература зарубежных стран.</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ight="348"/>
              <w:rPr>
                <w:sz w:val="20"/>
                <w:szCs w:val="20"/>
              </w:rPr>
            </w:pPr>
            <w:r w:rsidRPr="00792FED">
              <w:rPr>
                <w:spacing w:val="-3"/>
                <w:sz w:val="20"/>
                <w:szCs w:val="20"/>
              </w:rPr>
              <w:t>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ы</w:t>
            </w:r>
          </w:p>
          <w:p w:rsidR="00E95DF0" w:rsidRPr="00792FED" w:rsidRDefault="00E95DF0" w:rsidP="00460E22">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о</w:t>
            </w:r>
            <w:r w:rsidRPr="00792FED">
              <w:rPr>
                <w:spacing w:val="-3"/>
                <w:sz w:val="20"/>
                <w:szCs w:val="20"/>
              </w:rPr>
              <w:t>м</w:t>
            </w:r>
            <w:r w:rsidRPr="00792FED">
              <w:rPr>
                <w:sz w:val="20"/>
                <w:szCs w:val="20"/>
              </w:rPr>
              <w:t>.</w:t>
            </w:r>
          </w:p>
          <w:p w:rsidR="00E95DF0" w:rsidRPr="00792FED" w:rsidRDefault="00E95DF0" w:rsidP="00460E22">
            <w:pPr>
              <w:widowControl w:val="0"/>
              <w:autoSpaceDE w:val="0"/>
              <w:autoSpaceDN w:val="0"/>
              <w:adjustRightInd w:val="0"/>
              <w:spacing w:before="1"/>
              <w:ind w:left="102" w:right="151"/>
              <w:rPr>
                <w:sz w:val="20"/>
                <w:szCs w:val="20"/>
              </w:rPr>
            </w:pPr>
            <w:r w:rsidRPr="00792FED">
              <w:rPr>
                <w:sz w:val="20"/>
                <w:szCs w:val="20"/>
              </w:rPr>
              <w:t>П</w:t>
            </w:r>
            <w:r w:rsidRPr="00792FED">
              <w:rPr>
                <w:spacing w:val="-1"/>
                <w:sz w:val="20"/>
                <w:szCs w:val="20"/>
              </w:rPr>
              <w:t>о</w:t>
            </w:r>
            <w:r w:rsidRPr="00792FED">
              <w:rPr>
                <w:sz w:val="20"/>
                <w:szCs w:val="20"/>
              </w:rPr>
              <w:t>н</w:t>
            </w:r>
            <w:r w:rsidRPr="00792FED">
              <w:rPr>
                <w:spacing w:val="-3"/>
                <w:sz w:val="20"/>
                <w:szCs w:val="20"/>
              </w:rPr>
              <w:t>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ос</w:t>
            </w:r>
            <w:r w:rsidRPr="00792FED">
              <w:rPr>
                <w:spacing w:val="-1"/>
                <w:sz w:val="20"/>
                <w:szCs w:val="20"/>
              </w:rPr>
              <w:t>о</w:t>
            </w:r>
            <w:r w:rsidRPr="00792FED">
              <w:rPr>
                <w:sz w:val="20"/>
                <w:szCs w:val="20"/>
              </w:rPr>
              <w:t>бенн</w:t>
            </w:r>
            <w:r w:rsidRPr="00792FED">
              <w:rPr>
                <w:spacing w:val="-3"/>
                <w:sz w:val="20"/>
                <w:szCs w:val="20"/>
              </w:rPr>
              <w:t>о</w:t>
            </w:r>
            <w:r w:rsidRPr="00792FED">
              <w:rPr>
                <w:sz w:val="20"/>
                <w:szCs w:val="20"/>
              </w:rPr>
              <w:t>сти ю</w:t>
            </w:r>
            <w:r w:rsidRPr="00792FED">
              <w:rPr>
                <w:spacing w:val="-1"/>
                <w:sz w:val="20"/>
                <w:szCs w:val="20"/>
              </w:rPr>
              <w:t>м</w:t>
            </w:r>
            <w:r w:rsidRPr="00792FED">
              <w:rPr>
                <w:sz w:val="20"/>
                <w:szCs w:val="20"/>
              </w:rPr>
              <w:t>о</w:t>
            </w:r>
            <w:r w:rsidRPr="00792FED">
              <w:rPr>
                <w:spacing w:val="-1"/>
                <w:sz w:val="20"/>
                <w:szCs w:val="20"/>
              </w:rPr>
              <w:t>ри</w:t>
            </w:r>
            <w:r w:rsidRPr="00792FED">
              <w:rPr>
                <w:sz w:val="20"/>
                <w:szCs w:val="20"/>
              </w:rPr>
              <w:t>ст</w:t>
            </w:r>
            <w:r w:rsidRPr="00792FED">
              <w:rPr>
                <w:spacing w:val="-4"/>
                <w:sz w:val="20"/>
                <w:szCs w:val="20"/>
              </w:rPr>
              <w:t>и</w:t>
            </w:r>
            <w:r w:rsidRPr="00792FED">
              <w:rPr>
                <w:sz w:val="20"/>
                <w:szCs w:val="20"/>
              </w:rPr>
              <w:t>чес</w:t>
            </w:r>
            <w:r w:rsidRPr="00792FED">
              <w:rPr>
                <w:spacing w:val="-1"/>
                <w:sz w:val="20"/>
                <w:szCs w:val="20"/>
              </w:rPr>
              <w:t>к</w:t>
            </w:r>
            <w:r w:rsidRPr="00792FED">
              <w:rPr>
                <w:sz w:val="20"/>
                <w:szCs w:val="20"/>
              </w:rPr>
              <w:t>ого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А</w:t>
            </w:r>
            <w:r w:rsidRPr="00792FED">
              <w:rPr>
                <w:sz w:val="20"/>
                <w:szCs w:val="20"/>
              </w:rPr>
              <w:t>на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1"/>
                <w:sz w:val="20"/>
                <w:szCs w:val="20"/>
              </w:rPr>
              <w:t>г</w:t>
            </w:r>
            <w:r w:rsidRPr="00792FED">
              <w:rPr>
                <w:sz w:val="20"/>
                <w:szCs w:val="20"/>
              </w:rPr>
              <w:t>о</w:t>
            </w:r>
            <w:r w:rsidRPr="00792FED">
              <w:rPr>
                <w:spacing w:val="-2"/>
                <w:sz w:val="20"/>
                <w:szCs w:val="20"/>
              </w:rPr>
              <w:t>л</w:t>
            </w:r>
            <w:r w:rsidRPr="00792FED">
              <w:rPr>
                <w:sz w:val="20"/>
                <w:szCs w:val="20"/>
              </w:rPr>
              <w:t>о</w:t>
            </w:r>
            <w:r w:rsidRPr="00792FED">
              <w:rPr>
                <w:spacing w:val="-2"/>
                <w:sz w:val="20"/>
                <w:szCs w:val="20"/>
              </w:rPr>
              <w:t>в</w:t>
            </w:r>
            <w:r w:rsidRPr="00792FED">
              <w:rPr>
                <w:sz w:val="20"/>
                <w:szCs w:val="20"/>
              </w:rPr>
              <w:t>ок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p>
          <w:p w:rsidR="00E95DF0" w:rsidRPr="00792FED" w:rsidRDefault="00E95DF0" w:rsidP="00460E22">
            <w:pPr>
              <w:widowControl w:val="0"/>
              <w:autoSpaceDE w:val="0"/>
              <w:autoSpaceDN w:val="0"/>
              <w:adjustRightInd w:val="0"/>
              <w:spacing w:before="2"/>
              <w:ind w:left="102" w:right="267"/>
              <w:rPr>
                <w:sz w:val="20"/>
                <w:szCs w:val="20"/>
              </w:rPr>
            </w:pP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и</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2"/>
                <w:sz w:val="20"/>
                <w:szCs w:val="20"/>
              </w:rPr>
              <w:t xml:space="preserve"> </w:t>
            </w:r>
            <w:r w:rsidRPr="00792FED">
              <w:rPr>
                <w:sz w:val="20"/>
                <w:szCs w:val="20"/>
              </w:rPr>
              <w:t>с</w:t>
            </w:r>
          </w:p>
          <w:p w:rsidR="00E95DF0" w:rsidRPr="00792FED" w:rsidRDefault="00E95DF0" w:rsidP="00460E22">
            <w:pPr>
              <w:widowControl w:val="0"/>
              <w:autoSpaceDE w:val="0"/>
              <w:autoSpaceDN w:val="0"/>
              <w:adjustRightInd w:val="0"/>
              <w:spacing w:before="3"/>
              <w:ind w:left="102" w:right="519"/>
              <w:rPr>
                <w:sz w:val="20"/>
                <w:szCs w:val="20"/>
              </w:rPr>
            </w:pPr>
            <w:r w:rsidRPr="00792FED">
              <w:rPr>
                <w:sz w:val="20"/>
                <w:szCs w:val="20"/>
              </w:rPr>
              <w:t>про</w:t>
            </w:r>
            <w:r w:rsidRPr="00792FED">
              <w:rPr>
                <w:spacing w:val="-1"/>
                <w:sz w:val="20"/>
                <w:szCs w:val="20"/>
              </w:rPr>
              <w:t>ти</w:t>
            </w:r>
            <w:r w:rsidRPr="00792FED">
              <w:rPr>
                <w:sz w:val="20"/>
                <w:szCs w:val="20"/>
              </w:rPr>
              <w:t>вопо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2"/>
                <w:sz w:val="20"/>
                <w:szCs w:val="20"/>
              </w:rPr>
              <w:t>н</w:t>
            </w:r>
            <w:r w:rsidRPr="00792FED">
              <w:rPr>
                <w:sz w:val="20"/>
                <w:szCs w:val="20"/>
              </w:rPr>
              <w:t>ым зн</w:t>
            </w:r>
            <w:r w:rsidRPr="00792FED">
              <w:rPr>
                <w:spacing w:val="-3"/>
                <w:sz w:val="20"/>
                <w:szCs w:val="20"/>
              </w:rPr>
              <w:t>а</w:t>
            </w:r>
            <w:r w:rsidRPr="00792FED">
              <w:rPr>
                <w:spacing w:val="-2"/>
                <w:sz w:val="20"/>
                <w:szCs w:val="20"/>
              </w:rPr>
              <w:t>ч</w:t>
            </w:r>
            <w:r w:rsidRPr="00792FED">
              <w:rPr>
                <w:sz w:val="20"/>
                <w:szCs w:val="20"/>
              </w:rPr>
              <w:t>ен</w:t>
            </w:r>
            <w:r w:rsidRPr="00792FED">
              <w:rPr>
                <w:spacing w:val="-1"/>
                <w:sz w:val="20"/>
                <w:szCs w:val="20"/>
              </w:rPr>
              <w:t>и</w:t>
            </w:r>
            <w:r w:rsidRPr="00792FED">
              <w:rPr>
                <w:sz w:val="20"/>
                <w:szCs w:val="20"/>
              </w:rPr>
              <w:t>е</w:t>
            </w:r>
            <w:r w:rsidRPr="00792FED">
              <w:rPr>
                <w:spacing w:val="-1"/>
                <w:sz w:val="20"/>
                <w:szCs w:val="20"/>
              </w:rPr>
              <w:t>м</w:t>
            </w: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4"/>
              <w:ind w:left="103" w:right="12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w:t>
            </w:r>
            <w:r w:rsidRPr="00792FED">
              <w:rPr>
                <w:spacing w:val="-3"/>
                <w:sz w:val="20"/>
                <w:szCs w:val="20"/>
              </w:rPr>
              <w:t>е</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свой о</w:t>
            </w:r>
            <w:r w:rsidRPr="00792FED">
              <w:rPr>
                <w:spacing w:val="-3"/>
                <w:sz w:val="20"/>
                <w:szCs w:val="20"/>
              </w:rPr>
              <w:t>т</w:t>
            </w:r>
            <w:r w:rsidRPr="00792FED">
              <w:rPr>
                <w:sz w:val="20"/>
                <w:szCs w:val="20"/>
              </w:rPr>
              <w:t>вет.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spacing w:before="2"/>
              <w:ind w:left="103" w:right="175"/>
              <w:rPr>
                <w:sz w:val="20"/>
                <w:szCs w:val="20"/>
              </w:rPr>
            </w:pPr>
            <w:r w:rsidRPr="00792FED">
              <w:rPr>
                <w:b/>
                <w:bCs/>
                <w:sz w:val="20"/>
                <w:szCs w:val="20"/>
              </w:rPr>
              <w:t>Познавательные:</w:t>
            </w:r>
            <w:r w:rsidRPr="00792FED">
              <w:rPr>
                <w:sz w:val="20"/>
                <w:szCs w:val="20"/>
              </w:rPr>
              <w:t xml:space="preserve"> П</w:t>
            </w:r>
            <w:r w:rsidRPr="00792FED">
              <w:rPr>
                <w:spacing w:val="-1"/>
                <w:sz w:val="20"/>
                <w:szCs w:val="20"/>
              </w:rPr>
              <w:t>е</w:t>
            </w:r>
            <w:r w:rsidRPr="00792FED">
              <w:rPr>
                <w:sz w:val="20"/>
                <w:szCs w:val="20"/>
              </w:rPr>
              <w:t>р</w:t>
            </w:r>
            <w:r w:rsidRPr="00792FED">
              <w:rPr>
                <w:spacing w:val="-3"/>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 по</w:t>
            </w:r>
            <w:r w:rsidRPr="00792FED">
              <w:rPr>
                <w:spacing w:val="1"/>
                <w:sz w:val="20"/>
                <w:szCs w:val="20"/>
              </w:rPr>
              <w:t>д</w:t>
            </w:r>
            <w:r w:rsidRPr="00792FED">
              <w:rPr>
                <w:sz w:val="20"/>
                <w:szCs w:val="20"/>
              </w:rPr>
              <w:t>р</w:t>
            </w:r>
            <w:r w:rsidRPr="00792FED">
              <w:rPr>
                <w:spacing w:val="-1"/>
                <w:sz w:val="20"/>
                <w:szCs w:val="20"/>
              </w:rPr>
              <w:t>о</w:t>
            </w:r>
            <w:r w:rsidRPr="00792FED">
              <w:rPr>
                <w:spacing w:val="-2"/>
                <w:sz w:val="20"/>
                <w:szCs w:val="20"/>
              </w:rPr>
              <w:t>б</w:t>
            </w:r>
            <w:r w:rsidRPr="00792FED">
              <w:rPr>
                <w:sz w:val="20"/>
                <w:szCs w:val="20"/>
              </w:rPr>
              <w:t>но</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прос</w:t>
            </w:r>
            <w:r w:rsidRPr="00792FED">
              <w:rPr>
                <w:spacing w:val="-1"/>
                <w:sz w:val="20"/>
                <w:szCs w:val="20"/>
              </w:rPr>
              <w:t>о</w:t>
            </w:r>
            <w:r w:rsidRPr="00792FED">
              <w:rPr>
                <w:sz w:val="20"/>
                <w:szCs w:val="20"/>
              </w:rPr>
              <w:t xml:space="preserve">в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3"/>
                <w:sz w:val="20"/>
                <w:szCs w:val="20"/>
              </w:rPr>
              <w:t>е</w:t>
            </w:r>
            <w:r w:rsidRPr="00792FED">
              <w:rPr>
                <w:spacing w:val="1"/>
                <w:sz w:val="20"/>
                <w:szCs w:val="20"/>
              </w:rPr>
              <w:t>л</w:t>
            </w:r>
            <w:r w:rsidRPr="00792FED">
              <w:rPr>
                <w:sz w:val="20"/>
                <w:szCs w:val="20"/>
              </w:rPr>
              <w:t>ь</w:t>
            </w:r>
            <w:r w:rsidRPr="00792FED">
              <w:rPr>
                <w:spacing w:val="-2"/>
                <w:sz w:val="20"/>
                <w:szCs w:val="20"/>
              </w:rPr>
              <w:t>н</w:t>
            </w:r>
            <w:r w:rsidRPr="00792FED">
              <w:rPr>
                <w:sz w:val="20"/>
                <w:szCs w:val="20"/>
              </w:rPr>
              <w:t>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 о</w:t>
            </w:r>
            <w:r w:rsidRPr="00792FED">
              <w:rPr>
                <w:spacing w:val="-1"/>
                <w:sz w:val="20"/>
                <w:szCs w:val="20"/>
              </w:rPr>
              <w:t>т</w:t>
            </w:r>
            <w:r w:rsidRPr="00792FED">
              <w:rPr>
                <w:sz w:val="20"/>
                <w:szCs w:val="20"/>
              </w:rPr>
              <w:t>р</w:t>
            </w:r>
            <w:r w:rsidRPr="00792FED">
              <w:rPr>
                <w:spacing w:val="-1"/>
                <w:sz w:val="20"/>
                <w:szCs w:val="20"/>
              </w:rPr>
              <w:t>ы</w:t>
            </w:r>
            <w:r w:rsidRPr="00792FED">
              <w:rPr>
                <w:sz w:val="20"/>
                <w:szCs w:val="20"/>
              </w:rPr>
              <w:t xml:space="preserve">вки </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ни</w:t>
            </w:r>
            <w:r w:rsidRPr="00792FED">
              <w:rPr>
                <w:spacing w:val="-3"/>
                <w:sz w:val="20"/>
                <w:szCs w:val="20"/>
              </w:rPr>
              <w:t>х</w:t>
            </w:r>
            <w:r w:rsidRPr="00792FED">
              <w:rPr>
                <w:sz w:val="20"/>
                <w:szCs w:val="20"/>
              </w:rPr>
              <w:t>. П</w:t>
            </w:r>
            <w:r w:rsidRPr="00792FED">
              <w:rPr>
                <w:spacing w:val="-1"/>
                <w:sz w:val="20"/>
                <w:szCs w:val="20"/>
              </w:rPr>
              <w:t>р</w:t>
            </w:r>
            <w:r w:rsidRPr="00792FED">
              <w:rPr>
                <w:spacing w:val="-4"/>
                <w:sz w:val="20"/>
                <w:szCs w:val="20"/>
              </w:rPr>
              <w:t>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ые</w:t>
            </w:r>
            <w:r w:rsidRPr="00792FED">
              <w:rPr>
                <w:spacing w:val="-2"/>
                <w:sz w:val="20"/>
                <w:szCs w:val="20"/>
              </w:rPr>
              <w:t xml:space="preserve"> </w:t>
            </w:r>
            <w:r w:rsidRPr="00792FED">
              <w:rPr>
                <w:sz w:val="20"/>
                <w:szCs w:val="20"/>
              </w:rPr>
              <w:t>вес</w:t>
            </w:r>
            <w:r w:rsidRPr="00792FED">
              <w:rPr>
                <w:spacing w:val="-3"/>
                <w:sz w:val="20"/>
                <w:szCs w:val="20"/>
              </w:rPr>
              <w:t>ё</w:t>
            </w:r>
            <w:r w:rsidRPr="00792FED">
              <w:rPr>
                <w:spacing w:val="1"/>
                <w:sz w:val="20"/>
                <w:szCs w:val="20"/>
              </w:rPr>
              <w:t>л</w:t>
            </w:r>
            <w:r w:rsidRPr="00792FED">
              <w:rPr>
                <w:sz w:val="20"/>
                <w:szCs w:val="20"/>
              </w:rPr>
              <w:t>ые</w:t>
            </w:r>
            <w:r w:rsidRPr="00792FED">
              <w:rPr>
                <w:spacing w:val="-2"/>
                <w:sz w:val="20"/>
                <w:szCs w:val="20"/>
              </w:rPr>
              <w:t xml:space="preserve"> </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ии</w:t>
            </w:r>
            <w:r w:rsidRPr="00792FED">
              <w:rPr>
                <w:sz w:val="20"/>
                <w:szCs w:val="20"/>
              </w:rPr>
              <w:t>.</w:t>
            </w:r>
          </w:p>
          <w:p w:rsidR="00E95DF0" w:rsidRPr="00792FED" w:rsidRDefault="00E95DF0" w:rsidP="00460E22">
            <w:pPr>
              <w:widowControl w:val="0"/>
              <w:autoSpaceDE w:val="0"/>
              <w:autoSpaceDN w:val="0"/>
              <w:adjustRightInd w:val="0"/>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 xml:space="preserve">ы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 xml:space="preserve">й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1"/>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2"/>
              <w:ind w:left="103" w:right="327"/>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z w:val="20"/>
                <w:szCs w:val="20"/>
              </w:rPr>
              <w:t>на</w:t>
            </w:r>
            <w:r w:rsidRPr="00792FED">
              <w:rPr>
                <w:spacing w:val="-5"/>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2"/>
              <w:ind w:left="103" w:right="357"/>
              <w:rPr>
                <w:sz w:val="20"/>
                <w:szCs w:val="20"/>
              </w:rPr>
            </w:pP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1"/>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w:t>
            </w:r>
          </w:p>
          <w:p w:rsidR="00E95DF0" w:rsidRPr="00792FED" w:rsidRDefault="00E95DF0" w:rsidP="00460E22">
            <w:pPr>
              <w:widowControl w:val="0"/>
              <w:autoSpaceDE w:val="0"/>
              <w:autoSpaceDN w:val="0"/>
              <w:adjustRightInd w:val="0"/>
              <w:ind w:left="103"/>
              <w:rPr>
                <w:sz w:val="20"/>
                <w:szCs w:val="20"/>
              </w:rPr>
            </w:pPr>
            <w:r w:rsidRPr="00792FED">
              <w:rPr>
                <w:sz w:val="20"/>
                <w:szCs w:val="20"/>
              </w:rPr>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й и</w:t>
            </w:r>
          </w:p>
          <w:p w:rsidR="00E95DF0" w:rsidRPr="00792FED" w:rsidRDefault="00E95DF0" w:rsidP="00460E22">
            <w:pPr>
              <w:widowControl w:val="0"/>
              <w:autoSpaceDE w:val="0"/>
              <w:autoSpaceDN w:val="0"/>
              <w:adjustRightInd w:val="0"/>
              <w:ind w:left="102"/>
              <w:rPr>
                <w:sz w:val="20"/>
                <w:szCs w:val="20"/>
              </w:rPr>
            </w:pPr>
            <w:r w:rsidRPr="00792FED">
              <w:rPr>
                <w:sz w:val="20"/>
                <w:szCs w:val="20"/>
              </w:rPr>
              <w:t>оценок</w:t>
            </w:r>
            <w:r w:rsidRPr="00792FED">
              <w:rPr>
                <w:spacing w:val="-6"/>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123</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Американские и английские народные песенки. </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ight="348"/>
              <w:rPr>
                <w:sz w:val="20"/>
                <w:szCs w:val="20"/>
              </w:rPr>
            </w:pPr>
            <w:r w:rsidRPr="00792FED">
              <w:rPr>
                <w:spacing w:val="-3"/>
                <w:sz w:val="20"/>
                <w:szCs w:val="20"/>
              </w:rPr>
              <w:t>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ы</w:t>
            </w:r>
          </w:p>
          <w:p w:rsidR="00E95DF0" w:rsidRPr="00792FED" w:rsidRDefault="00E95DF0" w:rsidP="00460E22">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о</w:t>
            </w:r>
            <w:r w:rsidRPr="00792FED">
              <w:rPr>
                <w:spacing w:val="-3"/>
                <w:sz w:val="20"/>
                <w:szCs w:val="20"/>
              </w:rPr>
              <w:t>м</w:t>
            </w:r>
            <w:r w:rsidRPr="00792FED">
              <w:rPr>
                <w:sz w:val="20"/>
                <w:szCs w:val="20"/>
              </w:rPr>
              <w:t>.</w:t>
            </w:r>
          </w:p>
          <w:p w:rsidR="00E95DF0" w:rsidRPr="00792FED" w:rsidRDefault="00E95DF0" w:rsidP="00460E22">
            <w:pPr>
              <w:widowControl w:val="0"/>
              <w:autoSpaceDE w:val="0"/>
              <w:autoSpaceDN w:val="0"/>
              <w:adjustRightInd w:val="0"/>
              <w:spacing w:before="1"/>
              <w:ind w:left="102" w:right="151"/>
              <w:rPr>
                <w:sz w:val="20"/>
                <w:szCs w:val="20"/>
              </w:rPr>
            </w:pPr>
            <w:r w:rsidRPr="00792FED">
              <w:rPr>
                <w:sz w:val="20"/>
                <w:szCs w:val="20"/>
              </w:rPr>
              <w:t>П</w:t>
            </w:r>
            <w:r w:rsidRPr="00792FED">
              <w:rPr>
                <w:spacing w:val="-1"/>
                <w:sz w:val="20"/>
                <w:szCs w:val="20"/>
              </w:rPr>
              <w:t>о</w:t>
            </w:r>
            <w:r w:rsidRPr="00792FED">
              <w:rPr>
                <w:sz w:val="20"/>
                <w:szCs w:val="20"/>
              </w:rPr>
              <w:t>н</w:t>
            </w:r>
            <w:r w:rsidRPr="00792FED">
              <w:rPr>
                <w:spacing w:val="-3"/>
                <w:sz w:val="20"/>
                <w:szCs w:val="20"/>
              </w:rPr>
              <w:t>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ос</w:t>
            </w:r>
            <w:r w:rsidRPr="00792FED">
              <w:rPr>
                <w:spacing w:val="-1"/>
                <w:sz w:val="20"/>
                <w:szCs w:val="20"/>
              </w:rPr>
              <w:t>о</w:t>
            </w:r>
            <w:r w:rsidRPr="00792FED">
              <w:rPr>
                <w:sz w:val="20"/>
                <w:szCs w:val="20"/>
              </w:rPr>
              <w:t>бенн</w:t>
            </w:r>
            <w:r w:rsidRPr="00792FED">
              <w:rPr>
                <w:spacing w:val="-3"/>
                <w:sz w:val="20"/>
                <w:szCs w:val="20"/>
              </w:rPr>
              <w:t>о</w:t>
            </w:r>
            <w:r w:rsidRPr="00792FED">
              <w:rPr>
                <w:sz w:val="20"/>
                <w:szCs w:val="20"/>
              </w:rPr>
              <w:t>сти ю</w:t>
            </w:r>
            <w:r w:rsidRPr="00792FED">
              <w:rPr>
                <w:spacing w:val="-1"/>
                <w:sz w:val="20"/>
                <w:szCs w:val="20"/>
              </w:rPr>
              <w:t>м</w:t>
            </w:r>
            <w:r w:rsidRPr="00792FED">
              <w:rPr>
                <w:sz w:val="20"/>
                <w:szCs w:val="20"/>
              </w:rPr>
              <w:t>о</w:t>
            </w:r>
            <w:r w:rsidRPr="00792FED">
              <w:rPr>
                <w:spacing w:val="-1"/>
                <w:sz w:val="20"/>
                <w:szCs w:val="20"/>
              </w:rPr>
              <w:t>ри</w:t>
            </w:r>
            <w:r w:rsidRPr="00792FED">
              <w:rPr>
                <w:sz w:val="20"/>
                <w:szCs w:val="20"/>
              </w:rPr>
              <w:t>ст</w:t>
            </w:r>
            <w:r w:rsidRPr="00792FED">
              <w:rPr>
                <w:spacing w:val="-4"/>
                <w:sz w:val="20"/>
                <w:szCs w:val="20"/>
              </w:rPr>
              <w:t>и</w:t>
            </w:r>
            <w:r w:rsidRPr="00792FED">
              <w:rPr>
                <w:sz w:val="20"/>
                <w:szCs w:val="20"/>
              </w:rPr>
              <w:t>чес</w:t>
            </w:r>
            <w:r w:rsidRPr="00792FED">
              <w:rPr>
                <w:spacing w:val="-1"/>
                <w:sz w:val="20"/>
                <w:szCs w:val="20"/>
              </w:rPr>
              <w:t>к</w:t>
            </w:r>
            <w:r w:rsidRPr="00792FED">
              <w:rPr>
                <w:sz w:val="20"/>
                <w:szCs w:val="20"/>
              </w:rPr>
              <w:t>ого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А</w:t>
            </w:r>
            <w:r w:rsidRPr="00792FED">
              <w:rPr>
                <w:sz w:val="20"/>
                <w:szCs w:val="20"/>
              </w:rPr>
              <w:t>на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1"/>
                <w:sz w:val="20"/>
                <w:szCs w:val="20"/>
              </w:rPr>
              <w:t>г</w:t>
            </w:r>
            <w:r w:rsidRPr="00792FED">
              <w:rPr>
                <w:sz w:val="20"/>
                <w:szCs w:val="20"/>
              </w:rPr>
              <w:t>о</w:t>
            </w:r>
            <w:r w:rsidRPr="00792FED">
              <w:rPr>
                <w:spacing w:val="-2"/>
                <w:sz w:val="20"/>
                <w:szCs w:val="20"/>
              </w:rPr>
              <w:t>л</w:t>
            </w:r>
            <w:r w:rsidRPr="00792FED">
              <w:rPr>
                <w:sz w:val="20"/>
                <w:szCs w:val="20"/>
              </w:rPr>
              <w:t>о</w:t>
            </w:r>
            <w:r w:rsidRPr="00792FED">
              <w:rPr>
                <w:spacing w:val="-2"/>
                <w:sz w:val="20"/>
                <w:szCs w:val="20"/>
              </w:rPr>
              <w:t>в</w:t>
            </w:r>
            <w:r w:rsidRPr="00792FED">
              <w:rPr>
                <w:sz w:val="20"/>
                <w:szCs w:val="20"/>
              </w:rPr>
              <w:t>ок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p>
          <w:p w:rsidR="00E95DF0" w:rsidRPr="00792FED" w:rsidRDefault="00E95DF0" w:rsidP="00460E22">
            <w:pPr>
              <w:widowControl w:val="0"/>
              <w:autoSpaceDE w:val="0"/>
              <w:autoSpaceDN w:val="0"/>
              <w:adjustRightInd w:val="0"/>
              <w:spacing w:before="2"/>
              <w:ind w:left="102" w:right="267"/>
              <w:rPr>
                <w:sz w:val="20"/>
                <w:szCs w:val="20"/>
              </w:rPr>
            </w:pP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и</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2"/>
                <w:sz w:val="20"/>
                <w:szCs w:val="20"/>
              </w:rPr>
              <w:t xml:space="preserve"> </w:t>
            </w:r>
            <w:r w:rsidRPr="00792FED">
              <w:rPr>
                <w:sz w:val="20"/>
                <w:szCs w:val="20"/>
              </w:rPr>
              <w:t>с</w:t>
            </w:r>
          </w:p>
          <w:p w:rsidR="00E95DF0" w:rsidRPr="00792FED" w:rsidRDefault="00E95DF0" w:rsidP="00460E22">
            <w:pPr>
              <w:widowControl w:val="0"/>
              <w:autoSpaceDE w:val="0"/>
              <w:autoSpaceDN w:val="0"/>
              <w:adjustRightInd w:val="0"/>
              <w:spacing w:before="3"/>
              <w:ind w:left="102" w:right="519"/>
              <w:rPr>
                <w:sz w:val="20"/>
                <w:szCs w:val="20"/>
              </w:rPr>
            </w:pPr>
            <w:r w:rsidRPr="00792FED">
              <w:rPr>
                <w:sz w:val="20"/>
                <w:szCs w:val="20"/>
              </w:rPr>
              <w:t>про</w:t>
            </w:r>
            <w:r w:rsidRPr="00792FED">
              <w:rPr>
                <w:spacing w:val="-1"/>
                <w:sz w:val="20"/>
                <w:szCs w:val="20"/>
              </w:rPr>
              <w:t>ти</w:t>
            </w:r>
            <w:r w:rsidRPr="00792FED">
              <w:rPr>
                <w:sz w:val="20"/>
                <w:szCs w:val="20"/>
              </w:rPr>
              <w:t>вопо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2"/>
                <w:sz w:val="20"/>
                <w:szCs w:val="20"/>
              </w:rPr>
              <w:t>н</w:t>
            </w:r>
            <w:r w:rsidRPr="00792FED">
              <w:rPr>
                <w:sz w:val="20"/>
                <w:szCs w:val="20"/>
              </w:rPr>
              <w:t>ым зн</w:t>
            </w:r>
            <w:r w:rsidRPr="00792FED">
              <w:rPr>
                <w:spacing w:val="-3"/>
                <w:sz w:val="20"/>
                <w:szCs w:val="20"/>
              </w:rPr>
              <w:t>а</w:t>
            </w:r>
            <w:r w:rsidRPr="00792FED">
              <w:rPr>
                <w:spacing w:val="-2"/>
                <w:sz w:val="20"/>
                <w:szCs w:val="20"/>
              </w:rPr>
              <w:t>ч</w:t>
            </w:r>
            <w:r w:rsidRPr="00792FED">
              <w:rPr>
                <w:sz w:val="20"/>
                <w:szCs w:val="20"/>
              </w:rPr>
              <w:t>ен</w:t>
            </w:r>
            <w:r w:rsidRPr="00792FED">
              <w:rPr>
                <w:spacing w:val="-1"/>
                <w:sz w:val="20"/>
                <w:szCs w:val="20"/>
              </w:rPr>
              <w:t>и</w:t>
            </w:r>
            <w:r w:rsidRPr="00792FED">
              <w:rPr>
                <w:sz w:val="20"/>
                <w:szCs w:val="20"/>
              </w:rPr>
              <w:t>е</w:t>
            </w:r>
            <w:r w:rsidRPr="00792FED">
              <w:rPr>
                <w:spacing w:val="-1"/>
                <w:sz w:val="20"/>
                <w:szCs w:val="20"/>
              </w:rPr>
              <w:t>м</w:t>
            </w: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4"/>
              <w:ind w:left="103" w:right="12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1"/>
                <w:sz w:val="20"/>
                <w:szCs w:val="20"/>
              </w:rPr>
              <w:t xml:space="preserve"> О</w:t>
            </w:r>
            <w:r w:rsidRPr="00792FED">
              <w:rPr>
                <w:sz w:val="20"/>
                <w:szCs w:val="20"/>
              </w:rPr>
              <w:t>ц</w:t>
            </w:r>
            <w:r w:rsidRPr="00792FED">
              <w:rPr>
                <w:spacing w:val="-3"/>
                <w:sz w:val="20"/>
                <w:szCs w:val="20"/>
              </w:rPr>
              <w:t>е</w:t>
            </w:r>
            <w:r w:rsidRPr="00792FED">
              <w:rPr>
                <w:sz w:val="20"/>
                <w:szCs w:val="20"/>
              </w:rPr>
              <w:t>нива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свой о</w:t>
            </w:r>
            <w:r w:rsidRPr="00792FED">
              <w:rPr>
                <w:spacing w:val="-3"/>
                <w:sz w:val="20"/>
                <w:szCs w:val="20"/>
              </w:rPr>
              <w:t>т</w:t>
            </w:r>
            <w:r w:rsidRPr="00792FED">
              <w:rPr>
                <w:sz w:val="20"/>
                <w:szCs w:val="20"/>
              </w:rPr>
              <w:t>вет. 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spacing w:before="2"/>
              <w:ind w:left="103" w:right="175"/>
              <w:rPr>
                <w:sz w:val="20"/>
                <w:szCs w:val="20"/>
              </w:rPr>
            </w:pPr>
            <w:r w:rsidRPr="00792FED">
              <w:rPr>
                <w:b/>
                <w:bCs/>
                <w:sz w:val="20"/>
                <w:szCs w:val="20"/>
              </w:rPr>
              <w:t>Познавательные:</w:t>
            </w:r>
            <w:r w:rsidRPr="00792FED">
              <w:rPr>
                <w:sz w:val="20"/>
                <w:szCs w:val="20"/>
              </w:rPr>
              <w:t xml:space="preserve"> П</w:t>
            </w:r>
            <w:r w:rsidRPr="00792FED">
              <w:rPr>
                <w:spacing w:val="-1"/>
                <w:sz w:val="20"/>
                <w:szCs w:val="20"/>
              </w:rPr>
              <w:t>е</w:t>
            </w:r>
            <w:r w:rsidRPr="00792FED">
              <w:rPr>
                <w:sz w:val="20"/>
                <w:szCs w:val="20"/>
              </w:rPr>
              <w:t>р</w:t>
            </w:r>
            <w:r w:rsidRPr="00792FED">
              <w:rPr>
                <w:spacing w:val="-3"/>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 по</w:t>
            </w:r>
            <w:r w:rsidRPr="00792FED">
              <w:rPr>
                <w:spacing w:val="1"/>
                <w:sz w:val="20"/>
                <w:szCs w:val="20"/>
              </w:rPr>
              <w:t>д</w:t>
            </w:r>
            <w:r w:rsidRPr="00792FED">
              <w:rPr>
                <w:sz w:val="20"/>
                <w:szCs w:val="20"/>
              </w:rPr>
              <w:t>р</w:t>
            </w:r>
            <w:r w:rsidRPr="00792FED">
              <w:rPr>
                <w:spacing w:val="-1"/>
                <w:sz w:val="20"/>
                <w:szCs w:val="20"/>
              </w:rPr>
              <w:t>о</w:t>
            </w:r>
            <w:r w:rsidRPr="00792FED">
              <w:rPr>
                <w:spacing w:val="-2"/>
                <w:sz w:val="20"/>
                <w:szCs w:val="20"/>
              </w:rPr>
              <w:t>б</w:t>
            </w:r>
            <w:r w:rsidRPr="00792FED">
              <w:rPr>
                <w:sz w:val="20"/>
                <w:szCs w:val="20"/>
              </w:rPr>
              <w:t>но</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о</w:t>
            </w:r>
            <w:r w:rsidRPr="00792FED">
              <w:rPr>
                <w:spacing w:val="-3"/>
                <w:sz w:val="20"/>
                <w:szCs w:val="20"/>
              </w:rPr>
              <w:t>с</w:t>
            </w:r>
            <w:r w:rsidRPr="00792FED">
              <w:rPr>
                <w:sz w:val="20"/>
                <w:szCs w:val="20"/>
              </w:rPr>
              <w:t>нове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прос</w:t>
            </w:r>
            <w:r w:rsidRPr="00792FED">
              <w:rPr>
                <w:spacing w:val="-1"/>
                <w:sz w:val="20"/>
                <w:szCs w:val="20"/>
              </w:rPr>
              <w:t>о</w:t>
            </w:r>
            <w:r w:rsidRPr="00792FED">
              <w:rPr>
                <w:sz w:val="20"/>
                <w:szCs w:val="20"/>
              </w:rPr>
              <w:t xml:space="preserve">в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выр</w:t>
            </w:r>
            <w:r w:rsidRPr="00792FED">
              <w:rPr>
                <w:spacing w:val="-1"/>
                <w:sz w:val="20"/>
                <w:szCs w:val="20"/>
              </w:rPr>
              <w:t>а</w:t>
            </w:r>
            <w:r w:rsidRPr="00792FED">
              <w:rPr>
                <w:sz w:val="20"/>
                <w:szCs w:val="20"/>
              </w:rPr>
              <w:t>з</w:t>
            </w:r>
            <w:r w:rsidRPr="00792FED">
              <w:rPr>
                <w:spacing w:val="-1"/>
                <w:sz w:val="20"/>
                <w:szCs w:val="20"/>
              </w:rPr>
              <w:t>и</w:t>
            </w:r>
            <w:r w:rsidRPr="00792FED">
              <w:rPr>
                <w:sz w:val="20"/>
                <w:szCs w:val="20"/>
              </w:rPr>
              <w:t>т</w:t>
            </w:r>
            <w:r w:rsidRPr="00792FED">
              <w:rPr>
                <w:spacing w:val="-3"/>
                <w:sz w:val="20"/>
                <w:szCs w:val="20"/>
              </w:rPr>
              <w:t>е</w:t>
            </w:r>
            <w:r w:rsidRPr="00792FED">
              <w:rPr>
                <w:spacing w:val="1"/>
                <w:sz w:val="20"/>
                <w:szCs w:val="20"/>
              </w:rPr>
              <w:t>л</w:t>
            </w:r>
            <w:r w:rsidRPr="00792FED">
              <w:rPr>
                <w:sz w:val="20"/>
                <w:szCs w:val="20"/>
              </w:rPr>
              <w:t>ь</w:t>
            </w:r>
            <w:r w:rsidRPr="00792FED">
              <w:rPr>
                <w:spacing w:val="-2"/>
                <w:sz w:val="20"/>
                <w:szCs w:val="20"/>
              </w:rPr>
              <w:t>н</w:t>
            </w:r>
            <w:r w:rsidRPr="00792FED">
              <w:rPr>
                <w:sz w:val="20"/>
                <w:szCs w:val="20"/>
              </w:rPr>
              <w:t>о</w:t>
            </w:r>
            <w:r w:rsidRPr="00792FED">
              <w:rPr>
                <w:spacing w:val="2"/>
                <w:sz w:val="20"/>
                <w:szCs w:val="20"/>
              </w:rPr>
              <w:t xml:space="preserve"> </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ть о</w:t>
            </w:r>
            <w:r w:rsidRPr="00792FED">
              <w:rPr>
                <w:spacing w:val="-1"/>
                <w:sz w:val="20"/>
                <w:szCs w:val="20"/>
              </w:rPr>
              <w:t>т</w:t>
            </w:r>
            <w:r w:rsidRPr="00792FED">
              <w:rPr>
                <w:sz w:val="20"/>
                <w:szCs w:val="20"/>
              </w:rPr>
              <w:t>р</w:t>
            </w:r>
            <w:r w:rsidRPr="00792FED">
              <w:rPr>
                <w:spacing w:val="-1"/>
                <w:sz w:val="20"/>
                <w:szCs w:val="20"/>
              </w:rPr>
              <w:t>ы</w:t>
            </w:r>
            <w:r w:rsidRPr="00792FED">
              <w:rPr>
                <w:sz w:val="20"/>
                <w:szCs w:val="20"/>
              </w:rPr>
              <w:t xml:space="preserve">вки </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ни</w:t>
            </w:r>
            <w:r w:rsidRPr="00792FED">
              <w:rPr>
                <w:spacing w:val="-3"/>
                <w:sz w:val="20"/>
                <w:szCs w:val="20"/>
              </w:rPr>
              <w:t>х</w:t>
            </w:r>
            <w:r w:rsidRPr="00792FED">
              <w:rPr>
                <w:sz w:val="20"/>
                <w:szCs w:val="20"/>
              </w:rPr>
              <w:t>. П</w:t>
            </w:r>
            <w:r w:rsidRPr="00792FED">
              <w:rPr>
                <w:spacing w:val="-1"/>
                <w:sz w:val="20"/>
                <w:szCs w:val="20"/>
              </w:rPr>
              <w:t>р</w:t>
            </w:r>
            <w:r w:rsidRPr="00792FED">
              <w:rPr>
                <w:spacing w:val="-4"/>
                <w:sz w:val="20"/>
                <w:szCs w:val="20"/>
              </w:rPr>
              <w:t>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ые</w:t>
            </w:r>
            <w:r w:rsidRPr="00792FED">
              <w:rPr>
                <w:spacing w:val="-2"/>
                <w:sz w:val="20"/>
                <w:szCs w:val="20"/>
              </w:rPr>
              <w:t xml:space="preserve"> </w:t>
            </w:r>
            <w:r w:rsidRPr="00792FED">
              <w:rPr>
                <w:sz w:val="20"/>
                <w:szCs w:val="20"/>
              </w:rPr>
              <w:t>вес</w:t>
            </w:r>
            <w:r w:rsidRPr="00792FED">
              <w:rPr>
                <w:spacing w:val="-3"/>
                <w:sz w:val="20"/>
                <w:szCs w:val="20"/>
              </w:rPr>
              <w:t>ё</w:t>
            </w:r>
            <w:r w:rsidRPr="00792FED">
              <w:rPr>
                <w:spacing w:val="1"/>
                <w:sz w:val="20"/>
                <w:szCs w:val="20"/>
              </w:rPr>
              <w:t>л</w:t>
            </w:r>
            <w:r w:rsidRPr="00792FED">
              <w:rPr>
                <w:sz w:val="20"/>
                <w:szCs w:val="20"/>
              </w:rPr>
              <w:t>ые</w:t>
            </w:r>
            <w:r w:rsidRPr="00792FED">
              <w:rPr>
                <w:spacing w:val="-2"/>
                <w:sz w:val="20"/>
                <w:szCs w:val="20"/>
              </w:rPr>
              <w:t xml:space="preserve"> </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ии</w:t>
            </w:r>
            <w:r w:rsidRPr="00792FED">
              <w:rPr>
                <w:sz w:val="20"/>
                <w:szCs w:val="20"/>
              </w:rPr>
              <w:t>.</w:t>
            </w:r>
          </w:p>
          <w:p w:rsidR="00E95DF0" w:rsidRPr="00792FED" w:rsidRDefault="00E95DF0" w:rsidP="00460E22">
            <w:pPr>
              <w:widowControl w:val="0"/>
              <w:autoSpaceDE w:val="0"/>
              <w:autoSpaceDN w:val="0"/>
              <w:adjustRightInd w:val="0"/>
              <w:rPr>
                <w:sz w:val="20"/>
                <w:szCs w:val="20"/>
              </w:rPr>
            </w:pPr>
            <w:r w:rsidRPr="00792FED">
              <w:rPr>
                <w:b/>
                <w:bCs/>
                <w:sz w:val="20"/>
                <w:szCs w:val="20"/>
              </w:rPr>
              <w:t>Коммуникативные:</w:t>
            </w:r>
            <w:r w:rsidRPr="00792FED">
              <w:rPr>
                <w:sz w:val="20"/>
                <w:szCs w:val="20"/>
              </w:rPr>
              <w:t xml:space="preserve"> об</w:t>
            </w:r>
            <w:r w:rsidRPr="00792FED">
              <w:rPr>
                <w:spacing w:val="-2"/>
                <w:sz w:val="20"/>
                <w:szCs w:val="20"/>
              </w:rPr>
              <w:t>су</w:t>
            </w:r>
            <w:r w:rsidRPr="00792FED">
              <w:rPr>
                <w:spacing w:val="1"/>
                <w:sz w:val="20"/>
                <w:szCs w:val="20"/>
              </w:rPr>
              <w:t>жд</w:t>
            </w:r>
            <w:r w:rsidRPr="00792FED">
              <w:rPr>
                <w:sz w:val="20"/>
                <w:szCs w:val="20"/>
              </w:rPr>
              <w:t>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 паре</w:t>
            </w:r>
            <w:r w:rsidRPr="00792FED">
              <w:rPr>
                <w:spacing w:val="1"/>
                <w:sz w:val="20"/>
                <w:szCs w:val="20"/>
              </w:rPr>
              <w:t xml:space="preserve"> </w:t>
            </w:r>
            <w:r w:rsidRPr="00792FED">
              <w:rPr>
                <w:sz w:val="20"/>
                <w:szCs w:val="20"/>
              </w:rPr>
              <w:t>о</w:t>
            </w:r>
            <w:r w:rsidRPr="00792FED">
              <w:rPr>
                <w:spacing w:val="-1"/>
                <w:sz w:val="20"/>
                <w:szCs w:val="20"/>
              </w:rPr>
              <w:t>т</w:t>
            </w:r>
            <w:r w:rsidRPr="00792FED">
              <w:rPr>
                <w:sz w:val="20"/>
                <w:szCs w:val="20"/>
              </w:rPr>
              <w:t>веты</w:t>
            </w:r>
            <w:r w:rsidRPr="00792FED">
              <w:rPr>
                <w:spacing w:val="-2"/>
                <w:sz w:val="20"/>
                <w:szCs w:val="20"/>
              </w:rPr>
              <w:t xml:space="preserve"> </w:t>
            </w:r>
            <w:r w:rsidRPr="00792FED">
              <w:rPr>
                <w:sz w:val="20"/>
                <w:szCs w:val="20"/>
              </w:rPr>
              <w:t>на</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про</w:t>
            </w:r>
            <w:r w:rsidRPr="00792FED">
              <w:rPr>
                <w:spacing w:val="-3"/>
                <w:sz w:val="20"/>
                <w:szCs w:val="20"/>
              </w:rPr>
              <w:t>с</w:t>
            </w:r>
            <w:r w:rsidRPr="00792FED">
              <w:rPr>
                <w:sz w:val="20"/>
                <w:szCs w:val="20"/>
              </w:rPr>
              <w:t xml:space="preserve">ы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r w:rsidRPr="00792FED">
              <w:rPr>
                <w:spacing w:val="2"/>
                <w:sz w:val="20"/>
                <w:szCs w:val="20"/>
              </w:rPr>
              <w:t xml:space="preserve"> </w:t>
            </w:r>
            <w:r w:rsidRPr="00792FED">
              <w:rPr>
                <w:sz w:val="20"/>
                <w:szCs w:val="20"/>
              </w:rPr>
              <w:t>не</w:t>
            </w:r>
            <w:r w:rsidRPr="00792FED">
              <w:rPr>
                <w:spacing w:val="-1"/>
                <w:sz w:val="20"/>
                <w:szCs w:val="20"/>
              </w:rPr>
              <w:t xml:space="preserve"> к</w:t>
            </w:r>
            <w:r w:rsidRPr="00792FED">
              <w:rPr>
                <w:sz w:val="20"/>
                <w:szCs w:val="20"/>
              </w:rPr>
              <w:t>о</w:t>
            </w:r>
            <w:r w:rsidRPr="00792FED">
              <w:rPr>
                <w:spacing w:val="-2"/>
                <w:sz w:val="20"/>
                <w:szCs w:val="20"/>
              </w:rPr>
              <w:t>н</w:t>
            </w:r>
            <w:r w:rsidRPr="00792FED">
              <w:rPr>
                <w:sz w:val="20"/>
                <w:szCs w:val="20"/>
              </w:rPr>
              <w:t>ф</w:t>
            </w:r>
            <w:r w:rsidRPr="00792FED">
              <w:rPr>
                <w:spacing w:val="1"/>
                <w:sz w:val="20"/>
                <w:szCs w:val="20"/>
              </w:rPr>
              <w:t>л</w:t>
            </w:r>
            <w:r w:rsidRPr="00792FED">
              <w:rPr>
                <w:spacing w:val="-1"/>
                <w:sz w:val="20"/>
                <w:szCs w:val="20"/>
              </w:rPr>
              <w:t>ик</w:t>
            </w:r>
            <w:r w:rsidRPr="00792FED">
              <w:rPr>
                <w:sz w:val="20"/>
                <w:szCs w:val="20"/>
              </w:rPr>
              <w:t>т</w:t>
            </w:r>
            <w:r w:rsidRPr="00792FED">
              <w:rPr>
                <w:spacing w:val="-3"/>
                <w:sz w:val="20"/>
                <w:szCs w:val="20"/>
              </w:rPr>
              <w:t>у</w:t>
            </w:r>
            <w:r w:rsidRPr="00792FED">
              <w:rPr>
                <w:sz w:val="20"/>
                <w:szCs w:val="20"/>
              </w:rPr>
              <w:t xml:space="preserve">я, </w:t>
            </w:r>
            <w:r w:rsidRPr="00792FED">
              <w:rPr>
                <w:spacing w:val="1"/>
                <w:sz w:val="20"/>
                <w:szCs w:val="20"/>
              </w:rPr>
              <w:t>д</w:t>
            </w:r>
            <w:r w:rsidRPr="00792FED">
              <w:rPr>
                <w:sz w:val="20"/>
                <w:szCs w:val="20"/>
              </w:rPr>
              <w:t>о</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свою</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чку</w:t>
            </w:r>
            <w:r w:rsidRPr="00792FED">
              <w:rPr>
                <w:spacing w:val="-4"/>
                <w:sz w:val="20"/>
                <w:szCs w:val="20"/>
              </w:rPr>
              <w:t xml:space="preserve"> </w:t>
            </w:r>
            <w:r w:rsidRPr="00792FED">
              <w:rPr>
                <w:sz w:val="20"/>
                <w:szCs w:val="20"/>
              </w:rPr>
              <w:t>з</w:t>
            </w:r>
            <w:r w:rsidRPr="00792FED">
              <w:rPr>
                <w:spacing w:val="-1"/>
                <w:sz w:val="20"/>
                <w:szCs w:val="20"/>
              </w:rPr>
              <w:t>р</w:t>
            </w:r>
            <w:r w:rsidRPr="00792FED">
              <w:rPr>
                <w:sz w:val="20"/>
                <w:szCs w:val="20"/>
              </w:rPr>
              <w:t>ен</w:t>
            </w:r>
            <w:r w:rsidRPr="00792FED">
              <w:rPr>
                <w:spacing w:val="-1"/>
                <w:sz w:val="20"/>
                <w:szCs w:val="20"/>
              </w:rPr>
              <w:t>и</w:t>
            </w:r>
            <w:r w:rsidRPr="00792FED">
              <w:rPr>
                <w:sz w:val="20"/>
                <w:szCs w:val="20"/>
              </w:rPr>
              <w:t>я.</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z w:val="20"/>
                <w:szCs w:val="20"/>
              </w:rPr>
              <w:t>о</w:t>
            </w:r>
            <w:r w:rsidRPr="00792FED">
              <w:rPr>
                <w:spacing w:val="-1"/>
                <w:sz w:val="20"/>
                <w:szCs w:val="20"/>
              </w:rPr>
              <w:t>ри</w:t>
            </w:r>
            <w:r w:rsidRPr="00792FED">
              <w:rPr>
                <w:sz w:val="20"/>
                <w:szCs w:val="20"/>
              </w:rPr>
              <w:t>ентац</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пони</w:t>
            </w:r>
            <w:r w:rsidRPr="00792FED">
              <w:rPr>
                <w:spacing w:val="-1"/>
                <w:sz w:val="20"/>
                <w:szCs w:val="20"/>
              </w:rPr>
              <w:t>м</w:t>
            </w:r>
            <w:r w:rsidRPr="00792FED">
              <w:rPr>
                <w:sz w:val="20"/>
                <w:szCs w:val="20"/>
              </w:rPr>
              <w:t>а</w:t>
            </w:r>
            <w:r w:rsidRPr="00792FED">
              <w:rPr>
                <w:spacing w:val="-2"/>
                <w:sz w:val="20"/>
                <w:szCs w:val="20"/>
              </w:rPr>
              <w:t>н</w:t>
            </w:r>
            <w:r w:rsidRPr="00792FED">
              <w:rPr>
                <w:spacing w:val="-1"/>
                <w:sz w:val="20"/>
                <w:szCs w:val="20"/>
              </w:rPr>
              <w:t>и</w:t>
            </w:r>
            <w:r w:rsidRPr="00792FED">
              <w:rPr>
                <w:sz w:val="20"/>
                <w:szCs w:val="20"/>
              </w:rPr>
              <w:t>е пр</w:t>
            </w:r>
            <w:r w:rsidRPr="00792FED">
              <w:rPr>
                <w:spacing w:val="-1"/>
                <w:sz w:val="20"/>
                <w:szCs w:val="20"/>
              </w:rPr>
              <w:t>и</w:t>
            </w:r>
            <w:r w:rsidRPr="00792FED">
              <w:rPr>
                <w:sz w:val="20"/>
                <w:szCs w:val="20"/>
              </w:rPr>
              <w:t>ч</w:t>
            </w:r>
            <w:r w:rsidRPr="00792FED">
              <w:rPr>
                <w:spacing w:val="-1"/>
                <w:sz w:val="20"/>
                <w:szCs w:val="20"/>
              </w:rPr>
              <w:t>и</w:t>
            </w:r>
            <w:r w:rsidRPr="00792FED">
              <w:rPr>
                <w:sz w:val="20"/>
                <w:szCs w:val="20"/>
              </w:rPr>
              <w:t>н</w:t>
            </w:r>
            <w:r w:rsidRPr="00792FED">
              <w:rPr>
                <w:spacing w:val="2"/>
                <w:sz w:val="20"/>
                <w:szCs w:val="20"/>
              </w:rPr>
              <w:t xml:space="preserve"> </w:t>
            </w:r>
            <w:r w:rsidRPr="00792FED">
              <w:rPr>
                <w:spacing w:val="-2"/>
                <w:sz w:val="20"/>
                <w:szCs w:val="20"/>
              </w:rPr>
              <w:t>у</w:t>
            </w:r>
            <w:r w:rsidRPr="00792FED">
              <w:rPr>
                <w:sz w:val="20"/>
                <w:szCs w:val="20"/>
              </w:rPr>
              <w:t>спе</w:t>
            </w:r>
            <w:r w:rsidRPr="00792FED">
              <w:rPr>
                <w:spacing w:val="-2"/>
                <w:sz w:val="20"/>
                <w:szCs w:val="20"/>
              </w:rPr>
              <w:t>х</w:t>
            </w:r>
            <w:r w:rsidRPr="00792FED">
              <w:rPr>
                <w:sz w:val="20"/>
                <w:szCs w:val="20"/>
              </w:rPr>
              <w:t>а в</w:t>
            </w:r>
            <w:r w:rsidRPr="00792FED">
              <w:rPr>
                <w:spacing w:val="2"/>
                <w:sz w:val="20"/>
                <w:szCs w:val="20"/>
              </w:rPr>
              <w:t xml:space="preserve"> </w:t>
            </w:r>
            <w:r w:rsidRPr="00792FED">
              <w:rPr>
                <w:spacing w:val="-2"/>
                <w:sz w:val="20"/>
                <w:szCs w:val="20"/>
              </w:rPr>
              <w:t>у</w:t>
            </w:r>
            <w:r w:rsidRPr="00792FED">
              <w:rPr>
                <w:sz w:val="20"/>
                <w:szCs w:val="20"/>
              </w:rPr>
              <w:t>че</w:t>
            </w:r>
            <w:r w:rsidRPr="00792FED">
              <w:rPr>
                <w:spacing w:val="-2"/>
                <w:sz w:val="20"/>
                <w:szCs w:val="20"/>
              </w:rPr>
              <w:t>б</w:t>
            </w:r>
            <w:r w:rsidRPr="00792FED">
              <w:rPr>
                <w:sz w:val="20"/>
                <w:szCs w:val="20"/>
              </w:rPr>
              <w:t>н</w:t>
            </w:r>
            <w:r w:rsidRPr="00792FED">
              <w:rPr>
                <w:spacing w:val="-2"/>
                <w:sz w:val="20"/>
                <w:szCs w:val="20"/>
              </w:rPr>
              <w:t>о</w:t>
            </w:r>
            <w:r w:rsidRPr="00792FED">
              <w:rPr>
                <w:sz w:val="20"/>
                <w:szCs w:val="20"/>
              </w:rPr>
              <w:t xml:space="preserve">й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pacing w:val="-4"/>
                <w:sz w:val="20"/>
                <w:szCs w:val="20"/>
              </w:rPr>
              <w:t>и</w:t>
            </w:r>
            <w:r w:rsidRPr="00792FED">
              <w:rPr>
                <w:sz w:val="20"/>
                <w:szCs w:val="20"/>
              </w:rPr>
              <w:t>,</w:t>
            </w:r>
            <w:r w:rsidRPr="00792FED">
              <w:rPr>
                <w:spacing w:val="2"/>
                <w:sz w:val="20"/>
                <w:szCs w:val="20"/>
              </w:rPr>
              <w:t xml:space="preserve"> </w:t>
            </w:r>
            <w:r w:rsidRPr="00792FED">
              <w:rPr>
                <w:sz w:val="20"/>
                <w:szCs w:val="20"/>
              </w:rPr>
              <w:t>в</w:t>
            </w:r>
            <w:r w:rsidRPr="00792FED">
              <w:rPr>
                <w:spacing w:val="-1"/>
                <w:sz w:val="20"/>
                <w:szCs w:val="20"/>
              </w:rPr>
              <w:t xml:space="preserve"> </w:t>
            </w:r>
            <w:r w:rsidRPr="00792FED">
              <w:rPr>
                <w:sz w:val="20"/>
                <w:szCs w:val="20"/>
              </w:rPr>
              <w:t>т</w:t>
            </w:r>
            <w:r w:rsidRPr="00792FED">
              <w:rPr>
                <w:spacing w:val="-1"/>
                <w:sz w:val="20"/>
                <w:szCs w:val="20"/>
              </w:rPr>
              <w:t>о</w:t>
            </w:r>
            <w:r w:rsidRPr="00792FED">
              <w:rPr>
                <w:sz w:val="20"/>
                <w:szCs w:val="20"/>
              </w:rPr>
              <w:t>м</w:t>
            </w:r>
            <w:r w:rsidRPr="00792FED">
              <w:rPr>
                <w:spacing w:val="-1"/>
                <w:sz w:val="20"/>
                <w:szCs w:val="20"/>
              </w:rPr>
              <w:t xml:space="preserve"> </w:t>
            </w:r>
            <w:r w:rsidRPr="00792FED">
              <w:rPr>
                <w:sz w:val="20"/>
                <w:szCs w:val="20"/>
              </w:rPr>
              <w:t>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p>
          <w:p w:rsidR="00E95DF0" w:rsidRPr="00792FED" w:rsidRDefault="00E95DF0" w:rsidP="00460E22">
            <w:pPr>
              <w:widowControl w:val="0"/>
              <w:autoSpaceDE w:val="0"/>
              <w:autoSpaceDN w:val="0"/>
              <w:adjustRightInd w:val="0"/>
              <w:spacing w:before="2"/>
              <w:ind w:left="103" w:right="327"/>
              <w:rPr>
                <w:sz w:val="20"/>
                <w:szCs w:val="20"/>
              </w:rPr>
            </w:pPr>
            <w:r w:rsidRPr="00792FED">
              <w:rPr>
                <w:sz w:val="20"/>
                <w:szCs w:val="20"/>
              </w:rPr>
              <w:t>на</w:t>
            </w:r>
            <w:r w:rsidRPr="00792FED">
              <w:rPr>
                <w:spacing w:val="-5"/>
                <w:sz w:val="20"/>
                <w:szCs w:val="20"/>
              </w:rPr>
              <w:t xml:space="preserve"> </w:t>
            </w:r>
            <w:r w:rsidRPr="00792FED">
              <w:rPr>
                <w:sz w:val="20"/>
                <w:szCs w:val="20"/>
              </w:rPr>
              <w:t>са</w:t>
            </w:r>
            <w:r w:rsidRPr="00792FED">
              <w:rPr>
                <w:spacing w:val="-1"/>
                <w:sz w:val="20"/>
                <w:szCs w:val="20"/>
              </w:rPr>
              <w:t>м</w:t>
            </w:r>
            <w:r w:rsidRPr="00792FED">
              <w:rPr>
                <w:sz w:val="20"/>
                <w:szCs w:val="20"/>
              </w:rPr>
              <w:t>о</w:t>
            </w:r>
            <w:r w:rsidRPr="00792FED">
              <w:rPr>
                <w:spacing w:val="-1"/>
                <w:sz w:val="20"/>
                <w:szCs w:val="20"/>
              </w:rPr>
              <w:t>а</w:t>
            </w:r>
            <w:r w:rsidRPr="00792FED">
              <w:rPr>
                <w:sz w:val="20"/>
                <w:szCs w:val="20"/>
              </w:rPr>
              <w:t>н</w:t>
            </w:r>
            <w:r w:rsidRPr="00792FED">
              <w:rPr>
                <w:spacing w:val="-2"/>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и са</w:t>
            </w:r>
            <w:r w:rsidRPr="00792FED">
              <w:rPr>
                <w:spacing w:val="-1"/>
                <w:sz w:val="20"/>
                <w:szCs w:val="20"/>
              </w:rPr>
              <w:t>м</w:t>
            </w:r>
            <w:r w:rsidRPr="00792FED">
              <w:rPr>
                <w:sz w:val="20"/>
                <w:szCs w:val="20"/>
              </w:rPr>
              <w:t>о</w:t>
            </w:r>
            <w:r w:rsidRPr="00792FED">
              <w:rPr>
                <w:spacing w:val="-1"/>
                <w:sz w:val="20"/>
                <w:szCs w:val="20"/>
              </w:rPr>
              <w:t>к</w:t>
            </w:r>
            <w:r w:rsidRPr="00792FED">
              <w:rPr>
                <w:sz w:val="20"/>
                <w:szCs w:val="20"/>
              </w:rPr>
              <w:t>онтр</w:t>
            </w:r>
            <w:r w:rsidRPr="00792FED">
              <w:rPr>
                <w:spacing w:val="-1"/>
                <w:sz w:val="20"/>
                <w:szCs w:val="20"/>
              </w:rPr>
              <w:t>о</w:t>
            </w:r>
            <w:r w:rsidRPr="00792FED">
              <w:rPr>
                <w:spacing w:val="1"/>
                <w:sz w:val="20"/>
                <w:szCs w:val="20"/>
              </w:rPr>
              <w:t>л</w:t>
            </w:r>
            <w:r w:rsidRPr="00792FED">
              <w:rPr>
                <w:sz w:val="20"/>
                <w:szCs w:val="20"/>
              </w:rPr>
              <w:t>ь</w:t>
            </w:r>
            <w:r w:rsidRPr="00792FED">
              <w:rPr>
                <w:spacing w:val="-1"/>
                <w:sz w:val="20"/>
                <w:szCs w:val="20"/>
              </w:rPr>
              <w:t xml:space="preserve"> </w:t>
            </w: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w:t>
            </w:r>
            <w:r w:rsidRPr="00792FED">
              <w:rPr>
                <w:spacing w:val="-3"/>
                <w:sz w:val="20"/>
                <w:szCs w:val="20"/>
              </w:rPr>
              <w:t>а</w:t>
            </w:r>
            <w:r w:rsidRPr="00792FED">
              <w:rPr>
                <w:sz w:val="20"/>
                <w:szCs w:val="20"/>
              </w:rPr>
              <w:t>т</w:t>
            </w:r>
            <w:r w:rsidRPr="00792FED">
              <w:rPr>
                <w:spacing w:val="-1"/>
                <w:sz w:val="20"/>
                <w:szCs w:val="20"/>
              </w:rPr>
              <w:t>а</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z w:val="20"/>
                <w:szCs w:val="20"/>
              </w:rPr>
              <w:t>на</w:t>
            </w:r>
            <w:r w:rsidRPr="00792FED">
              <w:rPr>
                <w:spacing w:val="-5"/>
                <w:sz w:val="20"/>
                <w:szCs w:val="20"/>
              </w:rPr>
              <w:t xml:space="preserve"> </w:t>
            </w:r>
            <w:r w:rsidRPr="00792FED">
              <w:rPr>
                <w:sz w:val="20"/>
                <w:szCs w:val="20"/>
              </w:rPr>
              <w:t>ан</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ветс</w:t>
            </w:r>
            <w:r w:rsidRPr="00792FED">
              <w:rPr>
                <w:spacing w:val="-1"/>
                <w:sz w:val="20"/>
                <w:szCs w:val="20"/>
              </w:rPr>
              <w:t>т</w:t>
            </w:r>
            <w:r w:rsidRPr="00792FED">
              <w:rPr>
                <w:sz w:val="20"/>
                <w:szCs w:val="20"/>
              </w:rPr>
              <w:t>в</w:t>
            </w:r>
            <w:r w:rsidRPr="00792FED">
              <w:rPr>
                <w:spacing w:val="-1"/>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2"/>
              <w:ind w:left="103" w:right="357"/>
              <w:rPr>
                <w:sz w:val="20"/>
                <w:szCs w:val="20"/>
              </w:rPr>
            </w:pPr>
            <w:r w:rsidRPr="00792FED">
              <w:rPr>
                <w:sz w:val="20"/>
                <w:szCs w:val="20"/>
              </w:rPr>
              <w:t>р</w:t>
            </w:r>
            <w:r w:rsidRPr="00792FED">
              <w:rPr>
                <w:spacing w:val="-1"/>
                <w:sz w:val="20"/>
                <w:szCs w:val="20"/>
              </w:rPr>
              <w:t>е</w:t>
            </w:r>
            <w:r w:rsidRPr="00792FED">
              <w:rPr>
                <w:sz w:val="20"/>
                <w:szCs w:val="20"/>
              </w:rPr>
              <w:t>з</w:t>
            </w:r>
            <w:r w:rsidRPr="00792FED">
              <w:rPr>
                <w:spacing w:val="-3"/>
                <w:sz w:val="20"/>
                <w:szCs w:val="20"/>
              </w:rPr>
              <w:t>у</w:t>
            </w:r>
            <w:r w:rsidRPr="00792FED">
              <w:rPr>
                <w:spacing w:val="1"/>
                <w:sz w:val="20"/>
                <w:szCs w:val="20"/>
              </w:rPr>
              <w:t>л</w:t>
            </w:r>
            <w:r w:rsidRPr="00792FED">
              <w:rPr>
                <w:sz w:val="20"/>
                <w:szCs w:val="20"/>
              </w:rPr>
              <w:t>ьта</w:t>
            </w:r>
            <w:r w:rsidRPr="00792FED">
              <w:rPr>
                <w:spacing w:val="-1"/>
                <w:sz w:val="20"/>
                <w:szCs w:val="20"/>
              </w:rPr>
              <w:t>т</w:t>
            </w:r>
            <w:r w:rsidRPr="00792FED">
              <w:rPr>
                <w:sz w:val="20"/>
                <w:szCs w:val="20"/>
              </w:rPr>
              <w:t>ов</w:t>
            </w:r>
            <w:r w:rsidRPr="00792FED">
              <w:rPr>
                <w:spacing w:val="1"/>
                <w:sz w:val="20"/>
                <w:szCs w:val="20"/>
              </w:rPr>
              <w:t xml:space="preserve"> </w:t>
            </w:r>
            <w:r w:rsidRPr="00792FED">
              <w:rPr>
                <w:sz w:val="20"/>
                <w:szCs w:val="20"/>
              </w:rPr>
              <w:t>т</w:t>
            </w:r>
            <w:r w:rsidRPr="00792FED">
              <w:rPr>
                <w:spacing w:val="-1"/>
                <w:sz w:val="20"/>
                <w:szCs w:val="20"/>
              </w:rPr>
              <w:t>р</w:t>
            </w:r>
            <w:r w:rsidRPr="00792FED">
              <w:rPr>
                <w:sz w:val="20"/>
                <w:szCs w:val="20"/>
              </w:rPr>
              <w:t>еб</w:t>
            </w:r>
            <w:r w:rsidRPr="00792FED">
              <w:rPr>
                <w:spacing w:val="-2"/>
                <w:sz w:val="20"/>
                <w:szCs w:val="20"/>
              </w:rPr>
              <w:t>о</w:t>
            </w:r>
            <w:r w:rsidRPr="00792FED">
              <w:rPr>
                <w:sz w:val="20"/>
                <w:szCs w:val="20"/>
              </w:rPr>
              <w:t>ван</w:t>
            </w:r>
            <w:r w:rsidRPr="00792FED">
              <w:rPr>
                <w:spacing w:val="-3"/>
                <w:sz w:val="20"/>
                <w:szCs w:val="20"/>
              </w:rPr>
              <w:t>и</w:t>
            </w:r>
            <w:r w:rsidRPr="00792FED">
              <w:rPr>
                <w:sz w:val="20"/>
                <w:szCs w:val="20"/>
              </w:rPr>
              <w:t xml:space="preserve">ям </w:t>
            </w:r>
            <w:r w:rsidRPr="00792FED">
              <w:rPr>
                <w:spacing w:val="-1"/>
                <w:sz w:val="20"/>
                <w:szCs w:val="20"/>
              </w:rPr>
              <w:t>к</w:t>
            </w:r>
            <w:r w:rsidRPr="00792FED">
              <w:rPr>
                <w:sz w:val="20"/>
                <w:szCs w:val="20"/>
              </w:rPr>
              <w:t>онк</w:t>
            </w:r>
            <w:r w:rsidRPr="00792FED">
              <w:rPr>
                <w:spacing w:val="-1"/>
                <w:sz w:val="20"/>
                <w:szCs w:val="20"/>
              </w:rPr>
              <w:t>р</w:t>
            </w:r>
            <w:r w:rsidRPr="00792FED">
              <w:rPr>
                <w:sz w:val="20"/>
                <w:szCs w:val="20"/>
              </w:rPr>
              <w:t>е</w:t>
            </w:r>
            <w:r w:rsidRPr="00792FED">
              <w:rPr>
                <w:spacing w:val="-1"/>
                <w:sz w:val="20"/>
                <w:szCs w:val="20"/>
              </w:rPr>
              <w:t>т</w:t>
            </w:r>
            <w:r w:rsidRPr="00792FED">
              <w:rPr>
                <w:sz w:val="20"/>
                <w:szCs w:val="20"/>
              </w:rPr>
              <w:t>ной з</w:t>
            </w:r>
            <w:r w:rsidRPr="00792FED">
              <w:rPr>
                <w:spacing w:val="-1"/>
                <w:sz w:val="20"/>
                <w:szCs w:val="20"/>
              </w:rPr>
              <w:t>а</w:t>
            </w:r>
            <w:r w:rsidRPr="00792FED">
              <w:rPr>
                <w:spacing w:val="1"/>
                <w:sz w:val="20"/>
                <w:szCs w:val="20"/>
              </w:rPr>
              <w:t>д</w:t>
            </w:r>
            <w:r w:rsidRPr="00792FED">
              <w:rPr>
                <w:spacing w:val="-3"/>
                <w:sz w:val="20"/>
                <w:szCs w:val="20"/>
              </w:rPr>
              <w:t>а</w:t>
            </w:r>
            <w:r w:rsidRPr="00792FED">
              <w:rPr>
                <w:sz w:val="20"/>
                <w:szCs w:val="20"/>
              </w:rPr>
              <w:t>ч</w:t>
            </w:r>
            <w:r w:rsidRPr="00792FED">
              <w:rPr>
                <w:spacing w:val="-1"/>
                <w:sz w:val="20"/>
                <w:szCs w:val="20"/>
              </w:rPr>
              <w:t>и</w:t>
            </w:r>
            <w:r w:rsidRPr="00792FED">
              <w:rPr>
                <w:sz w:val="20"/>
                <w:szCs w:val="20"/>
              </w:rPr>
              <w:t>, на</w:t>
            </w:r>
          </w:p>
          <w:p w:rsidR="00E95DF0" w:rsidRPr="00792FED" w:rsidRDefault="00E95DF0" w:rsidP="00460E22">
            <w:pPr>
              <w:widowControl w:val="0"/>
              <w:autoSpaceDE w:val="0"/>
              <w:autoSpaceDN w:val="0"/>
              <w:adjustRightInd w:val="0"/>
              <w:ind w:left="103"/>
              <w:rPr>
                <w:sz w:val="20"/>
                <w:szCs w:val="20"/>
              </w:rPr>
            </w:pPr>
            <w:r w:rsidRPr="00792FED">
              <w:rPr>
                <w:sz w:val="20"/>
                <w:szCs w:val="20"/>
              </w:rPr>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w:t>
            </w:r>
            <w:r w:rsidRPr="00792FED">
              <w:rPr>
                <w:spacing w:val="-1"/>
                <w:sz w:val="20"/>
                <w:szCs w:val="20"/>
              </w:rPr>
              <w:t xml:space="preserve"> </w:t>
            </w:r>
            <w:r w:rsidRPr="00792FED">
              <w:rPr>
                <w:sz w:val="20"/>
                <w:szCs w:val="20"/>
              </w:rPr>
              <w:t>пре</w:t>
            </w:r>
            <w:r w:rsidRPr="00792FED">
              <w:rPr>
                <w:spacing w:val="-2"/>
                <w:sz w:val="20"/>
                <w:szCs w:val="20"/>
              </w:rPr>
              <w:t>д</w:t>
            </w:r>
            <w:r w:rsidRPr="00792FED">
              <w:rPr>
                <w:spacing w:val="1"/>
                <w:sz w:val="20"/>
                <w:szCs w:val="20"/>
              </w:rPr>
              <w:t>л</w:t>
            </w:r>
            <w:r w:rsidRPr="00792FED">
              <w:rPr>
                <w:sz w:val="20"/>
                <w:szCs w:val="20"/>
              </w:rPr>
              <w:t>ож</w:t>
            </w:r>
            <w:r w:rsidRPr="00792FED">
              <w:rPr>
                <w:spacing w:val="-3"/>
                <w:sz w:val="20"/>
                <w:szCs w:val="20"/>
              </w:rPr>
              <w:t>е</w:t>
            </w:r>
            <w:r w:rsidRPr="00792FED">
              <w:rPr>
                <w:sz w:val="20"/>
                <w:szCs w:val="20"/>
              </w:rPr>
              <w:t>н</w:t>
            </w:r>
            <w:r w:rsidRPr="00792FED">
              <w:rPr>
                <w:spacing w:val="-3"/>
                <w:sz w:val="20"/>
                <w:szCs w:val="20"/>
              </w:rPr>
              <w:t>и</w:t>
            </w:r>
            <w:r w:rsidRPr="00792FED">
              <w:rPr>
                <w:sz w:val="20"/>
                <w:szCs w:val="20"/>
              </w:rPr>
              <w:t>й и</w:t>
            </w:r>
          </w:p>
          <w:p w:rsidR="00E95DF0" w:rsidRPr="00792FED" w:rsidRDefault="00E95DF0" w:rsidP="00460E22">
            <w:pPr>
              <w:widowControl w:val="0"/>
              <w:autoSpaceDE w:val="0"/>
              <w:autoSpaceDN w:val="0"/>
              <w:adjustRightInd w:val="0"/>
              <w:ind w:left="102"/>
              <w:rPr>
                <w:sz w:val="20"/>
                <w:szCs w:val="20"/>
              </w:rPr>
            </w:pPr>
            <w:r w:rsidRPr="00792FED">
              <w:rPr>
                <w:sz w:val="20"/>
                <w:szCs w:val="20"/>
              </w:rPr>
              <w:t>оценок</w:t>
            </w:r>
            <w:r w:rsidRPr="00792FED">
              <w:rPr>
                <w:spacing w:val="-6"/>
                <w:sz w:val="20"/>
                <w:szCs w:val="20"/>
              </w:rPr>
              <w:t xml:space="preserve"> </w:t>
            </w:r>
            <w:r w:rsidRPr="00792FED">
              <w:rPr>
                <w:spacing w:val="-2"/>
                <w:sz w:val="20"/>
                <w:szCs w:val="20"/>
              </w:rPr>
              <w:t>у</w:t>
            </w:r>
            <w:r w:rsidRPr="00792FED">
              <w:rPr>
                <w:sz w:val="20"/>
                <w:szCs w:val="20"/>
              </w:rPr>
              <w:t>ч</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w:t>
            </w:r>
            <w:r w:rsidRPr="00792FED">
              <w:rPr>
                <w:spacing w:val="-1"/>
                <w:sz w:val="20"/>
                <w:szCs w:val="20"/>
              </w:rPr>
              <w:t>й</w:t>
            </w:r>
            <w:r w:rsidRPr="00792FED">
              <w:rPr>
                <w:sz w:val="20"/>
                <w:szCs w:val="20"/>
              </w:rPr>
              <w:t>, т</w:t>
            </w:r>
            <w:r w:rsidRPr="00792FED">
              <w:rPr>
                <w:spacing w:val="-1"/>
                <w:sz w:val="20"/>
                <w:szCs w:val="20"/>
              </w:rPr>
              <w:t>о</w:t>
            </w:r>
            <w:r w:rsidRPr="00792FED">
              <w:rPr>
                <w:sz w:val="20"/>
                <w:szCs w:val="20"/>
              </w:rPr>
              <w:t>вар</w:t>
            </w:r>
            <w:r w:rsidRPr="00792FED">
              <w:rPr>
                <w:spacing w:val="-1"/>
                <w:sz w:val="20"/>
                <w:szCs w:val="20"/>
              </w:rPr>
              <w:t>и</w:t>
            </w:r>
            <w:r w:rsidRPr="00792FED">
              <w:rPr>
                <w:sz w:val="20"/>
                <w:szCs w:val="20"/>
              </w:rPr>
              <w:t>ще</w:t>
            </w:r>
            <w:r w:rsidRPr="00792FED">
              <w:rPr>
                <w:spacing w:val="-1"/>
                <w:sz w:val="20"/>
                <w:szCs w:val="20"/>
              </w:rPr>
              <w:t>й</w:t>
            </w:r>
            <w:r w:rsidRPr="00792FED">
              <w:rPr>
                <w:sz w:val="20"/>
                <w:szCs w:val="20"/>
              </w:rPr>
              <w:t>, р</w:t>
            </w:r>
            <w:r w:rsidRPr="00792FED">
              <w:rPr>
                <w:spacing w:val="-1"/>
                <w:sz w:val="20"/>
                <w:szCs w:val="20"/>
              </w:rPr>
              <w:t>о</w:t>
            </w:r>
            <w:r w:rsidRPr="00792FED">
              <w:rPr>
                <w:spacing w:val="1"/>
                <w:sz w:val="20"/>
                <w:szCs w:val="20"/>
              </w:rPr>
              <w:t>д</w:t>
            </w:r>
            <w:r w:rsidRPr="00792FED">
              <w:rPr>
                <w:spacing w:val="-1"/>
                <w:sz w:val="20"/>
                <w:szCs w:val="20"/>
              </w:rPr>
              <w:t>и</w:t>
            </w:r>
            <w:r w:rsidRPr="00792FED">
              <w:rPr>
                <w:sz w:val="20"/>
                <w:szCs w:val="20"/>
              </w:rPr>
              <w:t>т</w:t>
            </w:r>
            <w:r w:rsidRPr="00792FED">
              <w:rPr>
                <w:spacing w:val="-1"/>
                <w:sz w:val="20"/>
                <w:szCs w:val="20"/>
              </w:rPr>
              <w:t>е</w:t>
            </w:r>
            <w:r w:rsidRPr="00792FED">
              <w:rPr>
                <w:spacing w:val="1"/>
                <w:sz w:val="20"/>
                <w:szCs w:val="20"/>
              </w:rPr>
              <w:t>л</w:t>
            </w:r>
            <w:r w:rsidRPr="00792FED">
              <w:rPr>
                <w:sz w:val="20"/>
                <w:szCs w:val="20"/>
              </w:rPr>
              <w:t>ей</w:t>
            </w:r>
            <w:r w:rsidRPr="00792FED">
              <w:rPr>
                <w:spacing w:val="-5"/>
                <w:sz w:val="20"/>
                <w:szCs w:val="20"/>
              </w:rPr>
              <w:t xml:space="preserve"> </w:t>
            </w:r>
            <w:r w:rsidRPr="00792FED">
              <w:rPr>
                <w:sz w:val="20"/>
                <w:szCs w:val="20"/>
              </w:rPr>
              <w:t>и</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124</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Французские и немецкие народные песенки. «Сюзон и мотылёк», «знают мамы, знают дети…».</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2" w:right="348"/>
              <w:rPr>
                <w:sz w:val="20"/>
                <w:szCs w:val="20"/>
              </w:rPr>
            </w:pPr>
            <w:r w:rsidRPr="00792FED">
              <w:rPr>
                <w:spacing w:val="-3"/>
                <w:sz w:val="20"/>
                <w:szCs w:val="20"/>
              </w:rPr>
              <w:t>П</w:t>
            </w:r>
            <w:r w:rsidRPr="00792FED">
              <w:rPr>
                <w:spacing w:val="1"/>
                <w:sz w:val="20"/>
                <w:szCs w:val="20"/>
              </w:rPr>
              <w:t>л</w:t>
            </w:r>
            <w:r w:rsidRPr="00792FED">
              <w:rPr>
                <w:sz w:val="20"/>
                <w:szCs w:val="20"/>
              </w:rPr>
              <w:t>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w:t>
            </w:r>
            <w:r w:rsidRPr="00792FED">
              <w:rPr>
                <w:spacing w:val="-3"/>
                <w:sz w:val="20"/>
                <w:szCs w:val="20"/>
              </w:rPr>
              <w:t>т</w:t>
            </w:r>
            <w:r w:rsidRPr="00792FED">
              <w:rPr>
                <w:sz w:val="20"/>
                <w:szCs w:val="20"/>
              </w:rPr>
              <w:t>ь</w:t>
            </w:r>
            <w:r w:rsidRPr="00792FED">
              <w:rPr>
                <w:spacing w:val="-1"/>
                <w:sz w:val="20"/>
                <w:szCs w:val="20"/>
              </w:rPr>
              <w:t xml:space="preserve"> </w:t>
            </w:r>
            <w:r w:rsidRPr="00792FED">
              <w:rPr>
                <w:sz w:val="20"/>
                <w:szCs w:val="20"/>
              </w:rPr>
              <w:t>в</w:t>
            </w:r>
            <w:r w:rsidRPr="00792FED">
              <w:rPr>
                <w:spacing w:val="-1"/>
                <w:sz w:val="20"/>
                <w:szCs w:val="20"/>
              </w:rPr>
              <w:t>и</w:t>
            </w:r>
            <w:r w:rsidRPr="00792FED">
              <w:rPr>
                <w:spacing w:val="1"/>
                <w:sz w:val="20"/>
                <w:szCs w:val="20"/>
              </w:rPr>
              <w:t>д</w:t>
            </w:r>
            <w:r w:rsidRPr="00792FED">
              <w:rPr>
                <w:sz w:val="20"/>
                <w:szCs w:val="20"/>
              </w:rPr>
              <w:t>ы</w:t>
            </w:r>
          </w:p>
          <w:p w:rsidR="00E95DF0" w:rsidRPr="00792FED" w:rsidRDefault="00E95DF0" w:rsidP="00460E22">
            <w:pPr>
              <w:widowControl w:val="0"/>
              <w:autoSpaceDE w:val="0"/>
              <w:autoSpaceDN w:val="0"/>
              <w:adjustRightInd w:val="0"/>
              <w:ind w:left="10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о</w:t>
            </w:r>
            <w:r w:rsidRPr="00792FED">
              <w:rPr>
                <w:spacing w:val="-3"/>
                <w:sz w:val="20"/>
                <w:szCs w:val="20"/>
              </w:rPr>
              <w:t>м</w:t>
            </w:r>
            <w:r w:rsidRPr="00792FED">
              <w:rPr>
                <w:sz w:val="20"/>
                <w:szCs w:val="20"/>
              </w:rPr>
              <w:t>.</w:t>
            </w:r>
          </w:p>
          <w:p w:rsidR="00E95DF0" w:rsidRPr="00792FED" w:rsidRDefault="00E95DF0" w:rsidP="00460E22">
            <w:pPr>
              <w:widowControl w:val="0"/>
              <w:autoSpaceDE w:val="0"/>
              <w:autoSpaceDN w:val="0"/>
              <w:adjustRightInd w:val="0"/>
              <w:spacing w:before="1"/>
              <w:ind w:left="102" w:right="151"/>
              <w:rPr>
                <w:sz w:val="20"/>
                <w:szCs w:val="20"/>
              </w:rPr>
            </w:pPr>
            <w:r w:rsidRPr="00792FED">
              <w:rPr>
                <w:sz w:val="20"/>
                <w:szCs w:val="20"/>
              </w:rPr>
              <w:t>П</w:t>
            </w:r>
            <w:r w:rsidRPr="00792FED">
              <w:rPr>
                <w:spacing w:val="-1"/>
                <w:sz w:val="20"/>
                <w:szCs w:val="20"/>
              </w:rPr>
              <w:t>о</w:t>
            </w:r>
            <w:r w:rsidRPr="00792FED">
              <w:rPr>
                <w:sz w:val="20"/>
                <w:szCs w:val="20"/>
              </w:rPr>
              <w:t>н</w:t>
            </w:r>
            <w:r w:rsidRPr="00792FED">
              <w:rPr>
                <w:spacing w:val="-3"/>
                <w:sz w:val="20"/>
                <w:szCs w:val="20"/>
              </w:rPr>
              <w:t>и</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ь ос</w:t>
            </w:r>
            <w:r w:rsidRPr="00792FED">
              <w:rPr>
                <w:spacing w:val="-1"/>
                <w:sz w:val="20"/>
                <w:szCs w:val="20"/>
              </w:rPr>
              <w:t>о</w:t>
            </w:r>
            <w:r w:rsidRPr="00792FED">
              <w:rPr>
                <w:sz w:val="20"/>
                <w:szCs w:val="20"/>
              </w:rPr>
              <w:t>бенн</w:t>
            </w:r>
            <w:r w:rsidRPr="00792FED">
              <w:rPr>
                <w:spacing w:val="-3"/>
                <w:sz w:val="20"/>
                <w:szCs w:val="20"/>
              </w:rPr>
              <w:t>о</w:t>
            </w:r>
            <w:r w:rsidRPr="00792FED">
              <w:rPr>
                <w:sz w:val="20"/>
                <w:szCs w:val="20"/>
              </w:rPr>
              <w:t>сти ю</w:t>
            </w:r>
            <w:r w:rsidRPr="00792FED">
              <w:rPr>
                <w:spacing w:val="-1"/>
                <w:sz w:val="20"/>
                <w:szCs w:val="20"/>
              </w:rPr>
              <w:t>м</w:t>
            </w:r>
            <w:r w:rsidRPr="00792FED">
              <w:rPr>
                <w:sz w:val="20"/>
                <w:szCs w:val="20"/>
              </w:rPr>
              <w:t>о</w:t>
            </w:r>
            <w:r w:rsidRPr="00792FED">
              <w:rPr>
                <w:spacing w:val="-1"/>
                <w:sz w:val="20"/>
                <w:szCs w:val="20"/>
              </w:rPr>
              <w:t>ри</w:t>
            </w:r>
            <w:r w:rsidRPr="00792FED">
              <w:rPr>
                <w:sz w:val="20"/>
                <w:szCs w:val="20"/>
              </w:rPr>
              <w:t>ст</w:t>
            </w:r>
            <w:r w:rsidRPr="00792FED">
              <w:rPr>
                <w:spacing w:val="-4"/>
                <w:sz w:val="20"/>
                <w:szCs w:val="20"/>
              </w:rPr>
              <w:t>и</w:t>
            </w:r>
            <w:r w:rsidRPr="00792FED">
              <w:rPr>
                <w:sz w:val="20"/>
                <w:szCs w:val="20"/>
              </w:rPr>
              <w:t>чес</w:t>
            </w:r>
            <w:r w:rsidRPr="00792FED">
              <w:rPr>
                <w:spacing w:val="-1"/>
                <w:sz w:val="20"/>
                <w:szCs w:val="20"/>
              </w:rPr>
              <w:t>к</w:t>
            </w:r>
            <w:r w:rsidRPr="00792FED">
              <w:rPr>
                <w:sz w:val="20"/>
                <w:szCs w:val="20"/>
              </w:rPr>
              <w:t>ого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А</w:t>
            </w:r>
            <w:r w:rsidRPr="00792FED">
              <w:rPr>
                <w:sz w:val="20"/>
                <w:szCs w:val="20"/>
              </w:rPr>
              <w:t>на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з</w:t>
            </w:r>
            <w:r w:rsidRPr="00792FED">
              <w:rPr>
                <w:spacing w:val="-3"/>
                <w:sz w:val="20"/>
                <w:szCs w:val="20"/>
              </w:rPr>
              <w:t>а</w:t>
            </w:r>
            <w:r w:rsidRPr="00792FED">
              <w:rPr>
                <w:spacing w:val="1"/>
                <w:sz w:val="20"/>
                <w:szCs w:val="20"/>
              </w:rPr>
              <w:t>г</w:t>
            </w:r>
            <w:r w:rsidRPr="00792FED">
              <w:rPr>
                <w:sz w:val="20"/>
                <w:szCs w:val="20"/>
              </w:rPr>
              <w:t>о</w:t>
            </w:r>
            <w:r w:rsidRPr="00792FED">
              <w:rPr>
                <w:spacing w:val="-2"/>
                <w:sz w:val="20"/>
                <w:szCs w:val="20"/>
              </w:rPr>
              <w:t>л</w:t>
            </w:r>
            <w:r w:rsidRPr="00792FED">
              <w:rPr>
                <w:sz w:val="20"/>
                <w:szCs w:val="20"/>
              </w:rPr>
              <w:t>о</w:t>
            </w:r>
            <w:r w:rsidRPr="00792FED">
              <w:rPr>
                <w:spacing w:val="-2"/>
                <w:sz w:val="20"/>
                <w:szCs w:val="20"/>
              </w:rPr>
              <w:t>в</w:t>
            </w:r>
            <w:r w:rsidRPr="00792FED">
              <w:rPr>
                <w:sz w:val="20"/>
                <w:szCs w:val="20"/>
              </w:rPr>
              <w:t>ок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3"/>
              <w:ind w:left="102" w:right="519"/>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ind w:left="102"/>
              <w:rPr>
                <w:sz w:val="20"/>
                <w:szCs w:val="20"/>
              </w:rPr>
            </w:pP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ния;</w:t>
            </w:r>
          </w:p>
          <w:p w:rsidR="00E95DF0" w:rsidRPr="00792FED" w:rsidRDefault="00E95DF0" w:rsidP="00460E22">
            <w:pPr>
              <w:widowControl w:val="0"/>
              <w:autoSpaceDE w:val="0"/>
              <w:autoSpaceDN w:val="0"/>
              <w:adjustRightInd w:val="0"/>
              <w:spacing w:before="2"/>
              <w:ind w:left="102" w:right="267"/>
              <w:rPr>
                <w:sz w:val="20"/>
                <w:szCs w:val="20"/>
              </w:rPr>
            </w:pP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з</w:t>
            </w:r>
            <w:r w:rsidRPr="00792FED">
              <w:rPr>
                <w:spacing w:val="-1"/>
                <w:sz w:val="20"/>
                <w:szCs w:val="20"/>
              </w:rPr>
              <w:t>о</w:t>
            </w:r>
            <w:r w:rsidRPr="00792FED">
              <w:rPr>
                <w:sz w:val="20"/>
                <w:szCs w:val="20"/>
              </w:rPr>
              <w:t>вать</w:t>
            </w:r>
            <w:r w:rsidRPr="00792FED">
              <w:rPr>
                <w:spacing w:val="1"/>
                <w:sz w:val="20"/>
                <w:szCs w:val="20"/>
              </w:rPr>
              <w:t xml:space="preserve"> </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пост</w:t>
            </w:r>
            <w:r w:rsidRPr="00792FED">
              <w:rPr>
                <w:spacing w:val="-3"/>
                <w:sz w:val="20"/>
                <w:szCs w:val="20"/>
              </w:rPr>
              <w:t>у</w:t>
            </w:r>
            <w:r w:rsidRPr="00792FED">
              <w:rPr>
                <w:sz w:val="20"/>
                <w:szCs w:val="20"/>
              </w:rPr>
              <w:t>пк</w:t>
            </w:r>
            <w:r w:rsidRPr="00792FED">
              <w:rPr>
                <w:spacing w:val="-1"/>
                <w:sz w:val="20"/>
                <w:szCs w:val="20"/>
              </w:rPr>
              <w:t>и</w:t>
            </w:r>
            <w:r w:rsidRPr="00792FED">
              <w:rPr>
                <w:sz w:val="20"/>
                <w:szCs w:val="20"/>
              </w:rPr>
              <w:t xml:space="preserve">, </w:t>
            </w:r>
            <w:r w:rsidRPr="00792FED">
              <w:rPr>
                <w:spacing w:val="-1"/>
                <w:sz w:val="20"/>
                <w:szCs w:val="20"/>
              </w:rPr>
              <w:t>и</w:t>
            </w:r>
            <w:r w:rsidRPr="00792FED">
              <w:rPr>
                <w:sz w:val="20"/>
                <w:szCs w:val="20"/>
              </w:rPr>
              <w:t>спо</w:t>
            </w:r>
            <w:r w:rsidRPr="00792FED">
              <w:rPr>
                <w:spacing w:val="1"/>
                <w:sz w:val="20"/>
                <w:szCs w:val="20"/>
              </w:rPr>
              <w:t>л</w:t>
            </w:r>
            <w:r w:rsidRPr="00792FED">
              <w:rPr>
                <w:sz w:val="20"/>
                <w:szCs w:val="20"/>
              </w:rPr>
              <w:t>ьз</w:t>
            </w:r>
            <w:r w:rsidRPr="00792FED">
              <w:rPr>
                <w:spacing w:val="-3"/>
                <w:sz w:val="20"/>
                <w:szCs w:val="20"/>
              </w:rPr>
              <w:t>у</w:t>
            </w:r>
            <w:r w:rsidRPr="00792FED">
              <w:rPr>
                <w:sz w:val="20"/>
                <w:szCs w:val="20"/>
              </w:rPr>
              <w:t>я</w:t>
            </w:r>
            <w:r w:rsidRPr="00792FED">
              <w:rPr>
                <w:spacing w:val="2"/>
                <w:sz w:val="20"/>
                <w:szCs w:val="20"/>
              </w:rPr>
              <w:t xml:space="preserve"> </w:t>
            </w:r>
            <w:r w:rsidRPr="00792FED">
              <w:rPr>
                <w:spacing w:val="-2"/>
                <w:sz w:val="20"/>
                <w:szCs w:val="20"/>
              </w:rPr>
              <w:t>с</w:t>
            </w:r>
            <w:r w:rsidRPr="00792FED">
              <w:rPr>
                <w:spacing w:val="1"/>
                <w:sz w:val="20"/>
                <w:szCs w:val="20"/>
              </w:rPr>
              <w:t>л</w:t>
            </w:r>
            <w:r w:rsidRPr="00792FED">
              <w:rPr>
                <w:sz w:val="20"/>
                <w:szCs w:val="20"/>
              </w:rPr>
              <w:t>ова</w:t>
            </w:r>
            <w:r w:rsidRPr="00792FED">
              <w:rPr>
                <w:spacing w:val="-2"/>
                <w:sz w:val="20"/>
                <w:szCs w:val="20"/>
              </w:rPr>
              <w:t xml:space="preserve"> </w:t>
            </w:r>
            <w:r w:rsidRPr="00792FED">
              <w:rPr>
                <w:sz w:val="20"/>
                <w:szCs w:val="20"/>
              </w:rPr>
              <w:t>с</w:t>
            </w:r>
          </w:p>
          <w:p w:rsidR="00E95DF0" w:rsidRPr="00792FED" w:rsidRDefault="00E95DF0" w:rsidP="00460E22">
            <w:pPr>
              <w:widowControl w:val="0"/>
              <w:autoSpaceDE w:val="0"/>
              <w:autoSpaceDN w:val="0"/>
              <w:adjustRightInd w:val="0"/>
              <w:spacing w:before="3"/>
              <w:ind w:left="102" w:right="519"/>
              <w:rPr>
                <w:sz w:val="20"/>
                <w:szCs w:val="20"/>
              </w:rPr>
            </w:pPr>
            <w:r w:rsidRPr="00792FED">
              <w:rPr>
                <w:sz w:val="20"/>
                <w:szCs w:val="20"/>
              </w:rPr>
              <w:t>про</w:t>
            </w:r>
            <w:r w:rsidRPr="00792FED">
              <w:rPr>
                <w:spacing w:val="-1"/>
                <w:sz w:val="20"/>
                <w:szCs w:val="20"/>
              </w:rPr>
              <w:t>ти</w:t>
            </w:r>
            <w:r w:rsidRPr="00792FED">
              <w:rPr>
                <w:sz w:val="20"/>
                <w:szCs w:val="20"/>
              </w:rPr>
              <w:t>вопо</w:t>
            </w:r>
            <w:r w:rsidRPr="00792FED">
              <w:rPr>
                <w:spacing w:val="1"/>
                <w:sz w:val="20"/>
                <w:szCs w:val="20"/>
              </w:rPr>
              <w:t>л</w:t>
            </w:r>
            <w:r w:rsidRPr="00792FED">
              <w:rPr>
                <w:spacing w:val="-3"/>
                <w:sz w:val="20"/>
                <w:szCs w:val="20"/>
              </w:rPr>
              <w:t>о</w:t>
            </w:r>
            <w:r w:rsidRPr="00792FED">
              <w:rPr>
                <w:spacing w:val="1"/>
                <w:sz w:val="20"/>
                <w:szCs w:val="20"/>
              </w:rPr>
              <w:t>ж</w:t>
            </w:r>
            <w:r w:rsidRPr="00792FED">
              <w:rPr>
                <w:spacing w:val="-2"/>
                <w:sz w:val="20"/>
                <w:szCs w:val="20"/>
              </w:rPr>
              <w:t>н</w:t>
            </w:r>
            <w:r w:rsidRPr="00792FED">
              <w:rPr>
                <w:sz w:val="20"/>
                <w:szCs w:val="20"/>
              </w:rPr>
              <w:t>ым зн</w:t>
            </w:r>
            <w:r w:rsidRPr="00792FED">
              <w:rPr>
                <w:spacing w:val="-3"/>
                <w:sz w:val="20"/>
                <w:szCs w:val="20"/>
              </w:rPr>
              <w:t>а</w:t>
            </w:r>
            <w:r w:rsidRPr="00792FED">
              <w:rPr>
                <w:spacing w:val="-2"/>
                <w:sz w:val="20"/>
                <w:szCs w:val="20"/>
              </w:rPr>
              <w:t>ч</w:t>
            </w:r>
            <w:r w:rsidRPr="00792FED">
              <w:rPr>
                <w:sz w:val="20"/>
                <w:szCs w:val="20"/>
              </w:rPr>
              <w:t>ен</w:t>
            </w:r>
            <w:r w:rsidRPr="00792FED">
              <w:rPr>
                <w:spacing w:val="-1"/>
                <w:sz w:val="20"/>
                <w:szCs w:val="20"/>
              </w:rPr>
              <w:t>и</w:t>
            </w:r>
            <w:r w:rsidRPr="00792FED">
              <w:rPr>
                <w:sz w:val="20"/>
                <w:szCs w:val="20"/>
              </w:rPr>
              <w:t>е</w:t>
            </w:r>
            <w:r w:rsidRPr="00792FED">
              <w:rPr>
                <w:spacing w:val="-1"/>
                <w:sz w:val="20"/>
                <w:szCs w:val="20"/>
              </w:rPr>
              <w:t>м</w:t>
            </w: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03"/>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pacing w:val="-2"/>
                <w:sz w:val="20"/>
                <w:szCs w:val="20"/>
              </w:rPr>
              <w:t xml:space="preserve"> п</w:t>
            </w:r>
            <w:r w:rsidRPr="00792FED">
              <w:rPr>
                <w:spacing w:val="1"/>
                <w:sz w:val="20"/>
                <w:szCs w:val="20"/>
              </w:rPr>
              <w:t>л</w:t>
            </w:r>
            <w:r w:rsidRPr="00792FED">
              <w:rPr>
                <w:sz w:val="20"/>
                <w:szCs w:val="20"/>
              </w:rPr>
              <w:t>ан</w:t>
            </w:r>
            <w:r w:rsidRPr="00792FED">
              <w:rPr>
                <w:spacing w:val="-1"/>
                <w:sz w:val="20"/>
                <w:szCs w:val="20"/>
              </w:rPr>
              <w:t>и</w:t>
            </w:r>
            <w:r w:rsidRPr="00792FED">
              <w:rPr>
                <w:spacing w:val="-3"/>
                <w:sz w:val="20"/>
                <w:szCs w:val="20"/>
              </w:rPr>
              <w:t>р</w:t>
            </w:r>
            <w:r w:rsidRPr="00792FED">
              <w:rPr>
                <w:sz w:val="20"/>
                <w:szCs w:val="20"/>
              </w:rPr>
              <w:t>ова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4"/>
              <w:ind w:left="103" w:right="125"/>
              <w:rPr>
                <w:sz w:val="20"/>
                <w:szCs w:val="20"/>
              </w:rPr>
            </w:pPr>
            <w:r w:rsidRPr="00792FED">
              <w:rPr>
                <w:sz w:val="20"/>
                <w:szCs w:val="20"/>
              </w:rPr>
              <w:t>свои</w:t>
            </w:r>
            <w:r w:rsidRPr="00792FED">
              <w:rPr>
                <w:spacing w:val="-6"/>
                <w:sz w:val="20"/>
                <w:szCs w:val="20"/>
              </w:rPr>
              <w:t xml:space="preserve"> </w:t>
            </w:r>
            <w:r w:rsidRPr="00792FED">
              <w:rPr>
                <w:spacing w:val="1"/>
                <w:sz w:val="20"/>
                <w:szCs w:val="20"/>
              </w:rPr>
              <w:t>д</w:t>
            </w:r>
            <w:r w:rsidRPr="00792FED">
              <w:rPr>
                <w:sz w:val="20"/>
                <w:szCs w:val="20"/>
              </w:rPr>
              <w:t>е</w:t>
            </w:r>
            <w:r w:rsidRPr="00792FED">
              <w:rPr>
                <w:spacing w:val="-1"/>
                <w:sz w:val="20"/>
                <w:szCs w:val="20"/>
              </w:rPr>
              <w:t>й</w:t>
            </w:r>
            <w:r w:rsidRPr="00792FED">
              <w:rPr>
                <w:sz w:val="20"/>
                <w:szCs w:val="20"/>
              </w:rPr>
              <w:t>с</w:t>
            </w:r>
            <w:r w:rsidRPr="00792FED">
              <w:rPr>
                <w:spacing w:val="-3"/>
                <w:sz w:val="20"/>
                <w:szCs w:val="20"/>
              </w:rPr>
              <w:t>т</w:t>
            </w:r>
            <w:r w:rsidRPr="00792FED">
              <w:rPr>
                <w:sz w:val="20"/>
                <w:szCs w:val="20"/>
              </w:rPr>
              <w:t>в</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в</w:t>
            </w:r>
            <w:r w:rsidRPr="00792FED">
              <w:rPr>
                <w:spacing w:val="2"/>
                <w:sz w:val="20"/>
                <w:szCs w:val="20"/>
              </w:rPr>
              <w:t xml:space="preserve"> </w:t>
            </w:r>
            <w:r w:rsidRPr="00792FED">
              <w:rPr>
                <w:sz w:val="20"/>
                <w:szCs w:val="20"/>
              </w:rPr>
              <w:t>со</w:t>
            </w:r>
            <w:r w:rsidRPr="00792FED">
              <w:rPr>
                <w:spacing w:val="-1"/>
                <w:sz w:val="20"/>
                <w:szCs w:val="20"/>
              </w:rPr>
              <w:t>о</w:t>
            </w:r>
            <w:r w:rsidRPr="00792FED">
              <w:rPr>
                <w:spacing w:val="-3"/>
                <w:sz w:val="20"/>
                <w:szCs w:val="20"/>
              </w:rPr>
              <w:t>т</w:t>
            </w:r>
            <w:r w:rsidRPr="00792FED">
              <w:rPr>
                <w:sz w:val="20"/>
                <w:szCs w:val="20"/>
              </w:rPr>
              <w:t>в</w:t>
            </w:r>
            <w:r w:rsidRPr="00792FED">
              <w:rPr>
                <w:spacing w:val="-2"/>
                <w:sz w:val="20"/>
                <w:szCs w:val="20"/>
              </w:rPr>
              <w:t>е</w:t>
            </w:r>
            <w:r w:rsidRPr="00792FED">
              <w:rPr>
                <w:sz w:val="20"/>
                <w:szCs w:val="20"/>
              </w:rPr>
              <w:t>тств</w:t>
            </w:r>
            <w:r w:rsidRPr="00792FED">
              <w:rPr>
                <w:spacing w:val="-1"/>
                <w:sz w:val="20"/>
                <w:szCs w:val="20"/>
              </w:rPr>
              <w:t>и</w:t>
            </w:r>
            <w:r w:rsidRPr="00792FED">
              <w:rPr>
                <w:sz w:val="20"/>
                <w:szCs w:val="20"/>
              </w:rPr>
              <w:t>и с пост</w:t>
            </w:r>
            <w:r w:rsidRPr="00792FED">
              <w:rPr>
                <w:spacing w:val="-1"/>
                <w:sz w:val="20"/>
                <w:szCs w:val="20"/>
              </w:rPr>
              <w:t>а</w:t>
            </w:r>
            <w:r w:rsidRPr="00792FED">
              <w:rPr>
                <w:sz w:val="20"/>
                <w:szCs w:val="20"/>
              </w:rPr>
              <w:t>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z w:val="20"/>
                <w:szCs w:val="20"/>
              </w:rPr>
              <w:t>ой з</w:t>
            </w:r>
            <w:r w:rsidRPr="00792FED">
              <w:rPr>
                <w:spacing w:val="-3"/>
                <w:sz w:val="20"/>
                <w:szCs w:val="20"/>
              </w:rPr>
              <w:t>а</w:t>
            </w:r>
            <w:r w:rsidRPr="00792FED">
              <w:rPr>
                <w:spacing w:val="1"/>
                <w:sz w:val="20"/>
                <w:szCs w:val="20"/>
              </w:rPr>
              <w:t>д</w:t>
            </w:r>
            <w:r w:rsidRPr="00792FED">
              <w:rPr>
                <w:sz w:val="20"/>
                <w:szCs w:val="20"/>
              </w:rPr>
              <w:t>ачей</w:t>
            </w:r>
            <w:r w:rsidRPr="00792FED">
              <w:rPr>
                <w:spacing w:val="-5"/>
                <w:sz w:val="20"/>
                <w:szCs w:val="20"/>
              </w:rPr>
              <w:t xml:space="preserve"> </w:t>
            </w:r>
            <w:r w:rsidRPr="00792FED">
              <w:rPr>
                <w:sz w:val="20"/>
                <w:szCs w:val="20"/>
              </w:rPr>
              <w:t xml:space="preserve">и </w:t>
            </w:r>
            <w:r w:rsidRPr="00792FED">
              <w:rPr>
                <w:spacing w:val="-2"/>
                <w:sz w:val="20"/>
                <w:szCs w:val="20"/>
              </w:rPr>
              <w:t>у</w:t>
            </w:r>
            <w:r w:rsidRPr="00792FED">
              <w:rPr>
                <w:sz w:val="20"/>
                <w:szCs w:val="20"/>
              </w:rPr>
              <w:t>с</w:t>
            </w:r>
            <w:r w:rsidRPr="00792FED">
              <w:rPr>
                <w:spacing w:val="1"/>
                <w:sz w:val="20"/>
                <w:szCs w:val="20"/>
              </w:rPr>
              <w:t>л</w:t>
            </w:r>
            <w:r w:rsidRPr="00792FED">
              <w:rPr>
                <w:sz w:val="20"/>
                <w:szCs w:val="20"/>
              </w:rPr>
              <w:t>ов</w:t>
            </w:r>
            <w:r w:rsidRPr="00792FED">
              <w:rPr>
                <w:spacing w:val="-1"/>
                <w:sz w:val="20"/>
                <w:szCs w:val="20"/>
              </w:rPr>
              <w:t>и</w:t>
            </w:r>
            <w:r w:rsidRPr="00792FED">
              <w:rPr>
                <w:sz w:val="20"/>
                <w:szCs w:val="20"/>
              </w:rPr>
              <w:t>ями её</w:t>
            </w:r>
            <w:r w:rsidRPr="00792FED">
              <w:rPr>
                <w:spacing w:val="1"/>
                <w:sz w:val="20"/>
                <w:szCs w:val="20"/>
              </w:rPr>
              <w:t xml:space="preserve"> </w:t>
            </w:r>
            <w:r w:rsidRPr="00792FED">
              <w:rPr>
                <w:sz w:val="20"/>
                <w:szCs w:val="20"/>
              </w:rPr>
              <w:t>р</w:t>
            </w:r>
            <w:r w:rsidRPr="00792FED">
              <w:rPr>
                <w:spacing w:val="-1"/>
                <w:sz w:val="20"/>
                <w:szCs w:val="20"/>
              </w:rPr>
              <w:t>е</w:t>
            </w:r>
            <w:r w:rsidRPr="00792FED">
              <w:rPr>
                <w:spacing w:val="-3"/>
                <w:sz w:val="20"/>
                <w:szCs w:val="20"/>
              </w:rPr>
              <w:t>а</w:t>
            </w:r>
            <w:r w:rsidRPr="00792FED">
              <w:rPr>
                <w:spacing w:val="1"/>
                <w:sz w:val="20"/>
                <w:szCs w:val="20"/>
              </w:rPr>
              <w:t>л</w:t>
            </w:r>
            <w:r w:rsidRPr="00792FED">
              <w:rPr>
                <w:spacing w:val="-1"/>
                <w:sz w:val="20"/>
                <w:szCs w:val="20"/>
              </w:rPr>
              <w:t>и</w:t>
            </w:r>
            <w:r w:rsidRPr="00792FED">
              <w:rPr>
                <w:sz w:val="20"/>
                <w:szCs w:val="20"/>
              </w:rPr>
              <w:t>з</w:t>
            </w:r>
            <w:r w:rsidRPr="00792FED">
              <w:rPr>
                <w:spacing w:val="-1"/>
                <w:sz w:val="20"/>
                <w:szCs w:val="20"/>
              </w:rPr>
              <w:t>а</w:t>
            </w:r>
            <w:r w:rsidRPr="00792FED">
              <w:rPr>
                <w:spacing w:val="-2"/>
                <w:sz w:val="20"/>
                <w:szCs w:val="20"/>
              </w:rPr>
              <w:t>ц</w:t>
            </w:r>
            <w:r w:rsidRPr="00792FED">
              <w:rPr>
                <w:spacing w:val="-1"/>
                <w:sz w:val="20"/>
                <w:szCs w:val="20"/>
              </w:rPr>
              <w:t>ии</w:t>
            </w:r>
            <w:r w:rsidRPr="00792FED">
              <w:rPr>
                <w:sz w:val="20"/>
                <w:szCs w:val="20"/>
              </w:rPr>
              <w:t>,</w:t>
            </w:r>
            <w:r w:rsidRPr="00792FED">
              <w:rPr>
                <w:spacing w:val="2"/>
                <w:sz w:val="20"/>
                <w:szCs w:val="20"/>
              </w:rPr>
              <w:t xml:space="preserve"> </w:t>
            </w:r>
            <w:r w:rsidRPr="00792FED">
              <w:rPr>
                <w:sz w:val="20"/>
                <w:szCs w:val="20"/>
              </w:rPr>
              <w:t>в</w:t>
            </w:r>
            <w:r w:rsidRPr="00792FED">
              <w:rPr>
                <w:spacing w:val="2"/>
                <w:sz w:val="20"/>
                <w:szCs w:val="20"/>
              </w:rPr>
              <w:t xml:space="preserve"> </w:t>
            </w:r>
            <w:r w:rsidRPr="00792FED">
              <w:rPr>
                <w:sz w:val="20"/>
                <w:szCs w:val="20"/>
              </w:rPr>
              <w:t>т</w:t>
            </w:r>
            <w:r w:rsidRPr="00792FED">
              <w:rPr>
                <w:spacing w:val="-1"/>
                <w:sz w:val="20"/>
                <w:szCs w:val="20"/>
              </w:rPr>
              <w:t>о</w:t>
            </w:r>
            <w:r w:rsidRPr="00792FED">
              <w:rPr>
                <w:sz w:val="20"/>
                <w:szCs w:val="20"/>
              </w:rPr>
              <w:t>м ч</w:t>
            </w:r>
            <w:r w:rsidRPr="00792FED">
              <w:rPr>
                <w:spacing w:val="-1"/>
                <w:sz w:val="20"/>
                <w:szCs w:val="20"/>
              </w:rPr>
              <w:t>и</w:t>
            </w:r>
            <w:r w:rsidRPr="00792FED">
              <w:rPr>
                <w:sz w:val="20"/>
                <w:szCs w:val="20"/>
              </w:rPr>
              <w:t>с</w:t>
            </w:r>
            <w:r w:rsidRPr="00792FED">
              <w:rPr>
                <w:spacing w:val="1"/>
                <w:sz w:val="20"/>
                <w:szCs w:val="20"/>
              </w:rPr>
              <w:t>л</w:t>
            </w:r>
            <w:r w:rsidRPr="00792FED">
              <w:rPr>
                <w:sz w:val="20"/>
                <w:szCs w:val="20"/>
              </w:rPr>
              <w:t>е</w:t>
            </w:r>
            <w:r w:rsidRPr="00792FED">
              <w:rPr>
                <w:spacing w:val="-1"/>
                <w:sz w:val="20"/>
                <w:szCs w:val="20"/>
              </w:rPr>
              <w:t xml:space="preserve"> </w:t>
            </w:r>
            <w:r w:rsidRPr="00792FED">
              <w:rPr>
                <w:sz w:val="20"/>
                <w:szCs w:val="20"/>
              </w:rPr>
              <w:t>во</w:t>
            </w:r>
            <w:r w:rsidRPr="00792FED">
              <w:rPr>
                <w:spacing w:val="1"/>
                <w:sz w:val="20"/>
                <w:szCs w:val="20"/>
              </w:rPr>
              <w:t xml:space="preserve"> </w:t>
            </w:r>
            <w:r w:rsidRPr="00792FED">
              <w:rPr>
                <w:spacing w:val="-2"/>
                <w:sz w:val="20"/>
                <w:szCs w:val="20"/>
              </w:rPr>
              <w:t>в</w:t>
            </w:r>
            <w:r w:rsidRPr="00792FED">
              <w:rPr>
                <w:sz w:val="20"/>
                <w:szCs w:val="20"/>
              </w:rPr>
              <w:t>н</w:t>
            </w:r>
            <w:r w:rsidRPr="00792FED">
              <w:rPr>
                <w:spacing w:val="-2"/>
                <w:sz w:val="20"/>
                <w:szCs w:val="20"/>
              </w:rPr>
              <w:t>у</w:t>
            </w:r>
            <w:r w:rsidRPr="00792FED">
              <w:rPr>
                <w:sz w:val="20"/>
                <w:szCs w:val="20"/>
              </w:rPr>
              <w:t>т</w:t>
            </w:r>
            <w:r w:rsidRPr="00792FED">
              <w:rPr>
                <w:spacing w:val="-1"/>
                <w:sz w:val="20"/>
                <w:szCs w:val="20"/>
              </w:rPr>
              <w:t>р</w:t>
            </w:r>
            <w:r w:rsidRPr="00792FED">
              <w:rPr>
                <w:sz w:val="20"/>
                <w:szCs w:val="20"/>
              </w:rPr>
              <w:t>еннем</w:t>
            </w:r>
            <w:r w:rsidRPr="00792FED">
              <w:rPr>
                <w:spacing w:val="-2"/>
                <w:sz w:val="20"/>
                <w:szCs w:val="20"/>
              </w:rPr>
              <w:t xml:space="preserve"> п</w:t>
            </w:r>
            <w:r w:rsidRPr="00792FED">
              <w:rPr>
                <w:spacing w:val="1"/>
                <w:sz w:val="20"/>
                <w:szCs w:val="20"/>
              </w:rPr>
              <w:t>л</w:t>
            </w:r>
            <w:r w:rsidRPr="00792FED">
              <w:rPr>
                <w:sz w:val="20"/>
                <w:szCs w:val="20"/>
              </w:rPr>
              <w:t>ане.</w:t>
            </w:r>
          </w:p>
          <w:p w:rsidR="00E95DF0" w:rsidRPr="00792FED" w:rsidRDefault="00E95DF0" w:rsidP="00460E22">
            <w:pPr>
              <w:widowControl w:val="0"/>
              <w:tabs>
                <w:tab w:val="left" w:pos="1560"/>
                <w:tab w:val="left" w:pos="2120"/>
                <w:tab w:val="left" w:pos="3320"/>
              </w:tabs>
              <w:autoSpaceDE w:val="0"/>
              <w:autoSpaceDN w:val="0"/>
              <w:adjustRightInd w:val="0"/>
              <w:spacing w:before="1"/>
              <w:ind w:left="102" w:right="65"/>
              <w:rPr>
                <w:b/>
                <w:bCs/>
                <w:sz w:val="20"/>
                <w:szCs w:val="20"/>
              </w:rPr>
            </w:pPr>
          </w:p>
          <w:p w:rsidR="00E95DF0" w:rsidRPr="00792FED" w:rsidRDefault="00E95DF0" w:rsidP="00460E22">
            <w:pPr>
              <w:widowControl w:val="0"/>
              <w:autoSpaceDE w:val="0"/>
              <w:autoSpaceDN w:val="0"/>
              <w:adjustRightInd w:val="0"/>
              <w:spacing w:before="2"/>
              <w:ind w:left="103" w:right="175"/>
              <w:rPr>
                <w:sz w:val="20"/>
                <w:szCs w:val="20"/>
              </w:rPr>
            </w:pPr>
            <w:r w:rsidRPr="00792FED">
              <w:rPr>
                <w:b/>
                <w:bCs/>
                <w:sz w:val="20"/>
                <w:szCs w:val="20"/>
              </w:rPr>
              <w:t>Познавательные:</w:t>
            </w:r>
            <w:r w:rsidRPr="00792FED">
              <w:rPr>
                <w:sz w:val="20"/>
                <w:szCs w:val="20"/>
              </w:rPr>
              <w:t xml:space="preserve"> П</w:t>
            </w:r>
            <w:r w:rsidRPr="00792FED">
              <w:rPr>
                <w:spacing w:val="-1"/>
                <w:sz w:val="20"/>
                <w:szCs w:val="20"/>
              </w:rPr>
              <w:t>р</w:t>
            </w:r>
            <w:r w:rsidRPr="00792FED">
              <w:rPr>
                <w:spacing w:val="-4"/>
                <w:sz w:val="20"/>
                <w:szCs w:val="20"/>
              </w:rPr>
              <w:t>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 собств</w:t>
            </w:r>
            <w:r w:rsidRPr="00792FED">
              <w:rPr>
                <w:spacing w:val="-2"/>
                <w:sz w:val="20"/>
                <w:szCs w:val="20"/>
              </w:rPr>
              <w:t>е</w:t>
            </w:r>
            <w:r w:rsidRPr="00792FED">
              <w:rPr>
                <w:sz w:val="20"/>
                <w:szCs w:val="20"/>
              </w:rPr>
              <w:t>н</w:t>
            </w:r>
            <w:r w:rsidRPr="00792FED">
              <w:rPr>
                <w:spacing w:val="1"/>
                <w:sz w:val="20"/>
                <w:szCs w:val="20"/>
              </w:rPr>
              <w:t>н</w:t>
            </w:r>
            <w:r w:rsidRPr="00792FED">
              <w:rPr>
                <w:sz w:val="20"/>
                <w:szCs w:val="20"/>
              </w:rPr>
              <w:t>ые</w:t>
            </w:r>
            <w:r w:rsidRPr="00792FED">
              <w:rPr>
                <w:spacing w:val="-2"/>
                <w:sz w:val="20"/>
                <w:szCs w:val="20"/>
              </w:rPr>
              <w:t xml:space="preserve"> </w:t>
            </w:r>
            <w:r w:rsidRPr="00792FED">
              <w:rPr>
                <w:sz w:val="20"/>
                <w:szCs w:val="20"/>
              </w:rPr>
              <w:t>вес</w:t>
            </w:r>
            <w:r w:rsidRPr="00792FED">
              <w:rPr>
                <w:spacing w:val="-3"/>
                <w:sz w:val="20"/>
                <w:szCs w:val="20"/>
              </w:rPr>
              <w:t>ё</w:t>
            </w:r>
            <w:r w:rsidRPr="00792FED">
              <w:rPr>
                <w:spacing w:val="1"/>
                <w:sz w:val="20"/>
                <w:szCs w:val="20"/>
              </w:rPr>
              <w:t>л</w:t>
            </w:r>
            <w:r w:rsidRPr="00792FED">
              <w:rPr>
                <w:sz w:val="20"/>
                <w:szCs w:val="20"/>
              </w:rPr>
              <w:t>ые</w:t>
            </w:r>
            <w:r w:rsidRPr="00792FED">
              <w:rPr>
                <w:spacing w:val="-2"/>
                <w:sz w:val="20"/>
                <w:szCs w:val="20"/>
              </w:rPr>
              <w:t xml:space="preserve"> </w:t>
            </w:r>
            <w:r w:rsidRPr="00792FED">
              <w:rPr>
                <w:spacing w:val="-1"/>
                <w:sz w:val="20"/>
                <w:szCs w:val="20"/>
              </w:rPr>
              <w:t>и</w:t>
            </w:r>
            <w:r w:rsidRPr="00792FED">
              <w:rPr>
                <w:sz w:val="20"/>
                <w:szCs w:val="20"/>
              </w:rPr>
              <w:t>ст</w:t>
            </w:r>
            <w:r w:rsidRPr="00792FED">
              <w:rPr>
                <w:spacing w:val="-1"/>
                <w:sz w:val="20"/>
                <w:szCs w:val="20"/>
              </w:rPr>
              <w:t>о</w:t>
            </w:r>
            <w:r w:rsidRPr="00792FED">
              <w:rPr>
                <w:sz w:val="20"/>
                <w:szCs w:val="20"/>
              </w:rPr>
              <w:t>р</w:t>
            </w:r>
            <w:r w:rsidRPr="00792FED">
              <w:rPr>
                <w:spacing w:val="-1"/>
                <w:sz w:val="20"/>
                <w:szCs w:val="20"/>
              </w:rPr>
              <w:t>ии</w:t>
            </w:r>
            <w:r w:rsidRPr="00792FED">
              <w:rPr>
                <w:sz w:val="20"/>
                <w:szCs w:val="20"/>
              </w:rPr>
              <w:t>.</w:t>
            </w:r>
          </w:p>
          <w:p w:rsidR="00E95DF0" w:rsidRPr="00792FED" w:rsidRDefault="00E95DF0" w:rsidP="00460E22">
            <w:pPr>
              <w:widowControl w:val="0"/>
              <w:autoSpaceDE w:val="0"/>
              <w:autoSpaceDN w:val="0"/>
              <w:adjustRightInd w:val="0"/>
              <w:ind w:left="103"/>
              <w:rPr>
                <w:b/>
                <w:bCs/>
                <w:sz w:val="20"/>
                <w:szCs w:val="20"/>
              </w:rPr>
            </w:pP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Коммуникативные:</w:t>
            </w:r>
            <w:r w:rsidRPr="00792FED">
              <w:rPr>
                <w:sz w:val="20"/>
                <w:szCs w:val="20"/>
              </w:rPr>
              <w:t xml:space="preserve"> о</w:t>
            </w:r>
            <w:r w:rsidRPr="00792FED">
              <w:rPr>
                <w:spacing w:val="-3"/>
                <w:sz w:val="20"/>
                <w:szCs w:val="20"/>
              </w:rPr>
              <w:t>т</w:t>
            </w:r>
            <w:r w:rsidRPr="00792FED">
              <w:rPr>
                <w:sz w:val="20"/>
                <w:szCs w:val="20"/>
              </w:rPr>
              <w:t>вечать</w:t>
            </w:r>
            <w:r w:rsidRPr="00792FED">
              <w:rPr>
                <w:spacing w:val="-1"/>
                <w:sz w:val="20"/>
                <w:szCs w:val="20"/>
              </w:rPr>
              <w:t xml:space="preserve"> </w:t>
            </w:r>
            <w:r w:rsidRPr="00792FED">
              <w:rPr>
                <w:sz w:val="20"/>
                <w:szCs w:val="20"/>
              </w:rPr>
              <w:t>на</w:t>
            </w:r>
          </w:p>
          <w:p w:rsidR="00E95DF0" w:rsidRPr="00792FED" w:rsidRDefault="00E95DF0" w:rsidP="00460E22">
            <w:pPr>
              <w:widowControl w:val="0"/>
              <w:tabs>
                <w:tab w:val="left" w:pos="1560"/>
                <w:tab w:val="left" w:pos="2120"/>
                <w:tab w:val="left" w:pos="3320"/>
              </w:tabs>
              <w:autoSpaceDE w:val="0"/>
              <w:autoSpaceDN w:val="0"/>
              <w:adjustRightInd w:val="0"/>
              <w:spacing w:before="1"/>
              <w:ind w:left="102" w:right="65"/>
              <w:rPr>
                <w:sz w:val="20"/>
                <w:szCs w:val="20"/>
              </w:rPr>
            </w:pPr>
            <w:r w:rsidRPr="00792FED">
              <w:rPr>
                <w:sz w:val="20"/>
                <w:szCs w:val="20"/>
              </w:rPr>
              <w:t>вопросы</w:t>
            </w:r>
            <w:r w:rsidRPr="00792FED">
              <w:rPr>
                <w:spacing w:val="-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pacing w:val="-1"/>
                <w:sz w:val="20"/>
                <w:szCs w:val="20"/>
              </w:rPr>
              <w:t>ик</w:t>
            </w:r>
            <w:r w:rsidRPr="00792FED">
              <w:rPr>
                <w:sz w:val="20"/>
                <w:szCs w:val="20"/>
              </w:rPr>
              <w:t>а,</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tabs>
                <w:tab w:val="left" w:pos="1040"/>
                <w:tab w:val="left" w:pos="1280"/>
                <w:tab w:val="left" w:pos="1920"/>
                <w:tab w:val="left" w:pos="2940"/>
              </w:tabs>
              <w:autoSpaceDE w:val="0"/>
              <w:autoSpaceDN w:val="0"/>
              <w:adjustRightInd w:val="0"/>
              <w:ind w:left="103" w:right="64"/>
              <w:rPr>
                <w:sz w:val="20"/>
                <w:szCs w:val="20"/>
              </w:rPr>
            </w:pPr>
            <w:r w:rsidRPr="00792FED">
              <w:rPr>
                <w:sz w:val="20"/>
                <w:szCs w:val="20"/>
              </w:rPr>
              <w:t>эмпа</w:t>
            </w:r>
            <w:r w:rsidRPr="00792FED">
              <w:rPr>
                <w:spacing w:val="-1"/>
                <w:sz w:val="20"/>
                <w:szCs w:val="20"/>
              </w:rPr>
              <w:t>ти</w:t>
            </w:r>
            <w:r w:rsidRPr="00792FED">
              <w:rPr>
                <w:sz w:val="20"/>
                <w:szCs w:val="20"/>
              </w:rPr>
              <w:t>я</w:t>
            </w:r>
            <w:r w:rsidRPr="00792FED">
              <w:rPr>
                <w:sz w:val="20"/>
                <w:szCs w:val="20"/>
              </w:rPr>
              <w:tab/>
            </w:r>
            <w:r w:rsidRPr="00792FED">
              <w:rPr>
                <w:sz w:val="20"/>
                <w:szCs w:val="20"/>
              </w:rPr>
              <w:tab/>
            </w:r>
            <w:r w:rsidRPr="00792FED">
              <w:rPr>
                <w:spacing w:val="-1"/>
                <w:sz w:val="20"/>
                <w:szCs w:val="20"/>
              </w:rPr>
              <w:t>к</w:t>
            </w:r>
            <w:r w:rsidRPr="00792FED">
              <w:rPr>
                <w:sz w:val="20"/>
                <w:szCs w:val="20"/>
              </w:rPr>
              <w:t>ак</w:t>
            </w:r>
            <w:r w:rsidRPr="00792FED">
              <w:rPr>
                <w:sz w:val="20"/>
                <w:szCs w:val="20"/>
              </w:rPr>
              <w:tab/>
              <w:t>пони</w:t>
            </w:r>
            <w:r w:rsidRPr="00792FED">
              <w:rPr>
                <w:spacing w:val="-1"/>
                <w:sz w:val="20"/>
                <w:szCs w:val="20"/>
              </w:rPr>
              <w:t>м</w:t>
            </w:r>
            <w:r w:rsidRPr="00792FED">
              <w:rPr>
                <w:sz w:val="20"/>
                <w:szCs w:val="20"/>
              </w:rPr>
              <w:t>ан</w:t>
            </w:r>
            <w:r w:rsidRPr="00792FED">
              <w:rPr>
                <w:spacing w:val="-1"/>
                <w:sz w:val="20"/>
                <w:szCs w:val="20"/>
              </w:rPr>
              <w:t>и</w:t>
            </w:r>
            <w:r w:rsidRPr="00792FED">
              <w:rPr>
                <w:sz w:val="20"/>
                <w:szCs w:val="20"/>
              </w:rPr>
              <w:t>е ч</w:t>
            </w:r>
            <w:r w:rsidRPr="00792FED">
              <w:rPr>
                <w:spacing w:val="-2"/>
                <w:sz w:val="20"/>
                <w:szCs w:val="20"/>
              </w:rPr>
              <w:t>у</w:t>
            </w:r>
            <w:r w:rsidRPr="00792FED">
              <w:rPr>
                <w:sz w:val="20"/>
                <w:szCs w:val="20"/>
              </w:rPr>
              <w:t>вств</w:t>
            </w:r>
            <w:r w:rsidRPr="00792FED">
              <w:rPr>
                <w:sz w:val="20"/>
                <w:szCs w:val="20"/>
              </w:rPr>
              <w:tab/>
            </w:r>
            <w:r w:rsidRPr="00792FED">
              <w:rPr>
                <w:spacing w:val="1"/>
                <w:sz w:val="20"/>
                <w:szCs w:val="20"/>
              </w:rPr>
              <w:t>д</w:t>
            </w:r>
            <w:r w:rsidRPr="00792FED">
              <w:rPr>
                <w:sz w:val="20"/>
                <w:szCs w:val="20"/>
              </w:rPr>
              <w:t>р</w:t>
            </w:r>
            <w:r w:rsidRPr="00792FED">
              <w:rPr>
                <w:spacing w:val="-3"/>
                <w:sz w:val="20"/>
                <w:szCs w:val="20"/>
              </w:rPr>
              <w:t>у</w:t>
            </w:r>
            <w:r w:rsidRPr="00792FED">
              <w:rPr>
                <w:spacing w:val="1"/>
                <w:sz w:val="20"/>
                <w:szCs w:val="20"/>
              </w:rPr>
              <w:t>г</w:t>
            </w:r>
            <w:r w:rsidRPr="00792FED">
              <w:rPr>
                <w:spacing w:val="-1"/>
                <w:sz w:val="20"/>
                <w:szCs w:val="20"/>
              </w:rPr>
              <w:t>и</w:t>
            </w:r>
            <w:r w:rsidRPr="00792FED">
              <w:rPr>
                <w:sz w:val="20"/>
                <w:szCs w:val="20"/>
              </w:rPr>
              <w:t>х</w:t>
            </w:r>
            <w:r w:rsidRPr="00792FED">
              <w:rPr>
                <w:sz w:val="20"/>
                <w:szCs w:val="20"/>
              </w:rPr>
              <w:tab/>
            </w:r>
            <w:r w:rsidRPr="00792FED">
              <w:rPr>
                <w:w w:val="98"/>
                <w:sz w:val="20"/>
                <w:szCs w:val="20"/>
              </w:rPr>
              <w:t xml:space="preserve"> </w:t>
            </w:r>
            <w:r w:rsidRPr="00792FED">
              <w:rPr>
                <w:spacing w:val="1"/>
                <w:sz w:val="20"/>
                <w:szCs w:val="20"/>
              </w:rPr>
              <w:t>л</w:t>
            </w:r>
            <w:r w:rsidRPr="00792FED">
              <w:rPr>
                <w:sz w:val="20"/>
                <w:szCs w:val="20"/>
              </w:rPr>
              <w:t>ю</w:t>
            </w:r>
            <w:r w:rsidRPr="00792FED">
              <w:rPr>
                <w:spacing w:val="1"/>
                <w:sz w:val="20"/>
                <w:szCs w:val="20"/>
              </w:rPr>
              <w:t>д</w:t>
            </w:r>
            <w:r w:rsidRPr="00792FED">
              <w:rPr>
                <w:sz w:val="20"/>
                <w:szCs w:val="20"/>
              </w:rPr>
              <w:t>ей</w:t>
            </w:r>
            <w:r w:rsidRPr="00792FED">
              <w:rPr>
                <w:sz w:val="20"/>
                <w:szCs w:val="20"/>
              </w:rPr>
              <w:tab/>
              <w:t>и</w:t>
            </w:r>
          </w:p>
          <w:p w:rsidR="00E95DF0" w:rsidRPr="00792FED" w:rsidRDefault="00E95DF0" w:rsidP="00460E22">
            <w:pPr>
              <w:widowControl w:val="0"/>
              <w:autoSpaceDE w:val="0"/>
              <w:autoSpaceDN w:val="0"/>
              <w:adjustRightInd w:val="0"/>
              <w:ind w:left="103"/>
              <w:rPr>
                <w:sz w:val="20"/>
                <w:szCs w:val="20"/>
              </w:rPr>
            </w:pPr>
            <w:r w:rsidRPr="00792FED">
              <w:rPr>
                <w:sz w:val="20"/>
                <w:szCs w:val="20"/>
              </w:rPr>
              <w:t>сопе</w:t>
            </w:r>
            <w:r w:rsidRPr="00792FED">
              <w:rPr>
                <w:spacing w:val="-1"/>
                <w:sz w:val="20"/>
                <w:szCs w:val="20"/>
              </w:rPr>
              <w:t>р</w:t>
            </w:r>
            <w:r w:rsidRPr="00792FED">
              <w:rPr>
                <w:sz w:val="20"/>
                <w:szCs w:val="20"/>
              </w:rPr>
              <w:t>еж</w:t>
            </w:r>
            <w:r w:rsidRPr="00792FED">
              <w:rPr>
                <w:spacing w:val="-1"/>
                <w:sz w:val="20"/>
                <w:szCs w:val="20"/>
              </w:rPr>
              <w:t>и</w:t>
            </w:r>
            <w:r w:rsidRPr="00792FED">
              <w:rPr>
                <w:sz w:val="20"/>
                <w:szCs w:val="20"/>
              </w:rPr>
              <w:t>в</w:t>
            </w:r>
            <w:r w:rsidRPr="00792FED">
              <w:rPr>
                <w:spacing w:val="-2"/>
                <w:sz w:val="20"/>
                <w:szCs w:val="20"/>
              </w:rPr>
              <w:t>а</w:t>
            </w:r>
            <w:r w:rsidRPr="00792FED">
              <w:rPr>
                <w:sz w:val="20"/>
                <w:szCs w:val="20"/>
              </w:rPr>
              <w:t xml:space="preserve">ние </w:t>
            </w:r>
            <w:r w:rsidRPr="00792FED">
              <w:rPr>
                <w:spacing w:val="-1"/>
                <w:sz w:val="20"/>
                <w:szCs w:val="20"/>
              </w:rPr>
              <w:t>им</w:t>
            </w:r>
            <w:r w:rsidRPr="00792FED">
              <w:rPr>
                <w:sz w:val="20"/>
                <w:szCs w:val="20"/>
              </w:rPr>
              <w:t>;</w:t>
            </w:r>
          </w:p>
          <w:p w:rsidR="00E95DF0" w:rsidRPr="00792FED" w:rsidRDefault="00E95DF0" w:rsidP="00460E22">
            <w:pPr>
              <w:widowControl w:val="0"/>
              <w:autoSpaceDE w:val="0"/>
              <w:autoSpaceDN w:val="0"/>
              <w:adjustRightInd w:val="0"/>
              <w:spacing w:before="6"/>
              <w:ind w:left="103" w:right="642"/>
              <w:rPr>
                <w:sz w:val="20"/>
                <w:szCs w:val="20"/>
              </w:rPr>
            </w:pPr>
            <w:r w:rsidRPr="00792FED">
              <w:rPr>
                <w:spacing w:val="-2"/>
                <w:sz w:val="20"/>
                <w:szCs w:val="20"/>
              </w:rPr>
              <w:t>у</w:t>
            </w:r>
            <w:r w:rsidRPr="00792FED">
              <w:rPr>
                <w:sz w:val="20"/>
                <w:szCs w:val="20"/>
              </w:rPr>
              <w:t>ст</w:t>
            </w:r>
            <w:r w:rsidRPr="00792FED">
              <w:rPr>
                <w:spacing w:val="-1"/>
                <w:sz w:val="20"/>
                <w:szCs w:val="20"/>
              </w:rPr>
              <w:t>а</w:t>
            </w:r>
            <w:r w:rsidRPr="00792FED">
              <w:rPr>
                <w:sz w:val="20"/>
                <w:szCs w:val="20"/>
              </w:rPr>
              <w:t xml:space="preserve">новка </w:t>
            </w:r>
            <w:r w:rsidRPr="00792FED">
              <w:rPr>
                <w:spacing w:val="1"/>
                <w:sz w:val="20"/>
                <w:szCs w:val="20"/>
              </w:rPr>
              <w:t>н</w:t>
            </w:r>
            <w:r w:rsidRPr="00792FED">
              <w:rPr>
                <w:sz w:val="20"/>
                <w:szCs w:val="20"/>
              </w:rPr>
              <w:t xml:space="preserve">а </w:t>
            </w:r>
            <w:r w:rsidRPr="00792FED">
              <w:rPr>
                <w:spacing w:val="-2"/>
                <w:sz w:val="20"/>
                <w:szCs w:val="20"/>
              </w:rPr>
              <w:t>з</w:t>
            </w:r>
            <w:r w:rsidRPr="00792FED">
              <w:rPr>
                <w:spacing w:val="1"/>
                <w:sz w:val="20"/>
                <w:szCs w:val="20"/>
              </w:rPr>
              <w:t>д</w:t>
            </w:r>
            <w:r w:rsidRPr="00792FED">
              <w:rPr>
                <w:sz w:val="20"/>
                <w:szCs w:val="20"/>
              </w:rPr>
              <w:t>о</w:t>
            </w:r>
            <w:r w:rsidRPr="00792FED">
              <w:rPr>
                <w:spacing w:val="-1"/>
                <w:sz w:val="20"/>
                <w:szCs w:val="20"/>
              </w:rPr>
              <w:t>р</w:t>
            </w:r>
            <w:r w:rsidRPr="00792FED">
              <w:rPr>
                <w:sz w:val="20"/>
                <w:szCs w:val="20"/>
              </w:rPr>
              <w:t>овый образ</w:t>
            </w:r>
            <w:r w:rsidRPr="00792FED">
              <w:rPr>
                <w:spacing w:val="-2"/>
                <w:sz w:val="20"/>
                <w:szCs w:val="20"/>
              </w:rPr>
              <w:t xml:space="preserve"> </w:t>
            </w:r>
            <w:r w:rsidRPr="00792FED">
              <w:rPr>
                <w:spacing w:val="1"/>
                <w:sz w:val="20"/>
                <w:szCs w:val="20"/>
              </w:rPr>
              <w:t>ж</w:t>
            </w:r>
            <w:r w:rsidRPr="00792FED">
              <w:rPr>
                <w:spacing w:val="-1"/>
                <w:sz w:val="20"/>
                <w:szCs w:val="20"/>
              </w:rPr>
              <w:t>и</w:t>
            </w:r>
            <w:r w:rsidRPr="00792FED">
              <w:rPr>
                <w:sz w:val="20"/>
                <w:szCs w:val="20"/>
              </w:rPr>
              <w:t>зн</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w:t>
            </w:r>
            <w:r w:rsidRPr="00792FED">
              <w:rPr>
                <w:sz w:val="20"/>
                <w:szCs w:val="20"/>
              </w:rPr>
              <w:t>поз</w:t>
            </w:r>
            <w:r w:rsidRPr="00792FED">
              <w:rPr>
                <w:spacing w:val="-2"/>
                <w:sz w:val="20"/>
                <w:szCs w:val="20"/>
              </w:rPr>
              <w:t>н</w:t>
            </w:r>
            <w:r w:rsidRPr="00792FED">
              <w:rPr>
                <w:sz w:val="20"/>
                <w:szCs w:val="20"/>
              </w:rPr>
              <w:t>ава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w:t>
            </w:r>
            <w:r w:rsidRPr="00792FED">
              <w:rPr>
                <w:spacing w:val="-3"/>
                <w:sz w:val="20"/>
                <w:szCs w:val="20"/>
              </w:rPr>
              <w:t>ы</w:t>
            </w:r>
            <w:r w:rsidRPr="00792FED">
              <w:rPr>
                <w:sz w:val="20"/>
                <w:szCs w:val="20"/>
              </w:rPr>
              <w:t>й</w:t>
            </w:r>
          </w:p>
          <w:p w:rsidR="00E95DF0" w:rsidRPr="00792FED" w:rsidRDefault="00E95DF0" w:rsidP="00460E22">
            <w:pPr>
              <w:widowControl w:val="0"/>
              <w:tabs>
                <w:tab w:val="left" w:pos="1580"/>
                <w:tab w:val="left" w:pos="2080"/>
              </w:tabs>
              <w:autoSpaceDE w:val="0"/>
              <w:autoSpaceDN w:val="0"/>
              <w:adjustRightInd w:val="0"/>
              <w:spacing w:before="1"/>
              <w:ind w:left="103" w:right="63"/>
              <w:rPr>
                <w:sz w:val="20"/>
                <w:szCs w:val="20"/>
              </w:rPr>
            </w:pPr>
            <w:r w:rsidRPr="00792FED">
              <w:rPr>
                <w:spacing w:val="-1"/>
                <w:sz w:val="20"/>
                <w:szCs w:val="20"/>
              </w:rPr>
              <w:t>и</w:t>
            </w:r>
            <w:r w:rsidRPr="00792FED">
              <w:rPr>
                <w:sz w:val="20"/>
                <w:szCs w:val="20"/>
              </w:rPr>
              <w:t>нтер</w:t>
            </w:r>
            <w:r w:rsidRPr="00792FED">
              <w:rPr>
                <w:spacing w:val="-1"/>
                <w:sz w:val="20"/>
                <w:szCs w:val="20"/>
              </w:rPr>
              <w:t>е</w:t>
            </w:r>
            <w:r w:rsidRPr="00792FED">
              <w:rPr>
                <w:sz w:val="20"/>
                <w:szCs w:val="20"/>
              </w:rPr>
              <w:t>с</w:t>
            </w:r>
            <w:r w:rsidRPr="00792FED">
              <w:rPr>
                <w:spacing w:val="41"/>
                <w:sz w:val="20"/>
                <w:szCs w:val="20"/>
              </w:rPr>
              <w:t xml:space="preserve"> </w:t>
            </w:r>
            <w:r w:rsidRPr="00792FED">
              <w:rPr>
                <w:sz w:val="20"/>
                <w:szCs w:val="20"/>
              </w:rPr>
              <w:t>к</w:t>
            </w:r>
            <w:r w:rsidRPr="00792FED">
              <w:rPr>
                <w:spacing w:val="40"/>
                <w:sz w:val="20"/>
                <w:szCs w:val="20"/>
              </w:rPr>
              <w:t xml:space="preserve"> </w:t>
            </w:r>
            <w:r w:rsidRPr="00792FED">
              <w:rPr>
                <w:sz w:val="20"/>
                <w:szCs w:val="20"/>
              </w:rPr>
              <w:t>новому</w:t>
            </w:r>
            <w:r w:rsidRPr="00792FED">
              <w:rPr>
                <w:spacing w:val="38"/>
                <w:sz w:val="20"/>
                <w:szCs w:val="20"/>
              </w:rPr>
              <w:t xml:space="preserve"> </w:t>
            </w:r>
            <w:r w:rsidRPr="00792FED">
              <w:rPr>
                <w:spacing w:val="-2"/>
                <w:sz w:val="20"/>
                <w:szCs w:val="20"/>
              </w:rPr>
              <w:t>у</w:t>
            </w:r>
            <w:r w:rsidRPr="00792FED">
              <w:rPr>
                <w:sz w:val="20"/>
                <w:szCs w:val="20"/>
              </w:rPr>
              <w:t>чеб</w:t>
            </w:r>
            <w:r w:rsidRPr="00792FED">
              <w:rPr>
                <w:spacing w:val="1"/>
                <w:sz w:val="20"/>
                <w:szCs w:val="20"/>
              </w:rPr>
              <w:t>н</w:t>
            </w:r>
            <w:r w:rsidRPr="00792FED">
              <w:rPr>
                <w:sz w:val="20"/>
                <w:szCs w:val="20"/>
              </w:rPr>
              <w:t>о</w:t>
            </w:r>
            <w:r w:rsidRPr="00792FED">
              <w:rPr>
                <w:spacing w:val="-1"/>
                <w:sz w:val="20"/>
                <w:szCs w:val="20"/>
              </w:rPr>
              <w:t>м</w:t>
            </w:r>
            <w:r w:rsidRPr="00792FED">
              <w:rPr>
                <w:sz w:val="20"/>
                <w:szCs w:val="20"/>
              </w:rPr>
              <w:t xml:space="preserve">у </w:t>
            </w:r>
            <w:r w:rsidRPr="00792FED">
              <w:rPr>
                <w:spacing w:val="-1"/>
                <w:sz w:val="20"/>
                <w:szCs w:val="20"/>
              </w:rPr>
              <w:t>м</w:t>
            </w:r>
            <w:r w:rsidRPr="00792FED">
              <w:rPr>
                <w:sz w:val="20"/>
                <w:szCs w:val="20"/>
              </w:rPr>
              <w:t>а</w:t>
            </w:r>
            <w:r w:rsidRPr="00792FED">
              <w:rPr>
                <w:spacing w:val="-1"/>
                <w:sz w:val="20"/>
                <w:szCs w:val="20"/>
              </w:rPr>
              <w:t>т</w:t>
            </w:r>
            <w:r w:rsidRPr="00792FED">
              <w:rPr>
                <w:sz w:val="20"/>
                <w:szCs w:val="20"/>
              </w:rPr>
              <w:t>е</w:t>
            </w:r>
            <w:r w:rsidRPr="00792FED">
              <w:rPr>
                <w:spacing w:val="-1"/>
                <w:sz w:val="20"/>
                <w:szCs w:val="20"/>
              </w:rPr>
              <w:t>ри</w:t>
            </w:r>
            <w:r w:rsidRPr="00792FED">
              <w:rPr>
                <w:sz w:val="20"/>
                <w:szCs w:val="20"/>
              </w:rPr>
              <w:t>алу</w:t>
            </w:r>
            <w:r w:rsidRPr="00792FED">
              <w:rPr>
                <w:sz w:val="20"/>
                <w:szCs w:val="20"/>
              </w:rPr>
              <w:tab/>
              <w:t>и</w:t>
            </w:r>
            <w:r w:rsidRPr="00792FED">
              <w:rPr>
                <w:sz w:val="20"/>
                <w:szCs w:val="20"/>
              </w:rPr>
              <w:tab/>
              <w:t>способам р</w:t>
            </w:r>
            <w:r w:rsidRPr="00792FED">
              <w:rPr>
                <w:spacing w:val="-1"/>
                <w:sz w:val="20"/>
                <w:szCs w:val="20"/>
              </w:rPr>
              <w:t>е</w:t>
            </w:r>
            <w:r w:rsidRPr="00792FED">
              <w:rPr>
                <w:sz w:val="20"/>
                <w:szCs w:val="20"/>
              </w:rPr>
              <w:t>шен</w:t>
            </w:r>
            <w:r w:rsidRPr="00792FED">
              <w:rPr>
                <w:spacing w:val="-1"/>
                <w:sz w:val="20"/>
                <w:szCs w:val="20"/>
              </w:rPr>
              <w:t>и</w:t>
            </w:r>
            <w:r w:rsidRPr="00792FED">
              <w:rPr>
                <w:sz w:val="20"/>
                <w:szCs w:val="20"/>
              </w:rPr>
              <w:t>я</w:t>
            </w:r>
            <w:r w:rsidRPr="00792FED">
              <w:rPr>
                <w:spacing w:val="-1"/>
                <w:sz w:val="20"/>
                <w:szCs w:val="20"/>
              </w:rPr>
              <w:t xml:space="preserve"> </w:t>
            </w:r>
            <w:r w:rsidRPr="00792FED">
              <w:rPr>
                <w:sz w:val="20"/>
                <w:szCs w:val="20"/>
              </w:rPr>
              <w:t>новой</w:t>
            </w:r>
            <w:r w:rsidRPr="00792FED">
              <w:rPr>
                <w:spacing w:val="-2"/>
                <w:sz w:val="20"/>
                <w:szCs w:val="20"/>
              </w:rPr>
              <w:t xml:space="preserve"> </w:t>
            </w:r>
            <w:r w:rsidRPr="00792FED">
              <w:rPr>
                <w:sz w:val="20"/>
                <w:szCs w:val="20"/>
              </w:rPr>
              <w:t>з</w:t>
            </w:r>
            <w:r w:rsidRPr="00792FED">
              <w:rPr>
                <w:spacing w:val="-1"/>
                <w:sz w:val="20"/>
                <w:szCs w:val="20"/>
              </w:rPr>
              <w:t>а</w:t>
            </w:r>
            <w:r w:rsidRPr="00792FED">
              <w:rPr>
                <w:spacing w:val="1"/>
                <w:sz w:val="20"/>
                <w:szCs w:val="20"/>
              </w:rPr>
              <w:t>д</w:t>
            </w:r>
            <w:r w:rsidRPr="00792FED">
              <w:rPr>
                <w:sz w:val="20"/>
                <w:szCs w:val="20"/>
              </w:rPr>
              <w:t>ач</w:t>
            </w:r>
            <w:r w:rsidRPr="00792FED">
              <w:rPr>
                <w:spacing w:val="-4"/>
                <w:sz w:val="20"/>
                <w:szCs w:val="20"/>
              </w:rPr>
              <w:t>и</w:t>
            </w:r>
            <w:r w:rsidRPr="00792FED">
              <w:rPr>
                <w:sz w:val="20"/>
                <w:szCs w:val="20"/>
              </w:rPr>
              <w:t xml:space="preserve">; </w:t>
            </w:r>
          </w:p>
          <w:p w:rsidR="00E95DF0" w:rsidRPr="00792FED" w:rsidRDefault="00E95DF0" w:rsidP="00460E22">
            <w:pPr>
              <w:widowControl w:val="0"/>
              <w:tabs>
                <w:tab w:val="left" w:pos="1560"/>
                <w:tab w:val="left" w:pos="2120"/>
                <w:tab w:val="left" w:pos="3320"/>
              </w:tabs>
              <w:autoSpaceDE w:val="0"/>
              <w:autoSpaceDN w:val="0"/>
              <w:adjustRightInd w:val="0"/>
              <w:spacing w:before="1"/>
              <w:ind w:left="102" w:right="65"/>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125</w:t>
            </w:r>
          </w:p>
          <w:p w:rsidR="00E95DF0" w:rsidRDefault="00E95DF0" w:rsidP="00D810F4">
            <w:pPr>
              <w:snapToGrid w:val="0"/>
            </w:pP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Ш.Перро «Кот в сапогах»</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410"/>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песенки</w:t>
            </w:r>
            <w:r w:rsidRPr="00792FED">
              <w:rPr>
                <w:spacing w:val="-3"/>
                <w:sz w:val="20"/>
                <w:szCs w:val="20"/>
              </w:rPr>
              <w:t xml:space="preserve"> </w:t>
            </w:r>
            <w:r w:rsidRPr="00792FED">
              <w:rPr>
                <w:sz w:val="20"/>
                <w:szCs w:val="20"/>
              </w:rPr>
              <w:t>р</w:t>
            </w:r>
            <w:r w:rsidRPr="00792FED">
              <w:rPr>
                <w:spacing w:val="-3"/>
                <w:sz w:val="20"/>
                <w:szCs w:val="20"/>
              </w:rPr>
              <w:t>а</w:t>
            </w:r>
            <w:r w:rsidRPr="00792FED">
              <w:rPr>
                <w:sz w:val="20"/>
                <w:szCs w:val="20"/>
              </w:rPr>
              <w:t>зных народов</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р</w:t>
            </w:r>
            <w:r w:rsidRPr="00792FED">
              <w:rPr>
                <w:spacing w:val="-3"/>
                <w:sz w:val="20"/>
                <w:szCs w:val="20"/>
              </w:rPr>
              <w:t>у</w:t>
            </w:r>
            <w:r w:rsidRPr="00792FED">
              <w:rPr>
                <w:sz w:val="20"/>
                <w:szCs w:val="20"/>
              </w:rPr>
              <w:t>сс</w:t>
            </w:r>
            <w:r w:rsidRPr="00792FED">
              <w:rPr>
                <w:spacing w:val="-1"/>
                <w:sz w:val="20"/>
                <w:szCs w:val="20"/>
              </w:rPr>
              <w:t>ким</w:t>
            </w:r>
            <w:r w:rsidRPr="00792FED">
              <w:rPr>
                <w:sz w:val="20"/>
                <w:szCs w:val="20"/>
              </w:rPr>
              <w:t>и</w:t>
            </w:r>
          </w:p>
          <w:p w:rsidR="00E95DF0" w:rsidRPr="00792FED" w:rsidRDefault="00E95DF0" w:rsidP="00460E22">
            <w:pPr>
              <w:widowControl w:val="0"/>
              <w:tabs>
                <w:tab w:val="left" w:pos="740"/>
                <w:tab w:val="left" w:pos="2520"/>
              </w:tabs>
              <w:autoSpaceDE w:val="0"/>
              <w:autoSpaceDN w:val="0"/>
              <w:adjustRightInd w:val="0"/>
              <w:spacing w:before="6"/>
              <w:ind w:left="102" w:right="66"/>
              <w:rPr>
                <w:sz w:val="20"/>
                <w:szCs w:val="20"/>
              </w:rPr>
            </w:pPr>
            <w:r w:rsidRPr="00792FED">
              <w:rPr>
                <w:sz w:val="20"/>
                <w:szCs w:val="20"/>
              </w:rPr>
              <w:t>песенк</w:t>
            </w:r>
            <w:r w:rsidRPr="00792FED">
              <w:rPr>
                <w:spacing w:val="-1"/>
                <w:sz w:val="20"/>
                <w:szCs w:val="20"/>
              </w:rPr>
              <w:t>ами</w:t>
            </w:r>
            <w:r w:rsidRPr="00792FED">
              <w:rPr>
                <w:sz w:val="20"/>
                <w:szCs w:val="20"/>
              </w:rPr>
              <w:t>; на</w:t>
            </w:r>
            <w:r w:rsidRPr="00792FED">
              <w:rPr>
                <w:spacing w:val="-2"/>
                <w:sz w:val="20"/>
                <w:szCs w:val="20"/>
              </w:rPr>
              <w:t>х</w:t>
            </w:r>
            <w:r w:rsidRPr="00792FED">
              <w:rPr>
                <w:sz w:val="20"/>
                <w:szCs w:val="20"/>
              </w:rPr>
              <w:t>оди</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3"/>
                <w:sz w:val="20"/>
                <w:szCs w:val="20"/>
              </w:rPr>
              <w:t>о</w:t>
            </w:r>
            <w:r w:rsidRPr="00792FED">
              <w:rPr>
                <w:sz w:val="20"/>
                <w:szCs w:val="20"/>
              </w:rPr>
              <w:t>бщее</w:t>
            </w:r>
            <w:r w:rsidRPr="00792FED">
              <w:rPr>
                <w:spacing w:val="-2"/>
                <w:sz w:val="20"/>
                <w:szCs w:val="20"/>
              </w:rPr>
              <w:t xml:space="preserve"> </w:t>
            </w:r>
            <w:r w:rsidRPr="00792FED">
              <w:rPr>
                <w:sz w:val="20"/>
                <w:szCs w:val="20"/>
              </w:rPr>
              <w:t>и р</w:t>
            </w:r>
            <w:r w:rsidRPr="00792FED">
              <w:rPr>
                <w:spacing w:val="-1"/>
                <w:sz w:val="20"/>
                <w:szCs w:val="20"/>
              </w:rPr>
              <w:t>а</w:t>
            </w:r>
            <w:r w:rsidRPr="00792FED">
              <w:rPr>
                <w:sz w:val="20"/>
                <w:szCs w:val="20"/>
              </w:rPr>
              <w:t>злич</w:t>
            </w:r>
            <w:r w:rsidRPr="00792FED">
              <w:rPr>
                <w:spacing w:val="-1"/>
                <w:sz w:val="20"/>
                <w:szCs w:val="20"/>
              </w:rPr>
              <w:t>и</w:t>
            </w:r>
            <w:r w:rsidRPr="00792FED">
              <w:rPr>
                <w:sz w:val="20"/>
                <w:szCs w:val="20"/>
              </w:rPr>
              <w:t xml:space="preserve">я.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3"/>
                <w:sz w:val="20"/>
                <w:szCs w:val="20"/>
              </w:rPr>
              <w:t>з</w:t>
            </w:r>
            <w:r w:rsidRPr="00792FED">
              <w:rPr>
                <w:sz w:val="20"/>
                <w:szCs w:val="20"/>
              </w:rPr>
              <w:t>начение незна</w:t>
            </w:r>
            <w:r w:rsidRPr="00792FED">
              <w:rPr>
                <w:spacing w:val="-1"/>
                <w:sz w:val="20"/>
                <w:szCs w:val="20"/>
              </w:rPr>
              <w:t>к</w:t>
            </w:r>
            <w:r w:rsidRPr="00792FED">
              <w:rPr>
                <w:sz w:val="20"/>
                <w:szCs w:val="20"/>
              </w:rPr>
              <w:t>о</w:t>
            </w:r>
            <w:r w:rsidRPr="00792FED">
              <w:rPr>
                <w:spacing w:val="-1"/>
                <w:sz w:val="20"/>
                <w:szCs w:val="20"/>
              </w:rPr>
              <w:t>м</w:t>
            </w:r>
            <w:r w:rsidRPr="00792FED">
              <w:rPr>
                <w:sz w:val="20"/>
                <w:szCs w:val="20"/>
              </w:rPr>
              <w:t>ых</w:t>
            </w:r>
            <w:r w:rsidRPr="00792FED">
              <w:rPr>
                <w:spacing w:val="-1"/>
                <w:sz w:val="20"/>
                <w:szCs w:val="20"/>
              </w:rPr>
              <w:t xml:space="preserve"> </w:t>
            </w:r>
            <w:r w:rsidRPr="00792FED">
              <w:rPr>
                <w:sz w:val="20"/>
                <w:szCs w:val="20"/>
              </w:rPr>
              <w:t>с</w:t>
            </w:r>
            <w:r w:rsidRPr="00792FED">
              <w:rPr>
                <w:spacing w:val="1"/>
                <w:sz w:val="20"/>
                <w:szCs w:val="20"/>
              </w:rPr>
              <w:t>л</w:t>
            </w:r>
            <w:r w:rsidRPr="00792FED">
              <w:rPr>
                <w:sz w:val="20"/>
                <w:szCs w:val="20"/>
              </w:rPr>
              <w:t>о</w:t>
            </w:r>
            <w:r w:rsidRPr="00792FED">
              <w:rPr>
                <w:spacing w:val="-2"/>
                <w:sz w:val="20"/>
                <w:szCs w:val="20"/>
              </w:rPr>
              <w:t>в</w:t>
            </w:r>
            <w:r w:rsidRPr="00792FED">
              <w:rPr>
                <w:sz w:val="20"/>
                <w:szCs w:val="20"/>
              </w:rPr>
              <w:t>.</w:t>
            </w: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589"/>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р</w:t>
            </w:r>
            <w:r w:rsidRPr="00792FED">
              <w:rPr>
                <w:sz w:val="20"/>
                <w:szCs w:val="20"/>
              </w:rPr>
              <w:t>ове</w:t>
            </w:r>
            <w:r w:rsidRPr="00792FED">
              <w:rPr>
                <w:spacing w:val="-1"/>
                <w:sz w:val="20"/>
                <w:szCs w:val="20"/>
              </w:rPr>
              <w:t>р</w:t>
            </w:r>
            <w:r w:rsidRPr="00792FED">
              <w:rPr>
                <w:sz w:val="20"/>
                <w:szCs w:val="20"/>
              </w:rPr>
              <w:t>ять</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све</w:t>
            </w:r>
            <w:r w:rsidRPr="00792FED">
              <w:rPr>
                <w:spacing w:val="-3"/>
                <w:sz w:val="20"/>
                <w:szCs w:val="20"/>
              </w:rPr>
              <w:t>р</w:t>
            </w:r>
            <w:r w:rsidRPr="00792FED">
              <w:rPr>
                <w:spacing w:val="-2"/>
                <w:sz w:val="20"/>
                <w:szCs w:val="20"/>
              </w:rPr>
              <w:t>я</w:t>
            </w:r>
            <w:r w:rsidRPr="00792FED">
              <w:rPr>
                <w:sz w:val="20"/>
                <w:szCs w:val="20"/>
              </w:rPr>
              <w:t>я</w:t>
            </w:r>
            <w:r w:rsidRPr="00792FED">
              <w:rPr>
                <w:spacing w:val="2"/>
                <w:sz w:val="20"/>
                <w:szCs w:val="20"/>
              </w:rPr>
              <w:t xml:space="preserve"> </w:t>
            </w:r>
            <w:r w:rsidRPr="00792FED">
              <w:rPr>
                <w:sz w:val="20"/>
                <w:szCs w:val="20"/>
              </w:rPr>
              <w:t>свой о</w:t>
            </w:r>
            <w:r w:rsidRPr="00792FED">
              <w:rPr>
                <w:spacing w:val="-1"/>
                <w:sz w:val="20"/>
                <w:szCs w:val="20"/>
              </w:rPr>
              <w:t>т</w:t>
            </w:r>
            <w:r w:rsidRPr="00792FED">
              <w:rPr>
                <w:sz w:val="20"/>
                <w:szCs w:val="20"/>
              </w:rPr>
              <w:t>вет</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ом</w:t>
            </w:r>
            <w:r w:rsidRPr="00792FED">
              <w:rPr>
                <w:sz w:val="20"/>
                <w:szCs w:val="20"/>
              </w:rPr>
              <w:t>, и</w:t>
            </w:r>
          </w:p>
          <w:p w:rsidR="00E95DF0" w:rsidRPr="00792FED" w:rsidRDefault="00E95DF0" w:rsidP="00460E22">
            <w:pPr>
              <w:widowControl w:val="0"/>
              <w:autoSpaceDE w:val="0"/>
              <w:autoSpaceDN w:val="0"/>
              <w:adjustRightInd w:val="0"/>
              <w:spacing w:before="2"/>
              <w:ind w:left="103" w:right="261"/>
              <w:rPr>
                <w:sz w:val="20"/>
                <w:szCs w:val="20"/>
              </w:rPr>
            </w:pPr>
            <w:r w:rsidRPr="00792FED">
              <w:rPr>
                <w:sz w:val="20"/>
                <w:szCs w:val="20"/>
              </w:rPr>
              <w:t>са</w:t>
            </w:r>
            <w:r w:rsidRPr="00792FED">
              <w:rPr>
                <w:spacing w:val="-1"/>
                <w:sz w:val="20"/>
                <w:szCs w:val="20"/>
              </w:rPr>
              <w:t>м</w:t>
            </w:r>
            <w:r w:rsidRPr="00792FED">
              <w:rPr>
                <w:sz w:val="20"/>
                <w:szCs w:val="20"/>
              </w:rPr>
              <w:t>ос</w:t>
            </w:r>
            <w:r w:rsidRPr="00792FED">
              <w:rPr>
                <w:spacing w:val="-1"/>
                <w:sz w:val="20"/>
                <w:szCs w:val="20"/>
              </w:rPr>
              <w:t>т</w:t>
            </w:r>
            <w:r w:rsidRPr="00792FED">
              <w:rPr>
                <w:sz w:val="20"/>
                <w:szCs w:val="20"/>
              </w:rPr>
              <w:t>оят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 xml:space="preserve"> </w:t>
            </w:r>
            <w:r w:rsidRPr="00792FED">
              <w:rPr>
                <w:spacing w:val="-3"/>
                <w:sz w:val="20"/>
                <w:szCs w:val="20"/>
              </w:rPr>
              <w:t>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ос</w:t>
            </w:r>
            <w:r w:rsidRPr="00792FED">
              <w:rPr>
                <w:spacing w:val="-1"/>
                <w:sz w:val="20"/>
                <w:szCs w:val="20"/>
              </w:rPr>
              <w:t>ти</w:t>
            </w:r>
            <w:r w:rsidRPr="00792FED">
              <w:rPr>
                <w:spacing w:val="1"/>
                <w:sz w:val="20"/>
                <w:szCs w:val="20"/>
              </w:rPr>
              <w:t>ж</w:t>
            </w:r>
            <w:r w:rsidRPr="00792FED">
              <w:rPr>
                <w:spacing w:val="-3"/>
                <w:sz w:val="20"/>
                <w:szCs w:val="20"/>
              </w:rPr>
              <w:t>е</w:t>
            </w:r>
            <w:r w:rsidRPr="00792FED">
              <w:rPr>
                <w:sz w:val="20"/>
                <w:szCs w:val="20"/>
              </w:rPr>
              <w:t>ния.</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Познавательные:</w:t>
            </w:r>
            <w:r w:rsidRPr="00792FED">
              <w:rPr>
                <w:spacing w:val="-1"/>
                <w:sz w:val="20"/>
                <w:szCs w:val="20"/>
              </w:rPr>
              <w:t xml:space="preserve"> У</w:t>
            </w:r>
            <w:r w:rsidRPr="00792FED">
              <w:rPr>
                <w:sz w:val="20"/>
                <w:szCs w:val="20"/>
              </w:rPr>
              <w:t>ч</w:t>
            </w:r>
            <w:r w:rsidRPr="00792FED">
              <w:rPr>
                <w:spacing w:val="-3"/>
                <w:sz w:val="20"/>
                <w:szCs w:val="20"/>
              </w:rPr>
              <w:t>а</w:t>
            </w:r>
            <w:r w:rsidRPr="00792FED">
              <w:rPr>
                <w:sz w:val="20"/>
                <w:szCs w:val="20"/>
              </w:rPr>
              <w:t>ствова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spacing w:before="4"/>
              <w:ind w:left="103" w:right="390"/>
              <w:rPr>
                <w:sz w:val="20"/>
                <w:szCs w:val="20"/>
              </w:rPr>
            </w:pPr>
            <w:r w:rsidRPr="00792FED">
              <w:rPr>
                <w:sz w:val="20"/>
                <w:szCs w:val="20"/>
              </w:rPr>
              <w:t>про</w:t>
            </w:r>
            <w:r w:rsidRPr="00792FED">
              <w:rPr>
                <w:spacing w:val="-1"/>
                <w:sz w:val="20"/>
                <w:szCs w:val="20"/>
              </w:rPr>
              <w:t>ек</w:t>
            </w:r>
            <w:r w:rsidRPr="00792FED">
              <w:rPr>
                <w:sz w:val="20"/>
                <w:szCs w:val="20"/>
              </w:rPr>
              <w:t>тной</w:t>
            </w:r>
            <w:r w:rsidRPr="00792FED">
              <w:rPr>
                <w:spacing w:val="-2"/>
                <w:sz w:val="20"/>
                <w:szCs w:val="20"/>
              </w:rPr>
              <w:t xml:space="preserve">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3"/>
                <w:sz w:val="20"/>
                <w:szCs w:val="20"/>
              </w:rPr>
              <w:t>т</w:t>
            </w:r>
            <w:r w:rsidRPr="00792FED">
              <w:rPr>
                <w:spacing w:val="-1"/>
                <w:sz w:val="20"/>
                <w:szCs w:val="20"/>
              </w:rPr>
              <w:t>и</w:t>
            </w:r>
            <w:r w:rsidRPr="00792FED">
              <w:rPr>
                <w:sz w:val="20"/>
                <w:szCs w:val="20"/>
              </w:rPr>
              <w:t>.</w:t>
            </w:r>
          </w:p>
          <w:p w:rsidR="00E95DF0" w:rsidRPr="00792FED" w:rsidRDefault="00E95DF0" w:rsidP="00DF0DD5">
            <w:pPr>
              <w:widowControl w:val="0"/>
              <w:autoSpaceDE w:val="0"/>
              <w:autoSpaceDN w:val="0"/>
              <w:adjustRightInd w:val="0"/>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Pr>
                <w:sz w:val="20"/>
                <w:szCs w:val="20"/>
              </w:rPr>
              <w:t xml:space="preserve">в </w:t>
            </w:r>
            <w:r w:rsidRPr="00792FED">
              <w:rPr>
                <w:sz w:val="20"/>
                <w:szCs w:val="20"/>
              </w:rPr>
              <w:t>пар</w:t>
            </w:r>
            <w:r w:rsidRPr="00792FED">
              <w:rPr>
                <w:spacing w:val="-1"/>
                <w:sz w:val="20"/>
                <w:szCs w:val="20"/>
              </w:rPr>
              <w:t>е</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709"/>
              <w:rPr>
                <w:sz w:val="20"/>
                <w:szCs w:val="20"/>
              </w:rPr>
            </w:pPr>
            <w:r w:rsidRPr="00792FED">
              <w:rPr>
                <w:sz w:val="20"/>
                <w:szCs w:val="20"/>
              </w:rPr>
              <w:t>ос</w:t>
            </w:r>
            <w:r w:rsidRPr="00792FED">
              <w:rPr>
                <w:spacing w:val="-1"/>
                <w:sz w:val="20"/>
                <w:szCs w:val="20"/>
              </w:rPr>
              <w:t>о</w:t>
            </w:r>
            <w:r w:rsidRPr="00792FED">
              <w:rPr>
                <w:sz w:val="20"/>
                <w:szCs w:val="20"/>
              </w:rPr>
              <w:t>знан</w:t>
            </w:r>
            <w:r w:rsidRPr="00792FED">
              <w:rPr>
                <w:spacing w:val="-1"/>
                <w:sz w:val="20"/>
                <w:szCs w:val="20"/>
              </w:rPr>
              <w:t>и</w:t>
            </w:r>
            <w:r w:rsidRPr="00792FED">
              <w:rPr>
                <w:sz w:val="20"/>
                <w:szCs w:val="20"/>
              </w:rPr>
              <w:t xml:space="preserve">е </w:t>
            </w:r>
            <w:r w:rsidRPr="00792FED">
              <w:rPr>
                <w:spacing w:val="-2"/>
                <w:sz w:val="20"/>
                <w:szCs w:val="20"/>
              </w:rPr>
              <w:t>з</w:t>
            </w:r>
            <w:r w:rsidRPr="00792FED">
              <w:rPr>
                <w:sz w:val="20"/>
                <w:szCs w:val="20"/>
              </w:rPr>
              <w:t>нач</w:t>
            </w:r>
            <w:r w:rsidRPr="00792FED">
              <w:rPr>
                <w:spacing w:val="-1"/>
                <w:sz w:val="20"/>
                <w:szCs w:val="20"/>
              </w:rPr>
              <w:t>им</w:t>
            </w:r>
            <w:r w:rsidRPr="00792FED">
              <w:rPr>
                <w:sz w:val="20"/>
                <w:szCs w:val="20"/>
              </w:rPr>
              <w:t>ос</w:t>
            </w:r>
            <w:r w:rsidRPr="00792FED">
              <w:rPr>
                <w:spacing w:val="-1"/>
                <w:sz w:val="20"/>
                <w:szCs w:val="20"/>
              </w:rPr>
              <w:t>т</w:t>
            </w:r>
            <w:r w:rsidRPr="00792FED">
              <w:rPr>
                <w:sz w:val="20"/>
                <w:szCs w:val="20"/>
              </w:rPr>
              <w:t>и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2"/>
                <w:sz w:val="20"/>
                <w:szCs w:val="20"/>
              </w:rPr>
              <w:t>с</w:t>
            </w:r>
            <w:r w:rsidRPr="00792FED">
              <w:rPr>
                <w:sz w:val="20"/>
                <w:szCs w:val="20"/>
              </w:rPr>
              <w:t>воего</w:t>
            </w:r>
          </w:p>
          <w:p w:rsidR="00E95DF0" w:rsidRPr="00792FED" w:rsidRDefault="00E95DF0" w:rsidP="00460E22">
            <w:pPr>
              <w:widowControl w:val="0"/>
              <w:autoSpaceDE w:val="0"/>
              <w:autoSpaceDN w:val="0"/>
              <w:adjustRightInd w:val="0"/>
              <w:spacing w:before="2"/>
              <w:ind w:left="103" w:right="126"/>
              <w:rPr>
                <w:sz w:val="20"/>
                <w:szCs w:val="20"/>
              </w:rPr>
            </w:pPr>
            <w:r w:rsidRPr="00792FED">
              <w:rPr>
                <w:spacing w:val="1"/>
                <w:sz w:val="20"/>
                <w:szCs w:val="20"/>
              </w:rPr>
              <w:t>д</w:t>
            </w:r>
            <w:r w:rsidRPr="00792FED">
              <w:rPr>
                <w:sz w:val="20"/>
                <w:szCs w:val="20"/>
              </w:rPr>
              <w:t>ал</w:t>
            </w:r>
            <w:r w:rsidRPr="00792FED">
              <w:rPr>
                <w:spacing w:val="-2"/>
                <w:sz w:val="20"/>
                <w:szCs w:val="20"/>
              </w:rPr>
              <w:t>ь</w:t>
            </w:r>
            <w:r w:rsidRPr="00792FED">
              <w:rPr>
                <w:sz w:val="20"/>
                <w:szCs w:val="20"/>
              </w:rPr>
              <w:t>не</w:t>
            </w:r>
            <w:r w:rsidRPr="00792FED">
              <w:rPr>
                <w:spacing w:val="-1"/>
                <w:sz w:val="20"/>
                <w:szCs w:val="20"/>
              </w:rPr>
              <w:t>й</w:t>
            </w:r>
            <w:r w:rsidRPr="00792FED">
              <w:rPr>
                <w:sz w:val="20"/>
                <w:szCs w:val="20"/>
              </w:rPr>
              <w:t>ше</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я</w:t>
            </w:r>
            <w:r w:rsidRPr="00792FED">
              <w:rPr>
                <w:spacing w:val="-3"/>
                <w:sz w:val="20"/>
                <w:szCs w:val="20"/>
              </w:rPr>
              <w:t xml:space="preserve"> </w:t>
            </w:r>
            <w:r w:rsidRPr="00792FED">
              <w:rPr>
                <w:sz w:val="20"/>
                <w:szCs w:val="20"/>
              </w:rPr>
              <w:t xml:space="preserve">и </w:t>
            </w:r>
            <w:r w:rsidRPr="00792FED">
              <w:rPr>
                <w:spacing w:val="-2"/>
                <w:sz w:val="20"/>
                <w:szCs w:val="20"/>
              </w:rPr>
              <w:t>у</w:t>
            </w:r>
            <w:r w:rsidRPr="00792FED">
              <w:rPr>
                <w:sz w:val="20"/>
                <w:szCs w:val="20"/>
              </w:rPr>
              <w:t>спеш</w:t>
            </w:r>
            <w:r w:rsidRPr="00792FED">
              <w:rPr>
                <w:spacing w:val="1"/>
                <w:sz w:val="20"/>
                <w:szCs w:val="20"/>
              </w:rPr>
              <w:t>н</w:t>
            </w:r>
            <w:r w:rsidRPr="00792FED">
              <w:rPr>
                <w:sz w:val="20"/>
                <w:szCs w:val="20"/>
              </w:rPr>
              <w:t>ого</w:t>
            </w:r>
            <w:r w:rsidRPr="00792FED">
              <w:rPr>
                <w:spacing w:val="-1"/>
                <w:sz w:val="20"/>
                <w:szCs w:val="20"/>
              </w:rPr>
              <w:t xml:space="preserve"> </w:t>
            </w:r>
            <w:r w:rsidRPr="00792FED">
              <w:rPr>
                <w:sz w:val="20"/>
                <w:szCs w:val="20"/>
              </w:rPr>
              <w:t>об</w:t>
            </w:r>
            <w:r w:rsidRPr="00792FED">
              <w:rPr>
                <w:spacing w:val="-2"/>
                <w:sz w:val="20"/>
                <w:szCs w:val="20"/>
              </w:rPr>
              <w:t>у</w:t>
            </w:r>
            <w:r w:rsidRPr="00792FED">
              <w:rPr>
                <w:sz w:val="20"/>
                <w:szCs w:val="20"/>
              </w:rPr>
              <w:t>чен</w:t>
            </w:r>
            <w:r w:rsidRPr="00792FED">
              <w:rPr>
                <w:spacing w:val="-1"/>
                <w:sz w:val="20"/>
                <w:szCs w:val="20"/>
              </w:rPr>
              <w:t>и</w:t>
            </w:r>
            <w:r w:rsidRPr="00792FED">
              <w:rPr>
                <w:spacing w:val="-2"/>
                <w:sz w:val="20"/>
                <w:szCs w:val="20"/>
              </w:rPr>
              <w:t>я</w:t>
            </w:r>
            <w:r w:rsidRPr="00792FED">
              <w:rPr>
                <w:sz w:val="20"/>
                <w:szCs w:val="20"/>
              </w:rPr>
              <w:t>; 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w:t>
            </w:r>
          </w:p>
          <w:p w:rsidR="00E95DF0" w:rsidRPr="00792FED" w:rsidRDefault="00E95DF0" w:rsidP="00460E22">
            <w:pPr>
              <w:widowControl w:val="0"/>
              <w:autoSpaceDE w:val="0"/>
              <w:autoSpaceDN w:val="0"/>
              <w:adjustRightInd w:val="0"/>
              <w:spacing w:before="2"/>
              <w:ind w:left="103" w:right="128"/>
              <w:rPr>
                <w:sz w:val="20"/>
                <w:szCs w:val="20"/>
              </w:rPr>
            </w:pPr>
            <w:r w:rsidRPr="00792FED">
              <w:rPr>
                <w:sz w:val="20"/>
                <w:szCs w:val="20"/>
              </w:rPr>
              <w:t>в</w:t>
            </w:r>
            <w:r w:rsidRPr="00792FED">
              <w:rPr>
                <w:spacing w:val="-4"/>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 xml:space="preserve">нии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2"/>
                <w:sz w:val="20"/>
                <w:szCs w:val="20"/>
              </w:rPr>
              <w:t xml:space="preserve"> </w:t>
            </w:r>
            <w:r w:rsidRPr="00792FED">
              <w:rPr>
                <w:spacing w:val="-1"/>
                <w:sz w:val="20"/>
                <w:szCs w:val="20"/>
              </w:rPr>
              <w:t>ми</w:t>
            </w:r>
            <w:r w:rsidRPr="00792FED">
              <w:rPr>
                <w:sz w:val="20"/>
                <w:szCs w:val="20"/>
              </w:rPr>
              <w:t>ра</w:t>
            </w:r>
          </w:p>
          <w:p w:rsidR="00E95DF0" w:rsidRPr="00792FED" w:rsidRDefault="00E95DF0" w:rsidP="00460E22">
            <w:pPr>
              <w:widowControl w:val="0"/>
              <w:autoSpaceDE w:val="0"/>
              <w:autoSpaceDN w:val="0"/>
              <w:adjustRightInd w:val="0"/>
              <w:spacing w:before="2"/>
              <w:ind w:left="103" w:right="439"/>
              <w:rPr>
                <w:sz w:val="20"/>
                <w:szCs w:val="20"/>
              </w:rPr>
            </w:pPr>
            <w:r w:rsidRPr="00792FED">
              <w:rPr>
                <w:sz w:val="20"/>
                <w:szCs w:val="20"/>
              </w:rPr>
              <w:t>и</w:t>
            </w:r>
            <w:r w:rsidRPr="00792FED">
              <w:rPr>
                <w:spacing w:val="-6"/>
                <w:sz w:val="20"/>
                <w:szCs w:val="20"/>
              </w:rPr>
              <w:t xml:space="preserve"> </w:t>
            </w:r>
            <w:r w:rsidRPr="00792FED">
              <w:rPr>
                <w:sz w:val="20"/>
                <w:szCs w:val="20"/>
              </w:rPr>
              <w:t>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Pr>
                <w:sz w:val="20"/>
                <w:szCs w:val="20"/>
              </w:rPr>
              <w:t>я</w:t>
            </w:r>
          </w:p>
          <w:p w:rsidR="00E95DF0" w:rsidRPr="00792FED" w:rsidRDefault="00E95DF0" w:rsidP="00460E22">
            <w:pPr>
              <w:widowControl w:val="0"/>
              <w:tabs>
                <w:tab w:val="left" w:pos="740"/>
                <w:tab w:val="left" w:pos="2520"/>
              </w:tabs>
              <w:autoSpaceDE w:val="0"/>
              <w:autoSpaceDN w:val="0"/>
              <w:adjustRightInd w:val="0"/>
              <w:spacing w:before="6"/>
              <w:ind w:left="102" w:right="66"/>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126</w:t>
            </w:r>
          </w:p>
        </w:tc>
        <w:tc>
          <w:tcPr>
            <w:tcW w:w="761" w:type="dxa"/>
            <w:tcBorders>
              <w:top w:val="single" w:sz="4" w:space="0" w:color="000000"/>
              <w:left w:val="single" w:sz="4" w:space="0" w:color="000000"/>
              <w:bottom w:val="single" w:sz="4" w:space="0" w:color="000000"/>
            </w:tcBorders>
          </w:tcPr>
          <w:p w:rsidR="00E95DF0" w:rsidRDefault="00E95DF0" w:rsidP="00460E22">
            <w:pPr>
              <w:snapToGrid w:val="0"/>
            </w:pPr>
            <w:r>
              <w:t>1</w:t>
            </w:r>
          </w:p>
          <w:p w:rsidR="00E95DF0" w:rsidRDefault="00E95DF0" w:rsidP="00460E22">
            <w:pPr>
              <w:snapToGrid w:val="0"/>
            </w:pPr>
          </w:p>
        </w:tc>
        <w:tc>
          <w:tcPr>
            <w:tcW w:w="2546" w:type="dxa"/>
            <w:tcBorders>
              <w:top w:val="single" w:sz="4" w:space="0" w:color="000000"/>
              <w:left w:val="single" w:sz="4" w:space="0" w:color="000000"/>
              <w:bottom w:val="single" w:sz="4" w:space="0" w:color="000000"/>
            </w:tcBorders>
          </w:tcPr>
          <w:p w:rsidR="00E95DF0" w:rsidRDefault="00E95DF0" w:rsidP="00460E22">
            <w:pPr>
              <w:snapToGrid w:val="0"/>
            </w:pPr>
            <w:r>
              <w:t>Ш.Перро «Кот в сапогах»</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410"/>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песенки</w:t>
            </w:r>
            <w:r w:rsidRPr="00792FED">
              <w:rPr>
                <w:spacing w:val="-3"/>
                <w:sz w:val="20"/>
                <w:szCs w:val="20"/>
              </w:rPr>
              <w:t xml:space="preserve"> </w:t>
            </w:r>
            <w:r w:rsidRPr="00792FED">
              <w:rPr>
                <w:sz w:val="20"/>
                <w:szCs w:val="20"/>
              </w:rPr>
              <w:t>р</w:t>
            </w:r>
            <w:r w:rsidRPr="00792FED">
              <w:rPr>
                <w:spacing w:val="-3"/>
                <w:sz w:val="20"/>
                <w:szCs w:val="20"/>
              </w:rPr>
              <w:t>а</w:t>
            </w:r>
            <w:r w:rsidRPr="00792FED">
              <w:rPr>
                <w:sz w:val="20"/>
                <w:szCs w:val="20"/>
              </w:rPr>
              <w:t>зных народов</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р</w:t>
            </w:r>
            <w:r w:rsidRPr="00792FED">
              <w:rPr>
                <w:spacing w:val="-3"/>
                <w:sz w:val="20"/>
                <w:szCs w:val="20"/>
              </w:rPr>
              <w:t>у</w:t>
            </w:r>
            <w:r w:rsidRPr="00792FED">
              <w:rPr>
                <w:sz w:val="20"/>
                <w:szCs w:val="20"/>
              </w:rPr>
              <w:t>сс</w:t>
            </w:r>
            <w:r w:rsidRPr="00792FED">
              <w:rPr>
                <w:spacing w:val="-1"/>
                <w:sz w:val="20"/>
                <w:szCs w:val="20"/>
              </w:rPr>
              <w:t>ким</w:t>
            </w:r>
            <w:r w:rsidRPr="00792FED">
              <w:rPr>
                <w:sz w:val="20"/>
                <w:szCs w:val="20"/>
              </w:rPr>
              <w:t>и</w:t>
            </w:r>
          </w:p>
          <w:p w:rsidR="00E95DF0" w:rsidRPr="00792FED" w:rsidRDefault="00E95DF0" w:rsidP="00460E22">
            <w:pPr>
              <w:widowControl w:val="0"/>
              <w:tabs>
                <w:tab w:val="left" w:pos="740"/>
                <w:tab w:val="left" w:pos="2520"/>
              </w:tabs>
              <w:autoSpaceDE w:val="0"/>
              <w:autoSpaceDN w:val="0"/>
              <w:adjustRightInd w:val="0"/>
              <w:spacing w:before="6"/>
              <w:ind w:left="102" w:right="66"/>
              <w:rPr>
                <w:sz w:val="20"/>
                <w:szCs w:val="20"/>
              </w:rPr>
            </w:pPr>
            <w:r w:rsidRPr="00792FED">
              <w:rPr>
                <w:sz w:val="20"/>
                <w:szCs w:val="20"/>
              </w:rPr>
              <w:t>песенк</w:t>
            </w:r>
            <w:r w:rsidRPr="00792FED">
              <w:rPr>
                <w:spacing w:val="-1"/>
                <w:sz w:val="20"/>
                <w:szCs w:val="20"/>
              </w:rPr>
              <w:t>ами</w:t>
            </w:r>
            <w:r w:rsidRPr="00792FED">
              <w:rPr>
                <w:sz w:val="20"/>
                <w:szCs w:val="20"/>
              </w:rPr>
              <w:t>; на</w:t>
            </w:r>
            <w:r w:rsidRPr="00792FED">
              <w:rPr>
                <w:spacing w:val="-2"/>
                <w:sz w:val="20"/>
                <w:szCs w:val="20"/>
              </w:rPr>
              <w:t>х</w:t>
            </w:r>
            <w:r w:rsidRPr="00792FED">
              <w:rPr>
                <w:sz w:val="20"/>
                <w:szCs w:val="20"/>
              </w:rPr>
              <w:t>оди</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3"/>
                <w:sz w:val="20"/>
                <w:szCs w:val="20"/>
              </w:rPr>
              <w:t>о</w:t>
            </w:r>
            <w:r w:rsidRPr="00792FED">
              <w:rPr>
                <w:sz w:val="20"/>
                <w:szCs w:val="20"/>
              </w:rPr>
              <w:t>бщее</w:t>
            </w:r>
            <w:r w:rsidRPr="00792FED">
              <w:rPr>
                <w:spacing w:val="-2"/>
                <w:sz w:val="20"/>
                <w:szCs w:val="20"/>
              </w:rPr>
              <w:t xml:space="preserve"> </w:t>
            </w:r>
            <w:r w:rsidRPr="00792FED">
              <w:rPr>
                <w:sz w:val="20"/>
                <w:szCs w:val="20"/>
              </w:rPr>
              <w:t>и р</w:t>
            </w:r>
            <w:r w:rsidRPr="00792FED">
              <w:rPr>
                <w:spacing w:val="-1"/>
                <w:sz w:val="20"/>
                <w:szCs w:val="20"/>
              </w:rPr>
              <w:t>а</w:t>
            </w:r>
            <w:r w:rsidRPr="00792FED">
              <w:rPr>
                <w:sz w:val="20"/>
                <w:szCs w:val="20"/>
              </w:rPr>
              <w:t>злич</w:t>
            </w:r>
            <w:r w:rsidRPr="00792FED">
              <w:rPr>
                <w:spacing w:val="-1"/>
                <w:sz w:val="20"/>
                <w:szCs w:val="20"/>
              </w:rPr>
              <w:t>и</w:t>
            </w:r>
            <w:r w:rsidRPr="00792FED">
              <w:rPr>
                <w:sz w:val="20"/>
                <w:szCs w:val="20"/>
              </w:rPr>
              <w:t xml:space="preserve">я.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3"/>
                <w:sz w:val="20"/>
                <w:szCs w:val="20"/>
              </w:rPr>
              <w:t>з</w:t>
            </w:r>
            <w:r w:rsidRPr="00792FED">
              <w:rPr>
                <w:sz w:val="20"/>
                <w:szCs w:val="20"/>
              </w:rPr>
              <w:t>начение незна</w:t>
            </w:r>
            <w:r w:rsidRPr="00792FED">
              <w:rPr>
                <w:spacing w:val="-1"/>
                <w:sz w:val="20"/>
                <w:szCs w:val="20"/>
              </w:rPr>
              <w:t>к</w:t>
            </w:r>
            <w:r w:rsidRPr="00792FED">
              <w:rPr>
                <w:sz w:val="20"/>
                <w:szCs w:val="20"/>
              </w:rPr>
              <w:t>о</w:t>
            </w:r>
            <w:r w:rsidRPr="00792FED">
              <w:rPr>
                <w:spacing w:val="-1"/>
                <w:sz w:val="20"/>
                <w:szCs w:val="20"/>
              </w:rPr>
              <w:t>м</w:t>
            </w:r>
            <w:r w:rsidRPr="00792FED">
              <w:rPr>
                <w:sz w:val="20"/>
                <w:szCs w:val="20"/>
              </w:rPr>
              <w:t>ых</w:t>
            </w:r>
            <w:r w:rsidRPr="00792FED">
              <w:rPr>
                <w:spacing w:val="-1"/>
                <w:sz w:val="20"/>
                <w:szCs w:val="20"/>
              </w:rPr>
              <w:t xml:space="preserve"> </w:t>
            </w:r>
            <w:r w:rsidRPr="00792FED">
              <w:rPr>
                <w:sz w:val="20"/>
                <w:szCs w:val="20"/>
              </w:rPr>
              <w:t>с</w:t>
            </w:r>
            <w:r w:rsidRPr="00792FED">
              <w:rPr>
                <w:spacing w:val="1"/>
                <w:sz w:val="20"/>
                <w:szCs w:val="20"/>
              </w:rPr>
              <w:t>л</w:t>
            </w:r>
            <w:r w:rsidRPr="00792FED">
              <w:rPr>
                <w:sz w:val="20"/>
                <w:szCs w:val="20"/>
              </w:rPr>
              <w:t>о</w:t>
            </w:r>
            <w:r w:rsidRPr="00792FED">
              <w:rPr>
                <w:spacing w:val="-2"/>
                <w:sz w:val="20"/>
                <w:szCs w:val="20"/>
              </w:rPr>
              <w:t>в</w:t>
            </w:r>
            <w:r w:rsidRPr="00792FED">
              <w:rPr>
                <w:sz w:val="20"/>
                <w:szCs w:val="20"/>
              </w:rPr>
              <w:t>.</w:t>
            </w: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589"/>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р</w:t>
            </w:r>
            <w:r w:rsidRPr="00792FED">
              <w:rPr>
                <w:sz w:val="20"/>
                <w:szCs w:val="20"/>
              </w:rPr>
              <w:t>ове</w:t>
            </w:r>
            <w:r w:rsidRPr="00792FED">
              <w:rPr>
                <w:spacing w:val="-1"/>
                <w:sz w:val="20"/>
                <w:szCs w:val="20"/>
              </w:rPr>
              <w:t>р</w:t>
            </w:r>
            <w:r w:rsidRPr="00792FED">
              <w:rPr>
                <w:sz w:val="20"/>
                <w:szCs w:val="20"/>
              </w:rPr>
              <w:t>ять</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све</w:t>
            </w:r>
            <w:r w:rsidRPr="00792FED">
              <w:rPr>
                <w:spacing w:val="-3"/>
                <w:sz w:val="20"/>
                <w:szCs w:val="20"/>
              </w:rPr>
              <w:t>р</w:t>
            </w:r>
            <w:r w:rsidRPr="00792FED">
              <w:rPr>
                <w:spacing w:val="-2"/>
                <w:sz w:val="20"/>
                <w:szCs w:val="20"/>
              </w:rPr>
              <w:t>я</w:t>
            </w:r>
            <w:r w:rsidRPr="00792FED">
              <w:rPr>
                <w:sz w:val="20"/>
                <w:szCs w:val="20"/>
              </w:rPr>
              <w:t>я</w:t>
            </w:r>
            <w:r w:rsidRPr="00792FED">
              <w:rPr>
                <w:spacing w:val="2"/>
                <w:sz w:val="20"/>
                <w:szCs w:val="20"/>
              </w:rPr>
              <w:t xml:space="preserve"> </w:t>
            </w:r>
            <w:r w:rsidRPr="00792FED">
              <w:rPr>
                <w:sz w:val="20"/>
                <w:szCs w:val="20"/>
              </w:rPr>
              <w:t>свой о</w:t>
            </w:r>
            <w:r w:rsidRPr="00792FED">
              <w:rPr>
                <w:spacing w:val="-1"/>
                <w:sz w:val="20"/>
                <w:szCs w:val="20"/>
              </w:rPr>
              <w:t>т</w:t>
            </w:r>
            <w:r w:rsidRPr="00792FED">
              <w:rPr>
                <w:sz w:val="20"/>
                <w:szCs w:val="20"/>
              </w:rPr>
              <w:t>вет</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ом</w:t>
            </w:r>
            <w:r w:rsidRPr="00792FED">
              <w:rPr>
                <w:sz w:val="20"/>
                <w:szCs w:val="20"/>
              </w:rPr>
              <w:t>, и</w:t>
            </w:r>
          </w:p>
          <w:p w:rsidR="00E95DF0" w:rsidRPr="00792FED" w:rsidRDefault="00E95DF0" w:rsidP="00460E22">
            <w:pPr>
              <w:widowControl w:val="0"/>
              <w:autoSpaceDE w:val="0"/>
              <w:autoSpaceDN w:val="0"/>
              <w:adjustRightInd w:val="0"/>
              <w:spacing w:before="2"/>
              <w:ind w:left="103" w:right="261"/>
              <w:rPr>
                <w:sz w:val="20"/>
                <w:szCs w:val="20"/>
              </w:rPr>
            </w:pPr>
            <w:r w:rsidRPr="00792FED">
              <w:rPr>
                <w:sz w:val="20"/>
                <w:szCs w:val="20"/>
              </w:rPr>
              <w:t>са</w:t>
            </w:r>
            <w:r w:rsidRPr="00792FED">
              <w:rPr>
                <w:spacing w:val="-1"/>
                <w:sz w:val="20"/>
                <w:szCs w:val="20"/>
              </w:rPr>
              <w:t>м</w:t>
            </w:r>
            <w:r w:rsidRPr="00792FED">
              <w:rPr>
                <w:sz w:val="20"/>
                <w:szCs w:val="20"/>
              </w:rPr>
              <w:t>ос</w:t>
            </w:r>
            <w:r w:rsidRPr="00792FED">
              <w:rPr>
                <w:spacing w:val="-1"/>
                <w:sz w:val="20"/>
                <w:szCs w:val="20"/>
              </w:rPr>
              <w:t>т</w:t>
            </w:r>
            <w:r w:rsidRPr="00792FED">
              <w:rPr>
                <w:sz w:val="20"/>
                <w:szCs w:val="20"/>
              </w:rPr>
              <w:t>оят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 xml:space="preserve"> </w:t>
            </w:r>
            <w:r w:rsidRPr="00792FED">
              <w:rPr>
                <w:spacing w:val="-3"/>
                <w:sz w:val="20"/>
                <w:szCs w:val="20"/>
              </w:rPr>
              <w:t>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ос</w:t>
            </w:r>
            <w:r w:rsidRPr="00792FED">
              <w:rPr>
                <w:spacing w:val="-1"/>
                <w:sz w:val="20"/>
                <w:szCs w:val="20"/>
              </w:rPr>
              <w:t>ти</w:t>
            </w:r>
            <w:r w:rsidRPr="00792FED">
              <w:rPr>
                <w:spacing w:val="1"/>
                <w:sz w:val="20"/>
                <w:szCs w:val="20"/>
              </w:rPr>
              <w:t>ж</w:t>
            </w:r>
            <w:r w:rsidRPr="00792FED">
              <w:rPr>
                <w:spacing w:val="-3"/>
                <w:sz w:val="20"/>
                <w:szCs w:val="20"/>
              </w:rPr>
              <w:t>е</w:t>
            </w:r>
            <w:r w:rsidRPr="00792FED">
              <w:rPr>
                <w:sz w:val="20"/>
                <w:szCs w:val="20"/>
              </w:rPr>
              <w:t>ния.</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Познавательные:</w:t>
            </w:r>
            <w:r w:rsidRPr="00792FED">
              <w:rPr>
                <w:spacing w:val="-1"/>
                <w:sz w:val="20"/>
                <w:szCs w:val="20"/>
              </w:rPr>
              <w:t xml:space="preserve"> У</w:t>
            </w:r>
            <w:r w:rsidRPr="00792FED">
              <w:rPr>
                <w:sz w:val="20"/>
                <w:szCs w:val="20"/>
              </w:rPr>
              <w:t>ч</w:t>
            </w:r>
            <w:r w:rsidRPr="00792FED">
              <w:rPr>
                <w:spacing w:val="-3"/>
                <w:sz w:val="20"/>
                <w:szCs w:val="20"/>
              </w:rPr>
              <w:t>а</w:t>
            </w:r>
            <w:r w:rsidRPr="00792FED">
              <w:rPr>
                <w:sz w:val="20"/>
                <w:szCs w:val="20"/>
              </w:rPr>
              <w:t>ствова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spacing w:before="4"/>
              <w:ind w:left="103" w:right="390"/>
              <w:rPr>
                <w:sz w:val="20"/>
                <w:szCs w:val="20"/>
              </w:rPr>
            </w:pPr>
            <w:r w:rsidRPr="00792FED">
              <w:rPr>
                <w:sz w:val="20"/>
                <w:szCs w:val="20"/>
              </w:rPr>
              <w:t>про</w:t>
            </w:r>
            <w:r w:rsidRPr="00792FED">
              <w:rPr>
                <w:spacing w:val="-1"/>
                <w:sz w:val="20"/>
                <w:szCs w:val="20"/>
              </w:rPr>
              <w:t>ек</w:t>
            </w:r>
            <w:r w:rsidRPr="00792FED">
              <w:rPr>
                <w:sz w:val="20"/>
                <w:szCs w:val="20"/>
              </w:rPr>
              <w:t>тной</w:t>
            </w:r>
            <w:r w:rsidRPr="00792FED">
              <w:rPr>
                <w:spacing w:val="-2"/>
                <w:sz w:val="20"/>
                <w:szCs w:val="20"/>
              </w:rPr>
              <w:t xml:space="preserve">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3"/>
                <w:sz w:val="20"/>
                <w:szCs w:val="20"/>
              </w:rPr>
              <w:t>т</w:t>
            </w:r>
            <w:r w:rsidRPr="00792FED">
              <w:rPr>
                <w:spacing w:val="-1"/>
                <w:sz w:val="20"/>
                <w:szCs w:val="20"/>
              </w:rPr>
              <w:t>и</w:t>
            </w:r>
            <w:r w:rsidRPr="00792FED">
              <w:rPr>
                <w:sz w:val="20"/>
                <w:szCs w:val="20"/>
              </w:rPr>
              <w:t>.</w:t>
            </w:r>
          </w:p>
          <w:p w:rsidR="00E95DF0" w:rsidRPr="00792FED" w:rsidRDefault="00E95DF0" w:rsidP="00DF0DD5">
            <w:pPr>
              <w:widowControl w:val="0"/>
              <w:autoSpaceDE w:val="0"/>
              <w:autoSpaceDN w:val="0"/>
              <w:adjustRightInd w:val="0"/>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Pr>
                <w:sz w:val="20"/>
                <w:szCs w:val="20"/>
              </w:rPr>
              <w:t xml:space="preserve">в </w:t>
            </w:r>
            <w:r w:rsidRPr="00792FED">
              <w:rPr>
                <w:sz w:val="20"/>
                <w:szCs w:val="20"/>
              </w:rPr>
              <w:t>пар</w:t>
            </w:r>
            <w:r w:rsidRPr="00792FED">
              <w:rPr>
                <w:spacing w:val="-1"/>
                <w:sz w:val="20"/>
                <w:szCs w:val="20"/>
              </w:rPr>
              <w:t>е</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709"/>
              <w:rPr>
                <w:sz w:val="20"/>
                <w:szCs w:val="20"/>
              </w:rPr>
            </w:pPr>
            <w:r w:rsidRPr="00792FED">
              <w:rPr>
                <w:sz w:val="20"/>
                <w:szCs w:val="20"/>
              </w:rPr>
              <w:t>ос</w:t>
            </w:r>
            <w:r w:rsidRPr="00792FED">
              <w:rPr>
                <w:spacing w:val="-1"/>
                <w:sz w:val="20"/>
                <w:szCs w:val="20"/>
              </w:rPr>
              <w:t>о</w:t>
            </w:r>
            <w:r w:rsidRPr="00792FED">
              <w:rPr>
                <w:sz w:val="20"/>
                <w:szCs w:val="20"/>
              </w:rPr>
              <w:t>знан</w:t>
            </w:r>
            <w:r w:rsidRPr="00792FED">
              <w:rPr>
                <w:spacing w:val="-1"/>
                <w:sz w:val="20"/>
                <w:szCs w:val="20"/>
              </w:rPr>
              <w:t>и</w:t>
            </w:r>
            <w:r w:rsidRPr="00792FED">
              <w:rPr>
                <w:sz w:val="20"/>
                <w:szCs w:val="20"/>
              </w:rPr>
              <w:t xml:space="preserve">е </w:t>
            </w:r>
            <w:r w:rsidRPr="00792FED">
              <w:rPr>
                <w:spacing w:val="-2"/>
                <w:sz w:val="20"/>
                <w:szCs w:val="20"/>
              </w:rPr>
              <w:t>з</w:t>
            </w:r>
            <w:r w:rsidRPr="00792FED">
              <w:rPr>
                <w:sz w:val="20"/>
                <w:szCs w:val="20"/>
              </w:rPr>
              <w:t>нач</w:t>
            </w:r>
            <w:r w:rsidRPr="00792FED">
              <w:rPr>
                <w:spacing w:val="-1"/>
                <w:sz w:val="20"/>
                <w:szCs w:val="20"/>
              </w:rPr>
              <w:t>им</w:t>
            </w:r>
            <w:r w:rsidRPr="00792FED">
              <w:rPr>
                <w:sz w:val="20"/>
                <w:szCs w:val="20"/>
              </w:rPr>
              <w:t>ос</w:t>
            </w:r>
            <w:r w:rsidRPr="00792FED">
              <w:rPr>
                <w:spacing w:val="-1"/>
                <w:sz w:val="20"/>
                <w:szCs w:val="20"/>
              </w:rPr>
              <w:t>т</w:t>
            </w:r>
            <w:r w:rsidRPr="00792FED">
              <w:rPr>
                <w:sz w:val="20"/>
                <w:szCs w:val="20"/>
              </w:rPr>
              <w:t>и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2"/>
                <w:sz w:val="20"/>
                <w:szCs w:val="20"/>
              </w:rPr>
              <w:t>с</w:t>
            </w:r>
            <w:r w:rsidRPr="00792FED">
              <w:rPr>
                <w:sz w:val="20"/>
                <w:szCs w:val="20"/>
              </w:rPr>
              <w:t>воего</w:t>
            </w:r>
          </w:p>
          <w:p w:rsidR="00E95DF0" w:rsidRPr="00792FED" w:rsidRDefault="00E95DF0" w:rsidP="00460E22">
            <w:pPr>
              <w:widowControl w:val="0"/>
              <w:autoSpaceDE w:val="0"/>
              <w:autoSpaceDN w:val="0"/>
              <w:adjustRightInd w:val="0"/>
              <w:spacing w:before="2"/>
              <w:ind w:left="103" w:right="126"/>
              <w:rPr>
                <w:sz w:val="20"/>
                <w:szCs w:val="20"/>
              </w:rPr>
            </w:pPr>
            <w:r w:rsidRPr="00792FED">
              <w:rPr>
                <w:spacing w:val="1"/>
                <w:sz w:val="20"/>
                <w:szCs w:val="20"/>
              </w:rPr>
              <w:t>д</w:t>
            </w:r>
            <w:r w:rsidRPr="00792FED">
              <w:rPr>
                <w:sz w:val="20"/>
                <w:szCs w:val="20"/>
              </w:rPr>
              <w:t>ал</w:t>
            </w:r>
            <w:r w:rsidRPr="00792FED">
              <w:rPr>
                <w:spacing w:val="-2"/>
                <w:sz w:val="20"/>
                <w:szCs w:val="20"/>
              </w:rPr>
              <w:t>ь</w:t>
            </w:r>
            <w:r w:rsidRPr="00792FED">
              <w:rPr>
                <w:sz w:val="20"/>
                <w:szCs w:val="20"/>
              </w:rPr>
              <w:t>не</w:t>
            </w:r>
            <w:r w:rsidRPr="00792FED">
              <w:rPr>
                <w:spacing w:val="-1"/>
                <w:sz w:val="20"/>
                <w:szCs w:val="20"/>
              </w:rPr>
              <w:t>й</w:t>
            </w:r>
            <w:r w:rsidRPr="00792FED">
              <w:rPr>
                <w:sz w:val="20"/>
                <w:szCs w:val="20"/>
              </w:rPr>
              <w:t>ше</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я</w:t>
            </w:r>
            <w:r w:rsidRPr="00792FED">
              <w:rPr>
                <w:spacing w:val="-3"/>
                <w:sz w:val="20"/>
                <w:szCs w:val="20"/>
              </w:rPr>
              <w:t xml:space="preserve"> </w:t>
            </w:r>
            <w:r w:rsidRPr="00792FED">
              <w:rPr>
                <w:sz w:val="20"/>
                <w:szCs w:val="20"/>
              </w:rPr>
              <w:t xml:space="preserve">и </w:t>
            </w:r>
            <w:r w:rsidRPr="00792FED">
              <w:rPr>
                <w:spacing w:val="-2"/>
                <w:sz w:val="20"/>
                <w:szCs w:val="20"/>
              </w:rPr>
              <w:t>у</w:t>
            </w:r>
            <w:r w:rsidRPr="00792FED">
              <w:rPr>
                <w:sz w:val="20"/>
                <w:szCs w:val="20"/>
              </w:rPr>
              <w:t>спеш</w:t>
            </w:r>
            <w:r w:rsidRPr="00792FED">
              <w:rPr>
                <w:spacing w:val="1"/>
                <w:sz w:val="20"/>
                <w:szCs w:val="20"/>
              </w:rPr>
              <w:t>н</w:t>
            </w:r>
            <w:r w:rsidRPr="00792FED">
              <w:rPr>
                <w:sz w:val="20"/>
                <w:szCs w:val="20"/>
              </w:rPr>
              <w:t>ого</w:t>
            </w:r>
            <w:r w:rsidRPr="00792FED">
              <w:rPr>
                <w:spacing w:val="-1"/>
                <w:sz w:val="20"/>
                <w:szCs w:val="20"/>
              </w:rPr>
              <w:t xml:space="preserve"> </w:t>
            </w:r>
            <w:r w:rsidRPr="00792FED">
              <w:rPr>
                <w:sz w:val="20"/>
                <w:szCs w:val="20"/>
              </w:rPr>
              <w:t>об</w:t>
            </w:r>
            <w:r w:rsidRPr="00792FED">
              <w:rPr>
                <w:spacing w:val="-2"/>
                <w:sz w:val="20"/>
                <w:szCs w:val="20"/>
              </w:rPr>
              <w:t>у</w:t>
            </w:r>
            <w:r w:rsidRPr="00792FED">
              <w:rPr>
                <w:sz w:val="20"/>
                <w:szCs w:val="20"/>
              </w:rPr>
              <w:t>чен</w:t>
            </w:r>
            <w:r w:rsidRPr="00792FED">
              <w:rPr>
                <w:spacing w:val="-1"/>
                <w:sz w:val="20"/>
                <w:szCs w:val="20"/>
              </w:rPr>
              <w:t>и</w:t>
            </w:r>
            <w:r w:rsidRPr="00792FED">
              <w:rPr>
                <w:spacing w:val="-2"/>
                <w:sz w:val="20"/>
                <w:szCs w:val="20"/>
              </w:rPr>
              <w:t>я</w:t>
            </w:r>
            <w:r w:rsidRPr="00792FED">
              <w:rPr>
                <w:sz w:val="20"/>
                <w:szCs w:val="20"/>
              </w:rPr>
              <w:t>; 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w:t>
            </w:r>
          </w:p>
          <w:p w:rsidR="00E95DF0" w:rsidRPr="00792FED" w:rsidRDefault="00E95DF0" w:rsidP="00460E22">
            <w:pPr>
              <w:widowControl w:val="0"/>
              <w:autoSpaceDE w:val="0"/>
              <w:autoSpaceDN w:val="0"/>
              <w:adjustRightInd w:val="0"/>
              <w:spacing w:before="2"/>
              <w:ind w:left="103" w:right="128"/>
              <w:rPr>
                <w:sz w:val="20"/>
                <w:szCs w:val="20"/>
              </w:rPr>
            </w:pPr>
            <w:r w:rsidRPr="00792FED">
              <w:rPr>
                <w:sz w:val="20"/>
                <w:szCs w:val="20"/>
              </w:rPr>
              <w:t>в</w:t>
            </w:r>
            <w:r w:rsidRPr="00792FED">
              <w:rPr>
                <w:spacing w:val="-4"/>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 xml:space="preserve">нии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2"/>
                <w:sz w:val="20"/>
                <w:szCs w:val="20"/>
              </w:rPr>
              <w:t xml:space="preserve"> </w:t>
            </w:r>
            <w:r w:rsidRPr="00792FED">
              <w:rPr>
                <w:spacing w:val="-1"/>
                <w:sz w:val="20"/>
                <w:szCs w:val="20"/>
              </w:rPr>
              <w:t>ми</w:t>
            </w:r>
            <w:r w:rsidRPr="00792FED">
              <w:rPr>
                <w:sz w:val="20"/>
                <w:szCs w:val="20"/>
              </w:rPr>
              <w:t>ра</w:t>
            </w:r>
          </w:p>
          <w:p w:rsidR="00E95DF0" w:rsidRPr="00792FED" w:rsidRDefault="00E95DF0" w:rsidP="00460E22">
            <w:pPr>
              <w:widowControl w:val="0"/>
              <w:autoSpaceDE w:val="0"/>
              <w:autoSpaceDN w:val="0"/>
              <w:adjustRightInd w:val="0"/>
              <w:spacing w:before="2"/>
              <w:ind w:left="103" w:right="439"/>
              <w:rPr>
                <w:sz w:val="20"/>
                <w:szCs w:val="20"/>
              </w:rPr>
            </w:pPr>
            <w:r w:rsidRPr="00792FED">
              <w:rPr>
                <w:sz w:val="20"/>
                <w:szCs w:val="20"/>
              </w:rPr>
              <w:t>и</w:t>
            </w:r>
            <w:r w:rsidRPr="00792FED">
              <w:rPr>
                <w:spacing w:val="-6"/>
                <w:sz w:val="20"/>
                <w:szCs w:val="20"/>
              </w:rPr>
              <w:t xml:space="preserve"> </w:t>
            </w:r>
            <w:r w:rsidRPr="00792FED">
              <w:rPr>
                <w:sz w:val="20"/>
                <w:szCs w:val="20"/>
              </w:rPr>
              <w:t>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Pr>
                <w:sz w:val="20"/>
                <w:szCs w:val="20"/>
              </w:rPr>
              <w:t>я</w:t>
            </w:r>
          </w:p>
          <w:p w:rsidR="00E95DF0" w:rsidRPr="00792FED" w:rsidRDefault="00E95DF0" w:rsidP="00460E22">
            <w:pPr>
              <w:widowControl w:val="0"/>
              <w:tabs>
                <w:tab w:val="left" w:pos="740"/>
                <w:tab w:val="left" w:pos="2520"/>
              </w:tabs>
              <w:autoSpaceDE w:val="0"/>
              <w:autoSpaceDN w:val="0"/>
              <w:adjustRightInd w:val="0"/>
              <w:spacing w:before="6"/>
              <w:ind w:left="102" w:right="66"/>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127</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Ш.Перро «Красная Шапочка».</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410"/>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песенки</w:t>
            </w:r>
            <w:r w:rsidRPr="00792FED">
              <w:rPr>
                <w:spacing w:val="-3"/>
                <w:sz w:val="20"/>
                <w:szCs w:val="20"/>
              </w:rPr>
              <w:t xml:space="preserve"> </w:t>
            </w:r>
            <w:r w:rsidRPr="00792FED">
              <w:rPr>
                <w:sz w:val="20"/>
                <w:szCs w:val="20"/>
              </w:rPr>
              <w:t>р</w:t>
            </w:r>
            <w:r w:rsidRPr="00792FED">
              <w:rPr>
                <w:spacing w:val="-3"/>
                <w:sz w:val="20"/>
                <w:szCs w:val="20"/>
              </w:rPr>
              <w:t>а</w:t>
            </w:r>
            <w:r w:rsidRPr="00792FED">
              <w:rPr>
                <w:sz w:val="20"/>
                <w:szCs w:val="20"/>
              </w:rPr>
              <w:t>зных народов</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р</w:t>
            </w:r>
            <w:r w:rsidRPr="00792FED">
              <w:rPr>
                <w:spacing w:val="-3"/>
                <w:sz w:val="20"/>
                <w:szCs w:val="20"/>
              </w:rPr>
              <w:t>у</w:t>
            </w:r>
            <w:r w:rsidRPr="00792FED">
              <w:rPr>
                <w:sz w:val="20"/>
                <w:szCs w:val="20"/>
              </w:rPr>
              <w:t>сс</w:t>
            </w:r>
            <w:r w:rsidRPr="00792FED">
              <w:rPr>
                <w:spacing w:val="-1"/>
                <w:sz w:val="20"/>
                <w:szCs w:val="20"/>
              </w:rPr>
              <w:t>ким</w:t>
            </w:r>
            <w:r w:rsidRPr="00792FED">
              <w:rPr>
                <w:sz w:val="20"/>
                <w:szCs w:val="20"/>
              </w:rPr>
              <w:t>и</w:t>
            </w:r>
          </w:p>
          <w:p w:rsidR="00E95DF0" w:rsidRPr="00792FED" w:rsidRDefault="00E95DF0" w:rsidP="00460E22">
            <w:pPr>
              <w:widowControl w:val="0"/>
              <w:tabs>
                <w:tab w:val="left" w:pos="1140"/>
                <w:tab w:val="left" w:pos="1500"/>
                <w:tab w:val="left" w:pos="2180"/>
                <w:tab w:val="left" w:pos="2820"/>
                <w:tab w:val="left" w:pos="3160"/>
              </w:tabs>
              <w:autoSpaceDE w:val="0"/>
              <w:autoSpaceDN w:val="0"/>
              <w:adjustRightInd w:val="0"/>
              <w:ind w:left="102" w:right="66"/>
              <w:jc w:val="both"/>
              <w:rPr>
                <w:sz w:val="20"/>
                <w:szCs w:val="20"/>
              </w:rPr>
            </w:pPr>
            <w:r w:rsidRPr="00792FED">
              <w:rPr>
                <w:sz w:val="20"/>
                <w:szCs w:val="20"/>
              </w:rPr>
              <w:t>песенк</w:t>
            </w:r>
            <w:r w:rsidRPr="00792FED">
              <w:rPr>
                <w:spacing w:val="-1"/>
                <w:sz w:val="20"/>
                <w:szCs w:val="20"/>
              </w:rPr>
              <w:t>ами</w:t>
            </w:r>
            <w:r w:rsidRPr="00792FED">
              <w:rPr>
                <w:sz w:val="20"/>
                <w:szCs w:val="20"/>
              </w:rPr>
              <w:t>; на</w:t>
            </w:r>
            <w:r w:rsidRPr="00792FED">
              <w:rPr>
                <w:spacing w:val="-2"/>
                <w:sz w:val="20"/>
                <w:szCs w:val="20"/>
              </w:rPr>
              <w:t>х</w:t>
            </w:r>
            <w:r w:rsidRPr="00792FED">
              <w:rPr>
                <w:sz w:val="20"/>
                <w:szCs w:val="20"/>
              </w:rPr>
              <w:t>оди</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3"/>
                <w:sz w:val="20"/>
                <w:szCs w:val="20"/>
              </w:rPr>
              <w:t>о</w:t>
            </w:r>
            <w:r w:rsidRPr="00792FED">
              <w:rPr>
                <w:sz w:val="20"/>
                <w:szCs w:val="20"/>
              </w:rPr>
              <w:t>бщее</w:t>
            </w:r>
            <w:r w:rsidRPr="00792FED">
              <w:rPr>
                <w:spacing w:val="-2"/>
                <w:sz w:val="20"/>
                <w:szCs w:val="20"/>
              </w:rPr>
              <w:t xml:space="preserve"> </w:t>
            </w:r>
            <w:r w:rsidRPr="00792FED">
              <w:rPr>
                <w:sz w:val="20"/>
                <w:szCs w:val="20"/>
              </w:rPr>
              <w:t>и р</w:t>
            </w:r>
            <w:r w:rsidRPr="00792FED">
              <w:rPr>
                <w:spacing w:val="-1"/>
                <w:sz w:val="20"/>
                <w:szCs w:val="20"/>
              </w:rPr>
              <w:t>а</w:t>
            </w:r>
            <w:r w:rsidRPr="00792FED">
              <w:rPr>
                <w:sz w:val="20"/>
                <w:szCs w:val="20"/>
              </w:rPr>
              <w:t>злич</w:t>
            </w:r>
            <w:r w:rsidRPr="00792FED">
              <w:rPr>
                <w:spacing w:val="-1"/>
                <w:sz w:val="20"/>
                <w:szCs w:val="20"/>
              </w:rPr>
              <w:t>и</w:t>
            </w:r>
            <w:r w:rsidRPr="00792FED">
              <w:rPr>
                <w:sz w:val="20"/>
                <w:szCs w:val="20"/>
              </w:rPr>
              <w:t xml:space="preserve">я.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3"/>
                <w:sz w:val="20"/>
                <w:szCs w:val="20"/>
              </w:rPr>
              <w:t>з</w:t>
            </w:r>
            <w:r w:rsidRPr="00792FED">
              <w:rPr>
                <w:sz w:val="20"/>
                <w:szCs w:val="20"/>
              </w:rPr>
              <w:t>начение незна</w:t>
            </w:r>
            <w:r w:rsidRPr="00792FED">
              <w:rPr>
                <w:spacing w:val="-1"/>
                <w:sz w:val="20"/>
                <w:szCs w:val="20"/>
              </w:rPr>
              <w:t>к</w:t>
            </w:r>
            <w:r w:rsidRPr="00792FED">
              <w:rPr>
                <w:sz w:val="20"/>
                <w:szCs w:val="20"/>
              </w:rPr>
              <w:t>о</w:t>
            </w:r>
            <w:r w:rsidRPr="00792FED">
              <w:rPr>
                <w:spacing w:val="-1"/>
                <w:sz w:val="20"/>
                <w:szCs w:val="20"/>
              </w:rPr>
              <w:t>м</w:t>
            </w:r>
            <w:r w:rsidRPr="00792FED">
              <w:rPr>
                <w:sz w:val="20"/>
                <w:szCs w:val="20"/>
              </w:rPr>
              <w:t>ых</w:t>
            </w:r>
            <w:r w:rsidRPr="00792FED">
              <w:rPr>
                <w:spacing w:val="-1"/>
                <w:sz w:val="20"/>
                <w:szCs w:val="20"/>
              </w:rPr>
              <w:t xml:space="preserve"> </w:t>
            </w:r>
            <w:r w:rsidRPr="00792FED">
              <w:rPr>
                <w:sz w:val="20"/>
                <w:szCs w:val="20"/>
              </w:rPr>
              <w:t>с</w:t>
            </w:r>
            <w:r w:rsidRPr="00792FED">
              <w:rPr>
                <w:spacing w:val="1"/>
                <w:sz w:val="20"/>
                <w:szCs w:val="20"/>
              </w:rPr>
              <w:t>л</w:t>
            </w:r>
            <w:r w:rsidRPr="00792FED">
              <w:rPr>
                <w:sz w:val="20"/>
                <w:szCs w:val="20"/>
              </w:rPr>
              <w:t>о</w:t>
            </w:r>
            <w:r w:rsidRPr="00792FED">
              <w:rPr>
                <w:spacing w:val="-2"/>
                <w:sz w:val="20"/>
                <w:szCs w:val="20"/>
              </w:rPr>
              <w:t>в</w:t>
            </w:r>
            <w:r w:rsidRPr="00792FED">
              <w:rPr>
                <w:sz w:val="20"/>
                <w:szCs w:val="20"/>
              </w:rPr>
              <w:t>.</w:t>
            </w:r>
          </w:p>
        </w:tc>
        <w:tc>
          <w:tcPr>
            <w:tcW w:w="2950" w:type="dxa"/>
            <w:tcBorders>
              <w:top w:val="single" w:sz="4" w:space="0" w:color="000000"/>
              <w:left w:val="single" w:sz="4" w:space="0" w:color="000000"/>
              <w:bottom w:val="single" w:sz="4" w:space="0" w:color="000000"/>
            </w:tcBorders>
          </w:tcPr>
          <w:p w:rsidR="00E95DF0" w:rsidRPr="00792FED" w:rsidRDefault="00E95DF0" w:rsidP="002A220E">
            <w:pPr>
              <w:widowControl w:val="0"/>
              <w:autoSpaceDE w:val="0"/>
              <w:autoSpaceDN w:val="0"/>
              <w:adjustRightInd w:val="0"/>
              <w:ind w:left="16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Pr>
                <w:sz w:val="20"/>
                <w:szCs w:val="20"/>
              </w:rPr>
              <w:t xml:space="preserve"> </w:t>
            </w:r>
            <w:r w:rsidRPr="00792FED">
              <w:rPr>
                <w:sz w:val="20"/>
                <w:szCs w:val="20"/>
              </w:rPr>
              <w:t xml:space="preserve"> </w:t>
            </w:r>
            <w:r w:rsidRPr="00792FED">
              <w:rPr>
                <w:spacing w:val="1"/>
                <w:sz w:val="20"/>
                <w:szCs w:val="20"/>
              </w:rPr>
              <w:t>О</w:t>
            </w:r>
            <w:r w:rsidRPr="00792FED">
              <w:rPr>
                <w:spacing w:val="-2"/>
                <w:sz w:val="20"/>
                <w:szCs w:val="20"/>
              </w:rPr>
              <w:t>ц</w:t>
            </w:r>
            <w:r w:rsidRPr="00792FED">
              <w:rPr>
                <w:sz w:val="20"/>
                <w:szCs w:val="20"/>
              </w:rPr>
              <w:t>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Pr>
                <w:sz w:val="20"/>
                <w:szCs w:val="20"/>
              </w:rPr>
              <w:t xml:space="preserve">вой </w:t>
            </w:r>
            <w:r w:rsidRPr="00792FED">
              <w:rPr>
                <w:sz w:val="20"/>
                <w:szCs w:val="20"/>
              </w:rPr>
              <w:t>о</w:t>
            </w:r>
            <w:r w:rsidRPr="00792FED">
              <w:rPr>
                <w:spacing w:val="-1"/>
                <w:sz w:val="20"/>
                <w:szCs w:val="20"/>
              </w:rPr>
              <w:t>т</w:t>
            </w:r>
            <w:r w:rsidRPr="00792FED">
              <w:rPr>
                <w:sz w:val="20"/>
                <w:szCs w:val="20"/>
              </w:rPr>
              <w:t>вет.</w:t>
            </w:r>
            <w:r>
              <w:rPr>
                <w:sz w:val="20"/>
                <w:szCs w:val="20"/>
              </w:rPr>
              <w:t xml:space="preserve"> </w:t>
            </w:r>
            <w:r w:rsidRPr="00792FED">
              <w:rPr>
                <w:sz w:val="20"/>
                <w:szCs w:val="20"/>
              </w:rPr>
              <w:t>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Познавательные:</w:t>
            </w:r>
            <w:r w:rsidRPr="00792FED">
              <w:rPr>
                <w:spacing w:val="-1"/>
                <w:sz w:val="20"/>
                <w:szCs w:val="20"/>
              </w:rPr>
              <w:t xml:space="preserve"> У</w:t>
            </w:r>
            <w:r w:rsidRPr="00792FED">
              <w:rPr>
                <w:sz w:val="20"/>
                <w:szCs w:val="20"/>
              </w:rPr>
              <w:t>ч</w:t>
            </w:r>
            <w:r w:rsidRPr="00792FED">
              <w:rPr>
                <w:spacing w:val="-3"/>
                <w:sz w:val="20"/>
                <w:szCs w:val="20"/>
              </w:rPr>
              <w:t>а</w:t>
            </w:r>
            <w:r w:rsidRPr="00792FED">
              <w:rPr>
                <w:sz w:val="20"/>
                <w:szCs w:val="20"/>
              </w:rPr>
              <w:t>ствова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spacing w:before="4"/>
              <w:ind w:left="103" w:right="390"/>
              <w:rPr>
                <w:sz w:val="20"/>
                <w:szCs w:val="20"/>
              </w:rPr>
            </w:pPr>
            <w:r w:rsidRPr="00792FED">
              <w:rPr>
                <w:sz w:val="20"/>
                <w:szCs w:val="20"/>
              </w:rPr>
              <w:t>про</w:t>
            </w:r>
            <w:r w:rsidRPr="00792FED">
              <w:rPr>
                <w:spacing w:val="-1"/>
                <w:sz w:val="20"/>
                <w:szCs w:val="20"/>
              </w:rPr>
              <w:t>ек</w:t>
            </w:r>
            <w:r w:rsidRPr="00792FED">
              <w:rPr>
                <w:sz w:val="20"/>
                <w:szCs w:val="20"/>
              </w:rPr>
              <w:t>тной</w:t>
            </w:r>
            <w:r w:rsidRPr="00792FED">
              <w:rPr>
                <w:spacing w:val="-2"/>
                <w:sz w:val="20"/>
                <w:szCs w:val="20"/>
              </w:rPr>
              <w:t xml:space="preserve">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3"/>
                <w:sz w:val="20"/>
                <w:szCs w:val="20"/>
              </w:rPr>
              <w:t>т</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spacing w:before="8"/>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tabs>
                <w:tab w:val="left" w:pos="1140"/>
                <w:tab w:val="left" w:pos="1500"/>
                <w:tab w:val="left" w:pos="2180"/>
                <w:tab w:val="left" w:pos="2820"/>
                <w:tab w:val="left" w:pos="3160"/>
              </w:tabs>
              <w:autoSpaceDE w:val="0"/>
              <w:autoSpaceDN w:val="0"/>
              <w:adjustRightInd w:val="0"/>
              <w:ind w:right="66"/>
              <w:jc w:val="both"/>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439"/>
              <w:rPr>
                <w:sz w:val="20"/>
                <w:szCs w:val="20"/>
              </w:rPr>
            </w:pPr>
            <w:r w:rsidRPr="00792FED">
              <w:rPr>
                <w:sz w:val="20"/>
                <w:szCs w:val="20"/>
              </w:rPr>
              <w:t>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460E22">
            <w:pPr>
              <w:widowControl w:val="0"/>
              <w:autoSpaceDE w:val="0"/>
              <w:autoSpaceDN w:val="0"/>
              <w:adjustRightInd w:val="0"/>
              <w:spacing w:before="2"/>
              <w:ind w:left="103" w:right="87"/>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pacing w:val="-3"/>
                <w:sz w:val="20"/>
                <w:szCs w:val="20"/>
              </w:rPr>
              <w:t>о</w:t>
            </w:r>
            <w:r w:rsidRPr="00792FED">
              <w:rPr>
                <w:sz w:val="20"/>
                <w:szCs w:val="20"/>
              </w:rPr>
              <w:t>н</w:t>
            </w:r>
            <w:r w:rsidRPr="00792FED">
              <w:rPr>
                <w:spacing w:val="-2"/>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p>
          <w:p w:rsidR="00E95DF0" w:rsidRPr="00792FED" w:rsidRDefault="00E95DF0" w:rsidP="00460E22">
            <w:pPr>
              <w:widowControl w:val="0"/>
              <w:autoSpaceDE w:val="0"/>
              <w:autoSpaceDN w:val="0"/>
              <w:adjustRightInd w:val="0"/>
              <w:spacing w:before="2"/>
              <w:ind w:left="103" w:right="124"/>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 выс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w:t>
            </w:r>
            <w:r w:rsidRPr="00792FED">
              <w:rPr>
                <w:spacing w:val="-2"/>
                <w:sz w:val="20"/>
                <w:szCs w:val="20"/>
              </w:rPr>
              <w:t>в</w:t>
            </w:r>
            <w:r w:rsidRPr="00792FED">
              <w:rPr>
                <w:sz w:val="20"/>
                <w:szCs w:val="20"/>
              </w:rPr>
              <w:t>ан</w:t>
            </w:r>
            <w:r w:rsidRPr="00792FED">
              <w:rPr>
                <w:spacing w:val="-1"/>
                <w:sz w:val="20"/>
                <w:szCs w:val="20"/>
              </w:rPr>
              <w:t>и</w:t>
            </w:r>
            <w:r w:rsidRPr="00792FED">
              <w:rPr>
                <w:sz w:val="20"/>
                <w:szCs w:val="20"/>
              </w:rPr>
              <w:t>е своей т</w:t>
            </w:r>
            <w:r w:rsidRPr="00792FED">
              <w:rPr>
                <w:spacing w:val="-1"/>
                <w:sz w:val="20"/>
                <w:szCs w:val="20"/>
              </w:rPr>
              <w:t>о</w:t>
            </w:r>
            <w:r w:rsidRPr="00792FED">
              <w:rPr>
                <w:sz w:val="20"/>
                <w:szCs w:val="20"/>
              </w:rPr>
              <w:t>чки з</w:t>
            </w:r>
            <w:r w:rsidRPr="00792FED">
              <w:rPr>
                <w:spacing w:val="-1"/>
                <w:sz w:val="20"/>
                <w:szCs w:val="20"/>
              </w:rPr>
              <w:t>р</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p>
          <w:p w:rsidR="00E95DF0" w:rsidRPr="00792FED" w:rsidRDefault="00E95DF0" w:rsidP="00460E22">
            <w:pPr>
              <w:widowControl w:val="0"/>
              <w:tabs>
                <w:tab w:val="left" w:pos="1140"/>
                <w:tab w:val="left" w:pos="1500"/>
                <w:tab w:val="left" w:pos="2180"/>
                <w:tab w:val="left" w:pos="2820"/>
                <w:tab w:val="left" w:pos="3160"/>
              </w:tabs>
              <w:autoSpaceDE w:val="0"/>
              <w:autoSpaceDN w:val="0"/>
              <w:adjustRightInd w:val="0"/>
              <w:ind w:left="102" w:right="66"/>
              <w:jc w:val="both"/>
              <w:rPr>
                <w:sz w:val="20"/>
                <w:szCs w:val="20"/>
              </w:rPr>
            </w:pP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 мн</w:t>
            </w:r>
            <w:r w:rsidRPr="00792FED">
              <w:rPr>
                <w:spacing w:val="-2"/>
                <w:sz w:val="20"/>
                <w:szCs w:val="20"/>
              </w:rPr>
              <w:t>е</w:t>
            </w:r>
            <w:r w:rsidRPr="00792FED">
              <w:rPr>
                <w:sz w:val="20"/>
                <w:szCs w:val="20"/>
              </w:rPr>
              <w:t>ния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128</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p>
        </w:tc>
        <w:tc>
          <w:tcPr>
            <w:tcW w:w="2546" w:type="dxa"/>
            <w:tcBorders>
              <w:top w:val="single" w:sz="4" w:space="0" w:color="000000"/>
              <w:left w:val="single" w:sz="4" w:space="0" w:color="000000"/>
              <w:bottom w:val="single" w:sz="4" w:space="0" w:color="000000"/>
            </w:tcBorders>
          </w:tcPr>
          <w:p w:rsidR="00E95DF0" w:rsidRDefault="00E95DF0" w:rsidP="00460E22">
            <w:pPr>
              <w:snapToGrid w:val="0"/>
            </w:pPr>
            <w:r>
              <w:t>Ш. Перро «Красная Шапочка».</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410"/>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песенки</w:t>
            </w:r>
            <w:r w:rsidRPr="00792FED">
              <w:rPr>
                <w:spacing w:val="-3"/>
                <w:sz w:val="20"/>
                <w:szCs w:val="20"/>
              </w:rPr>
              <w:t xml:space="preserve"> </w:t>
            </w:r>
            <w:r w:rsidRPr="00792FED">
              <w:rPr>
                <w:sz w:val="20"/>
                <w:szCs w:val="20"/>
              </w:rPr>
              <w:t>р</w:t>
            </w:r>
            <w:r w:rsidRPr="00792FED">
              <w:rPr>
                <w:spacing w:val="-3"/>
                <w:sz w:val="20"/>
                <w:szCs w:val="20"/>
              </w:rPr>
              <w:t>а</w:t>
            </w:r>
            <w:r w:rsidRPr="00792FED">
              <w:rPr>
                <w:sz w:val="20"/>
                <w:szCs w:val="20"/>
              </w:rPr>
              <w:t>зных народов</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р</w:t>
            </w:r>
            <w:r w:rsidRPr="00792FED">
              <w:rPr>
                <w:spacing w:val="-3"/>
                <w:sz w:val="20"/>
                <w:szCs w:val="20"/>
              </w:rPr>
              <w:t>у</w:t>
            </w:r>
            <w:r w:rsidRPr="00792FED">
              <w:rPr>
                <w:sz w:val="20"/>
                <w:szCs w:val="20"/>
              </w:rPr>
              <w:t>сс</w:t>
            </w:r>
            <w:r w:rsidRPr="00792FED">
              <w:rPr>
                <w:spacing w:val="-1"/>
                <w:sz w:val="20"/>
                <w:szCs w:val="20"/>
              </w:rPr>
              <w:t>ким</w:t>
            </w:r>
            <w:r w:rsidRPr="00792FED">
              <w:rPr>
                <w:sz w:val="20"/>
                <w:szCs w:val="20"/>
              </w:rPr>
              <w:t>и</w:t>
            </w:r>
          </w:p>
          <w:p w:rsidR="00E95DF0" w:rsidRPr="00792FED" w:rsidRDefault="00E95DF0" w:rsidP="00460E22">
            <w:pPr>
              <w:widowControl w:val="0"/>
              <w:tabs>
                <w:tab w:val="left" w:pos="1140"/>
                <w:tab w:val="left" w:pos="1500"/>
                <w:tab w:val="left" w:pos="2180"/>
                <w:tab w:val="left" w:pos="2820"/>
                <w:tab w:val="left" w:pos="3160"/>
              </w:tabs>
              <w:autoSpaceDE w:val="0"/>
              <w:autoSpaceDN w:val="0"/>
              <w:adjustRightInd w:val="0"/>
              <w:ind w:left="102" w:right="66"/>
              <w:jc w:val="both"/>
              <w:rPr>
                <w:sz w:val="20"/>
                <w:szCs w:val="20"/>
              </w:rPr>
            </w:pPr>
            <w:r w:rsidRPr="00792FED">
              <w:rPr>
                <w:sz w:val="20"/>
                <w:szCs w:val="20"/>
              </w:rPr>
              <w:t>песенк</w:t>
            </w:r>
            <w:r w:rsidRPr="00792FED">
              <w:rPr>
                <w:spacing w:val="-1"/>
                <w:sz w:val="20"/>
                <w:szCs w:val="20"/>
              </w:rPr>
              <w:t>ами</w:t>
            </w:r>
            <w:r w:rsidRPr="00792FED">
              <w:rPr>
                <w:sz w:val="20"/>
                <w:szCs w:val="20"/>
              </w:rPr>
              <w:t>; на</w:t>
            </w:r>
            <w:r w:rsidRPr="00792FED">
              <w:rPr>
                <w:spacing w:val="-2"/>
                <w:sz w:val="20"/>
                <w:szCs w:val="20"/>
              </w:rPr>
              <w:t>х</w:t>
            </w:r>
            <w:r w:rsidRPr="00792FED">
              <w:rPr>
                <w:sz w:val="20"/>
                <w:szCs w:val="20"/>
              </w:rPr>
              <w:t>оди</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3"/>
                <w:sz w:val="20"/>
                <w:szCs w:val="20"/>
              </w:rPr>
              <w:t>о</w:t>
            </w:r>
            <w:r w:rsidRPr="00792FED">
              <w:rPr>
                <w:sz w:val="20"/>
                <w:szCs w:val="20"/>
              </w:rPr>
              <w:t>бщее</w:t>
            </w:r>
            <w:r w:rsidRPr="00792FED">
              <w:rPr>
                <w:spacing w:val="-2"/>
                <w:sz w:val="20"/>
                <w:szCs w:val="20"/>
              </w:rPr>
              <w:t xml:space="preserve"> </w:t>
            </w:r>
            <w:r w:rsidRPr="00792FED">
              <w:rPr>
                <w:sz w:val="20"/>
                <w:szCs w:val="20"/>
              </w:rPr>
              <w:t>и р</w:t>
            </w:r>
            <w:r w:rsidRPr="00792FED">
              <w:rPr>
                <w:spacing w:val="-1"/>
                <w:sz w:val="20"/>
                <w:szCs w:val="20"/>
              </w:rPr>
              <w:t>а</w:t>
            </w:r>
            <w:r w:rsidRPr="00792FED">
              <w:rPr>
                <w:sz w:val="20"/>
                <w:szCs w:val="20"/>
              </w:rPr>
              <w:t>злич</w:t>
            </w:r>
            <w:r w:rsidRPr="00792FED">
              <w:rPr>
                <w:spacing w:val="-1"/>
                <w:sz w:val="20"/>
                <w:szCs w:val="20"/>
              </w:rPr>
              <w:t>и</w:t>
            </w:r>
            <w:r w:rsidRPr="00792FED">
              <w:rPr>
                <w:sz w:val="20"/>
                <w:szCs w:val="20"/>
              </w:rPr>
              <w:t xml:space="preserve">я. </w:t>
            </w:r>
            <w:r w:rsidRPr="00792FED">
              <w:rPr>
                <w:spacing w:val="-1"/>
                <w:sz w:val="20"/>
                <w:szCs w:val="20"/>
              </w:rPr>
              <w:t>О</w:t>
            </w:r>
            <w:r w:rsidRPr="00792FED">
              <w:rPr>
                <w:spacing w:val="-2"/>
                <w:sz w:val="20"/>
                <w:szCs w:val="20"/>
              </w:rPr>
              <w:t>б</w:t>
            </w:r>
            <w:r w:rsidRPr="00792FED">
              <w:rPr>
                <w:spacing w:val="1"/>
                <w:sz w:val="20"/>
                <w:szCs w:val="20"/>
              </w:rPr>
              <w:t>ъ</w:t>
            </w:r>
            <w:r w:rsidRPr="00792FED">
              <w:rPr>
                <w:sz w:val="20"/>
                <w:szCs w:val="20"/>
              </w:rPr>
              <w:t>я</w:t>
            </w:r>
            <w:r w:rsidRPr="00792FED">
              <w:rPr>
                <w:spacing w:val="-2"/>
                <w:sz w:val="20"/>
                <w:szCs w:val="20"/>
              </w:rPr>
              <w:t>с</w:t>
            </w:r>
            <w:r w:rsidRPr="00792FED">
              <w:rPr>
                <w:sz w:val="20"/>
                <w:szCs w:val="20"/>
              </w:rPr>
              <w:t>н</w:t>
            </w:r>
            <w:r w:rsidRPr="00792FED">
              <w:rPr>
                <w:spacing w:val="1"/>
                <w:sz w:val="20"/>
                <w:szCs w:val="20"/>
              </w:rPr>
              <w:t>я</w:t>
            </w:r>
            <w:r w:rsidRPr="00792FED">
              <w:rPr>
                <w:sz w:val="20"/>
                <w:szCs w:val="20"/>
              </w:rPr>
              <w:t>ть</w:t>
            </w:r>
            <w:r w:rsidRPr="00792FED">
              <w:rPr>
                <w:spacing w:val="-1"/>
                <w:sz w:val="20"/>
                <w:szCs w:val="20"/>
              </w:rPr>
              <w:t xml:space="preserve"> </w:t>
            </w:r>
            <w:r w:rsidRPr="00792FED">
              <w:rPr>
                <w:spacing w:val="-3"/>
                <w:sz w:val="20"/>
                <w:szCs w:val="20"/>
              </w:rPr>
              <w:t>з</w:t>
            </w:r>
            <w:r w:rsidRPr="00792FED">
              <w:rPr>
                <w:sz w:val="20"/>
                <w:szCs w:val="20"/>
              </w:rPr>
              <w:t>начение незна</w:t>
            </w:r>
            <w:r w:rsidRPr="00792FED">
              <w:rPr>
                <w:spacing w:val="-1"/>
                <w:sz w:val="20"/>
                <w:szCs w:val="20"/>
              </w:rPr>
              <w:t>к</w:t>
            </w:r>
            <w:r w:rsidRPr="00792FED">
              <w:rPr>
                <w:sz w:val="20"/>
                <w:szCs w:val="20"/>
              </w:rPr>
              <w:t>о</w:t>
            </w:r>
            <w:r w:rsidRPr="00792FED">
              <w:rPr>
                <w:spacing w:val="-1"/>
                <w:sz w:val="20"/>
                <w:szCs w:val="20"/>
              </w:rPr>
              <w:t>м</w:t>
            </w:r>
            <w:r w:rsidRPr="00792FED">
              <w:rPr>
                <w:sz w:val="20"/>
                <w:szCs w:val="20"/>
              </w:rPr>
              <w:t>ых</w:t>
            </w:r>
            <w:r w:rsidRPr="00792FED">
              <w:rPr>
                <w:spacing w:val="-1"/>
                <w:sz w:val="20"/>
                <w:szCs w:val="20"/>
              </w:rPr>
              <w:t xml:space="preserve"> </w:t>
            </w:r>
            <w:r w:rsidRPr="00792FED">
              <w:rPr>
                <w:sz w:val="20"/>
                <w:szCs w:val="20"/>
              </w:rPr>
              <w:t>с</w:t>
            </w:r>
            <w:r w:rsidRPr="00792FED">
              <w:rPr>
                <w:spacing w:val="1"/>
                <w:sz w:val="20"/>
                <w:szCs w:val="20"/>
              </w:rPr>
              <w:t>л</w:t>
            </w:r>
            <w:r w:rsidRPr="00792FED">
              <w:rPr>
                <w:sz w:val="20"/>
                <w:szCs w:val="20"/>
              </w:rPr>
              <w:t>о</w:t>
            </w:r>
            <w:r w:rsidRPr="00792FED">
              <w:rPr>
                <w:spacing w:val="-2"/>
                <w:sz w:val="20"/>
                <w:szCs w:val="20"/>
              </w:rPr>
              <w:t>в</w:t>
            </w:r>
            <w:r w:rsidRPr="00792FED">
              <w:rPr>
                <w:sz w:val="20"/>
                <w:szCs w:val="20"/>
              </w:rPr>
              <w:t>.</w:t>
            </w:r>
          </w:p>
        </w:tc>
        <w:tc>
          <w:tcPr>
            <w:tcW w:w="2950" w:type="dxa"/>
            <w:tcBorders>
              <w:top w:val="single" w:sz="4" w:space="0" w:color="000000"/>
              <w:left w:val="single" w:sz="4" w:space="0" w:color="000000"/>
              <w:bottom w:val="single" w:sz="4" w:space="0" w:color="000000"/>
            </w:tcBorders>
          </w:tcPr>
          <w:p w:rsidR="00E95DF0" w:rsidRPr="00792FED" w:rsidRDefault="00E95DF0" w:rsidP="002A123E">
            <w:pPr>
              <w:widowControl w:val="0"/>
              <w:autoSpaceDE w:val="0"/>
              <w:autoSpaceDN w:val="0"/>
              <w:adjustRightInd w:val="0"/>
              <w:ind w:left="16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Pr>
                <w:sz w:val="20"/>
                <w:szCs w:val="20"/>
              </w:rPr>
              <w:t xml:space="preserve"> </w:t>
            </w:r>
            <w:r w:rsidRPr="00792FED">
              <w:rPr>
                <w:sz w:val="20"/>
                <w:szCs w:val="20"/>
              </w:rPr>
              <w:t xml:space="preserve"> </w:t>
            </w:r>
            <w:r w:rsidRPr="00792FED">
              <w:rPr>
                <w:spacing w:val="1"/>
                <w:sz w:val="20"/>
                <w:szCs w:val="20"/>
              </w:rPr>
              <w:t>О</w:t>
            </w:r>
            <w:r w:rsidRPr="00792FED">
              <w:rPr>
                <w:spacing w:val="-2"/>
                <w:sz w:val="20"/>
                <w:szCs w:val="20"/>
              </w:rPr>
              <w:t>ц</w:t>
            </w:r>
            <w:r w:rsidRPr="00792FED">
              <w:rPr>
                <w:sz w:val="20"/>
                <w:szCs w:val="20"/>
              </w:rPr>
              <w:t>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r>
              <w:rPr>
                <w:sz w:val="20"/>
                <w:szCs w:val="20"/>
              </w:rPr>
              <w:t xml:space="preserve">  </w:t>
            </w:r>
            <w:r w:rsidRPr="00792FED">
              <w:rPr>
                <w:sz w:val="20"/>
                <w:szCs w:val="20"/>
              </w:rPr>
              <w:t>о</w:t>
            </w:r>
            <w:r w:rsidRPr="00792FED">
              <w:rPr>
                <w:spacing w:val="-1"/>
                <w:sz w:val="20"/>
                <w:szCs w:val="20"/>
              </w:rPr>
              <w:t>т</w:t>
            </w:r>
            <w:r w:rsidRPr="00792FED">
              <w:rPr>
                <w:sz w:val="20"/>
                <w:szCs w:val="20"/>
              </w:rPr>
              <w:t>вет.</w:t>
            </w:r>
            <w:r>
              <w:rPr>
                <w:sz w:val="20"/>
                <w:szCs w:val="20"/>
              </w:rPr>
              <w:t xml:space="preserve"> </w:t>
            </w:r>
            <w:r w:rsidRPr="00792FED">
              <w:rPr>
                <w:sz w:val="20"/>
                <w:szCs w:val="20"/>
              </w:rPr>
              <w:t>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Познавательные:</w:t>
            </w:r>
            <w:r w:rsidRPr="00792FED">
              <w:rPr>
                <w:spacing w:val="-1"/>
                <w:sz w:val="20"/>
                <w:szCs w:val="20"/>
              </w:rPr>
              <w:t xml:space="preserve"> У</w:t>
            </w:r>
            <w:r w:rsidRPr="00792FED">
              <w:rPr>
                <w:sz w:val="20"/>
                <w:szCs w:val="20"/>
              </w:rPr>
              <w:t>ч</w:t>
            </w:r>
            <w:r w:rsidRPr="00792FED">
              <w:rPr>
                <w:spacing w:val="-3"/>
                <w:sz w:val="20"/>
                <w:szCs w:val="20"/>
              </w:rPr>
              <w:t>а</w:t>
            </w:r>
            <w:r w:rsidRPr="00792FED">
              <w:rPr>
                <w:sz w:val="20"/>
                <w:szCs w:val="20"/>
              </w:rPr>
              <w:t>ствова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spacing w:before="4"/>
              <w:ind w:left="103" w:right="390"/>
              <w:rPr>
                <w:sz w:val="20"/>
                <w:szCs w:val="20"/>
              </w:rPr>
            </w:pPr>
            <w:r w:rsidRPr="00792FED">
              <w:rPr>
                <w:sz w:val="20"/>
                <w:szCs w:val="20"/>
              </w:rPr>
              <w:t>про</w:t>
            </w:r>
            <w:r w:rsidRPr="00792FED">
              <w:rPr>
                <w:spacing w:val="-1"/>
                <w:sz w:val="20"/>
                <w:szCs w:val="20"/>
              </w:rPr>
              <w:t>ек</w:t>
            </w:r>
            <w:r w:rsidRPr="00792FED">
              <w:rPr>
                <w:sz w:val="20"/>
                <w:szCs w:val="20"/>
              </w:rPr>
              <w:t>тной</w:t>
            </w:r>
            <w:r w:rsidRPr="00792FED">
              <w:rPr>
                <w:spacing w:val="-2"/>
                <w:sz w:val="20"/>
                <w:szCs w:val="20"/>
              </w:rPr>
              <w:t xml:space="preserve">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3"/>
                <w:sz w:val="20"/>
                <w:szCs w:val="20"/>
              </w:rPr>
              <w:t>т</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spacing w:before="8"/>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tabs>
                <w:tab w:val="left" w:pos="1140"/>
                <w:tab w:val="left" w:pos="1500"/>
                <w:tab w:val="left" w:pos="2180"/>
                <w:tab w:val="left" w:pos="2820"/>
                <w:tab w:val="left" w:pos="3160"/>
              </w:tabs>
              <w:autoSpaceDE w:val="0"/>
              <w:autoSpaceDN w:val="0"/>
              <w:adjustRightInd w:val="0"/>
              <w:ind w:right="66"/>
              <w:jc w:val="both"/>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439"/>
              <w:rPr>
                <w:sz w:val="20"/>
                <w:szCs w:val="20"/>
              </w:rPr>
            </w:pPr>
            <w:r w:rsidRPr="00792FED">
              <w:rPr>
                <w:sz w:val="20"/>
                <w:szCs w:val="20"/>
              </w:rPr>
              <w:t>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460E22">
            <w:pPr>
              <w:widowControl w:val="0"/>
              <w:autoSpaceDE w:val="0"/>
              <w:autoSpaceDN w:val="0"/>
              <w:adjustRightInd w:val="0"/>
              <w:spacing w:before="2"/>
              <w:ind w:left="103" w:right="87"/>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pacing w:val="-3"/>
                <w:sz w:val="20"/>
                <w:szCs w:val="20"/>
              </w:rPr>
              <w:t>о</w:t>
            </w:r>
            <w:r w:rsidRPr="00792FED">
              <w:rPr>
                <w:sz w:val="20"/>
                <w:szCs w:val="20"/>
              </w:rPr>
              <w:t>н</w:t>
            </w:r>
            <w:r w:rsidRPr="00792FED">
              <w:rPr>
                <w:spacing w:val="-2"/>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p>
          <w:p w:rsidR="00E95DF0" w:rsidRPr="00792FED" w:rsidRDefault="00E95DF0" w:rsidP="00460E22">
            <w:pPr>
              <w:widowControl w:val="0"/>
              <w:autoSpaceDE w:val="0"/>
              <w:autoSpaceDN w:val="0"/>
              <w:adjustRightInd w:val="0"/>
              <w:spacing w:before="2"/>
              <w:ind w:left="103" w:right="124"/>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 выс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w:t>
            </w:r>
            <w:r w:rsidRPr="00792FED">
              <w:rPr>
                <w:spacing w:val="-2"/>
                <w:sz w:val="20"/>
                <w:szCs w:val="20"/>
              </w:rPr>
              <w:t>в</w:t>
            </w:r>
            <w:r w:rsidRPr="00792FED">
              <w:rPr>
                <w:sz w:val="20"/>
                <w:szCs w:val="20"/>
              </w:rPr>
              <w:t>ан</w:t>
            </w:r>
            <w:r w:rsidRPr="00792FED">
              <w:rPr>
                <w:spacing w:val="-1"/>
                <w:sz w:val="20"/>
                <w:szCs w:val="20"/>
              </w:rPr>
              <w:t>и</w:t>
            </w:r>
            <w:r w:rsidRPr="00792FED">
              <w:rPr>
                <w:sz w:val="20"/>
                <w:szCs w:val="20"/>
              </w:rPr>
              <w:t>е своей т</w:t>
            </w:r>
            <w:r w:rsidRPr="00792FED">
              <w:rPr>
                <w:spacing w:val="-1"/>
                <w:sz w:val="20"/>
                <w:szCs w:val="20"/>
              </w:rPr>
              <w:t>о</w:t>
            </w:r>
            <w:r w:rsidRPr="00792FED">
              <w:rPr>
                <w:sz w:val="20"/>
                <w:szCs w:val="20"/>
              </w:rPr>
              <w:t>чки з</w:t>
            </w:r>
            <w:r w:rsidRPr="00792FED">
              <w:rPr>
                <w:spacing w:val="-1"/>
                <w:sz w:val="20"/>
                <w:szCs w:val="20"/>
              </w:rPr>
              <w:t>р</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p>
          <w:p w:rsidR="00E95DF0" w:rsidRPr="00792FED" w:rsidRDefault="00E95DF0" w:rsidP="00460E22">
            <w:pPr>
              <w:widowControl w:val="0"/>
              <w:tabs>
                <w:tab w:val="left" w:pos="1140"/>
                <w:tab w:val="left" w:pos="1500"/>
                <w:tab w:val="left" w:pos="2180"/>
                <w:tab w:val="left" w:pos="2820"/>
                <w:tab w:val="left" w:pos="3160"/>
              </w:tabs>
              <w:autoSpaceDE w:val="0"/>
              <w:autoSpaceDN w:val="0"/>
              <w:adjustRightInd w:val="0"/>
              <w:ind w:left="102" w:right="66"/>
              <w:jc w:val="both"/>
              <w:rPr>
                <w:sz w:val="20"/>
                <w:szCs w:val="20"/>
              </w:rPr>
            </w:pP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 мн</w:t>
            </w:r>
            <w:r w:rsidRPr="00792FED">
              <w:rPr>
                <w:spacing w:val="-2"/>
                <w:sz w:val="20"/>
                <w:szCs w:val="20"/>
              </w:rPr>
              <w:t>е</w:t>
            </w:r>
            <w:r w:rsidRPr="00792FED">
              <w:rPr>
                <w:sz w:val="20"/>
                <w:szCs w:val="20"/>
              </w:rPr>
              <w:t>ния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129</w:t>
            </w:r>
          </w:p>
          <w:p w:rsidR="00E95DF0" w:rsidRDefault="00E95DF0" w:rsidP="00D810F4">
            <w:pPr>
              <w:snapToGrid w:val="0"/>
            </w:pP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Г-Х.Андерсен «Принцесса на горошине». </w:t>
            </w:r>
          </w:p>
          <w:p w:rsidR="00E95DF0" w:rsidRDefault="00E95DF0" w:rsidP="00D810F4">
            <w:pPr>
              <w:snapToGrid w:val="0"/>
            </w:pP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85"/>
              <w:rPr>
                <w:sz w:val="20"/>
                <w:szCs w:val="20"/>
              </w:rPr>
            </w:pPr>
            <w:r w:rsidRPr="00792FED">
              <w:rPr>
                <w:spacing w:val="-1"/>
                <w:sz w:val="20"/>
                <w:szCs w:val="20"/>
              </w:rPr>
              <w:t>С</w:t>
            </w:r>
            <w:r w:rsidRPr="00792FED">
              <w:rPr>
                <w:sz w:val="20"/>
                <w:szCs w:val="20"/>
              </w:rPr>
              <w:t>ос</w:t>
            </w:r>
            <w:r w:rsidRPr="00792FED">
              <w:rPr>
                <w:spacing w:val="-1"/>
                <w:sz w:val="20"/>
                <w:szCs w:val="20"/>
              </w:rPr>
              <w:t>т</w:t>
            </w:r>
            <w:r w:rsidRPr="00792FED">
              <w:rPr>
                <w:sz w:val="20"/>
                <w:szCs w:val="20"/>
              </w:rPr>
              <w:t>ав</w:t>
            </w:r>
            <w:r w:rsidRPr="00792FED">
              <w:rPr>
                <w:spacing w:val="-2"/>
                <w:sz w:val="20"/>
                <w:szCs w:val="20"/>
              </w:rPr>
              <w:t>л</w:t>
            </w:r>
            <w:r w:rsidRPr="00792FED">
              <w:rPr>
                <w:sz w:val="20"/>
                <w:szCs w:val="20"/>
              </w:rPr>
              <w:t>ять</w:t>
            </w:r>
            <w:r w:rsidRPr="00792FED">
              <w:rPr>
                <w:spacing w:val="-1"/>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z w:val="20"/>
                <w:szCs w:val="20"/>
              </w:rPr>
              <w:t>н</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зки</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p>
          <w:p w:rsidR="00E95DF0" w:rsidRPr="00792FED" w:rsidRDefault="00E95DF0" w:rsidP="00460E22">
            <w:pPr>
              <w:widowControl w:val="0"/>
              <w:autoSpaceDE w:val="0"/>
              <w:autoSpaceDN w:val="0"/>
              <w:adjustRightInd w:val="0"/>
              <w:spacing w:before="2"/>
              <w:ind w:left="102" w:right="189"/>
              <w:rPr>
                <w:sz w:val="20"/>
                <w:szCs w:val="20"/>
              </w:rPr>
            </w:pPr>
            <w:r w:rsidRPr="00792FED">
              <w:rPr>
                <w:sz w:val="20"/>
                <w:szCs w:val="20"/>
              </w:rPr>
              <w:t>пос</w:t>
            </w:r>
            <w:r w:rsidRPr="00792FED">
              <w:rPr>
                <w:spacing w:val="1"/>
                <w:sz w:val="20"/>
                <w:szCs w:val="20"/>
              </w:rPr>
              <w:t>л</w:t>
            </w:r>
            <w:r w:rsidRPr="00792FED">
              <w:rPr>
                <w:spacing w:val="-3"/>
                <w:sz w:val="20"/>
                <w:szCs w:val="20"/>
              </w:rPr>
              <w:t>е</w:t>
            </w:r>
            <w:r w:rsidRPr="00792FED">
              <w:rPr>
                <w:spacing w:val="1"/>
                <w:sz w:val="20"/>
                <w:szCs w:val="20"/>
              </w:rPr>
              <w:t>д</w:t>
            </w:r>
            <w:r w:rsidRPr="00792FED">
              <w:rPr>
                <w:sz w:val="20"/>
                <w:szCs w:val="20"/>
              </w:rPr>
              <w:t>ова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о</w:t>
            </w:r>
            <w:r w:rsidRPr="00792FED">
              <w:rPr>
                <w:sz w:val="20"/>
                <w:szCs w:val="20"/>
              </w:rPr>
              <w:t>бы</w:t>
            </w:r>
            <w:r w:rsidRPr="00792FED">
              <w:rPr>
                <w:spacing w:val="-1"/>
                <w:sz w:val="20"/>
                <w:szCs w:val="20"/>
              </w:rPr>
              <w:t>тий</w:t>
            </w:r>
            <w:r w:rsidRPr="00792FED">
              <w:rPr>
                <w:sz w:val="20"/>
                <w:szCs w:val="20"/>
              </w:rPr>
              <w:t>. 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д</w:t>
            </w:r>
            <w:r w:rsidRPr="00792FED">
              <w:rPr>
                <w:sz w:val="20"/>
                <w:szCs w:val="20"/>
              </w:rPr>
              <w:t>р</w:t>
            </w:r>
            <w:r w:rsidRPr="00792FED">
              <w:rPr>
                <w:spacing w:val="-3"/>
                <w:sz w:val="20"/>
                <w:szCs w:val="20"/>
              </w:rPr>
              <w:t>о</w:t>
            </w:r>
            <w:r w:rsidRPr="00792FED">
              <w:rPr>
                <w:spacing w:val="-2"/>
                <w:sz w:val="20"/>
                <w:szCs w:val="20"/>
              </w:rPr>
              <w:t>б</w:t>
            </w:r>
            <w:r w:rsidRPr="00792FED">
              <w:rPr>
                <w:sz w:val="20"/>
                <w:szCs w:val="20"/>
              </w:rPr>
              <w:t>но</w:t>
            </w:r>
          </w:p>
          <w:p w:rsidR="00E95DF0" w:rsidRPr="00792FED" w:rsidRDefault="00E95DF0" w:rsidP="00460E22">
            <w:pPr>
              <w:widowControl w:val="0"/>
              <w:autoSpaceDE w:val="0"/>
              <w:autoSpaceDN w:val="0"/>
              <w:adjustRightInd w:val="0"/>
              <w:spacing w:before="3"/>
              <w:ind w:left="102" w:right="168"/>
              <w:rPr>
                <w:sz w:val="20"/>
                <w:szCs w:val="20"/>
              </w:rPr>
            </w:pP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w:t>
            </w:r>
            <w:r w:rsidRPr="00792FED">
              <w:rPr>
                <w:sz w:val="20"/>
                <w:szCs w:val="20"/>
              </w:rPr>
              <w:t>у</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основе сос</w:t>
            </w:r>
            <w:r w:rsidRPr="00792FED">
              <w:rPr>
                <w:spacing w:val="-1"/>
                <w:sz w:val="20"/>
                <w:szCs w:val="20"/>
              </w:rPr>
              <w:t>т</w:t>
            </w:r>
            <w:r w:rsidRPr="00792FED">
              <w:rPr>
                <w:sz w:val="20"/>
                <w:szCs w:val="20"/>
              </w:rPr>
              <w:t>ав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pacing w:val="-3"/>
                <w:sz w:val="20"/>
                <w:szCs w:val="20"/>
              </w:rPr>
              <w:t>о</w:t>
            </w:r>
            <w:r w:rsidRPr="00792FED">
              <w:rPr>
                <w:spacing w:val="1"/>
                <w:sz w:val="20"/>
                <w:szCs w:val="20"/>
              </w:rPr>
              <w:t>г</w:t>
            </w:r>
            <w:r w:rsidRPr="00792FED">
              <w:rPr>
                <w:sz w:val="20"/>
                <w:szCs w:val="20"/>
              </w:rPr>
              <w:t xml:space="preserve">о </w:t>
            </w:r>
            <w:r w:rsidRPr="00792FED">
              <w:rPr>
                <w:spacing w:val="-1"/>
                <w:sz w:val="20"/>
                <w:szCs w:val="20"/>
              </w:rPr>
              <w:t>п</w:t>
            </w:r>
            <w:r w:rsidRPr="00792FED">
              <w:rPr>
                <w:spacing w:val="1"/>
                <w:sz w:val="20"/>
                <w:szCs w:val="20"/>
              </w:rPr>
              <w:t>л</w:t>
            </w:r>
            <w:r w:rsidRPr="00792FED">
              <w:rPr>
                <w:sz w:val="20"/>
                <w:szCs w:val="20"/>
              </w:rPr>
              <w:t>ан</w:t>
            </w:r>
            <w:r w:rsidRPr="00792FED">
              <w:rPr>
                <w:spacing w:val="-3"/>
                <w:sz w:val="20"/>
                <w:szCs w:val="20"/>
              </w:rPr>
              <w:t>а</w:t>
            </w:r>
            <w:r w:rsidRPr="00792FED">
              <w:rPr>
                <w:sz w:val="20"/>
                <w:szCs w:val="20"/>
              </w:rPr>
              <w:t>, называ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во</w:t>
            </w:r>
            <w:r w:rsidRPr="00792FED">
              <w:rPr>
                <w:spacing w:val="-2"/>
                <w:sz w:val="20"/>
                <w:szCs w:val="20"/>
              </w:rPr>
              <w:t>л</w:t>
            </w:r>
            <w:r w:rsidRPr="00792FED">
              <w:rPr>
                <w:sz w:val="20"/>
                <w:szCs w:val="20"/>
              </w:rPr>
              <w:t>ше</w:t>
            </w:r>
            <w:r w:rsidRPr="00792FED">
              <w:rPr>
                <w:spacing w:val="-2"/>
                <w:sz w:val="20"/>
                <w:szCs w:val="20"/>
              </w:rPr>
              <w:t>б</w:t>
            </w:r>
            <w:r w:rsidRPr="00792FED">
              <w:rPr>
                <w:sz w:val="20"/>
                <w:szCs w:val="20"/>
              </w:rPr>
              <w:t>ные</w:t>
            </w:r>
            <w:r w:rsidRPr="00792FED">
              <w:rPr>
                <w:spacing w:val="-1"/>
                <w:sz w:val="20"/>
                <w:szCs w:val="20"/>
              </w:rPr>
              <w:t xml:space="preserve"> </w:t>
            </w:r>
            <w:r w:rsidRPr="00792FED">
              <w:rPr>
                <w:spacing w:val="-2"/>
                <w:sz w:val="20"/>
                <w:szCs w:val="20"/>
              </w:rPr>
              <w:t>с</w:t>
            </w:r>
            <w:r w:rsidRPr="00792FED">
              <w:rPr>
                <w:sz w:val="20"/>
                <w:szCs w:val="20"/>
              </w:rPr>
              <w:t>обыт</w:t>
            </w:r>
            <w:r w:rsidRPr="00792FED">
              <w:rPr>
                <w:spacing w:val="-1"/>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2"/>
              <w:ind w:left="102" w:right="493"/>
              <w:rPr>
                <w:sz w:val="20"/>
                <w:szCs w:val="20"/>
              </w:rPr>
            </w:pPr>
            <w:r w:rsidRPr="00792FED">
              <w:rPr>
                <w:sz w:val="20"/>
                <w:szCs w:val="20"/>
              </w:rPr>
              <w:t>и</w:t>
            </w:r>
            <w:r w:rsidRPr="00792FED">
              <w:rPr>
                <w:spacing w:val="-6"/>
                <w:sz w:val="20"/>
                <w:szCs w:val="20"/>
              </w:rPr>
              <w:t xml:space="preserve"> </w:t>
            </w:r>
            <w:r w:rsidRPr="00792FED">
              <w:rPr>
                <w:sz w:val="20"/>
                <w:szCs w:val="20"/>
              </w:rPr>
              <w:t>предме</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w:t>
            </w:r>
            <w:r w:rsidRPr="00792FED">
              <w:rPr>
                <w:sz w:val="20"/>
                <w:szCs w:val="20"/>
              </w:rPr>
              <w:t>а</w:t>
            </w:r>
            <w:r w:rsidRPr="00792FED">
              <w:rPr>
                <w:spacing w:val="-3"/>
                <w:sz w:val="20"/>
                <w:szCs w:val="20"/>
              </w:rPr>
              <w:t>х</w:t>
            </w:r>
            <w:r w:rsidRPr="00792FED">
              <w:rPr>
                <w:sz w:val="20"/>
                <w:szCs w:val="20"/>
              </w:rPr>
              <w:t xml:space="preserve">. </w:t>
            </w:r>
          </w:p>
          <w:p w:rsidR="00E95DF0" w:rsidRPr="00792FED" w:rsidRDefault="00E95DF0" w:rsidP="00460E22">
            <w:pPr>
              <w:widowControl w:val="0"/>
              <w:tabs>
                <w:tab w:val="left" w:pos="1680"/>
                <w:tab w:val="left" w:pos="2840"/>
              </w:tabs>
              <w:autoSpaceDE w:val="0"/>
              <w:autoSpaceDN w:val="0"/>
              <w:adjustRightInd w:val="0"/>
              <w:spacing w:before="6"/>
              <w:ind w:left="102" w:right="65"/>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2A123E">
            <w:pPr>
              <w:widowControl w:val="0"/>
              <w:autoSpaceDE w:val="0"/>
              <w:autoSpaceDN w:val="0"/>
              <w:adjustRightInd w:val="0"/>
              <w:ind w:left="165"/>
              <w:rPr>
                <w:sz w:val="20"/>
                <w:szCs w:val="20"/>
              </w:rPr>
            </w:pPr>
            <w:r w:rsidRPr="00792FED">
              <w:rPr>
                <w:b/>
                <w:bCs/>
                <w:i/>
                <w:iCs/>
                <w:sz w:val="20"/>
                <w:szCs w:val="20"/>
              </w:rPr>
              <w:t>Рр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w:t>
            </w:r>
            <w:r w:rsidRPr="00792FED">
              <w:rPr>
                <w:spacing w:val="1"/>
                <w:sz w:val="20"/>
                <w:szCs w:val="20"/>
              </w:rPr>
              <w:t>О</w:t>
            </w:r>
            <w:r w:rsidRPr="00792FED">
              <w:rPr>
                <w:spacing w:val="-2"/>
                <w:sz w:val="20"/>
                <w:szCs w:val="20"/>
              </w:rPr>
              <w:t>ц</w:t>
            </w:r>
            <w:r w:rsidRPr="00792FED">
              <w:rPr>
                <w:sz w:val="20"/>
                <w:szCs w:val="20"/>
              </w:rPr>
              <w:t>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r>
              <w:rPr>
                <w:sz w:val="20"/>
                <w:szCs w:val="20"/>
              </w:rPr>
              <w:t xml:space="preserve"> </w:t>
            </w:r>
            <w:r w:rsidRPr="00792FED">
              <w:rPr>
                <w:sz w:val="20"/>
                <w:szCs w:val="20"/>
              </w:rPr>
              <w:t>о</w:t>
            </w:r>
            <w:r w:rsidRPr="00792FED">
              <w:rPr>
                <w:spacing w:val="-1"/>
                <w:sz w:val="20"/>
                <w:szCs w:val="20"/>
              </w:rPr>
              <w:t>т</w:t>
            </w:r>
            <w:r w:rsidRPr="00792FED">
              <w:rPr>
                <w:sz w:val="20"/>
                <w:szCs w:val="20"/>
              </w:rPr>
              <w:t>вет.</w:t>
            </w:r>
            <w:r>
              <w:rPr>
                <w:sz w:val="20"/>
                <w:szCs w:val="20"/>
              </w:rPr>
              <w:t xml:space="preserve"> </w:t>
            </w:r>
            <w:r w:rsidRPr="00792FED">
              <w:rPr>
                <w:sz w:val="20"/>
                <w:szCs w:val="20"/>
              </w:rPr>
              <w:t>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Познавательные:</w:t>
            </w:r>
            <w:r w:rsidRPr="00792FED">
              <w:rPr>
                <w:spacing w:val="-1"/>
                <w:sz w:val="20"/>
                <w:szCs w:val="20"/>
              </w:rPr>
              <w:t xml:space="preserve"> У</w:t>
            </w:r>
            <w:r w:rsidRPr="00792FED">
              <w:rPr>
                <w:sz w:val="20"/>
                <w:szCs w:val="20"/>
              </w:rPr>
              <w:t>ч</w:t>
            </w:r>
            <w:r w:rsidRPr="00792FED">
              <w:rPr>
                <w:spacing w:val="-3"/>
                <w:sz w:val="20"/>
                <w:szCs w:val="20"/>
              </w:rPr>
              <w:t>а</w:t>
            </w:r>
            <w:r w:rsidRPr="00792FED">
              <w:rPr>
                <w:sz w:val="20"/>
                <w:szCs w:val="20"/>
              </w:rPr>
              <w:t>ствова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spacing w:before="4"/>
              <w:ind w:left="103" w:right="390"/>
              <w:rPr>
                <w:sz w:val="20"/>
                <w:szCs w:val="20"/>
              </w:rPr>
            </w:pPr>
            <w:r w:rsidRPr="00792FED">
              <w:rPr>
                <w:sz w:val="20"/>
                <w:szCs w:val="20"/>
              </w:rPr>
              <w:t>про</w:t>
            </w:r>
            <w:r w:rsidRPr="00792FED">
              <w:rPr>
                <w:spacing w:val="-1"/>
                <w:sz w:val="20"/>
                <w:szCs w:val="20"/>
              </w:rPr>
              <w:t>ек</w:t>
            </w:r>
            <w:r w:rsidRPr="00792FED">
              <w:rPr>
                <w:sz w:val="20"/>
                <w:szCs w:val="20"/>
              </w:rPr>
              <w:t>тной</w:t>
            </w:r>
            <w:r w:rsidRPr="00792FED">
              <w:rPr>
                <w:spacing w:val="-2"/>
                <w:sz w:val="20"/>
                <w:szCs w:val="20"/>
              </w:rPr>
              <w:t xml:space="preserve">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3"/>
                <w:sz w:val="20"/>
                <w:szCs w:val="20"/>
              </w:rPr>
              <w:t>т</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spacing w:before="8"/>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tabs>
                <w:tab w:val="left" w:pos="1680"/>
                <w:tab w:val="left" w:pos="2840"/>
              </w:tabs>
              <w:autoSpaceDE w:val="0"/>
              <w:autoSpaceDN w:val="0"/>
              <w:adjustRightInd w:val="0"/>
              <w:spacing w:before="6"/>
              <w:ind w:right="65"/>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439"/>
              <w:rPr>
                <w:sz w:val="20"/>
                <w:szCs w:val="20"/>
              </w:rPr>
            </w:pPr>
            <w:r w:rsidRPr="00792FED">
              <w:rPr>
                <w:sz w:val="20"/>
                <w:szCs w:val="20"/>
              </w:rPr>
              <w:t>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460E22">
            <w:pPr>
              <w:widowControl w:val="0"/>
              <w:autoSpaceDE w:val="0"/>
              <w:autoSpaceDN w:val="0"/>
              <w:adjustRightInd w:val="0"/>
              <w:spacing w:before="2"/>
              <w:ind w:left="103" w:right="87"/>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pacing w:val="-3"/>
                <w:sz w:val="20"/>
                <w:szCs w:val="20"/>
              </w:rPr>
              <w:t>о</w:t>
            </w:r>
            <w:r w:rsidRPr="00792FED">
              <w:rPr>
                <w:sz w:val="20"/>
                <w:szCs w:val="20"/>
              </w:rPr>
              <w:t>н</w:t>
            </w:r>
            <w:r w:rsidRPr="00792FED">
              <w:rPr>
                <w:spacing w:val="-2"/>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p>
          <w:p w:rsidR="00E95DF0" w:rsidRPr="00792FED" w:rsidRDefault="00E95DF0" w:rsidP="00460E22">
            <w:pPr>
              <w:widowControl w:val="0"/>
              <w:autoSpaceDE w:val="0"/>
              <w:autoSpaceDN w:val="0"/>
              <w:adjustRightInd w:val="0"/>
              <w:spacing w:before="2"/>
              <w:ind w:left="103" w:right="124"/>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 выс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w:t>
            </w:r>
            <w:r w:rsidRPr="00792FED">
              <w:rPr>
                <w:spacing w:val="-2"/>
                <w:sz w:val="20"/>
                <w:szCs w:val="20"/>
              </w:rPr>
              <w:t>в</w:t>
            </w:r>
            <w:r w:rsidRPr="00792FED">
              <w:rPr>
                <w:sz w:val="20"/>
                <w:szCs w:val="20"/>
              </w:rPr>
              <w:t>ан</w:t>
            </w:r>
            <w:r w:rsidRPr="00792FED">
              <w:rPr>
                <w:spacing w:val="-1"/>
                <w:sz w:val="20"/>
                <w:szCs w:val="20"/>
              </w:rPr>
              <w:t>и</w:t>
            </w:r>
            <w:r w:rsidRPr="00792FED">
              <w:rPr>
                <w:sz w:val="20"/>
                <w:szCs w:val="20"/>
              </w:rPr>
              <w:t>е своей т</w:t>
            </w:r>
            <w:r w:rsidRPr="00792FED">
              <w:rPr>
                <w:spacing w:val="-1"/>
                <w:sz w:val="20"/>
                <w:szCs w:val="20"/>
              </w:rPr>
              <w:t>о</w:t>
            </w:r>
            <w:r w:rsidRPr="00792FED">
              <w:rPr>
                <w:sz w:val="20"/>
                <w:szCs w:val="20"/>
              </w:rPr>
              <w:t>чки з</w:t>
            </w:r>
            <w:r w:rsidRPr="00792FED">
              <w:rPr>
                <w:spacing w:val="-1"/>
                <w:sz w:val="20"/>
                <w:szCs w:val="20"/>
              </w:rPr>
              <w:t>р</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p>
          <w:p w:rsidR="00E95DF0" w:rsidRPr="00792FED" w:rsidRDefault="00E95DF0" w:rsidP="00460E22">
            <w:pPr>
              <w:widowControl w:val="0"/>
              <w:tabs>
                <w:tab w:val="left" w:pos="1680"/>
                <w:tab w:val="left" w:pos="2840"/>
              </w:tabs>
              <w:autoSpaceDE w:val="0"/>
              <w:autoSpaceDN w:val="0"/>
              <w:adjustRightInd w:val="0"/>
              <w:spacing w:before="6"/>
              <w:ind w:left="102" w:right="65"/>
              <w:rPr>
                <w:sz w:val="20"/>
                <w:szCs w:val="20"/>
              </w:rPr>
            </w:pP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 мн</w:t>
            </w:r>
            <w:r w:rsidRPr="00792FED">
              <w:rPr>
                <w:spacing w:val="-2"/>
                <w:sz w:val="20"/>
                <w:szCs w:val="20"/>
              </w:rPr>
              <w:t>е</w:t>
            </w:r>
            <w:r w:rsidRPr="00792FED">
              <w:rPr>
                <w:sz w:val="20"/>
                <w:szCs w:val="20"/>
              </w:rPr>
              <w:t>ния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130</w:t>
            </w:r>
          </w:p>
        </w:tc>
        <w:tc>
          <w:tcPr>
            <w:tcW w:w="761" w:type="dxa"/>
            <w:tcBorders>
              <w:top w:val="single" w:sz="4" w:space="0" w:color="000000"/>
              <w:left w:val="single" w:sz="4" w:space="0" w:color="000000"/>
              <w:bottom w:val="single" w:sz="4" w:space="0" w:color="000000"/>
            </w:tcBorders>
          </w:tcPr>
          <w:p w:rsidR="00E95DF0" w:rsidRDefault="00E95DF0" w:rsidP="00460E22">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460E22">
            <w:pPr>
              <w:snapToGrid w:val="0"/>
            </w:pPr>
            <w:r>
              <w:t xml:space="preserve">Г-Х.Андерсен «Принцесса на горошине». </w:t>
            </w:r>
          </w:p>
          <w:p w:rsidR="00E95DF0" w:rsidRDefault="00E95DF0" w:rsidP="00460E22">
            <w:pPr>
              <w:snapToGrid w:val="0"/>
            </w:pP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85"/>
              <w:rPr>
                <w:sz w:val="20"/>
                <w:szCs w:val="20"/>
              </w:rPr>
            </w:pPr>
            <w:r w:rsidRPr="00792FED">
              <w:rPr>
                <w:spacing w:val="-1"/>
                <w:sz w:val="20"/>
                <w:szCs w:val="20"/>
              </w:rPr>
              <w:t>С</w:t>
            </w:r>
            <w:r w:rsidRPr="00792FED">
              <w:rPr>
                <w:sz w:val="20"/>
                <w:szCs w:val="20"/>
              </w:rPr>
              <w:t>ос</w:t>
            </w:r>
            <w:r w:rsidRPr="00792FED">
              <w:rPr>
                <w:spacing w:val="-1"/>
                <w:sz w:val="20"/>
                <w:szCs w:val="20"/>
              </w:rPr>
              <w:t>т</w:t>
            </w:r>
            <w:r w:rsidRPr="00792FED">
              <w:rPr>
                <w:sz w:val="20"/>
                <w:szCs w:val="20"/>
              </w:rPr>
              <w:t>ав</w:t>
            </w:r>
            <w:r w:rsidRPr="00792FED">
              <w:rPr>
                <w:spacing w:val="-2"/>
                <w:sz w:val="20"/>
                <w:szCs w:val="20"/>
              </w:rPr>
              <w:t>л</w:t>
            </w:r>
            <w:r w:rsidRPr="00792FED">
              <w:rPr>
                <w:sz w:val="20"/>
                <w:szCs w:val="20"/>
              </w:rPr>
              <w:t>ять</w:t>
            </w:r>
            <w:r w:rsidRPr="00792FED">
              <w:rPr>
                <w:spacing w:val="-1"/>
                <w:sz w:val="20"/>
                <w:szCs w:val="20"/>
              </w:rPr>
              <w:t xml:space="preserve"> </w:t>
            </w:r>
            <w:r w:rsidRPr="00792FED">
              <w:rPr>
                <w:sz w:val="20"/>
                <w:szCs w:val="20"/>
              </w:rPr>
              <w:t>п</w:t>
            </w:r>
            <w:r w:rsidRPr="00792FED">
              <w:rPr>
                <w:spacing w:val="1"/>
                <w:sz w:val="20"/>
                <w:szCs w:val="20"/>
              </w:rPr>
              <w:t>л</w:t>
            </w:r>
            <w:r w:rsidRPr="00792FED">
              <w:rPr>
                <w:spacing w:val="-3"/>
                <w:sz w:val="20"/>
                <w:szCs w:val="20"/>
              </w:rPr>
              <w:t>а</w:t>
            </w:r>
            <w:r w:rsidRPr="00792FED">
              <w:rPr>
                <w:sz w:val="20"/>
                <w:szCs w:val="20"/>
              </w:rPr>
              <w:t>н</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зки</w:t>
            </w:r>
            <w:r w:rsidRPr="00792FED">
              <w:rPr>
                <w:sz w:val="20"/>
                <w:szCs w:val="20"/>
              </w:rPr>
              <w:t>, опр</w:t>
            </w:r>
            <w:r w:rsidRPr="00792FED">
              <w:rPr>
                <w:spacing w:val="-1"/>
                <w:sz w:val="20"/>
                <w:szCs w:val="20"/>
              </w:rPr>
              <w:t>е</w:t>
            </w:r>
            <w:r w:rsidRPr="00792FED">
              <w:rPr>
                <w:spacing w:val="1"/>
                <w:sz w:val="20"/>
                <w:szCs w:val="20"/>
              </w:rPr>
              <w:t>д</w:t>
            </w:r>
            <w:r w:rsidRPr="00792FED">
              <w:rPr>
                <w:sz w:val="20"/>
                <w:szCs w:val="20"/>
              </w:rPr>
              <w:t>е</w:t>
            </w:r>
            <w:r w:rsidRPr="00792FED">
              <w:rPr>
                <w:spacing w:val="-2"/>
                <w:sz w:val="20"/>
                <w:szCs w:val="20"/>
              </w:rPr>
              <w:t>л</w:t>
            </w:r>
            <w:r w:rsidRPr="00792FED">
              <w:rPr>
                <w:sz w:val="20"/>
                <w:szCs w:val="20"/>
              </w:rPr>
              <w:t>ять</w:t>
            </w:r>
          </w:p>
          <w:p w:rsidR="00E95DF0" w:rsidRPr="00792FED" w:rsidRDefault="00E95DF0" w:rsidP="00460E22">
            <w:pPr>
              <w:widowControl w:val="0"/>
              <w:autoSpaceDE w:val="0"/>
              <w:autoSpaceDN w:val="0"/>
              <w:adjustRightInd w:val="0"/>
              <w:spacing w:before="2"/>
              <w:ind w:left="102" w:right="189"/>
              <w:rPr>
                <w:sz w:val="20"/>
                <w:szCs w:val="20"/>
              </w:rPr>
            </w:pPr>
            <w:r w:rsidRPr="00792FED">
              <w:rPr>
                <w:sz w:val="20"/>
                <w:szCs w:val="20"/>
              </w:rPr>
              <w:t>пос</w:t>
            </w:r>
            <w:r w:rsidRPr="00792FED">
              <w:rPr>
                <w:spacing w:val="1"/>
                <w:sz w:val="20"/>
                <w:szCs w:val="20"/>
              </w:rPr>
              <w:t>л</w:t>
            </w:r>
            <w:r w:rsidRPr="00792FED">
              <w:rPr>
                <w:spacing w:val="-3"/>
                <w:sz w:val="20"/>
                <w:szCs w:val="20"/>
              </w:rPr>
              <w:t>е</w:t>
            </w:r>
            <w:r w:rsidRPr="00792FED">
              <w:rPr>
                <w:spacing w:val="1"/>
                <w:sz w:val="20"/>
                <w:szCs w:val="20"/>
              </w:rPr>
              <w:t>д</w:t>
            </w:r>
            <w:r w:rsidRPr="00792FED">
              <w:rPr>
                <w:sz w:val="20"/>
                <w:szCs w:val="20"/>
              </w:rPr>
              <w:t>ова</w:t>
            </w:r>
            <w:r w:rsidRPr="00792FED">
              <w:rPr>
                <w:spacing w:val="-1"/>
                <w:sz w:val="20"/>
                <w:szCs w:val="20"/>
              </w:rPr>
              <w:t>т</w:t>
            </w:r>
            <w:r w:rsidRPr="00792FED">
              <w:rPr>
                <w:sz w:val="20"/>
                <w:szCs w:val="20"/>
              </w:rPr>
              <w:t>е</w:t>
            </w:r>
            <w:r w:rsidRPr="00792FED">
              <w:rPr>
                <w:spacing w:val="-2"/>
                <w:sz w:val="20"/>
                <w:szCs w:val="20"/>
              </w:rPr>
              <w:t>л</w:t>
            </w:r>
            <w:r w:rsidRPr="00792FED">
              <w:rPr>
                <w:sz w:val="20"/>
                <w:szCs w:val="20"/>
              </w:rPr>
              <w:t>ьнос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с</w:t>
            </w:r>
            <w:r w:rsidRPr="00792FED">
              <w:rPr>
                <w:spacing w:val="-3"/>
                <w:sz w:val="20"/>
                <w:szCs w:val="20"/>
              </w:rPr>
              <w:t>о</w:t>
            </w:r>
            <w:r w:rsidRPr="00792FED">
              <w:rPr>
                <w:sz w:val="20"/>
                <w:szCs w:val="20"/>
              </w:rPr>
              <w:t>бы</w:t>
            </w:r>
            <w:r w:rsidRPr="00792FED">
              <w:rPr>
                <w:spacing w:val="-1"/>
                <w:sz w:val="20"/>
                <w:szCs w:val="20"/>
              </w:rPr>
              <w:t>тий</w:t>
            </w:r>
            <w:r w:rsidRPr="00792FED">
              <w:rPr>
                <w:sz w:val="20"/>
                <w:szCs w:val="20"/>
              </w:rPr>
              <w:t>. П</w:t>
            </w:r>
            <w:r w:rsidRPr="00792FED">
              <w:rPr>
                <w:spacing w:val="-1"/>
                <w:sz w:val="20"/>
                <w:szCs w:val="20"/>
              </w:rPr>
              <w:t>е</w:t>
            </w:r>
            <w:r w:rsidRPr="00792FED">
              <w:rPr>
                <w:sz w:val="20"/>
                <w:szCs w:val="20"/>
              </w:rPr>
              <w:t>р</w:t>
            </w:r>
            <w:r w:rsidRPr="00792FED">
              <w:rPr>
                <w:spacing w:val="-1"/>
                <w:sz w:val="20"/>
                <w:szCs w:val="20"/>
              </w:rPr>
              <w:t>е</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по</w:t>
            </w:r>
            <w:r w:rsidRPr="00792FED">
              <w:rPr>
                <w:spacing w:val="1"/>
                <w:sz w:val="20"/>
                <w:szCs w:val="20"/>
              </w:rPr>
              <w:t>д</w:t>
            </w:r>
            <w:r w:rsidRPr="00792FED">
              <w:rPr>
                <w:sz w:val="20"/>
                <w:szCs w:val="20"/>
              </w:rPr>
              <w:t>р</w:t>
            </w:r>
            <w:r w:rsidRPr="00792FED">
              <w:rPr>
                <w:spacing w:val="-3"/>
                <w:sz w:val="20"/>
                <w:szCs w:val="20"/>
              </w:rPr>
              <w:t>о</w:t>
            </w:r>
            <w:r w:rsidRPr="00792FED">
              <w:rPr>
                <w:spacing w:val="-2"/>
                <w:sz w:val="20"/>
                <w:szCs w:val="20"/>
              </w:rPr>
              <w:t>б</w:t>
            </w:r>
            <w:r w:rsidRPr="00792FED">
              <w:rPr>
                <w:sz w:val="20"/>
                <w:szCs w:val="20"/>
              </w:rPr>
              <w:t>но</w:t>
            </w:r>
          </w:p>
          <w:p w:rsidR="00E95DF0" w:rsidRPr="00792FED" w:rsidRDefault="00E95DF0" w:rsidP="00460E22">
            <w:pPr>
              <w:widowControl w:val="0"/>
              <w:autoSpaceDE w:val="0"/>
              <w:autoSpaceDN w:val="0"/>
              <w:adjustRightInd w:val="0"/>
              <w:spacing w:before="3"/>
              <w:ind w:left="102" w:right="168"/>
              <w:rPr>
                <w:sz w:val="20"/>
                <w:szCs w:val="20"/>
              </w:rPr>
            </w:pP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w:t>
            </w:r>
            <w:r w:rsidRPr="00792FED">
              <w:rPr>
                <w:sz w:val="20"/>
                <w:szCs w:val="20"/>
              </w:rPr>
              <w:t>у</w:t>
            </w:r>
            <w:r w:rsidRPr="00792FED">
              <w:rPr>
                <w:spacing w:val="-1"/>
                <w:sz w:val="20"/>
                <w:szCs w:val="20"/>
              </w:rPr>
              <w:t xml:space="preserve"> </w:t>
            </w:r>
            <w:r w:rsidRPr="00792FED">
              <w:rPr>
                <w:sz w:val="20"/>
                <w:szCs w:val="20"/>
              </w:rPr>
              <w:t>на</w:t>
            </w:r>
            <w:r w:rsidRPr="00792FED">
              <w:rPr>
                <w:spacing w:val="1"/>
                <w:sz w:val="20"/>
                <w:szCs w:val="20"/>
              </w:rPr>
              <w:t xml:space="preserve"> </w:t>
            </w:r>
            <w:r w:rsidRPr="00792FED">
              <w:rPr>
                <w:sz w:val="20"/>
                <w:szCs w:val="20"/>
              </w:rPr>
              <w:t>основе сос</w:t>
            </w:r>
            <w:r w:rsidRPr="00792FED">
              <w:rPr>
                <w:spacing w:val="-1"/>
                <w:sz w:val="20"/>
                <w:szCs w:val="20"/>
              </w:rPr>
              <w:t>т</w:t>
            </w:r>
            <w:r w:rsidRPr="00792FED">
              <w:rPr>
                <w:sz w:val="20"/>
                <w:szCs w:val="20"/>
              </w:rPr>
              <w:t>ав</w:t>
            </w:r>
            <w:r w:rsidRPr="00792FED">
              <w:rPr>
                <w:spacing w:val="1"/>
                <w:sz w:val="20"/>
                <w:szCs w:val="20"/>
              </w:rPr>
              <w:t>л</w:t>
            </w:r>
            <w:r w:rsidRPr="00792FED">
              <w:rPr>
                <w:spacing w:val="-3"/>
                <w:sz w:val="20"/>
                <w:szCs w:val="20"/>
              </w:rPr>
              <w:t>е</w:t>
            </w:r>
            <w:r w:rsidRPr="00792FED">
              <w:rPr>
                <w:sz w:val="20"/>
                <w:szCs w:val="20"/>
              </w:rPr>
              <w:t>н</w:t>
            </w:r>
            <w:r w:rsidRPr="00792FED">
              <w:rPr>
                <w:spacing w:val="1"/>
                <w:sz w:val="20"/>
                <w:szCs w:val="20"/>
              </w:rPr>
              <w:t>н</w:t>
            </w:r>
            <w:r w:rsidRPr="00792FED">
              <w:rPr>
                <w:spacing w:val="-3"/>
                <w:sz w:val="20"/>
                <w:szCs w:val="20"/>
              </w:rPr>
              <w:t>о</w:t>
            </w:r>
            <w:r w:rsidRPr="00792FED">
              <w:rPr>
                <w:spacing w:val="1"/>
                <w:sz w:val="20"/>
                <w:szCs w:val="20"/>
              </w:rPr>
              <w:t>г</w:t>
            </w:r>
            <w:r w:rsidRPr="00792FED">
              <w:rPr>
                <w:sz w:val="20"/>
                <w:szCs w:val="20"/>
              </w:rPr>
              <w:t xml:space="preserve">о </w:t>
            </w:r>
            <w:r w:rsidRPr="00792FED">
              <w:rPr>
                <w:spacing w:val="-1"/>
                <w:sz w:val="20"/>
                <w:szCs w:val="20"/>
              </w:rPr>
              <w:t>п</w:t>
            </w:r>
            <w:r w:rsidRPr="00792FED">
              <w:rPr>
                <w:spacing w:val="1"/>
                <w:sz w:val="20"/>
                <w:szCs w:val="20"/>
              </w:rPr>
              <w:t>л</w:t>
            </w:r>
            <w:r w:rsidRPr="00792FED">
              <w:rPr>
                <w:sz w:val="20"/>
                <w:szCs w:val="20"/>
              </w:rPr>
              <w:t>ан</w:t>
            </w:r>
            <w:r w:rsidRPr="00792FED">
              <w:rPr>
                <w:spacing w:val="-3"/>
                <w:sz w:val="20"/>
                <w:szCs w:val="20"/>
              </w:rPr>
              <w:t>а</w:t>
            </w:r>
            <w:r w:rsidRPr="00792FED">
              <w:rPr>
                <w:sz w:val="20"/>
                <w:szCs w:val="20"/>
              </w:rPr>
              <w:t>, называ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во</w:t>
            </w:r>
            <w:r w:rsidRPr="00792FED">
              <w:rPr>
                <w:spacing w:val="-2"/>
                <w:sz w:val="20"/>
                <w:szCs w:val="20"/>
              </w:rPr>
              <w:t>л</w:t>
            </w:r>
            <w:r w:rsidRPr="00792FED">
              <w:rPr>
                <w:sz w:val="20"/>
                <w:szCs w:val="20"/>
              </w:rPr>
              <w:t>ше</w:t>
            </w:r>
            <w:r w:rsidRPr="00792FED">
              <w:rPr>
                <w:spacing w:val="-2"/>
                <w:sz w:val="20"/>
                <w:szCs w:val="20"/>
              </w:rPr>
              <w:t>б</w:t>
            </w:r>
            <w:r w:rsidRPr="00792FED">
              <w:rPr>
                <w:sz w:val="20"/>
                <w:szCs w:val="20"/>
              </w:rPr>
              <w:t>ные</w:t>
            </w:r>
            <w:r w:rsidRPr="00792FED">
              <w:rPr>
                <w:spacing w:val="-1"/>
                <w:sz w:val="20"/>
                <w:szCs w:val="20"/>
              </w:rPr>
              <w:t xml:space="preserve"> </w:t>
            </w:r>
            <w:r w:rsidRPr="00792FED">
              <w:rPr>
                <w:spacing w:val="-2"/>
                <w:sz w:val="20"/>
                <w:szCs w:val="20"/>
              </w:rPr>
              <w:t>с</w:t>
            </w:r>
            <w:r w:rsidRPr="00792FED">
              <w:rPr>
                <w:sz w:val="20"/>
                <w:szCs w:val="20"/>
              </w:rPr>
              <w:t>обыт</w:t>
            </w:r>
            <w:r w:rsidRPr="00792FED">
              <w:rPr>
                <w:spacing w:val="-1"/>
                <w:sz w:val="20"/>
                <w:szCs w:val="20"/>
              </w:rPr>
              <w:t>и</w:t>
            </w:r>
            <w:r w:rsidRPr="00792FED">
              <w:rPr>
                <w:sz w:val="20"/>
                <w:szCs w:val="20"/>
              </w:rPr>
              <w:t>я</w:t>
            </w:r>
          </w:p>
          <w:p w:rsidR="00E95DF0" w:rsidRPr="00792FED" w:rsidRDefault="00E95DF0" w:rsidP="00460E22">
            <w:pPr>
              <w:widowControl w:val="0"/>
              <w:autoSpaceDE w:val="0"/>
              <w:autoSpaceDN w:val="0"/>
              <w:adjustRightInd w:val="0"/>
              <w:spacing w:before="2"/>
              <w:ind w:left="102" w:right="493"/>
              <w:rPr>
                <w:sz w:val="20"/>
                <w:szCs w:val="20"/>
              </w:rPr>
            </w:pPr>
            <w:r w:rsidRPr="00792FED">
              <w:rPr>
                <w:sz w:val="20"/>
                <w:szCs w:val="20"/>
              </w:rPr>
              <w:t>и</w:t>
            </w:r>
            <w:r w:rsidRPr="00792FED">
              <w:rPr>
                <w:spacing w:val="-6"/>
                <w:sz w:val="20"/>
                <w:szCs w:val="20"/>
              </w:rPr>
              <w:t xml:space="preserve"> </w:t>
            </w:r>
            <w:r w:rsidRPr="00792FED">
              <w:rPr>
                <w:sz w:val="20"/>
                <w:szCs w:val="20"/>
              </w:rPr>
              <w:t>предме</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зк</w:t>
            </w:r>
            <w:r w:rsidRPr="00792FED">
              <w:rPr>
                <w:sz w:val="20"/>
                <w:szCs w:val="20"/>
              </w:rPr>
              <w:t>а</w:t>
            </w:r>
            <w:r w:rsidRPr="00792FED">
              <w:rPr>
                <w:spacing w:val="-3"/>
                <w:sz w:val="20"/>
                <w:szCs w:val="20"/>
              </w:rPr>
              <w:t>х</w:t>
            </w:r>
            <w:r w:rsidRPr="00792FED">
              <w:rPr>
                <w:sz w:val="20"/>
                <w:szCs w:val="20"/>
              </w:rPr>
              <w:t xml:space="preserve">. </w:t>
            </w:r>
          </w:p>
          <w:p w:rsidR="00E95DF0" w:rsidRPr="00792FED" w:rsidRDefault="00E95DF0" w:rsidP="00460E22">
            <w:pPr>
              <w:widowControl w:val="0"/>
              <w:tabs>
                <w:tab w:val="left" w:pos="1680"/>
                <w:tab w:val="left" w:pos="2840"/>
              </w:tabs>
              <w:autoSpaceDE w:val="0"/>
              <w:autoSpaceDN w:val="0"/>
              <w:adjustRightInd w:val="0"/>
              <w:spacing w:before="6"/>
              <w:ind w:left="102" w:right="65"/>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2A123E">
            <w:pPr>
              <w:widowControl w:val="0"/>
              <w:autoSpaceDE w:val="0"/>
              <w:autoSpaceDN w:val="0"/>
              <w:adjustRightInd w:val="0"/>
              <w:ind w:left="165"/>
              <w:rPr>
                <w:sz w:val="20"/>
                <w:szCs w:val="20"/>
              </w:rPr>
            </w:pPr>
            <w:r w:rsidRPr="00792FED">
              <w:rPr>
                <w:b/>
                <w:bCs/>
                <w:i/>
                <w:iCs/>
                <w:sz w:val="20"/>
                <w:szCs w:val="20"/>
              </w:rPr>
              <w:t>Рр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 </w:t>
            </w:r>
            <w:r w:rsidRPr="00792FED">
              <w:rPr>
                <w:spacing w:val="1"/>
                <w:sz w:val="20"/>
                <w:szCs w:val="20"/>
              </w:rPr>
              <w:t>О</w:t>
            </w:r>
            <w:r w:rsidRPr="00792FED">
              <w:rPr>
                <w:spacing w:val="-2"/>
                <w:sz w:val="20"/>
                <w:szCs w:val="20"/>
              </w:rPr>
              <w:t>ц</w:t>
            </w:r>
            <w:r w:rsidRPr="00792FED">
              <w:rPr>
                <w:sz w:val="20"/>
                <w:szCs w:val="20"/>
              </w:rPr>
              <w:t>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w:t>
            </w:r>
            <w:r>
              <w:rPr>
                <w:sz w:val="20"/>
                <w:szCs w:val="20"/>
              </w:rPr>
              <w:t xml:space="preserve">ой </w:t>
            </w:r>
            <w:r w:rsidRPr="00792FED">
              <w:rPr>
                <w:sz w:val="20"/>
                <w:szCs w:val="20"/>
              </w:rPr>
              <w:t>о</w:t>
            </w:r>
            <w:r w:rsidRPr="00792FED">
              <w:rPr>
                <w:spacing w:val="-1"/>
                <w:sz w:val="20"/>
                <w:szCs w:val="20"/>
              </w:rPr>
              <w:t>т</w:t>
            </w:r>
            <w:r w:rsidRPr="00792FED">
              <w:rPr>
                <w:sz w:val="20"/>
                <w:szCs w:val="20"/>
              </w:rPr>
              <w:t>вет.</w:t>
            </w:r>
            <w:r>
              <w:rPr>
                <w:sz w:val="20"/>
                <w:szCs w:val="20"/>
              </w:rPr>
              <w:t xml:space="preserve"> </w:t>
            </w:r>
            <w:r w:rsidRPr="00792FED">
              <w:rPr>
                <w:sz w:val="20"/>
                <w:szCs w:val="20"/>
              </w:rPr>
              <w:t>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Познавательные:</w:t>
            </w:r>
            <w:r w:rsidRPr="00792FED">
              <w:rPr>
                <w:spacing w:val="-1"/>
                <w:sz w:val="20"/>
                <w:szCs w:val="20"/>
              </w:rPr>
              <w:t xml:space="preserve"> У</w:t>
            </w:r>
            <w:r w:rsidRPr="00792FED">
              <w:rPr>
                <w:sz w:val="20"/>
                <w:szCs w:val="20"/>
              </w:rPr>
              <w:t>ч</w:t>
            </w:r>
            <w:r w:rsidRPr="00792FED">
              <w:rPr>
                <w:spacing w:val="-3"/>
                <w:sz w:val="20"/>
                <w:szCs w:val="20"/>
              </w:rPr>
              <w:t>а</w:t>
            </w:r>
            <w:r w:rsidRPr="00792FED">
              <w:rPr>
                <w:sz w:val="20"/>
                <w:szCs w:val="20"/>
              </w:rPr>
              <w:t>ствова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spacing w:before="4"/>
              <w:ind w:left="103" w:right="390"/>
              <w:rPr>
                <w:sz w:val="20"/>
                <w:szCs w:val="20"/>
              </w:rPr>
            </w:pPr>
            <w:r w:rsidRPr="00792FED">
              <w:rPr>
                <w:sz w:val="20"/>
                <w:szCs w:val="20"/>
              </w:rPr>
              <w:t>про</w:t>
            </w:r>
            <w:r w:rsidRPr="00792FED">
              <w:rPr>
                <w:spacing w:val="-1"/>
                <w:sz w:val="20"/>
                <w:szCs w:val="20"/>
              </w:rPr>
              <w:t>ек</w:t>
            </w:r>
            <w:r w:rsidRPr="00792FED">
              <w:rPr>
                <w:sz w:val="20"/>
                <w:szCs w:val="20"/>
              </w:rPr>
              <w:t>тной</w:t>
            </w:r>
            <w:r w:rsidRPr="00792FED">
              <w:rPr>
                <w:spacing w:val="-2"/>
                <w:sz w:val="20"/>
                <w:szCs w:val="20"/>
              </w:rPr>
              <w:t xml:space="preserve">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3"/>
                <w:sz w:val="20"/>
                <w:szCs w:val="20"/>
              </w:rPr>
              <w:t>т</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spacing w:before="8"/>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tabs>
                <w:tab w:val="left" w:pos="1680"/>
                <w:tab w:val="left" w:pos="2840"/>
              </w:tabs>
              <w:autoSpaceDE w:val="0"/>
              <w:autoSpaceDN w:val="0"/>
              <w:adjustRightInd w:val="0"/>
              <w:spacing w:before="6"/>
              <w:ind w:right="65"/>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439"/>
              <w:rPr>
                <w:sz w:val="20"/>
                <w:szCs w:val="20"/>
              </w:rPr>
            </w:pPr>
            <w:r w:rsidRPr="00792FED">
              <w:rPr>
                <w:sz w:val="20"/>
                <w:szCs w:val="20"/>
              </w:rPr>
              <w:t>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460E22">
            <w:pPr>
              <w:widowControl w:val="0"/>
              <w:autoSpaceDE w:val="0"/>
              <w:autoSpaceDN w:val="0"/>
              <w:adjustRightInd w:val="0"/>
              <w:spacing w:before="2"/>
              <w:ind w:left="103" w:right="87"/>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pacing w:val="-3"/>
                <w:sz w:val="20"/>
                <w:szCs w:val="20"/>
              </w:rPr>
              <w:t>о</w:t>
            </w:r>
            <w:r w:rsidRPr="00792FED">
              <w:rPr>
                <w:sz w:val="20"/>
                <w:szCs w:val="20"/>
              </w:rPr>
              <w:t>н</w:t>
            </w:r>
            <w:r w:rsidRPr="00792FED">
              <w:rPr>
                <w:spacing w:val="-2"/>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p>
          <w:p w:rsidR="00E95DF0" w:rsidRPr="00792FED" w:rsidRDefault="00E95DF0" w:rsidP="00460E22">
            <w:pPr>
              <w:widowControl w:val="0"/>
              <w:autoSpaceDE w:val="0"/>
              <w:autoSpaceDN w:val="0"/>
              <w:adjustRightInd w:val="0"/>
              <w:spacing w:before="2"/>
              <w:ind w:left="103" w:right="124"/>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 выс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w:t>
            </w:r>
            <w:r w:rsidRPr="00792FED">
              <w:rPr>
                <w:spacing w:val="-2"/>
                <w:sz w:val="20"/>
                <w:szCs w:val="20"/>
              </w:rPr>
              <w:t>в</w:t>
            </w:r>
            <w:r w:rsidRPr="00792FED">
              <w:rPr>
                <w:sz w:val="20"/>
                <w:szCs w:val="20"/>
              </w:rPr>
              <w:t>ан</w:t>
            </w:r>
            <w:r w:rsidRPr="00792FED">
              <w:rPr>
                <w:spacing w:val="-1"/>
                <w:sz w:val="20"/>
                <w:szCs w:val="20"/>
              </w:rPr>
              <w:t>и</w:t>
            </w:r>
            <w:r w:rsidRPr="00792FED">
              <w:rPr>
                <w:sz w:val="20"/>
                <w:szCs w:val="20"/>
              </w:rPr>
              <w:t>е своей т</w:t>
            </w:r>
            <w:r w:rsidRPr="00792FED">
              <w:rPr>
                <w:spacing w:val="-1"/>
                <w:sz w:val="20"/>
                <w:szCs w:val="20"/>
              </w:rPr>
              <w:t>о</w:t>
            </w:r>
            <w:r w:rsidRPr="00792FED">
              <w:rPr>
                <w:sz w:val="20"/>
                <w:szCs w:val="20"/>
              </w:rPr>
              <w:t>чки з</w:t>
            </w:r>
            <w:r w:rsidRPr="00792FED">
              <w:rPr>
                <w:spacing w:val="-1"/>
                <w:sz w:val="20"/>
                <w:szCs w:val="20"/>
              </w:rPr>
              <w:t>р</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p>
          <w:p w:rsidR="00E95DF0" w:rsidRPr="00792FED" w:rsidRDefault="00E95DF0" w:rsidP="00460E22">
            <w:pPr>
              <w:widowControl w:val="0"/>
              <w:tabs>
                <w:tab w:val="left" w:pos="1680"/>
                <w:tab w:val="left" w:pos="2840"/>
              </w:tabs>
              <w:autoSpaceDE w:val="0"/>
              <w:autoSpaceDN w:val="0"/>
              <w:adjustRightInd w:val="0"/>
              <w:spacing w:before="6"/>
              <w:ind w:left="102" w:right="65"/>
              <w:rPr>
                <w:sz w:val="20"/>
                <w:szCs w:val="20"/>
              </w:rPr>
            </w:pP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 мн</w:t>
            </w:r>
            <w:r w:rsidRPr="00792FED">
              <w:rPr>
                <w:spacing w:val="-2"/>
                <w:sz w:val="20"/>
                <w:szCs w:val="20"/>
              </w:rPr>
              <w:t>е</w:t>
            </w:r>
            <w:r w:rsidRPr="00792FED">
              <w:rPr>
                <w:sz w:val="20"/>
                <w:szCs w:val="20"/>
              </w:rPr>
              <w:t>ния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131</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Э.Хогарт «Мафин и паук».  </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1216"/>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сю</w:t>
            </w:r>
            <w:r w:rsidRPr="00792FED">
              <w:rPr>
                <w:spacing w:val="1"/>
                <w:sz w:val="20"/>
                <w:szCs w:val="20"/>
              </w:rPr>
              <w:t>ж</w:t>
            </w:r>
            <w:r w:rsidRPr="00792FED">
              <w:rPr>
                <w:sz w:val="20"/>
                <w:szCs w:val="20"/>
              </w:rPr>
              <w:t>е</w:t>
            </w:r>
            <w:r w:rsidRPr="00792FED">
              <w:rPr>
                <w:spacing w:val="-3"/>
                <w:sz w:val="20"/>
                <w:szCs w:val="20"/>
              </w:rPr>
              <w:t>т</w:t>
            </w:r>
            <w:r w:rsidRPr="00792FED">
              <w:rPr>
                <w:sz w:val="20"/>
                <w:szCs w:val="20"/>
              </w:rPr>
              <w:t>ы</w:t>
            </w:r>
          </w:p>
          <w:p w:rsidR="00E95DF0" w:rsidRPr="00792FED" w:rsidRDefault="00E95DF0" w:rsidP="00460E22">
            <w:pPr>
              <w:widowControl w:val="0"/>
              <w:autoSpaceDE w:val="0"/>
              <w:autoSpaceDN w:val="0"/>
              <w:adjustRightInd w:val="0"/>
              <w:spacing w:before="2"/>
              <w:ind w:left="102" w:right="95"/>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рных</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ок р</w:t>
            </w:r>
            <w:r w:rsidRPr="00792FED">
              <w:rPr>
                <w:spacing w:val="-1"/>
                <w:sz w:val="20"/>
                <w:szCs w:val="20"/>
              </w:rPr>
              <w:t>а</w:t>
            </w:r>
            <w:r w:rsidRPr="00792FED">
              <w:rPr>
                <w:sz w:val="20"/>
                <w:szCs w:val="20"/>
              </w:rPr>
              <w:t>зных ст</w:t>
            </w:r>
            <w:r w:rsidRPr="00792FED">
              <w:rPr>
                <w:spacing w:val="-1"/>
                <w:sz w:val="20"/>
                <w:szCs w:val="20"/>
              </w:rPr>
              <w:t>р</w:t>
            </w:r>
            <w:r w:rsidRPr="00792FED">
              <w:rPr>
                <w:sz w:val="20"/>
                <w:szCs w:val="20"/>
              </w:rPr>
              <w:t>ан. П</w:t>
            </w:r>
            <w:r w:rsidRPr="00792FED">
              <w:rPr>
                <w:spacing w:val="-1"/>
                <w:sz w:val="20"/>
                <w:szCs w:val="20"/>
              </w:rPr>
              <w:t>ри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2"/>
              <w:ind w:left="102" w:right="1216"/>
              <w:rPr>
                <w:sz w:val="20"/>
                <w:szCs w:val="20"/>
              </w:rPr>
            </w:pPr>
            <w:r w:rsidRPr="00792FED">
              <w:rPr>
                <w:sz w:val="20"/>
                <w:szCs w:val="20"/>
              </w:rPr>
              <w:t>о</w:t>
            </w:r>
            <w:r w:rsidRPr="00792FED">
              <w:rPr>
                <w:spacing w:val="-1"/>
                <w:sz w:val="20"/>
                <w:szCs w:val="20"/>
              </w:rPr>
              <w:t>к</w:t>
            </w:r>
            <w:r w:rsidRPr="00792FED">
              <w:rPr>
                <w:sz w:val="20"/>
                <w:szCs w:val="20"/>
              </w:rPr>
              <w:t>ончание 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w:t>
            </w:r>
            <w:r w:rsidRPr="00792FED">
              <w:rPr>
                <w:spacing w:val="-4"/>
                <w:sz w:val="20"/>
                <w:szCs w:val="20"/>
              </w:rPr>
              <w:t>к</w:t>
            </w:r>
            <w:r w:rsidRPr="00792FED">
              <w:rPr>
                <w:sz w:val="20"/>
                <w:szCs w:val="20"/>
              </w:rPr>
              <w:t xml:space="preserve">. </w:t>
            </w:r>
          </w:p>
          <w:p w:rsidR="00E95DF0" w:rsidRPr="00792FED" w:rsidRDefault="00E95DF0" w:rsidP="00460E22">
            <w:pPr>
              <w:widowControl w:val="0"/>
              <w:autoSpaceDE w:val="0"/>
              <w:autoSpaceDN w:val="0"/>
              <w:adjustRightInd w:val="0"/>
              <w:spacing w:before="2"/>
              <w:ind w:right="1216"/>
              <w:rPr>
                <w:sz w:val="20"/>
                <w:szCs w:val="20"/>
              </w:rPr>
            </w:pPr>
          </w:p>
          <w:p w:rsidR="00E95DF0" w:rsidRPr="00792FED" w:rsidRDefault="00E95DF0" w:rsidP="00460E22">
            <w:pPr>
              <w:widowControl w:val="0"/>
              <w:autoSpaceDE w:val="0"/>
              <w:autoSpaceDN w:val="0"/>
              <w:adjustRightInd w:val="0"/>
              <w:spacing w:before="2"/>
              <w:ind w:left="102" w:right="85"/>
              <w:rPr>
                <w:sz w:val="20"/>
                <w:szCs w:val="20"/>
              </w:rPr>
            </w:pPr>
          </w:p>
          <w:p w:rsidR="00E95DF0" w:rsidRPr="00792FED" w:rsidRDefault="00E95DF0" w:rsidP="00460E22">
            <w:pPr>
              <w:widowControl w:val="0"/>
              <w:tabs>
                <w:tab w:val="left" w:pos="1680"/>
                <w:tab w:val="left" w:pos="2840"/>
              </w:tabs>
              <w:autoSpaceDE w:val="0"/>
              <w:autoSpaceDN w:val="0"/>
              <w:adjustRightInd w:val="0"/>
              <w:spacing w:before="6"/>
              <w:ind w:left="102" w:right="65"/>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589"/>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П</w:t>
            </w:r>
            <w:r w:rsidRPr="00792FED">
              <w:rPr>
                <w:spacing w:val="-1"/>
                <w:sz w:val="20"/>
                <w:szCs w:val="20"/>
              </w:rPr>
              <w:t>р</w:t>
            </w:r>
            <w:r w:rsidRPr="00792FED">
              <w:rPr>
                <w:sz w:val="20"/>
                <w:szCs w:val="20"/>
              </w:rPr>
              <w:t>ове</w:t>
            </w:r>
            <w:r w:rsidRPr="00792FED">
              <w:rPr>
                <w:spacing w:val="-1"/>
                <w:sz w:val="20"/>
                <w:szCs w:val="20"/>
              </w:rPr>
              <w:t>р</w:t>
            </w:r>
            <w:r w:rsidRPr="00792FED">
              <w:rPr>
                <w:sz w:val="20"/>
                <w:szCs w:val="20"/>
              </w:rPr>
              <w:t>ять</w:t>
            </w:r>
            <w:r w:rsidRPr="00792FED">
              <w:rPr>
                <w:spacing w:val="-1"/>
                <w:sz w:val="20"/>
                <w:szCs w:val="20"/>
              </w:rPr>
              <w:t xml:space="preserve"> </w:t>
            </w:r>
            <w:r w:rsidRPr="00792FED">
              <w:rPr>
                <w:sz w:val="20"/>
                <w:szCs w:val="20"/>
              </w:rPr>
              <w:t>се</w:t>
            </w:r>
            <w:r w:rsidRPr="00792FED">
              <w:rPr>
                <w:spacing w:val="-2"/>
                <w:sz w:val="20"/>
                <w:szCs w:val="20"/>
              </w:rPr>
              <w:t>б</w:t>
            </w:r>
            <w:r w:rsidRPr="00792FED">
              <w:rPr>
                <w:sz w:val="20"/>
                <w:szCs w:val="20"/>
              </w:rPr>
              <w:t>я, све</w:t>
            </w:r>
            <w:r w:rsidRPr="00792FED">
              <w:rPr>
                <w:spacing w:val="-3"/>
                <w:sz w:val="20"/>
                <w:szCs w:val="20"/>
              </w:rPr>
              <w:t>р</w:t>
            </w:r>
            <w:r w:rsidRPr="00792FED">
              <w:rPr>
                <w:spacing w:val="-2"/>
                <w:sz w:val="20"/>
                <w:szCs w:val="20"/>
              </w:rPr>
              <w:t>я</w:t>
            </w:r>
            <w:r w:rsidRPr="00792FED">
              <w:rPr>
                <w:sz w:val="20"/>
                <w:szCs w:val="20"/>
              </w:rPr>
              <w:t>я</w:t>
            </w:r>
            <w:r w:rsidRPr="00792FED">
              <w:rPr>
                <w:spacing w:val="2"/>
                <w:sz w:val="20"/>
                <w:szCs w:val="20"/>
              </w:rPr>
              <w:t xml:space="preserve"> </w:t>
            </w:r>
            <w:r w:rsidRPr="00792FED">
              <w:rPr>
                <w:sz w:val="20"/>
                <w:szCs w:val="20"/>
              </w:rPr>
              <w:t>свой о</w:t>
            </w:r>
            <w:r w:rsidRPr="00792FED">
              <w:rPr>
                <w:spacing w:val="-1"/>
                <w:sz w:val="20"/>
                <w:szCs w:val="20"/>
              </w:rPr>
              <w:t>т</w:t>
            </w:r>
            <w:r w:rsidRPr="00792FED">
              <w:rPr>
                <w:sz w:val="20"/>
                <w:szCs w:val="20"/>
              </w:rPr>
              <w:t>вет</w:t>
            </w:r>
            <w:r w:rsidRPr="00792FED">
              <w:rPr>
                <w:spacing w:val="1"/>
                <w:sz w:val="20"/>
                <w:szCs w:val="20"/>
              </w:rPr>
              <w:t xml:space="preserve"> </w:t>
            </w:r>
            <w:r w:rsidRPr="00792FED">
              <w:rPr>
                <w:sz w:val="20"/>
                <w:szCs w:val="20"/>
              </w:rPr>
              <w:t>с</w:t>
            </w:r>
            <w:r w:rsidRPr="00792FED">
              <w:rPr>
                <w:spacing w:val="-1"/>
                <w:sz w:val="20"/>
                <w:szCs w:val="20"/>
              </w:rPr>
              <w:t xml:space="preserve"> </w:t>
            </w:r>
            <w:r w:rsidRPr="00792FED">
              <w:rPr>
                <w:sz w:val="20"/>
                <w:szCs w:val="20"/>
              </w:rPr>
              <w:t>т</w:t>
            </w:r>
            <w:r w:rsidRPr="00792FED">
              <w:rPr>
                <w:spacing w:val="-1"/>
                <w:sz w:val="20"/>
                <w:szCs w:val="20"/>
              </w:rPr>
              <w:t>ек</w:t>
            </w:r>
            <w:r w:rsidRPr="00792FED">
              <w:rPr>
                <w:sz w:val="20"/>
                <w:szCs w:val="20"/>
              </w:rPr>
              <w:t>ст</w:t>
            </w:r>
            <w:r w:rsidRPr="00792FED">
              <w:rPr>
                <w:spacing w:val="-1"/>
                <w:sz w:val="20"/>
                <w:szCs w:val="20"/>
              </w:rPr>
              <w:t>ом</w:t>
            </w:r>
            <w:r w:rsidRPr="00792FED">
              <w:rPr>
                <w:sz w:val="20"/>
                <w:szCs w:val="20"/>
              </w:rPr>
              <w:t>, и</w:t>
            </w:r>
          </w:p>
          <w:p w:rsidR="00E95DF0" w:rsidRPr="00792FED" w:rsidRDefault="00E95DF0" w:rsidP="00460E22">
            <w:pPr>
              <w:widowControl w:val="0"/>
              <w:autoSpaceDE w:val="0"/>
              <w:autoSpaceDN w:val="0"/>
              <w:adjustRightInd w:val="0"/>
              <w:spacing w:before="2"/>
              <w:ind w:left="103" w:right="261"/>
              <w:rPr>
                <w:sz w:val="20"/>
                <w:szCs w:val="20"/>
              </w:rPr>
            </w:pPr>
            <w:r w:rsidRPr="00792FED">
              <w:rPr>
                <w:sz w:val="20"/>
                <w:szCs w:val="20"/>
              </w:rPr>
              <w:t>са</w:t>
            </w:r>
            <w:r w:rsidRPr="00792FED">
              <w:rPr>
                <w:spacing w:val="-1"/>
                <w:sz w:val="20"/>
                <w:szCs w:val="20"/>
              </w:rPr>
              <w:t>м</w:t>
            </w:r>
            <w:r w:rsidRPr="00792FED">
              <w:rPr>
                <w:sz w:val="20"/>
                <w:szCs w:val="20"/>
              </w:rPr>
              <w:t>ос</w:t>
            </w:r>
            <w:r w:rsidRPr="00792FED">
              <w:rPr>
                <w:spacing w:val="-1"/>
                <w:sz w:val="20"/>
                <w:szCs w:val="20"/>
              </w:rPr>
              <w:t>т</w:t>
            </w:r>
            <w:r w:rsidRPr="00792FED">
              <w:rPr>
                <w:sz w:val="20"/>
                <w:szCs w:val="20"/>
              </w:rPr>
              <w:t>оят</w:t>
            </w:r>
            <w:r w:rsidRPr="00792FED">
              <w:rPr>
                <w:spacing w:val="-1"/>
                <w:sz w:val="20"/>
                <w:szCs w:val="20"/>
              </w:rPr>
              <w:t>е</w:t>
            </w:r>
            <w:r w:rsidRPr="00792FED">
              <w:rPr>
                <w:spacing w:val="1"/>
                <w:sz w:val="20"/>
                <w:szCs w:val="20"/>
              </w:rPr>
              <w:t>л</w:t>
            </w:r>
            <w:r w:rsidRPr="00792FED">
              <w:rPr>
                <w:spacing w:val="-2"/>
                <w:sz w:val="20"/>
                <w:szCs w:val="20"/>
              </w:rPr>
              <w:t>ь</w:t>
            </w:r>
            <w:r w:rsidRPr="00792FED">
              <w:rPr>
                <w:sz w:val="20"/>
                <w:szCs w:val="20"/>
              </w:rPr>
              <w:t>но</w:t>
            </w:r>
            <w:r w:rsidRPr="00792FED">
              <w:rPr>
                <w:spacing w:val="1"/>
                <w:sz w:val="20"/>
                <w:szCs w:val="20"/>
              </w:rPr>
              <w:t xml:space="preserve"> </w:t>
            </w:r>
            <w:r w:rsidRPr="00792FED">
              <w:rPr>
                <w:spacing w:val="-3"/>
                <w:sz w:val="20"/>
                <w:szCs w:val="20"/>
              </w:rPr>
              <w:t>о</w:t>
            </w:r>
            <w:r w:rsidRPr="00792FED">
              <w:rPr>
                <w:sz w:val="20"/>
                <w:szCs w:val="20"/>
              </w:rPr>
              <w:t>цен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 xml:space="preserve">вои </w:t>
            </w:r>
            <w:r w:rsidRPr="00792FED">
              <w:rPr>
                <w:spacing w:val="1"/>
                <w:sz w:val="20"/>
                <w:szCs w:val="20"/>
              </w:rPr>
              <w:t>д</w:t>
            </w:r>
            <w:r w:rsidRPr="00792FED">
              <w:rPr>
                <w:sz w:val="20"/>
                <w:szCs w:val="20"/>
              </w:rPr>
              <w:t>ос</w:t>
            </w:r>
            <w:r w:rsidRPr="00792FED">
              <w:rPr>
                <w:spacing w:val="-1"/>
                <w:sz w:val="20"/>
                <w:szCs w:val="20"/>
              </w:rPr>
              <w:t>ти</w:t>
            </w:r>
            <w:r w:rsidRPr="00792FED">
              <w:rPr>
                <w:spacing w:val="1"/>
                <w:sz w:val="20"/>
                <w:szCs w:val="20"/>
              </w:rPr>
              <w:t>ж</w:t>
            </w:r>
            <w:r w:rsidRPr="00792FED">
              <w:rPr>
                <w:spacing w:val="-3"/>
                <w:sz w:val="20"/>
                <w:szCs w:val="20"/>
              </w:rPr>
              <w:t>е</w:t>
            </w:r>
            <w:r w:rsidRPr="00792FED">
              <w:rPr>
                <w:sz w:val="20"/>
                <w:szCs w:val="20"/>
              </w:rPr>
              <w:t>ния.</w:t>
            </w:r>
          </w:p>
          <w:p w:rsidR="00E95DF0" w:rsidRPr="00792FED" w:rsidRDefault="00E95DF0" w:rsidP="00460E22">
            <w:pPr>
              <w:widowControl w:val="0"/>
              <w:autoSpaceDE w:val="0"/>
              <w:autoSpaceDN w:val="0"/>
              <w:adjustRightInd w:val="0"/>
              <w:spacing w:before="4"/>
              <w:ind w:right="390"/>
              <w:rPr>
                <w:sz w:val="20"/>
                <w:szCs w:val="20"/>
              </w:rPr>
            </w:pPr>
            <w:r w:rsidRPr="00792FED">
              <w:rPr>
                <w:b/>
                <w:bCs/>
                <w:sz w:val="20"/>
                <w:szCs w:val="20"/>
              </w:rPr>
              <w:t>Познавательные:</w:t>
            </w:r>
            <w:r w:rsidRPr="00792FED">
              <w:rPr>
                <w:sz w:val="20"/>
                <w:szCs w:val="20"/>
              </w:rPr>
              <w:t xml:space="preserve"> Инс</w:t>
            </w:r>
            <w:r w:rsidRPr="00792FED">
              <w:rPr>
                <w:spacing w:val="1"/>
                <w:sz w:val="20"/>
                <w:szCs w:val="20"/>
              </w:rPr>
              <w:t>ц</w:t>
            </w:r>
            <w:r w:rsidRPr="00792FED">
              <w:rPr>
                <w:spacing w:val="-3"/>
                <w:sz w:val="20"/>
                <w:szCs w:val="20"/>
              </w:rPr>
              <w:t>е</w:t>
            </w:r>
            <w:r w:rsidRPr="00792FED">
              <w:rPr>
                <w:sz w:val="20"/>
                <w:szCs w:val="20"/>
              </w:rPr>
              <w:t>ни</w:t>
            </w:r>
            <w:r w:rsidRPr="00792FED">
              <w:rPr>
                <w:spacing w:val="-1"/>
                <w:sz w:val="20"/>
                <w:szCs w:val="20"/>
              </w:rPr>
              <w:t>р</w:t>
            </w:r>
            <w:r w:rsidRPr="00792FED">
              <w:rPr>
                <w:sz w:val="20"/>
                <w:szCs w:val="20"/>
              </w:rPr>
              <w:t>ова</w:t>
            </w:r>
            <w:r w:rsidRPr="00792FED">
              <w:rPr>
                <w:spacing w:val="-1"/>
                <w:sz w:val="20"/>
                <w:szCs w:val="20"/>
              </w:rPr>
              <w:t>т</w:t>
            </w:r>
            <w:r w:rsidRPr="00792FED">
              <w:rPr>
                <w:sz w:val="20"/>
                <w:szCs w:val="20"/>
              </w:rPr>
              <w:t>ь</w:t>
            </w:r>
            <w:r w:rsidRPr="00792FED">
              <w:rPr>
                <w:spacing w:val="-1"/>
                <w:sz w:val="20"/>
                <w:szCs w:val="20"/>
              </w:rPr>
              <w:t xml:space="preserve"> </w:t>
            </w: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3"/>
                <w:sz w:val="20"/>
                <w:szCs w:val="20"/>
              </w:rPr>
              <w:t>а</w:t>
            </w:r>
            <w:r w:rsidRPr="00792FED">
              <w:rPr>
                <w:sz w:val="20"/>
                <w:szCs w:val="20"/>
              </w:rPr>
              <w:t>т</w:t>
            </w:r>
            <w:r w:rsidRPr="00792FED">
              <w:rPr>
                <w:spacing w:val="-3"/>
                <w:sz w:val="20"/>
                <w:szCs w:val="20"/>
              </w:rPr>
              <w:t>у</w:t>
            </w:r>
            <w:r w:rsidRPr="00792FED">
              <w:rPr>
                <w:sz w:val="20"/>
                <w:szCs w:val="20"/>
              </w:rPr>
              <w:t>рные с</w:t>
            </w:r>
            <w:r w:rsidRPr="00792FED">
              <w:rPr>
                <w:spacing w:val="-1"/>
                <w:sz w:val="20"/>
                <w:szCs w:val="20"/>
              </w:rPr>
              <w:t>к</w:t>
            </w:r>
            <w:r w:rsidRPr="00792FED">
              <w:rPr>
                <w:sz w:val="20"/>
                <w:szCs w:val="20"/>
              </w:rPr>
              <w:t>а</w:t>
            </w:r>
            <w:r w:rsidRPr="00792FED">
              <w:rPr>
                <w:spacing w:val="-1"/>
                <w:sz w:val="20"/>
                <w:szCs w:val="20"/>
              </w:rPr>
              <w:t>зк</w:t>
            </w:r>
            <w:r w:rsidRPr="00792FED">
              <w:rPr>
                <w:sz w:val="20"/>
                <w:szCs w:val="20"/>
              </w:rPr>
              <w:t xml:space="preserve">и </w:t>
            </w:r>
            <w:r w:rsidRPr="00792FED">
              <w:rPr>
                <w:spacing w:val="2"/>
                <w:sz w:val="20"/>
                <w:szCs w:val="20"/>
              </w:rPr>
              <w:t xml:space="preserve"> </w:t>
            </w:r>
            <w:r w:rsidRPr="00792FED">
              <w:rPr>
                <w:sz w:val="20"/>
                <w:szCs w:val="20"/>
              </w:rPr>
              <w:t>з</w:t>
            </w:r>
            <w:r w:rsidRPr="00792FED">
              <w:rPr>
                <w:spacing w:val="-1"/>
                <w:sz w:val="20"/>
                <w:szCs w:val="20"/>
              </w:rPr>
              <w:t>а</w:t>
            </w:r>
            <w:r w:rsidRPr="00792FED">
              <w:rPr>
                <w:sz w:val="20"/>
                <w:szCs w:val="20"/>
              </w:rPr>
              <w:t>р</w:t>
            </w:r>
            <w:r w:rsidRPr="00792FED">
              <w:rPr>
                <w:spacing w:val="-3"/>
                <w:sz w:val="20"/>
                <w:szCs w:val="20"/>
              </w:rPr>
              <w:t>у</w:t>
            </w:r>
            <w:r w:rsidRPr="00792FED">
              <w:rPr>
                <w:sz w:val="20"/>
                <w:szCs w:val="20"/>
              </w:rPr>
              <w:t>бе</w:t>
            </w:r>
            <w:r w:rsidRPr="00792FED">
              <w:rPr>
                <w:spacing w:val="-2"/>
                <w:sz w:val="20"/>
                <w:szCs w:val="20"/>
              </w:rPr>
              <w:t>ж</w:t>
            </w:r>
            <w:r w:rsidRPr="00792FED">
              <w:rPr>
                <w:sz w:val="20"/>
                <w:szCs w:val="20"/>
              </w:rPr>
              <w:t>ных</w:t>
            </w:r>
            <w:r w:rsidRPr="00792FED">
              <w:rPr>
                <w:spacing w:val="-1"/>
                <w:sz w:val="20"/>
                <w:szCs w:val="20"/>
              </w:rPr>
              <w:t xml:space="preserve"> </w:t>
            </w:r>
            <w:r w:rsidRPr="00792FED">
              <w:rPr>
                <w:sz w:val="20"/>
                <w:szCs w:val="20"/>
              </w:rPr>
              <w:t>п</w:t>
            </w:r>
            <w:r w:rsidRPr="00792FED">
              <w:rPr>
                <w:spacing w:val="-1"/>
                <w:sz w:val="20"/>
                <w:szCs w:val="20"/>
              </w:rPr>
              <w:t>и</w:t>
            </w:r>
            <w:r w:rsidRPr="00792FED">
              <w:rPr>
                <w:spacing w:val="-2"/>
                <w:sz w:val="20"/>
                <w:szCs w:val="20"/>
              </w:rPr>
              <w:t>с</w:t>
            </w:r>
            <w:r w:rsidRPr="00792FED">
              <w:rPr>
                <w:sz w:val="20"/>
                <w:szCs w:val="20"/>
              </w:rPr>
              <w:t>а</w:t>
            </w:r>
            <w:r w:rsidRPr="00792FED">
              <w:rPr>
                <w:spacing w:val="-1"/>
                <w:sz w:val="20"/>
                <w:szCs w:val="20"/>
              </w:rPr>
              <w:t>т</w:t>
            </w:r>
            <w:r w:rsidRPr="00792FED">
              <w:rPr>
                <w:sz w:val="20"/>
                <w:szCs w:val="20"/>
              </w:rPr>
              <w:t>еле</w:t>
            </w:r>
            <w:r w:rsidRPr="00792FED">
              <w:rPr>
                <w:spacing w:val="-1"/>
                <w:sz w:val="20"/>
                <w:szCs w:val="20"/>
              </w:rPr>
              <w:t>й</w:t>
            </w:r>
            <w:r w:rsidRPr="00792FED">
              <w:rPr>
                <w:sz w:val="20"/>
                <w:szCs w:val="20"/>
              </w:rPr>
              <w:t xml:space="preserve">. </w:t>
            </w:r>
          </w:p>
          <w:p w:rsidR="00E95DF0" w:rsidRPr="00792FED" w:rsidRDefault="00E95DF0" w:rsidP="00460E22">
            <w:pPr>
              <w:widowControl w:val="0"/>
              <w:autoSpaceDE w:val="0"/>
              <w:autoSpaceDN w:val="0"/>
              <w:adjustRightInd w:val="0"/>
              <w:rPr>
                <w:sz w:val="20"/>
                <w:szCs w:val="20"/>
              </w:rPr>
            </w:pPr>
            <w:r w:rsidRPr="00792FED">
              <w:rPr>
                <w:b/>
                <w:bCs/>
                <w:sz w:val="20"/>
                <w:szCs w:val="20"/>
              </w:rPr>
              <w:t>Коммуникативные:</w:t>
            </w:r>
            <w:r w:rsidRPr="00792FED">
              <w:rPr>
                <w:spacing w:val="-3"/>
                <w:sz w:val="20"/>
                <w:szCs w:val="20"/>
              </w:rPr>
              <w:t xml:space="preserve"> р</w:t>
            </w:r>
            <w:r w:rsidRPr="00792FED">
              <w:rPr>
                <w:sz w:val="20"/>
                <w:szCs w:val="20"/>
              </w:rPr>
              <w:t>абот</w:t>
            </w:r>
            <w:r w:rsidRPr="00792FED">
              <w:rPr>
                <w:spacing w:val="-1"/>
                <w:sz w:val="20"/>
                <w:szCs w:val="20"/>
              </w:rPr>
              <w:t>а</w:t>
            </w:r>
            <w:r w:rsidRPr="00792FED">
              <w:rPr>
                <w:sz w:val="20"/>
                <w:szCs w:val="20"/>
              </w:rPr>
              <w:t>ть</w:t>
            </w:r>
            <w:r w:rsidRPr="00792FED">
              <w:rPr>
                <w:spacing w:val="-1"/>
                <w:sz w:val="20"/>
                <w:szCs w:val="20"/>
              </w:rPr>
              <w:t xml:space="preserve"> </w:t>
            </w:r>
            <w:r w:rsidRPr="00792FED">
              <w:rPr>
                <w:sz w:val="20"/>
                <w:szCs w:val="20"/>
              </w:rPr>
              <w:t>в</w:t>
            </w:r>
          </w:p>
          <w:p w:rsidR="00E95DF0" w:rsidRPr="00792FED" w:rsidRDefault="00E95DF0" w:rsidP="00460E22">
            <w:pPr>
              <w:widowControl w:val="0"/>
              <w:tabs>
                <w:tab w:val="left" w:pos="1680"/>
                <w:tab w:val="left" w:pos="2840"/>
              </w:tabs>
              <w:autoSpaceDE w:val="0"/>
              <w:autoSpaceDN w:val="0"/>
              <w:adjustRightInd w:val="0"/>
              <w:spacing w:before="6"/>
              <w:ind w:left="102" w:right="65"/>
              <w:rPr>
                <w:sz w:val="20"/>
                <w:szCs w:val="20"/>
              </w:rPr>
            </w:pPr>
            <w:r w:rsidRPr="00792FED">
              <w:rPr>
                <w:sz w:val="20"/>
                <w:szCs w:val="20"/>
              </w:rPr>
              <w:t>пар</w:t>
            </w:r>
            <w:r w:rsidRPr="00792FED">
              <w:rPr>
                <w:spacing w:val="-1"/>
                <w:sz w:val="20"/>
                <w:szCs w:val="20"/>
              </w:rPr>
              <w:t>е</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709"/>
              <w:rPr>
                <w:sz w:val="20"/>
                <w:szCs w:val="20"/>
              </w:rPr>
            </w:pPr>
            <w:r w:rsidRPr="00792FED">
              <w:rPr>
                <w:sz w:val="20"/>
                <w:szCs w:val="20"/>
              </w:rPr>
              <w:t>ос</w:t>
            </w:r>
            <w:r w:rsidRPr="00792FED">
              <w:rPr>
                <w:spacing w:val="-1"/>
                <w:sz w:val="20"/>
                <w:szCs w:val="20"/>
              </w:rPr>
              <w:t>о</w:t>
            </w:r>
            <w:r w:rsidRPr="00792FED">
              <w:rPr>
                <w:sz w:val="20"/>
                <w:szCs w:val="20"/>
              </w:rPr>
              <w:t>знан</w:t>
            </w:r>
            <w:r w:rsidRPr="00792FED">
              <w:rPr>
                <w:spacing w:val="-1"/>
                <w:sz w:val="20"/>
                <w:szCs w:val="20"/>
              </w:rPr>
              <w:t>и</w:t>
            </w:r>
            <w:r w:rsidRPr="00792FED">
              <w:rPr>
                <w:sz w:val="20"/>
                <w:szCs w:val="20"/>
              </w:rPr>
              <w:t xml:space="preserve">е </w:t>
            </w:r>
            <w:r w:rsidRPr="00792FED">
              <w:rPr>
                <w:spacing w:val="-2"/>
                <w:sz w:val="20"/>
                <w:szCs w:val="20"/>
              </w:rPr>
              <w:t>з</w:t>
            </w:r>
            <w:r w:rsidRPr="00792FED">
              <w:rPr>
                <w:sz w:val="20"/>
                <w:szCs w:val="20"/>
              </w:rPr>
              <w:t>нач</w:t>
            </w:r>
            <w:r w:rsidRPr="00792FED">
              <w:rPr>
                <w:spacing w:val="-1"/>
                <w:sz w:val="20"/>
                <w:szCs w:val="20"/>
              </w:rPr>
              <w:t>им</w:t>
            </w:r>
            <w:r w:rsidRPr="00792FED">
              <w:rPr>
                <w:sz w:val="20"/>
                <w:szCs w:val="20"/>
              </w:rPr>
              <w:t>ос</w:t>
            </w:r>
            <w:r w:rsidRPr="00792FED">
              <w:rPr>
                <w:spacing w:val="-1"/>
                <w:sz w:val="20"/>
                <w:szCs w:val="20"/>
              </w:rPr>
              <w:t>т</w:t>
            </w:r>
            <w:r w:rsidRPr="00792FED">
              <w:rPr>
                <w:sz w:val="20"/>
                <w:szCs w:val="20"/>
              </w:rPr>
              <w:t>и чтен</w:t>
            </w:r>
            <w:r w:rsidRPr="00792FED">
              <w:rPr>
                <w:spacing w:val="-1"/>
                <w:sz w:val="20"/>
                <w:szCs w:val="20"/>
              </w:rPr>
              <w:t>и</w:t>
            </w:r>
            <w:r w:rsidRPr="00792FED">
              <w:rPr>
                <w:sz w:val="20"/>
                <w:szCs w:val="20"/>
              </w:rPr>
              <w:t>я</w:t>
            </w:r>
            <w:r w:rsidRPr="00792FED">
              <w:rPr>
                <w:spacing w:val="-1"/>
                <w:sz w:val="20"/>
                <w:szCs w:val="20"/>
              </w:rPr>
              <w:t xml:space="preserve"> </w:t>
            </w:r>
            <w:r w:rsidRPr="00792FED">
              <w:rPr>
                <w:spacing w:val="1"/>
                <w:sz w:val="20"/>
                <w:szCs w:val="20"/>
              </w:rPr>
              <w:t>д</w:t>
            </w:r>
            <w:r w:rsidRPr="00792FED">
              <w:rPr>
                <w:spacing w:val="-2"/>
                <w:sz w:val="20"/>
                <w:szCs w:val="20"/>
              </w:rPr>
              <w:t>л</w:t>
            </w:r>
            <w:r w:rsidRPr="00792FED">
              <w:rPr>
                <w:sz w:val="20"/>
                <w:szCs w:val="20"/>
              </w:rPr>
              <w:t>я</w:t>
            </w:r>
            <w:r w:rsidRPr="00792FED">
              <w:rPr>
                <w:spacing w:val="2"/>
                <w:sz w:val="20"/>
                <w:szCs w:val="20"/>
              </w:rPr>
              <w:t xml:space="preserve"> </w:t>
            </w:r>
            <w:r w:rsidRPr="00792FED">
              <w:rPr>
                <w:spacing w:val="-2"/>
                <w:sz w:val="20"/>
                <w:szCs w:val="20"/>
              </w:rPr>
              <w:t>с</w:t>
            </w:r>
            <w:r w:rsidRPr="00792FED">
              <w:rPr>
                <w:sz w:val="20"/>
                <w:szCs w:val="20"/>
              </w:rPr>
              <w:t>воего</w:t>
            </w:r>
          </w:p>
          <w:p w:rsidR="00E95DF0" w:rsidRPr="00792FED" w:rsidRDefault="00E95DF0" w:rsidP="00460E22">
            <w:pPr>
              <w:widowControl w:val="0"/>
              <w:autoSpaceDE w:val="0"/>
              <w:autoSpaceDN w:val="0"/>
              <w:adjustRightInd w:val="0"/>
              <w:spacing w:before="2"/>
              <w:ind w:left="103" w:right="126"/>
              <w:rPr>
                <w:sz w:val="20"/>
                <w:szCs w:val="20"/>
              </w:rPr>
            </w:pPr>
            <w:r w:rsidRPr="00792FED">
              <w:rPr>
                <w:spacing w:val="1"/>
                <w:sz w:val="20"/>
                <w:szCs w:val="20"/>
              </w:rPr>
              <w:t>д</w:t>
            </w:r>
            <w:r w:rsidRPr="00792FED">
              <w:rPr>
                <w:sz w:val="20"/>
                <w:szCs w:val="20"/>
              </w:rPr>
              <w:t>ал</w:t>
            </w:r>
            <w:r w:rsidRPr="00792FED">
              <w:rPr>
                <w:spacing w:val="-2"/>
                <w:sz w:val="20"/>
                <w:szCs w:val="20"/>
              </w:rPr>
              <w:t>ь</w:t>
            </w:r>
            <w:r w:rsidRPr="00792FED">
              <w:rPr>
                <w:sz w:val="20"/>
                <w:szCs w:val="20"/>
              </w:rPr>
              <w:t>не</w:t>
            </w:r>
            <w:r w:rsidRPr="00792FED">
              <w:rPr>
                <w:spacing w:val="-1"/>
                <w:sz w:val="20"/>
                <w:szCs w:val="20"/>
              </w:rPr>
              <w:t>й</w:t>
            </w:r>
            <w:r w:rsidRPr="00792FED">
              <w:rPr>
                <w:sz w:val="20"/>
                <w:szCs w:val="20"/>
              </w:rPr>
              <w:t>ше</w:t>
            </w:r>
            <w:r w:rsidRPr="00792FED">
              <w:rPr>
                <w:spacing w:val="1"/>
                <w:sz w:val="20"/>
                <w:szCs w:val="20"/>
              </w:rPr>
              <w:t>г</w:t>
            </w:r>
            <w:r w:rsidRPr="00792FED">
              <w:rPr>
                <w:sz w:val="20"/>
                <w:szCs w:val="20"/>
              </w:rPr>
              <w:t>о</w:t>
            </w:r>
            <w:r w:rsidRPr="00792FED">
              <w:rPr>
                <w:spacing w:val="-2"/>
                <w:sz w:val="20"/>
                <w:szCs w:val="20"/>
              </w:rPr>
              <w:t xml:space="preserve"> </w:t>
            </w:r>
            <w:r w:rsidRPr="00792FED">
              <w:rPr>
                <w:sz w:val="20"/>
                <w:szCs w:val="20"/>
              </w:rPr>
              <w:t>р</w:t>
            </w:r>
            <w:r w:rsidRPr="00792FED">
              <w:rPr>
                <w:spacing w:val="-1"/>
                <w:sz w:val="20"/>
                <w:szCs w:val="20"/>
              </w:rPr>
              <w:t>а</w:t>
            </w:r>
            <w:r w:rsidRPr="00792FED">
              <w:rPr>
                <w:sz w:val="20"/>
                <w:szCs w:val="20"/>
              </w:rPr>
              <w:t>зв</w:t>
            </w:r>
            <w:r w:rsidRPr="00792FED">
              <w:rPr>
                <w:spacing w:val="-1"/>
                <w:sz w:val="20"/>
                <w:szCs w:val="20"/>
              </w:rPr>
              <w:t>и</w:t>
            </w:r>
            <w:r w:rsidRPr="00792FED">
              <w:rPr>
                <w:sz w:val="20"/>
                <w:szCs w:val="20"/>
              </w:rPr>
              <w:t>т</w:t>
            </w:r>
            <w:r w:rsidRPr="00792FED">
              <w:rPr>
                <w:spacing w:val="-1"/>
                <w:sz w:val="20"/>
                <w:szCs w:val="20"/>
              </w:rPr>
              <w:t>и</w:t>
            </w:r>
            <w:r w:rsidRPr="00792FED">
              <w:rPr>
                <w:sz w:val="20"/>
                <w:szCs w:val="20"/>
              </w:rPr>
              <w:t>я</w:t>
            </w:r>
            <w:r w:rsidRPr="00792FED">
              <w:rPr>
                <w:spacing w:val="-3"/>
                <w:sz w:val="20"/>
                <w:szCs w:val="20"/>
              </w:rPr>
              <w:t xml:space="preserve"> </w:t>
            </w:r>
            <w:r w:rsidRPr="00792FED">
              <w:rPr>
                <w:sz w:val="20"/>
                <w:szCs w:val="20"/>
              </w:rPr>
              <w:t xml:space="preserve">и </w:t>
            </w:r>
            <w:r w:rsidRPr="00792FED">
              <w:rPr>
                <w:spacing w:val="-2"/>
                <w:sz w:val="20"/>
                <w:szCs w:val="20"/>
              </w:rPr>
              <w:t>у</w:t>
            </w:r>
            <w:r w:rsidRPr="00792FED">
              <w:rPr>
                <w:sz w:val="20"/>
                <w:szCs w:val="20"/>
              </w:rPr>
              <w:t>спеш</w:t>
            </w:r>
            <w:r w:rsidRPr="00792FED">
              <w:rPr>
                <w:spacing w:val="1"/>
                <w:sz w:val="20"/>
                <w:szCs w:val="20"/>
              </w:rPr>
              <w:t>н</w:t>
            </w:r>
            <w:r w:rsidRPr="00792FED">
              <w:rPr>
                <w:sz w:val="20"/>
                <w:szCs w:val="20"/>
              </w:rPr>
              <w:t>ого</w:t>
            </w:r>
            <w:r w:rsidRPr="00792FED">
              <w:rPr>
                <w:spacing w:val="-1"/>
                <w:sz w:val="20"/>
                <w:szCs w:val="20"/>
              </w:rPr>
              <w:t xml:space="preserve"> </w:t>
            </w:r>
            <w:r w:rsidRPr="00792FED">
              <w:rPr>
                <w:sz w:val="20"/>
                <w:szCs w:val="20"/>
              </w:rPr>
              <w:t>об</w:t>
            </w:r>
            <w:r w:rsidRPr="00792FED">
              <w:rPr>
                <w:spacing w:val="-2"/>
                <w:sz w:val="20"/>
                <w:szCs w:val="20"/>
              </w:rPr>
              <w:t>у</w:t>
            </w:r>
            <w:r w:rsidRPr="00792FED">
              <w:rPr>
                <w:sz w:val="20"/>
                <w:szCs w:val="20"/>
              </w:rPr>
              <w:t>чен</w:t>
            </w:r>
            <w:r w:rsidRPr="00792FED">
              <w:rPr>
                <w:spacing w:val="-1"/>
                <w:sz w:val="20"/>
                <w:szCs w:val="20"/>
              </w:rPr>
              <w:t>и</w:t>
            </w:r>
            <w:r w:rsidRPr="00792FED">
              <w:rPr>
                <w:spacing w:val="-2"/>
                <w:sz w:val="20"/>
                <w:szCs w:val="20"/>
              </w:rPr>
              <w:t>я</w:t>
            </w:r>
            <w:r w:rsidRPr="00792FED">
              <w:rPr>
                <w:sz w:val="20"/>
                <w:szCs w:val="20"/>
              </w:rPr>
              <w:t>; фо</w:t>
            </w:r>
            <w:r w:rsidRPr="00792FED">
              <w:rPr>
                <w:spacing w:val="-1"/>
                <w:sz w:val="20"/>
                <w:szCs w:val="20"/>
              </w:rPr>
              <w:t>рми</w:t>
            </w:r>
            <w:r w:rsidRPr="00792FED">
              <w:rPr>
                <w:sz w:val="20"/>
                <w:szCs w:val="20"/>
              </w:rPr>
              <w:t>р</w:t>
            </w:r>
            <w:r w:rsidRPr="00792FED">
              <w:rPr>
                <w:spacing w:val="-1"/>
                <w:sz w:val="20"/>
                <w:szCs w:val="20"/>
              </w:rPr>
              <w:t>о</w:t>
            </w:r>
            <w:r w:rsidRPr="00792FED">
              <w:rPr>
                <w:sz w:val="20"/>
                <w:szCs w:val="20"/>
              </w:rPr>
              <w:t>вание</w:t>
            </w:r>
            <w:r w:rsidRPr="00792FED">
              <w:rPr>
                <w:spacing w:val="-2"/>
                <w:sz w:val="20"/>
                <w:szCs w:val="20"/>
              </w:rPr>
              <w:t xml:space="preserve"> </w:t>
            </w:r>
            <w:r w:rsidRPr="00792FED">
              <w:rPr>
                <w:sz w:val="20"/>
                <w:szCs w:val="20"/>
              </w:rPr>
              <w:t>пот</w:t>
            </w:r>
            <w:r w:rsidRPr="00792FED">
              <w:rPr>
                <w:spacing w:val="-1"/>
                <w:sz w:val="20"/>
                <w:szCs w:val="20"/>
              </w:rPr>
              <w:t>р</w:t>
            </w:r>
            <w:r w:rsidRPr="00792FED">
              <w:rPr>
                <w:sz w:val="20"/>
                <w:szCs w:val="20"/>
              </w:rPr>
              <w:t>е</w:t>
            </w:r>
            <w:r w:rsidRPr="00792FED">
              <w:rPr>
                <w:spacing w:val="-2"/>
                <w:sz w:val="20"/>
                <w:szCs w:val="20"/>
              </w:rPr>
              <w:t>бн</w:t>
            </w:r>
            <w:r w:rsidRPr="00792FED">
              <w:rPr>
                <w:sz w:val="20"/>
                <w:szCs w:val="20"/>
              </w:rPr>
              <w:t>ос</w:t>
            </w:r>
            <w:r w:rsidRPr="00792FED">
              <w:rPr>
                <w:spacing w:val="-1"/>
                <w:sz w:val="20"/>
                <w:szCs w:val="20"/>
              </w:rPr>
              <w:t>т</w:t>
            </w:r>
            <w:r w:rsidRPr="00792FED">
              <w:rPr>
                <w:sz w:val="20"/>
                <w:szCs w:val="20"/>
              </w:rPr>
              <w:t>и</w:t>
            </w:r>
          </w:p>
          <w:p w:rsidR="00E95DF0" w:rsidRPr="00792FED" w:rsidRDefault="00E95DF0" w:rsidP="00460E22">
            <w:pPr>
              <w:widowControl w:val="0"/>
              <w:autoSpaceDE w:val="0"/>
              <w:autoSpaceDN w:val="0"/>
              <w:adjustRightInd w:val="0"/>
              <w:spacing w:before="2"/>
              <w:ind w:left="103" w:right="128"/>
              <w:rPr>
                <w:sz w:val="20"/>
                <w:szCs w:val="20"/>
              </w:rPr>
            </w:pPr>
            <w:r w:rsidRPr="00792FED">
              <w:rPr>
                <w:sz w:val="20"/>
                <w:szCs w:val="20"/>
              </w:rPr>
              <w:t>в</w:t>
            </w:r>
            <w:r w:rsidRPr="00792FED">
              <w:rPr>
                <w:spacing w:val="-4"/>
                <w:sz w:val="20"/>
                <w:szCs w:val="20"/>
              </w:rPr>
              <w:t xml:space="preserve"> </w:t>
            </w:r>
            <w:r w:rsidRPr="00792FED">
              <w:rPr>
                <w:sz w:val="20"/>
                <w:szCs w:val="20"/>
              </w:rPr>
              <w:t>с</w:t>
            </w:r>
            <w:r w:rsidRPr="00792FED">
              <w:rPr>
                <w:spacing w:val="-1"/>
                <w:sz w:val="20"/>
                <w:szCs w:val="20"/>
              </w:rPr>
              <w:t>и</w:t>
            </w:r>
            <w:r w:rsidRPr="00792FED">
              <w:rPr>
                <w:sz w:val="20"/>
                <w:szCs w:val="20"/>
              </w:rPr>
              <w:t>ст</w:t>
            </w:r>
            <w:r w:rsidRPr="00792FED">
              <w:rPr>
                <w:spacing w:val="-1"/>
                <w:sz w:val="20"/>
                <w:szCs w:val="20"/>
              </w:rPr>
              <w:t>ем</w:t>
            </w:r>
            <w:r w:rsidRPr="00792FED">
              <w:rPr>
                <w:sz w:val="20"/>
                <w:szCs w:val="20"/>
              </w:rPr>
              <w:t>а</w:t>
            </w:r>
            <w:r w:rsidRPr="00792FED">
              <w:rPr>
                <w:spacing w:val="-1"/>
                <w:sz w:val="20"/>
                <w:szCs w:val="20"/>
              </w:rPr>
              <w:t>ти</w:t>
            </w:r>
            <w:r w:rsidRPr="00792FED">
              <w:rPr>
                <w:sz w:val="20"/>
                <w:szCs w:val="20"/>
              </w:rPr>
              <w:t>чес</w:t>
            </w:r>
            <w:r w:rsidRPr="00792FED">
              <w:rPr>
                <w:spacing w:val="-1"/>
                <w:sz w:val="20"/>
                <w:szCs w:val="20"/>
              </w:rPr>
              <w:t>к</w:t>
            </w:r>
            <w:r w:rsidRPr="00792FED">
              <w:rPr>
                <w:sz w:val="20"/>
                <w:szCs w:val="20"/>
              </w:rPr>
              <w:t>ом</w:t>
            </w:r>
            <w:r w:rsidRPr="00792FED">
              <w:rPr>
                <w:spacing w:val="-2"/>
                <w:sz w:val="20"/>
                <w:szCs w:val="20"/>
              </w:rPr>
              <w:t xml:space="preserve"> </w:t>
            </w:r>
            <w:r w:rsidRPr="00792FED">
              <w:rPr>
                <w:sz w:val="20"/>
                <w:szCs w:val="20"/>
              </w:rPr>
              <w:t>чт</w:t>
            </w:r>
            <w:r w:rsidRPr="00792FED">
              <w:rPr>
                <w:spacing w:val="-3"/>
                <w:sz w:val="20"/>
                <w:szCs w:val="20"/>
              </w:rPr>
              <w:t>е</w:t>
            </w:r>
            <w:r w:rsidRPr="00792FED">
              <w:rPr>
                <w:sz w:val="20"/>
                <w:szCs w:val="20"/>
              </w:rPr>
              <w:t xml:space="preserve">нии </w:t>
            </w:r>
            <w:r w:rsidRPr="00792FED">
              <w:rPr>
                <w:spacing w:val="-1"/>
                <w:sz w:val="20"/>
                <w:szCs w:val="20"/>
              </w:rPr>
              <w:t>к</w:t>
            </w:r>
            <w:r w:rsidRPr="00792FED">
              <w:rPr>
                <w:sz w:val="20"/>
                <w:szCs w:val="20"/>
              </w:rPr>
              <w:t>ак ср</w:t>
            </w:r>
            <w:r w:rsidRPr="00792FED">
              <w:rPr>
                <w:spacing w:val="-1"/>
                <w:sz w:val="20"/>
                <w:szCs w:val="20"/>
              </w:rPr>
              <w:t>е</w:t>
            </w:r>
            <w:r w:rsidRPr="00792FED">
              <w:rPr>
                <w:spacing w:val="1"/>
                <w:sz w:val="20"/>
                <w:szCs w:val="20"/>
              </w:rPr>
              <w:t>д</w:t>
            </w:r>
            <w:r w:rsidRPr="00792FED">
              <w:rPr>
                <w:sz w:val="20"/>
                <w:szCs w:val="20"/>
              </w:rPr>
              <w:t>с</w:t>
            </w:r>
            <w:r w:rsidRPr="00792FED">
              <w:rPr>
                <w:spacing w:val="-3"/>
                <w:sz w:val="20"/>
                <w:szCs w:val="20"/>
              </w:rPr>
              <w:t>т</w:t>
            </w:r>
            <w:r w:rsidRPr="00792FED">
              <w:rPr>
                <w:sz w:val="20"/>
                <w:szCs w:val="20"/>
              </w:rPr>
              <w:t>ве</w:t>
            </w:r>
            <w:r w:rsidRPr="00792FED">
              <w:rPr>
                <w:spacing w:val="1"/>
                <w:sz w:val="20"/>
                <w:szCs w:val="20"/>
              </w:rPr>
              <w:t xml:space="preserve"> </w:t>
            </w:r>
            <w:r w:rsidRPr="00792FED">
              <w:rPr>
                <w:sz w:val="20"/>
                <w:szCs w:val="20"/>
              </w:rPr>
              <w:t>по</w:t>
            </w:r>
            <w:r w:rsidRPr="00792FED">
              <w:rPr>
                <w:spacing w:val="-3"/>
                <w:sz w:val="20"/>
                <w:szCs w:val="20"/>
              </w:rPr>
              <w:t>з</w:t>
            </w:r>
            <w:r w:rsidRPr="00792FED">
              <w:rPr>
                <w:sz w:val="20"/>
                <w:szCs w:val="20"/>
              </w:rPr>
              <w:t>нан</w:t>
            </w:r>
            <w:r w:rsidRPr="00792FED">
              <w:rPr>
                <w:spacing w:val="-1"/>
                <w:sz w:val="20"/>
                <w:szCs w:val="20"/>
              </w:rPr>
              <w:t>и</w:t>
            </w:r>
            <w:r w:rsidRPr="00792FED">
              <w:rPr>
                <w:sz w:val="20"/>
                <w:szCs w:val="20"/>
              </w:rPr>
              <w:t>я</w:t>
            </w:r>
            <w:r w:rsidRPr="00792FED">
              <w:rPr>
                <w:spacing w:val="-2"/>
                <w:sz w:val="20"/>
                <w:szCs w:val="20"/>
              </w:rPr>
              <w:t xml:space="preserve"> </w:t>
            </w:r>
            <w:r w:rsidRPr="00792FED">
              <w:rPr>
                <w:spacing w:val="-1"/>
                <w:sz w:val="20"/>
                <w:szCs w:val="20"/>
              </w:rPr>
              <w:t>ми</w:t>
            </w:r>
            <w:r w:rsidRPr="00792FED">
              <w:rPr>
                <w:sz w:val="20"/>
                <w:szCs w:val="20"/>
              </w:rPr>
              <w:t>ра</w:t>
            </w:r>
          </w:p>
          <w:p w:rsidR="00E95DF0" w:rsidRPr="00792FED" w:rsidRDefault="00E95DF0" w:rsidP="00460E22">
            <w:pPr>
              <w:widowControl w:val="0"/>
              <w:autoSpaceDE w:val="0"/>
              <w:autoSpaceDN w:val="0"/>
              <w:adjustRightInd w:val="0"/>
              <w:spacing w:before="2"/>
              <w:ind w:left="103" w:right="439"/>
              <w:rPr>
                <w:sz w:val="20"/>
                <w:szCs w:val="20"/>
              </w:rPr>
            </w:pPr>
            <w:r w:rsidRPr="00792FED">
              <w:rPr>
                <w:sz w:val="20"/>
                <w:szCs w:val="20"/>
              </w:rPr>
              <w:t>и</w:t>
            </w:r>
            <w:r w:rsidRPr="00792FED">
              <w:rPr>
                <w:spacing w:val="-6"/>
                <w:sz w:val="20"/>
                <w:szCs w:val="20"/>
              </w:rPr>
              <w:t xml:space="preserve"> </w:t>
            </w:r>
            <w:r w:rsidRPr="00792FED">
              <w:rPr>
                <w:sz w:val="20"/>
                <w:szCs w:val="20"/>
              </w:rPr>
              <w:t>са</w:t>
            </w:r>
            <w:r w:rsidRPr="00792FED">
              <w:rPr>
                <w:spacing w:val="-1"/>
                <w:sz w:val="20"/>
                <w:szCs w:val="20"/>
              </w:rPr>
              <w:t>м</w:t>
            </w:r>
            <w:r w:rsidRPr="00792FED">
              <w:rPr>
                <w:sz w:val="20"/>
                <w:szCs w:val="20"/>
              </w:rPr>
              <w:t>ого</w:t>
            </w:r>
            <w:r w:rsidRPr="00792FED">
              <w:rPr>
                <w:spacing w:val="-1"/>
                <w:sz w:val="20"/>
                <w:szCs w:val="20"/>
              </w:rPr>
              <w:t xml:space="preserve"> </w:t>
            </w:r>
            <w:r w:rsidRPr="00792FED">
              <w:rPr>
                <w:sz w:val="20"/>
                <w:szCs w:val="20"/>
              </w:rPr>
              <w:t>се</w:t>
            </w:r>
            <w:r w:rsidRPr="00792FED">
              <w:rPr>
                <w:spacing w:val="-2"/>
                <w:sz w:val="20"/>
                <w:szCs w:val="20"/>
              </w:rPr>
              <w:t>б</w:t>
            </w:r>
            <w:r>
              <w:rPr>
                <w:sz w:val="20"/>
                <w:szCs w:val="20"/>
              </w:rPr>
              <w:t>я</w:t>
            </w:r>
            <w:r w:rsidRPr="00792FED">
              <w:rPr>
                <w:sz w:val="20"/>
                <w:szCs w:val="20"/>
              </w:rPr>
              <w:t xml:space="preserve"> </w:t>
            </w:r>
          </w:p>
          <w:p w:rsidR="00E95DF0" w:rsidRPr="00792FED" w:rsidRDefault="00E95DF0" w:rsidP="00460E22">
            <w:pPr>
              <w:widowControl w:val="0"/>
              <w:tabs>
                <w:tab w:val="left" w:pos="1680"/>
                <w:tab w:val="left" w:pos="2840"/>
              </w:tabs>
              <w:autoSpaceDE w:val="0"/>
              <w:autoSpaceDN w:val="0"/>
              <w:adjustRightInd w:val="0"/>
              <w:spacing w:before="6"/>
              <w:ind w:left="102" w:right="65"/>
              <w:rPr>
                <w:sz w:val="20"/>
                <w:szCs w:val="20"/>
              </w:rPr>
            </w:pP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132</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 xml:space="preserve">Э.Хогарт «Мафин и паук».  </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95"/>
              <w:rPr>
                <w:sz w:val="20"/>
                <w:szCs w:val="20"/>
              </w:rPr>
            </w:pPr>
            <w:r w:rsidRPr="00792FED">
              <w:rPr>
                <w:spacing w:val="-1"/>
                <w:sz w:val="20"/>
                <w:szCs w:val="20"/>
              </w:rPr>
              <w:t>О</w:t>
            </w:r>
            <w:r w:rsidRPr="00792FED">
              <w:rPr>
                <w:sz w:val="20"/>
                <w:szCs w:val="20"/>
              </w:rPr>
              <w:t>пр</w:t>
            </w:r>
            <w:r w:rsidRPr="00792FED">
              <w:rPr>
                <w:spacing w:val="-3"/>
                <w:sz w:val="20"/>
                <w:szCs w:val="20"/>
              </w:rPr>
              <w:t>е</w:t>
            </w:r>
            <w:r w:rsidRPr="00792FED">
              <w:rPr>
                <w:spacing w:val="1"/>
                <w:sz w:val="20"/>
                <w:szCs w:val="20"/>
              </w:rPr>
              <w:t>д</w:t>
            </w:r>
            <w:r w:rsidRPr="00792FED">
              <w:rPr>
                <w:sz w:val="20"/>
                <w:szCs w:val="20"/>
              </w:rPr>
              <w:t>ел</w:t>
            </w:r>
            <w:r w:rsidRPr="00792FED">
              <w:rPr>
                <w:spacing w:val="1"/>
                <w:sz w:val="20"/>
                <w:szCs w:val="20"/>
              </w:rPr>
              <w:t>я</w:t>
            </w:r>
            <w:r w:rsidRPr="00792FED">
              <w:rPr>
                <w:spacing w:val="-3"/>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2"/>
              <w:ind w:left="102" w:right="1047"/>
              <w:rPr>
                <w:sz w:val="20"/>
                <w:szCs w:val="20"/>
              </w:rPr>
            </w:pP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r w:rsidRPr="00792FED">
              <w:rPr>
                <w:spacing w:val="-1"/>
                <w:sz w:val="20"/>
                <w:szCs w:val="20"/>
              </w:rPr>
              <w:t xml:space="preserve"> </w:t>
            </w:r>
            <w:r w:rsidRPr="00792FED">
              <w:rPr>
                <w:sz w:val="20"/>
                <w:szCs w:val="20"/>
              </w:rPr>
              <w:t>про</w:t>
            </w:r>
            <w:r w:rsidRPr="00792FED">
              <w:rPr>
                <w:spacing w:val="-1"/>
                <w:sz w:val="20"/>
                <w:szCs w:val="20"/>
              </w:rPr>
              <w:t>и</w:t>
            </w:r>
            <w:r w:rsidRPr="00792FED">
              <w:rPr>
                <w:sz w:val="20"/>
                <w:szCs w:val="20"/>
              </w:rPr>
              <w:t>звед</w:t>
            </w:r>
            <w:r w:rsidRPr="00792FED">
              <w:rPr>
                <w:spacing w:val="-2"/>
                <w:sz w:val="20"/>
                <w:szCs w:val="20"/>
              </w:rPr>
              <w:t>е</w:t>
            </w:r>
            <w:r w:rsidRPr="00792FED">
              <w:rPr>
                <w:sz w:val="20"/>
                <w:szCs w:val="20"/>
              </w:rPr>
              <w:t>ни</w:t>
            </w:r>
            <w:r w:rsidRPr="00792FED">
              <w:rPr>
                <w:spacing w:val="-2"/>
                <w:sz w:val="20"/>
                <w:szCs w:val="20"/>
              </w:rPr>
              <w:t>й</w:t>
            </w:r>
            <w:r w:rsidRPr="00792FED">
              <w:rPr>
                <w:sz w:val="20"/>
                <w:szCs w:val="20"/>
              </w:rPr>
              <w:t xml:space="preserve">. </w:t>
            </w: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w:t>
            </w:r>
          </w:p>
          <w:p w:rsidR="00E95DF0" w:rsidRPr="00792FED" w:rsidRDefault="00E95DF0" w:rsidP="00460E22">
            <w:pPr>
              <w:widowControl w:val="0"/>
              <w:autoSpaceDE w:val="0"/>
              <w:autoSpaceDN w:val="0"/>
              <w:adjustRightInd w:val="0"/>
              <w:spacing w:before="2"/>
              <w:ind w:left="102" w:right="278"/>
              <w:rPr>
                <w:sz w:val="20"/>
                <w:szCs w:val="20"/>
              </w:rPr>
            </w:pPr>
            <w:r w:rsidRPr="00792FED">
              <w:rPr>
                <w:sz w:val="20"/>
                <w:szCs w:val="20"/>
              </w:rPr>
              <w:t>з</w:t>
            </w:r>
            <w:r w:rsidRPr="00792FED">
              <w:rPr>
                <w:spacing w:val="-1"/>
                <w:sz w:val="20"/>
                <w:szCs w:val="20"/>
              </w:rPr>
              <w:t>а</w:t>
            </w:r>
            <w:r w:rsidRPr="00792FED">
              <w:rPr>
                <w:sz w:val="20"/>
                <w:szCs w:val="20"/>
              </w:rPr>
              <w:t>р</w:t>
            </w:r>
            <w:r w:rsidRPr="00792FED">
              <w:rPr>
                <w:spacing w:val="-3"/>
                <w:sz w:val="20"/>
                <w:szCs w:val="20"/>
              </w:rPr>
              <w:t>у</w:t>
            </w:r>
            <w:r w:rsidRPr="00792FED">
              <w:rPr>
                <w:sz w:val="20"/>
                <w:szCs w:val="20"/>
              </w:rPr>
              <w:t>бежных</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ок с</w:t>
            </w:r>
            <w:r w:rsidRPr="00792FED">
              <w:rPr>
                <w:spacing w:val="-1"/>
                <w:sz w:val="20"/>
                <w:szCs w:val="20"/>
              </w:rPr>
              <w:t xml:space="preserve"> </w:t>
            </w:r>
            <w:r w:rsidRPr="00792FED">
              <w:rPr>
                <w:spacing w:val="1"/>
                <w:sz w:val="20"/>
                <w:szCs w:val="20"/>
              </w:rPr>
              <w:t>г</w:t>
            </w:r>
            <w:r w:rsidRPr="00792FED">
              <w:rPr>
                <w:spacing w:val="-3"/>
                <w:sz w:val="20"/>
                <w:szCs w:val="20"/>
              </w:rPr>
              <w:t>е</w:t>
            </w:r>
            <w:r w:rsidRPr="00792FED">
              <w:rPr>
                <w:sz w:val="20"/>
                <w:szCs w:val="20"/>
              </w:rPr>
              <w:t>р</w:t>
            </w:r>
            <w:r w:rsidRPr="00792FED">
              <w:rPr>
                <w:spacing w:val="-1"/>
                <w:sz w:val="20"/>
                <w:szCs w:val="20"/>
              </w:rPr>
              <w:t>о</w:t>
            </w:r>
            <w:r w:rsidRPr="00792FED">
              <w:rPr>
                <w:sz w:val="20"/>
                <w:szCs w:val="20"/>
              </w:rPr>
              <w:t>ями р</w:t>
            </w:r>
            <w:r w:rsidRPr="00792FED">
              <w:rPr>
                <w:spacing w:val="-3"/>
                <w:sz w:val="20"/>
                <w:szCs w:val="20"/>
              </w:rPr>
              <w:t>у</w:t>
            </w:r>
            <w:r w:rsidRPr="00792FED">
              <w:rPr>
                <w:sz w:val="20"/>
                <w:szCs w:val="20"/>
              </w:rPr>
              <w:t>сс</w:t>
            </w:r>
            <w:r w:rsidRPr="00792FED">
              <w:rPr>
                <w:spacing w:val="-1"/>
                <w:sz w:val="20"/>
                <w:szCs w:val="20"/>
              </w:rPr>
              <w:t>к</w:t>
            </w:r>
            <w:r w:rsidRPr="00792FED">
              <w:rPr>
                <w:spacing w:val="1"/>
                <w:sz w:val="20"/>
                <w:szCs w:val="20"/>
              </w:rPr>
              <w:t>и</w:t>
            </w:r>
            <w:r w:rsidRPr="00792FED">
              <w:rPr>
                <w:sz w:val="20"/>
                <w:szCs w:val="20"/>
              </w:rPr>
              <w:t>х</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w:t>
            </w:r>
            <w:r w:rsidRPr="00792FED">
              <w:rPr>
                <w:spacing w:val="-1"/>
                <w:sz w:val="20"/>
                <w:szCs w:val="20"/>
              </w:rPr>
              <w:t>к</w:t>
            </w:r>
            <w:r w:rsidRPr="00792FED">
              <w:rPr>
                <w:sz w:val="20"/>
                <w:szCs w:val="20"/>
              </w:rPr>
              <w:t>,</w:t>
            </w:r>
            <w:r w:rsidRPr="00792FED">
              <w:rPr>
                <w:spacing w:val="2"/>
                <w:sz w:val="20"/>
                <w:szCs w:val="20"/>
              </w:rPr>
              <w:t xml:space="preserve"> </w:t>
            </w:r>
            <w:r w:rsidRPr="00792FED">
              <w:rPr>
                <w:sz w:val="20"/>
                <w:szCs w:val="20"/>
              </w:rPr>
              <w:t>на</w:t>
            </w:r>
            <w:r w:rsidRPr="00792FED">
              <w:rPr>
                <w:spacing w:val="-2"/>
                <w:sz w:val="20"/>
                <w:szCs w:val="20"/>
              </w:rPr>
              <w:t>х</w:t>
            </w:r>
            <w:r w:rsidRPr="00792FED">
              <w:rPr>
                <w:sz w:val="20"/>
                <w:szCs w:val="20"/>
              </w:rPr>
              <w:t>оди</w:t>
            </w:r>
            <w:r w:rsidRPr="00792FED">
              <w:rPr>
                <w:spacing w:val="-3"/>
                <w:sz w:val="20"/>
                <w:szCs w:val="20"/>
              </w:rPr>
              <w:t>т</w:t>
            </w:r>
            <w:r w:rsidRPr="00792FED">
              <w:rPr>
                <w:sz w:val="20"/>
                <w:szCs w:val="20"/>
              </w:rPr>
              <w:t>ь об</w:t>
            </w:r>
            <w:r w:rsidRPr="00792FED">
              <w:rPr>
                <w:spacing w:val="1"/>
                <w:sz w:val="20"/>
                <w:szCs w:val="20"/>
              </w:rPr>
              <w:t>щ</w:t>
            </w:r>
            <w:r w:rsidRPr="00792FED">
              <w:rPr>
                <w:sz w:val="20"/>
                <w:szCs w:val="20"/>
              </w:rPr>
              <w:t>ее</w:t>
            </w:r>
            <w:r w:rsidRPr="00792FED">
              <w:rPr>
                <w:spacing w:val="-2"/>
                <w:sz w:val="20"/>
                <w:szCs w:val="20"/>
              </w:rPr>
              <w:t xml:space="preserve"> </w:t>
            </w:r>
            <w:r w:rsidRPr="00792FED">
              <w:rPr>
                <w:sz w:val="20"/>
                <w:szCs w:val="20"/>
              </w:rPr>
              <w:t>и р</w:t>
            </w:r>
            <w:r w:rsidRPr="00792FED">
              <w:rPr>
                <w:spacing w:val="-1"/>
                <w:sz w:val="20"/>
                <w:szCs w:val="20"/>
              </w:rPr>
              <w:t>а</w:t>
            </w:r>
            <w:r w:rsidRPr="00792FED">
              <w:rPr>
                <w:sz w:val="20"/>
                <w:szCs w:val="20"/>
              </w:rPr>
              <w:t>зл</w:t>
            </w:r>
            <w:r w:rsidRPr="00792FED">
              <w:rPr>
                <w:spacing w:val="-3"/>
                <w:sz w:val="20"/>
                <w:szCs w:val="20"/>
              </w:rPr>
              <w:t>и</w:t>
            </w:r>
            <w:r w:rsidRPr="00792FED">
              <w:rPr>
                <w:sz w:val="20"/>
                <w:szCs w:val="20"/>
              </w:rPr>
              <w:t>ч</w:t>
            </w:r>
            <w:r w:rsidRPr="00792FED">
              <w:rPr>
                <w:spacing w:val="-1"/>
                <w:sz w:val="20"/>
                <w:szCs w:val="20"/>
              </w:rPr>
              <w:t>и</w:t>
            </w:r>
            <w:r w:rsidRPr="00792FED">
              <w:rPr>
                <w:sz w:val="20"/>
                <w:szCs w:val="20"/>
              </w:rPr>
              <w:t xml:space="preserve">я. </w:t>
            </w:r>
            <w:r w:rsidRPr="00792FED">
              <w:rPr>
                <w:spacing w:val="-1"/>
                <w:sz w:val="20"/>
                <w:szCs w:val="20"/>
              </w:rPr>
              <w:t>Д</w:t>
            </w:r>
            <w:r w:rsidRPr="00792FED">
              <w:rPr>
                <w:sz w:val="20"/>
                <w:szCs w:val="20"/>
              </w:rPr>
              <w:t>а</w:t>
            </w:r>
            <w:r w:rsidRPr="00792FED">
              <w:rPr>
                <w:spacing w:val="-2"/>
                <w:sz w:val="20"/>
                <w:szCs w:val="20"/>
              </w:rPr>
              <w:t>в</w:t>
            </w:r>
            <w:r w:rsidRPr="00792FED">
              <w:rPr>
                <w:sz w:val="20"/>
                <w:szCs w:val="20"/>
              </w:rPr>
              <w:t>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2"/>
              <w:ind w:left="102" w:right="95"/>
              <w:rPr>
                <w:sz w:val="20"/>
                <w:szCs w:val="20"/>
              </w:rPr>
            </w:pPr>
            <w:r w:rsidRPr="00792FED">
              <w:rPr>
                <w:spacing w:val="-2"/>
                <w:sz w:val="20"/>
                <w:szCs w:val="20"/>
              </w:rPr>
              <w:t>х</w:t>
            </w:r>
            <w:r w:rsidRPr="00792FED">
              <w:rPr>
                <w:sz w:val="20"/>
                <w:szCs w:val="20"/>
              </w:rPr>
              <w:t>а</w:t>
            </w:r>
            <w:r w:rsidRPr="00792FED">
              <w:rPr>
                <w:spacing w:val="-1"/>
                <w:sz w:val="20"/>
                <w:szCs w:val="20"/>
              </w:rPr>
              <w:t>р</w:t>
            </w:r>
            <w:r w:rsidRPr="00792FED">
              <w:rPr>
                <w:sz w:val="20"/>
                <w:szCs w:val="20"/>
              </w:rPr>
              <w:t>а</w:t>
            </w:r>
            <w:r w:rsidRPr="00792FED">
              <w:rPr>
                <w:spacing w:val="-1"/>
                <w:sz w:val="20"/>
                <w:szCs w:val="20"/>
              </w:rPr>
              <w:t>к</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и</w:t>
            </w:r>
            <w:r w:rsidRPr="00792FED">
              <w:rPr>
                <w:sz w:val="20"/>
                <w:szCs w:val="20"/>
              </w:rPr>
              <w:t>ст</w:t>
            </w:r>
            <w:r w:rsidRPr="00792FED">
              <w:rPr>
                <w:spacing w:val="-1"/>
                <w:sz w:val="20"/>
                <w:szCs w:val="20"/>
              </w:rPr>
              <w:t>и</w:t>
            </w:r>
            <w:r w:rsidRPr="00792FED">
              <w:rPr>
                <w:spacing w:val="2"/>
                <w:sz w:val="20"/>
                <w:szCs w:val="20"/>
              </w:rPr>
              <w:t>к</w:t>
            </w:r>
            <w:r w:rsidRPr="00792FED">
              <w:rPr>
                <w:sz w:val="20"/>
                <w:szCs w:val="20"/>
              </w:rPr>
              <w:t>у</w:t>
            </w:r>
            <w:r w:rsidRPr="00792FED">
              <w:rPr>
                <w:spacing w:val="-1"/>
                <w:sz w:val="20"/>
                <w:szCs w:val="20"/>
              </w:rPr>
              <w:t xml:space="preserve"> </w:t>
            </w:r>
            <w:r w:rsidRPr="00792FED">
              <w:rPr>
                <w:spacing w:val="1"/>
                <w:sz w:val="20"/>
                <w:szCs w:val="20"/>
              </w:rPr>
              <w:t>г</w:t>
            </w:r>
            <w:r w:rsidRPr="00792FED">
              <w:rPr>
                <w:sz w:val="20"/>
                <w:szCs w:val="20"/>
              </w:rPr>
              <w:t>е</w:t>
            </w:r>
            <w:r w:rsidRPr="00792FED">
              <w:rPr>
                <w:spacing w:val="-1"/>
                <w:sz w:val="20"/>
                <w:szCs w:val="20"/>
              </w:rPr>
              <w:t>р</w:t>
            </w:r>
            <w:r w:rsidRPr="00792FED">
              <w:rPr>
                <w:sz w:val="20"/>
                <w:szCs w:val="20"/>
              </w:rPr>
              <w:t>о</w:t>
            </w:r>
            <w:r w:rsidRPr="00792FED">
              <w:rPr>
                <w:spacing w:val="-1"/>
                <w:sz w:val="20"/>
                <w:szCs w:val="20"/>
              </w:rPr>
              <w:t>е</w:t>
            </w:r>
            <w:r w:rsidRPr="00792FED">
              <w:rPr>
                <w:sz w:val="20"/>
                <w:szCs w:val="20"/>
              </w:rPr>
              <w:t>в про</w:t>
            </w:r>
            <w:r w:rsidRPr="00792FED">
              <w:rPr>
                <w:spacing w:val="-1"/>
                <w:sz w:val="20"/>
                <w:szCs w:val="20"/>
              </w:rPr>
              <w:t>и</w:t>
            </w:r>
            <w:r w:rsidRPr="00792FED">
              <w:rPr>
                <w:sz w:val="20"/>
                <w:szCs w:val="20"/>
              </w:rPr>
              <w:t>зведен</w:t>
            </w:r>
            <w:r w:rsidRPr="00792FED">
              <w:rPr>
                <w:spacing w:val="-4"/>
                <w:sz w:val="20"/>
                <w:szCs w:val="20"/>
              </w:rPr>
              <w:t>и</w:t>
            </w:r>
            <w:r w:rsidRPr="00792FED">
              <w:rPr>
                <w:sz w:val="20"/>
                <w:szCs w:val="20"/>
              </w:rPr>
              <w:t>я. П</w:t>
            </w:r>
            <w:r w:rsidRPr="00792FED">
              <w:rPr>
                <w:spacing w:val="-1"/>
                <w:sz w:val="20"/>
                <w:szCs w:val="20"/>
              </w:rPr>
              <w:t>ри</w:t>
            </w:r>
            <w:r w:rsidRPr="00792FED">
              <w:rPr>
                <w:spacing w:val="1"/>
                <w:sz w:val="20"/>
                <w:szCs w:val="20"/>
              </w:rPr>
              <w:t>д</w:t>
            </w:r>
            <w:r w:rsidRPr="00792FED">
              <w:rPr>
                <w:spacing w:val="-2"/>
                <w:sz w:val="20"/>
                <w:szCs w:val="20"/>
              </w:rPr>
              <w:t>у</w:t>
            </w:r>
            <w:r w:rsidRPr="00792FED">
              <w:rPr>
                <w:spacing w:val="-1"/>
                <w:sz w:val="20"/>
                <w:szCs w:val="20"/>
              </w:rPr>
              <w:t>м</w:t>
            </w:r>
            <w:r w:rsidRPr="00792FED">
              <w:rPr>
                <w:sz w:val="20"/>
                <w:szCs w:val="20"/>
              </w:rPr>
              <w:t>ыва</w:t>
            </w:r>
            <w:r w:rsidRPr="00792FED">
              <w:rPr>
                <w:spacing w:val="-1"/>
                <w:sz w:val="20"/>
                <w:szCs w:val="20"/>
              </w:rPr>
              <w:t>т</w:t>
            </w:r>
            <w:r w:rsidRPr="00792FED">
              <w:rPr>
                <w:sz w:val="20"/>
                <w:szCs w:val="20"/>
              </w:rPr>
              <w:t>ь</w:t>
            </w:r>
          </w:p>
          <w:p w:rsidR="00E95DF0" w:rsidRPr="00792FED" w:rsidRDefault="00E95DF0" w:rsidP="00460E22">
            <w:pPr>
              <w:widowControl w:val="0"/>
              <w:autoSpaceDE w:val="0"/>
              <w:autoSpaceDN w:val="0"/>
              <w:adjustRightInd w:val="0"/>
              <w:spacing w:before="2"/>
              <w:ind w:left="102" w:right="1216"/>
              <w:rPr>
                <w:sz w:val="20"/>
                <w:szCs w:val="20"/>
              </w:rPr>
            </w:pPr>
            <w:r w:rsidRPr="00792FED">
              <w:rPr>
                <w:sz w:val="20"/>
                <w:szCs w:val="20"/>
              </w:rPr>
              <w:t>о</w:t>
            </w:r>
            <w:r w:rsidRPr="00792FED">
              <w:rPr>
                <w:spacing w:val="-1"/>
                <w:sz w:val="20"/>
                <w:szCs w:val="20"/>
              </w:rPr>
              <w:t>к</w:t>
            </w:r>
            <w:r w:rsidRPr="00792FED">
              <w:rPr>
                <w:sz w:val="20"/>
                <w:szCs w:val="20"/>
              </w:rPr>
              <w:t>ончание 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w:t>
            </w:r>
            <w:r w:rsidRPr="00792FED">
              <w:rPr>
                <w:spacing w:val="-4"/>
                <w:sz w:val="20"/>
                <w:szCs w:val="20"/>
              </w:rPr>
              <w:t>к</w:t>
            </w:r>
            <w:r w:rsidRPr="00792FED">
              <w:rPr>
                <w:sz w:val="20"/>
                <w:szCs w:val="20"/>
              </w:rPr>
              <w:t xml:space="preserve">. </w:t>
            </w:r>
          </w:p>
          <w:p w:rsidR="00E95DF0" w:rsidRPr="00792FED" w:rsidRDefault="00E95DF0" w:rsidP="00460E22">
            <w:pPr>
              <w:widowControl w:val="0"/>
              <w:autoSpaceDE w:val="0"/>
              <w:autoSpaceDN w:val="0"/>
              <w:adjustRightInd w:val="0"/>
              <w:spacing w:before="2"/>
              <w:ind w:right="1216"/>
              <w:rPr>
                <w:sz w:val="20"/>
                <w:szCs w:val="20"/>
              </w:rPr>
            </w:pPr>
          </w:p>
          <w:p w:rsidR="00E95DF0" w:rsidRPr="00792FED" w:rsidRDefault="00E95DF0" w:rsidP="00460E22">
            <w:pPr>
              <w:widowControl w:val="0"/>
              <w:autoSpaceDE w:val="0"/>
              <w:autoSpaceDN w:val="0"/>
              <w:adjustRightInd w:val="0"/>
              <w:spacing w:before="1"/>
              <w:ind w:left="102" w:right="6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2A123E">
            <w:pPr>
              <w:widowControl w:val="0"/>
              <w:autoSpaceDE w:val="0"/>
              <w:autoSpaceDN w:val="0"/>
              <w:adjustRightInd w:val="0"/>
              <w:ind w:left="16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w:t>
            </w:r>
            <w:r w:rsidRPr="00792FED">
              <w:rPr>
                <w:spacing w:val="1"/>
                <w:sz w:val="20"/>
                <w:szCs w:val="20"/>
              </w:rPr>
              <w:t>О</w:t>
            </w:r>
            <w:r w:rsidRPr="00792FED">
              <w:rPr>
                <w:spacing w:val="-2"/>
                <w:sz w:val="20"/>
                <w:szCs w:val="20"/>
              </w:rPr>
              <w:t>ц</w:t>
            </w:r>
            <w:r w:rsidRPr="00792FED">
              <w:rPr>
                <w:sz w:val="20"/>
                <w:szCs w:val="20"/>
              </w:rPr>
              <w:t>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w:t>
            </w:r>
            <w:r>
              <w:rPr>
                <w:sz w:val="20"/>
                <w:szCs w:val="20"/>
              </w:rPr>
              <w:t xml:space="preserve">й </w:t>
            </w:r>
            <w:r w:rsidRPr="00792FED">
              <w:rPr>
                <w:sz w:val="20"/>
                <w:szCs w:val="20"/>
              </w:rPr>
              <w:t>о</w:t>
            </w:r>
            <w:r w:rsidRPr="00792FED">
              <w:rPr>
                <w:spacing w:val="-1"/>
                <w:sz w:val="20"/>
                <w:szCs w:val="20"/>
              </w:rPr>
              <w:t>т</w:t>
            </w:r>
            <w:r w:rsidRPr="00792FED">
              <w:rPr>
                <w:sz w:val="20"/>
                <w:szCs w:val="20"/>
              </w:rPr>
              <w:t>вет.</w:t>
            </w:r>
            <w:r>
              <w:rPr>
                <w:sz w:val="20"/>
                <w:szCs w:val="20"/>
              </w:rPr>
              <w:t xml:space="preserve"> </w:t>
            </w:r>
            <w:r w:rsidRPr="00792FED">
              <w:rPr>
                <w:sz w:val="20"/>
                <w:szCs w:val="20"/>
              </w:rPr>
              <w:t>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Познавательные:</w:t>
            </w:r>
            <w:r w:rsidRPr="00792FED">
              <w:rPr>
                <w:spacing w:val="-1"/>
                <w:sz w:val="20"/>
                <w:szCs w:val="20"/>
              </w:rPr>
              <w:t xml:space="preserve"> У</w:t>
            </w:r>
            <w:r w:rsidRPr="00792FED">
              <w:rPr>
                <w:sz w:val="20"/>
                <w:szCs w:val="20"/>
              </w:rPr>
              <w:t>ч</w:t>
            </w:r>
            <w:r w:rsidRPr="00792FED">
              <w:rPr>
                <w:spacing w:val="-3"/>
                <w:sz w:val="20"/>
                <w:szCs w:val="20"/>
              </w:rPr>
              <w:t>а</w:t>
            </w:r>
            <w:r w:rsidRPr="00792FED">
              <w:rPr>
                <w:sz w:val="20"/>
                <w:szCs w:val="20"/>
              </w:rPr>
              <w:t>ствова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spacing w:before="4"/>
              <w:ind w:left="103" w:right="390"/>
              <w:rPr>
                <w:sz w:val="20"/>
                <w:szCs w:val="20"/>
              </w:rPr>
            </w:pPr>
            <w:r w:rsidRPr="00792FED">
              <w:rPr>
                <w:sz w:val="20"/>
                <w:szCs w:val="20"/>
              </w:rPr>
              <w:t>про</w:t>
            </w:r>
            <w:r w:rsidRPr="00792FED">
              <w:rPr>
                <w:spacing w:val="-1"/>
                <w:sz w:val="20"/>
                <w:szCs w:val="20"/>
              </w:rPr>
              <w:t>ек</w:t>
            </w:r>
            <w:r w:rsidRPr="00792FED">
              <w:rPr>
                <w:sz w:val="20"/>
                <w:szCs w:val="20"/>
              </w:rPr>
              <w:t>тной</w:t>
            </w:r>
            <w:r w:rsidRPr="00792FED">
              <w:rPr>
                <w:spacing w:val="-2"/>
                <w:sz w:val="20"/>
                <w:szCs w:val="20"/>
              </w:rPr>
              <w:t xml:space="preserve">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3"/>
                <w:sz w:val="20"/>
                <w:szCs w:val="20"/>
              </w:rPr>
              <w:t>т</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spacing w:before="8"/>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autoSpaceDE w:val="0"/>
              <w:autoSpaceDN w:val="0"/>
              <w:adjustRightInd w:val="0"/>
              <w:spacing w:before="1"/>
              <w:ind w:right="62"/>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439"/>
              <w:rPr>
                <w:sz w:val="20"/>
                <w:szCs w:val="20"/>
              </w:rPr>
            </w:pPr>
            <w:r w:rsidRPr="00792FED">
              <w:rPr>
                <w:sz w:val="20"/>
                <w:szCs w:val="20"/>
              </w:rPr>
              <w:t>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460E22">
            <w:pPr>
              <w:widowControl w:val="0"/>
              <w:autoSpaceDE w:val="0"/>
              <w:autoSpaceDN w:val="0"/>
              <w:adjustRightInd w:val="0"/>
              <w:spacing w:before="2"/>
              <w:ind w:left="103" w:right="87"/>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pacing w:val="-3"/>
                <w:sz w:val="20"/>
                <w:szCs w:val="20"/>
              </w:rPr>
              <w:t>о</w:t>
            </w:r>
            <w:r w:rsidRPr="00792FED">
              <w:rPr>
                <w:sz w:val="20"/>
                <w:szCs w:val="20"/>
              </w:rPr>
              <w:t>н</w:t>
            </w:r>
            <w:r w:rsidRPr="00792FED">
              <w:rPr>
                <w:spacing w:val="-2"/>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p>
          <w:p w:rsidR="00E95DF0" w:rsidRPr="00792FED" w:rsidRDefault="00E95DF0" w:rsidP="00460E22">
            <w:pPr>
              <w:widowControl w:val="0"/>
              <w:autoSpaceDE w:val="0"/>
              <w:autoSpaceDN w:val="0"/>
              <w:adjustRightInd w:val="0"/>
              <w:spacing w:before="2"/>
              <w:ind w:left="103" w:right="124"/>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 выс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w:t>
            </w:r>
            <w:r w:rsidRPr="00792FED">
              <w:rPr>
                <w:spacing w:val="-2"/>
                <w:sz w:val="20"/>
                <w:szCs w:val="20"/>
              </w:rPr>
              <w:t>в</w:t>
            </w:r>
            <w:r w:rsidRPr="00792FED">
              <w:rPr>
                <w:sz w:val="20"/>
                <w:szCs w:val="20"/>
              </w:rPr>
              <w:t>ан</w:t>
            </w:r>
            <w:r w:rsidRPr="00792FED">
              <w:rPr>
                <w:spacing w:val="-1"/>
                <w:sz w:val="20"/>
                <w:szCs w:val="20"/>
              </w:rPr>
              <w:t>и</w:t>
            </w:r>
            <w:r w:rsidRPr="00792FED">
              <w:rPr>
                <w:sz w:val="20"/>
                <w:szCs w:val="20"/>
              </w:rPr>
              <w:t>е своей т</w:t>
            </w:r>
            <w:r w:rsidRPr="00792FED">
              <w:rPr>
                <w:spacing w:val="-1"/>
                <w:sz w:val="20"/>
                <w:szCs w:val="20"/>
              </w:rPr>
              <w:t>о</w:t>
            </w:r>
            <w:r w:rsidRPr="00792FED">
              <w:rPr>
                <w:sz w:val="20"/>
                <w:szCs w:val="20"/>
              </w:rPr>
              <w:t>чки з</w:t>
            </w:r>
            <w:r w:rsidRPr="00792FED">
              <w:rPr>
                <w:spacing w:val="-1"/>
                <w:sz w:val="20"/>
                <w:szCs w:val="20"/>
              </w:rPr>
              <w:t>р</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p>
          <w:p w:rsidR="00E95DF0" w:rsidRPr="00792FED" w:rsidRDefault="00E95DF0" w:rsidP="00460E22">
            <w:pPr>
              <w:widowControl w:val="0"/>
              <w:autoSpaceDE w:val="0"/>
              <w:autoSpaceDN w:val="0"/>
              <w:adjustRightInd w:val="0"/>
              <w:spacing w:before="1"/>
              <w:ind w:left="102" w:right="62"/>
              <w:rPr>
                <w:sz w:val="20"/>
                <w:szCs w:val="20"/>
              </w:rPr>
            </w:pP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 мн</w:t>
            </w:r>
            <w:r w:rsidRPr="00792FED">
              <w:rPr>
                <w:spacing w:val="-2"/>
                <w:sz w:val="20"/>
                <w:szCs w:val="20"/>
              </w:rPr>
              <w:t>е</w:t>
            </w:r>
            <w:r w:rsidRPr="00792FED">
              <w:rPr>
                <w:sz w:val="20"/>
                <w:szCs w:val="20"/>
              </w:rPr>
              <w:t>ния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133</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Обобщение по разделу «Литература зарубежных стран».</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1216"/>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Pr>
                <w:sz w:val="20"/>
                <w:szCs w:val="20"/>
              </w:rPr>
              <w:t xml:space="preserve">нивать </w:t>
            </w:r>
            <w:r w:rsidRPr="00792FED">
              <w:rPr>
                <w:sz w:val="20"/>
                <w:szCs w:val="20"/>
              </w:rPr>
              <w:t>сю</w:t>
            </w:r>
            <w:r w:rsidRPr="00792FED">
              <w:rPr>
                <w:spacing w:val="1"/>
                <w:sz w:val="20"/>
                <w:szCs w:val="20"/>
              </w:rPr>
              <w:t>ж</w:t>
            </w:r>
            <w:r w:rsidRPr="00792FED">
              <w:rPr>
                <w:sz w:val="20"/>
                <w:szCs w:val="20"/>
              </w:rPr>
              <w:t>е</w:t>
            </w:r>
            <w:r w:rsidRPr="00792FED">
              <w:rPr>
                <w:spacing w:val="-3"/>
                <w:sz w:val="20"/>
                <w:szCs w:val="20"/>
              </w:rPr>
              <w:t>т</w:t>
            </w:r>
            <w:r w:rsidRPr="00792FED">
              <w:rPr>
                <w:sz w:val="20"/>
                <w:szCs w:val="20"/>
              </w:rPr>
              <w:t>ы</w:t>
            </w:r>
          </w:p>
          <w:p w:rsidR="00E95DF0" w:rsidRPr="00792FED" w:rsidRDefault="00E95DF0" w:rsidP="00460E22">
            <w:pPr>
              <w:widowControl w:val="0"/>
              <w:autoSpaceDE w:val="0"/>
              <w:autoSpaceDN w:val="0"/>
              <w:adjustRightInd w:val="0"/>
              <w:spacing w:before="2"/>
              <w:ind w:left="102" w:right="85"/>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рных</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ок р</w:t>
            </w:r>
            <w:r w:rsidRPr="00792FED">
              <w:rPr>
                <w:spacing w:val="-1"/>
                <w:sz w:val="20"/>
                <w:szCs w:val="20"/>
              </w:rPr>
              <w:t>а</w:t>
            </w:r>
            <w:r w:rsidRPr="00792FED">
              <w:rPr>
                <w:sz w:val="20"/>
                <w:szCs w:val="20"/>
              </w:rPr>
              <w:t>зных ст</w:t>
            </w:r>
            <w:r w:rsidRPr="00792FED">
              <w:rPr>
                <w:spacing w:val="-1"/>
                <w:sz w:val="20"/>
                <w:szCs w:val="20"/>
              </w:rPr>
              <w:t>р</w:t>
            </w:r>
            <w:r w:rsidRPr="00792FED">
              <w:rPr>
                <w:sz w:val="20"/>
                <w:szCs w:val="20"/>
              </w:rPr>
              <w:t xml:space="preserve">ан. </w:t>
            </w: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ind w:left="16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Pr>
                <w:sz w:val="20"/>
                <w:szCs w:val="20"/>
              </w:rPr>
              <w:t xml:space="preserve"> </w:t>
            </w:r>
            <w:r w:rsidRPr="00792FED">
              <w:rPr>
                <w:sz w:val="20"/>
                <w:szCs w:val="20"/>
              </w:rPr>
              <w:t xml:space="preserve"> </w:t>
            </w:r>
            <w:r w:rsidRPr="00792FED">
              <w:rPr>
                <w:spacing w:val="1"/>
                <w:sz w:val="20"/>
                <w:szCs w:val="20"/>
              </w:rPr>
              <w:t>О</w:t>
            </w:r>
            <w:r w:rsidRPr="00792FED">
              <w:rPr>
                <w:spacing w:val="-2"/>
                <w:sz w:val="20"/>
                <w:szCs w:val="20"/>
              </w:rPr>
              <w:t>ц</w:t>
            </w:r>
            <w:r w:rsidRPr="00792FED">
              <w:rPr>
                <w:sz w:val="20"/>
                <w:szCs w:val="20"/>
              </w:rPr>
              <w:t>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p>
          <w:p w:rsidR="00E95DF0" w:rsidRPr="00792FED" w:rsidRDefault="00E95DF0" w:rsidP="00460E22">
            <w:pPr>
              <w:widowControl w:val="0"/>
              <w:autoSpaceDE w:val="0"/>
              <w:autoSpaceDN w:val="0"/>
              <w:adjustRightInd w:val="0"/>
              <w:spacing w:before="1"/>
              <w:ind w:left="103"/>
              <w:rPr>
                <w:sz w:val="20"/>
                <w:szCs w:val="20"/>
              </w:rPr>
            </w:pPr>
            <w:r w:rsidRPr="00792FED">
              <w:rPr>
                <w:sz w:val="20"/>
                <w:szCs w:val="20"/>
              </w:rPr>
              <w:t>о</w:t>
            </w:r>
            <w:r w:rsidRPr="00792FED">
              <w:rPr>
                <w:spacing w:val="-1"/>
                <w:sz w:val="20"/>
                <w:szCs w:val="20"/>
              </w:rPr>
              <w:t>т</w:t>
            </w:r>
            <w:r w:rsidRPr="00792FED">
              <w:rPr>
                <w:sz w:val="20"/>
                <w:szCs w:val="20"/>
              </w:rPr>
              <w:t>вет.</w:t>
            </w:r>
            <w:r>
              <w:rPr>
                <w:sz w:val="20"/>
                <w:szCs w:val="20"/>
              </w:rPr>
              <w:t xml:space="preserve"> </w:t>
            </w:r>
            <w:r w:rsidRPr="00792FED">
              <w:rPr>
                <w:sz w:val="20"/>
                <w:szCs w:val="20"/>
              </w:rPr>
              <w:t>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Познавательные:</w:t>
            </w:r>
            <w:r w:rsidRPr="00792FED">
              <w:rPr>
                <w:spacing w:val="-1"/>
                <w:sz w:val="20"/>
                <w:szCs w:val="20"/>
              </w:rPr>
              <w:t xml:space="preserve"> У</w:t>
            </w:r>
            <w:r w:rsidRPr="00792FED">
              <w:rPr>
                <w:sz w:val="20"/>
                <w:szCs w:val="20"/>
              </w:rPr>
              <w:t>ч</w:t>
            </w:r>
            <w:r w:rsidRPr="00792FED">
              <w:rPr>
                <w:spacing w:val="-3"/>
                <w:sz w:val="20"/>
                <w:szCs w:val="20"/>
              </w:rPr>
              <w:t>а</w:t>
            </w:r>
            <w:r w:rsidRPr="00792FED">
              <w:rPr>
                <w:sz w:val="20"/>
                <w:szCs w:val="20"/>
              </w:rPr>
              <w:t>ствова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spacing w:before="4"/>
              <w:ind w:left="103" w:right="390"/>
              <w:rPr>
                <w:sz w:val="20"/>
                <w:szCs w:val="20"/>
              </w:rPr>
            </w:pPr>
            <w:r w:rsidRPr="00792FED">
              <w:rPr>
                <w:sz w:val="20"/>
                <w:szCs w:val="20"/>
              </w:rPr>
              <w:t>про</w:t>
            </w:r>
            <w:r w:rsidRPr="00792FED">
              <w:rPr>
                <w:spacing w:val="-1"/>
                <w:sz w:val="20"/>
                <w:szCs w:val="20"/>
              </w:rPr>
              <w:t>ек</w:t>
            </w:r>
            <w:r w:rsidRPr="00792FED">
              <w:rPr>
                <w:sz w:val="20"/>
                <w:szCs w:val="20"/>
              </w:rPr>
              <w:t>тной</w:t>
            </w:r>
            <w:r w:rsidRPr="00792FED">
              <w:rPr>
                <w:spacing w:val="-2"/>
                <w:sz w:val="20"/>
                <w:szCs w:val="20"/>
              </w:rPr>
              <w:t xml:space="preserve">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3"/>
                <w:sz w:val="20"/>
                <w:szCs w:val="20"/>
              </w:rPr>
              <w:t>т</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spacing w:before="8"/>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autoSpaceDE w:val="0"/>
              <w:autoSpaceDN w:val="0"/>
              <w:adjustRightInd w:val="0"/>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439"/>
              <w:rPr>
                <w:sz w:val="20"/>
                <w:szCs w:val="20"/>
              </w:rPr>
            </w:pPr>
            <w:r>
              <w:rPr>
                <w:sz w:val="20"/>
                <w:szCs w:val="20"/>
              </w:rPr>
              <w:t>П</w:t>
            </w:r>
            <w:r w:rsidRPr="00792FED">
              <w:rPr>
                <w:sz w:val="20"/>
                <w:szCs w:val="20"/>
              </w:rPr>
              <w:t>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460E22">
            <w:pPr>
              <w:widowControl w:val="0"/>
              <w:autoSpaceDE w:val="0"/>
              <w:autoSpaceDN w:val="0"/>
              <w:adjustRightInd w:val="0"/>
              <w:spacing w:before="2"/>
              <w:ind w:left="103" w:right="87"/>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pacing w:val="-3"/>
                <w:sz w:val="20"/>
                <w:szCs w:val="20"/>
              </w:rPr>
              <w:t>о</w:t>
            </w:r>
            <w:r w:rsidRPr="00792FED">
              <w:rPr>
                <w:sz w:val="20"/>
                <w:szCs w:val="20"/>
              </w:rPr>
              <w:t>н</w:t>
            </w:r>
            <w:r w:rsidRPr="00792FED">
              <w:rPr>
                <w:spacing w:val="-2"/>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p>
          <w:p w:rsidR="00E95DF0" w:rsidRPr="00792FED" w:rsidRDefault="00E95DF0" w:rsidP="00460E22">
            <w:pPr>
              <w:widowControl w:val="0"/>
              <w:autoSpaceDE w:val="0"/>
              <w:autoSpaceDN w:val="0"/>
              <w:adjustRightInd w:val="0"/>
              <w:spacing w:before="2"/>
              <w:ind w:left="103" w:right="124"/>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 выс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w:t>
            </w:r>
            <w:r w:rsidRPr="00792FED">
              <w:rPr>
                <w:spacing w:val="-2"/>
                <w:sz w:val="20"/>
                <w:szCs w:val="20"/>
              </w:rPr>
              <w:t>в</w:t>
            </w:r>
            <w:r w:rsidRPr="00792FED">
              <w:rPr>
                <w:sz w:val="20"/>
                <w:szCs w:val="20"/>
              </w:rPr>
              <w:t>ан</w:t>
            </w:r>
            <w:r w:rsidRPr="00792FED">
              <w:rPr>
                <w:spacing w:val="-1"/>
                <w:sz w:val="20"/>
                <w:szCs w:val="20"/>
              </w:rPr>
              <w:t>и</w:t>
            </w:r>
            <w:r w:rsidRPr="00792FED">
              <w:rPr>
                <w:sz w:val="20"/>
                <w:szCs w:val="20"/>
              </w:rPr>
              <w:t>е своей т</w:t>
            </w:r>
            <w:r w:rsidRPr="00792FED">
              <w:rPr>
                <w:spacing w:val="-1"/>
                <w:sz w:val="20"/>
                <w:szCs w:val="20"/>
              </w:rPr>
              <w:t>о</w:t>
            </w:r>
            <w:r w:rsidRPr="00792FED">
              <w:rPr>
                <w:sz w:val="20"/>
                <w:szCs w:val="20"/>
              </w:rPr>
              <w:t>чки з</w:t>
            </w:r>
            <w:r w:rsidRPr="00792FED">
              <w:rPr>
                <w:spacing w:val="-1"/>
                <w:sz w:val="20"/>
                <w:szCs w:val="20"/>
              </w:rPr>
              <w:t>р</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p>
          <w:p w:rsidR="00E95DF0" w:rsidRPr="00792FED" w:rsidRDefault="00E95DF0" w:rsidP="00460E22">
            <w:pPr>
              <w:widowControl w:val="0"/>
              <w:autoSpaceDE w:val="0"/>
              <w:autoSpaceDN w:val="0"/>
              <w:adjustRightInd w:val="0"/>
              <w:ind w:left="102"/>
              <w:rPr>
                <w:sz w:val="20"/>
                <w:szCs w:val="20"/>
              </w:rPr>
            </w:pP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 мн</w:t>
            </w:r>
            <w:r w:rsidRPr="00792FED">
              <w:rPr>
                <w:spacing w:val="-2"/>
                <w:sz w:val="20"/>
                <w:szCs w:val="20"/>
              </w:rPr>
              <w:t>е</w:t>
            </w:r>
            <w:r w:rsidRPr="00792FED">
              <w:rPr>
                <w:sz w:val="20"/>
                <w:szCs w:val="20"/>
              </w:rPr>
              <w:t>ния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134</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КВН «Цветик – семицветик»</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1216"/>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Pr>
                <w:sz w:val="20"/>
                <w:szCs w:val="20"/>
              </w:rPr>
              <w:t>нив</w:t>
            </w:r>
            <w:r w:rsidRPr="00792FED">
              <w:rPr>
                <w:sz w:val="20"/>
                <w:szCs w:val="20"/>
              </w:rPr>
              <w:t>ать</w:t>
            </w:r>
            <w:r w:rsidRPr="00792FED">
              <w:rPr>
                <w:spacing w:val="-1"/>
                <w:sz w:val="20"/>
                <w:szCs w:val="20"/>
              </w:rPr>
              <w:t xml:space="preserve"> </w:t>
            </w:r>
            <w:r w:rsidRPr="00792FED">
              <w:rPr>
                <w:sz w:val="20"/>
                <w:szCs w:val="20"/>
              </w:rPr>
              <w:t>сю</w:t>
            </w:r>
            <w:r w:rsidRPr="00792FED">
              <w:rPr>
                <w:spacing w:val="1"/>
                <w:sz w:val="20"/>
                <w:szCs w:val="20"/>
              </w:rPr>
              <w:t>ж</w:t>
            </w:r>
            <w:r w:rsidRPr="00792FED">
              <w:rPr>
                <w:sz w:val="20"/>
                <w:szCs w:val="20"/>
              </w:rPr>
              <w:t>е</w:t>
            </w:r>
            <w:r w:rsidRPr="00792FED">
              <w:rPr>
                <w:spacing w:val="-3"/>
                <w:sz w:val="20"/>
                <w:szCs w:val="20"/>
              </w:rPr>
              <w:t>т</w:t>
            </w:r>
            <w:r w:rsidRPr="00792FED">
              <w:rPr>
                <w:sz w:val="20"/>
                <w:szCs w:val="20"/>
              </w:rPr>
              <w:t>ы</w:t>
            </w:r>
          </w:p>
          <w:p w:rsidR="00E95DF0" w:rsidRPr="00792FED" w:rsidRDefault="00E95DF0" w:rsidP="00460E22">
            <w:pPr>
              <w:widowControl w:val="0"/>
              <w:autoSpaceDE w:val="0"/>
              <w:autoSpaceDN w:val="0"/>
              <w:adjustRightInd w:val="0"/>
              <w:spacing w:before="2"/>
              <w:ind w:left="102" w:right="85"/>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рных</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ок р</w:t>
            </w:r>
            <w:r w:rsidRPr="00792FED">
              <w:rPr>
                <w:spacing w:val="-1"/>
                <w:sz w:val="20"/>
                <w:szCs w:val="20"/>
              </w:rPr>
              <w:t>а</w:t>
            </w:r>
            <w:r w:rsidRPr="00792FED">
              <w:rPr>
                <w:sz w:val="20"/>
                <w:szCs w:val="20"/>
              </w:rPr>
              <w:t>зных ст</w:t>
            </w:r>
            <w:r w:rsidRPr="00792FED">
              <w:rPr>
                <w:spacing w:val="-1"/>
                <w:sz w:val="20"/>
                <w:szCs w:val="20"/>
              </w:rPr>
              <w:t>р</w:t>
            </w:r>
            <w:r w:rsidRPr="00792FED">
              <w:rPr>
                <w:sz w:val="20"/>
                <w:szCs w:val="20"/>
              </w:rPr>
              <w:t xml:space="preserve">ан. </w:t>
            </w: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2A123E">
            <w:pPr>
              <w:widowControl w:val="0"/>
              <w:autoSpaceDE w:val="0"/>
              <w:autoSpaceDN w:val="0"/>
              <w:adjustRightInd w:val="0"/>
              <w:ind w:left="16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sidRPr="00792FED">
              <w:rPr>
                <w:sz w:val="20"/>
                <w:szCs w:val="20"/>
              </w:rPr>
              <w:t xml:space="preserve"> </w:t>
            </w:r>
            <w:r w:rsidRPr="00792FED">
              <w:rPr>
                <w:spacing w:val="1"/>
                <w:sz w:val="20"/>
                <w:szCs w:val="20"/>
              </w:rPr>
              <w:t>О</w:t>
            </w:r>
            <w:r w:rsidRPr="00792FED">
              <w:rPr>
                <w:spacing w:val="-2"/>
                <w:sz w:val="20"/>
                <w:szCs w:val="20"/>
              </w:rPr>
              <w:t>ц</w:t>
            </w:r>
            <w:r w:rsidRPr="00792FED">
              <w:rPr>
                <w:sz w:val="20"/>
                <w:szCs w:val="20"/>
              </w:rPr>
              <w:t>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r>
              <w:rPr>
                <w:sz w:val="20"/>
                <w:szCs w:val="20"/>
              </w:rPr>
              <w:t xml:space="preserve"> о</w:t>
            </w:r>
            <w:r w:rsidRPr="00792FED">
              <w:rPr>
                <w:spacing w:val="-1"/>
                <w:sz w:val="20"/>
                <w:szCs w:val="20"/>
              </w:rPr>
              <w:t>т</w:t>
            </w:r>
            <w:r w:rsidRPr="00792FED">
              <w:rPr>
                <w:sz w:val="20"/>
                <w:szCs w:val="20"/>
              </w:rPr>
              <w:t>вет.</w:t>
            </w:r>
            <w:r>
              <w:rPr>
                <w:sz w:val="20"/>
                <w:szCs w:val="20"/>
              </w:rPr>
              <w:t xml:space="preserve"> </w:t>
            </w:r>
            <w:r w:rsidRPr="00792FED">
              <w:rPr>
                <w:sz w:val="20"/>
                <w:szCs w:val="20"/>
              </w:rPr>
              <w:t>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Познавательные:</w:t>
            </w:r>
            <w:r w:rsidRPr="00792FED">
              <w:rPr>
                <w:spacing w:val="-1"/>
                <w:sz w:val="20"/>
                <w:szCs w:val="20"/>
              </w:rPr>
              <w:t xml:space="preserve"> У</w:t>
            </w:r>
            <w:r w:rsidRPr="00792FED">
              <w:rPr>
                <w:sz w:val="20"/>
                <w:szCs w:val="20"/>
              </w:rPr>
              <w:t>ч</w:t>
            </w:r>
            <w:r w:rsidRPr="00792FED">
              <w:rPr>
                <w:spacing w:val="-3"/>
                <w:sz w:val="20"/>
                <w:szCs w:val="20"/>
              </w:rPr>
              <w:t>а</w:t>
            </w:r>
            <w:r w:rsidRPr="00792FED">
              <w:rPr>
                <w:sz w:val="20"/>
                <w:szCs w:val="20"/>
              </w:rPr>
              <w:t>ствова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spacing w:before="4"/>
              <w:ind w:left="103" w:right="390"/>
              <w:rPr>
                <w:sz w:val="20"/>
                <w:szCs w:val="20"/>
              </w:rPr>
            </w:pPr>
            <w:r w:rsidRPr="00792FED">
              <w:rPr>
                <w:sz w:val="20"/>
                <w:szCs w:val="20"/>
              </w:rPr>
              <w:t>про</w:t>
            </w:r>
            <w:r w:rsidRPr="00792FED">
              <w:rPr>
                <w:spacing w:val="-1"/>
                <w:sz w:val="20"/>
                <w:szCs w:val="20"/>
              </w:rPr>
              <w:t>ек</w:t>
            </w:r>
            <w:r w:rsidRPr="00792FED">
              <w:rPr>
                <w:sz w:val="20"/>
                <w:szCs w:val="20"/>
              </w:rPr>
              <w:t>тной</w:t>
            </w:r>
            <w:r w:rsidRPr="00792FED">
              <w:rPr>
                <w:spacing w:val="-2"/>
                <w:sz w:val="20"/>
                <w:szCs w:val="20"/>
              </w:rPr>
              <w:t xml:space="preserve">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3"/>
                <w:sz w:val="20"/>
                <w:szCs w:val="20"/>
              </w:rPr>
              <w:t>т</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spacing w:before="8"/>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autoSpaceDE w:val="0"/>
              <w:autoSpaceDN w:val="0"/>
              <w:adjustRightInd w:val="0"/>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439"/>
              <w:rPr>
                <w:sz w:val="20"/>
                <w:szCs w:val="20"/>
              </w:rPr>
            </w:pPr>
            <w:r w:rsidRPr="00792FED">
              <w:rPr>
                <w:sz w:val="20"/>
                <w:szCs w:val="20"/>
              </w:rPr>
              <w:t>по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460E22">
            <w:pPr>
              <w:widowControl w:val="0"/>
              <w:autoSpaceDE w:val="0"/>
              <w:autoSpaceDN w:val="0"/>
              <w:adjustRightInd w:val="0"/>
              <w:spacing w:before="2"/>
              <w:ind w:left="103" w:right="87"/>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pacing w:val="-3"/>
                <w:sz w:val="20"/>
                <w:szCs w:val="20"/>
              </w:rPr>
              <w:t>о</w:t>
            </w:r>
            <w:r w:rsidRPr="00792FED">
              <w:rPr>
                <w:sz w:val="20"/>
                <w:szCs w:val="20"/>
              </w:rPr>
              <w:t>н</w:t>
            </w:r>
            <w:r w:rsidRPr="00792FED">
              <w:rPr>
                <w:spacing w:val="-2"/>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p>
          <w:p w:rsidR="00E95DF0" w:rsidRPr="00792FED" w:rsidRDefault="00E95DF0" w:rsidP="00460E22">
            <w:pPr>
              <w:widowControl w:val="0"/>
              <w:autoSpaceDE w:val="0"/>
              <w:autoSpaceDN w:val="0"/>
              <w:adjustRightInd w:val="0"/>
              <w:spacing w:before="2"/>
              <w:ind w:left="103" w:right="124"/>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 выс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w:t>
            </w:r>
            <w:r w:rsidRPr="00792FED">
              <w:rPr>
                <w:spacing w:val="-2"/>
                <w:sz w:val="20"/>
                <w:szCs w:val="20"/>
              </w:rPr>
              <w:t>в</w:t>
            </w:r>
            <w:r w:rsidRPr="00792FED">
              <w:rPr>
                <w:sz w:val="20"/>
                <w:szCs w:val="20"/>
              </w:rPr>
              <w:t>ан</w:t>
            </w:r>
            <w:r w:rsidRPr="00792FED">
              <w:rPr>
                <w:spacing w:val="-1"/>
                <w:sz w:val="20"/>
                <w:szCs w:val="20"/>
              </w:rPr>
              <w:t>и</w:t>
            </w:r>
            <w:r w:rsidRPr="00792FED">
              <w:rPr>
                <w:sz w:val="20"/>
                <w:szCs w:val="20"/>
              </w:rPr>
              <w:t>е своей т</w:t>
            </w:r>
            <w:r w:rsidRPr="00792FED">
              <w:rPr>
                <w:spacing w:val="-1"/>
                <w:sz w:val="20"/>
                <w:szCs w:val="20"/>
              </w:rPr>
              <w:t>о</w:t>
            </w:r>
            <w:r w:rsidRPr="00792FED">
              <w:rPr>
                <w:sz w:val="20"/>
                <w:szCs w:val="20"/>
              </w:rPr>
              <w:t>чки з</w:t>
            </w:r>
            <w:r w:rsidRPr="00792FED">
              <w:rPr>
                <w:spacing w:val="-1"/>
                <w:sz w:val="20"/>
                <w:szCs w:val="20"/>
              </w:rPr>
              <w:t>р</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p>
          <w:p w:rsidR="00E95DF0" w:rsidRPr="00792FED" w:rsidRDefault="00E95DF0" w:rsidP="00460E22">
            <w:pPr>
              <w:widowControl w:val="0"/>
              <w:autoSpaceDE w:val="0"/>
              <w:autoSpaceDN w:val="0"/>
              <w:adjustRightInd w:val="0"/>
              <w:ind w:left="102"/>
              <w:rPr>
                <w:sz w:val="20"/>
                <w:szCs w:val="20"/>
              </w:rPr>
            </w:pP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 мн</w:t>
            </w:r>
            <w:r w:rsidRPr="00792FED">
              <w:rPr>
                <w:spacing w:val="-2"/>
                <w:sz w:val="20"/>
                <w:szCs w:val="20"/>
              </w:rPr>
              <w:t>е</w:t>
            </w:r>
            <w:r w:rsidRPr="00792FED">
              <w:rPr>
                <w:sz w:val="20"/>
                <w:szCs w:val="20"/>
              </w:rPr>
              <w:t>ния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135</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F0DD5">
            <w:pPr>
              <w:spacing w:before="280" w:after="280"/>
            </w:pPr>
            <w:r>
              <w:t>Проект «Мой любимый писатель-сказочник»</w:t>
            </w:r>
          </w:p>
          <w:p w:rsidR="00E95DF0" w:rsidRPr="00AF76EF" w:rsidRDefault="00E95DF0" w:rsidP="00D810F4">
            <w:pPr>
              <w:snapToGrid w:val="0"/>
            </w:pP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1216"/>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сю</w:t>
            </w:r>
            <w:r w:rsidRPr="00792FED">
              <w:rPr>
                <w:spacing w:val="1"/>
                <w:sz w:val="20"/>
                <w:szCs w:val="20"/>
              </w:rPr>
              <w:t>ж</w:t>
            </w:r>
            <w:r w:rsidRPr="00792FED">
              <w:rPr>
                <w:sz w:val="20"/>
                <w:szCs w:val="20"/>
              </w:rPr>
              <w:t>е</w:t>
            </w:r>
            <w:r w:rsidRPr="00792FED">
              <w:rPr>
                <w:spacing w:val="-3"/>
                <w:sz w:val="20"/>
                <w:szCs w:val="20"/>
              </w:rPr>
              <w:t>т</w:t>
            </w:r>
            <w:r w:rsidRPr="00792FED">
              <w:rPr>
                <w:sz w:val="20"/>
                <w:szCs w:val="20"/>
              </w:rPr>
              <w:t>ы</w:t>
            </w:r>
          </w:p>
          <w:p w:rsidR="00E95DF0" w:rsidRPr="00792FED" w:rsidRDefault="00E95DF0" w:rsidP="00460E22">
            <w:pPr>
              <w:widowControl w:val="0"/>
              <w:autoSpaceDE w:val="0"/>
              <w:autoSpaceDN w:val="0"/>
              <w:adjustRightInd w:val="0"/>
              <w:spacing w:before="2"/>
              <w:ind w:left="102" w:right="85"/>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рных</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ок р</w:t>
            </w:r>
            <w:r w:rsidRPr="00792FED">
              <w:rPr>
                <w:spacing w:val="-1"/>
                <w:sz w:val="20"/>
                <w:szCs w:val="20"/>
              </w:rPr>
              <w:t>а</w:t>
            </w:r>
            <w:r w:rsidRPr="00792FED">
              <w:rPr>
                <w:sz w:val="20"/>
                <w:szCs w:val="20"/>
              </w:rPr>
              <w:t>зных ст</w:t>
            </w:r>
            <w:r w:rsidRPr="00792FED">
              <w:rPr>
                <w:spacing w:val="-1"/>
                <w:sz w:val="20"/>
                <w:szCs w:val="20"/>
              </w:rPr>
              <w:t>р</w:t>
            </w:r>
            <w:r w:rsidRPr="00792FED">
              <w:rPr>
                <w:sz w:val="20"/>
                <w:szCs w:val="20"/>
              </w:rPr>
              <w:t xml:space="preserve">ан. </w:t>
            </w: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2A123E">
            <w:pPr>
              <w:widowControl w:val="0"/>
              <w:autoSpaceDE w:val="0"/>
              <w:autoSpaceDN w:val="0"/>
              <w:adjustRightInd w:val="0"/>
              <w:ind w:left="16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Pr>
                <w:sz w:val="20"/>
                <w:szCs w:val="20"/>
              </w:rPr>
              <w:t xml:space="preserve"> </w:t>
            </w:r>
            <w:r w:rsidRPr="00792FED">
              <w:rPr>
                <w:sz w:val="20"/>
                <w:szCs w:val="20"/>
              </w:rPr>
              <w:t xml:space="preserve"> </w:t>
            </w:r>
            <w:r w:rsidRPr="00792FED">
              <w:rPr>
                <w:spacing w:val="1"/>
                <w:sz w:val="20"/>
                <w:szCs w:val="20"/>
              </w:rPr>
              <w:t>О</w:t>
            </w:r>
            <w:r w:rsidRPr="00792FED">
              <w:rPr>
                <w:spacing w:val="-2"/>
                <w:sz w:val="20"/>
                <w:szCs w:val="20"/>
              </w:rPr>
              <w:t>ц</w:t>
            </w:r>
            <w:r w:rsidRPr="00792FED">
              <w:rPr>
                <w:sz w:val="20"/>
                <w:szCs w:val="20"/>
              </w:rPr>
              <w:t>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r>
              <w:rPr>
                <w:sz w:val="20"/>
                <w:szCs w:val="20"/>
              </w:rPr>
              <w:t xml:space="preserve"> </w:t>
            </w:r>
            <w:r w:rsidRPr="00792FED">
              <w:rPr>
                <w:sz w:val="20"/>
                <w:szCs w:val="20"/>
              </w:rPr>
              <w:t>о</w:t>
            </w:r>
            <w:r w:rsidRPr="00792FED">
              <w:rPr>
                <w:spacing w:val="-1"/>
                <w:sz w:val="20"/>
                <w:szCs w:val="20"/>
              </w:rPr>
              <w:t>т</w:t>
            </w:r>
            <w:r w:rsidRPr="00792FED">
              <w:rPr>
                <w:sz w:val="20"/>
                <w:szCs w:val="20"/>
              </w:rPr>
              <w:t>вет.</w:t>
            </w:r>
            <w:r>
              <w:rPr>
                <w:sz w:val="20"/>
                <w:szCs w:val="20"/>
              </w:rPr>
              <w:t xml:space="preserve"> </w:t>
            </w:r>
            <w:r w:rsidRPr="00792FED">
              <w:rPr>
                <w:sz w:val="20"/>
                <w:szCs w:val="20"/>
              </w:rPr>
              <w:t>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Познавательные:</w:t>
            </w:r>
            <w:r w:rsidRPr="00792FED">
              <w:rPr>
                <w:spacing w:val="-1"/>
                <w:sz w:val="20"/>
                <w:szCs w:val="20"/>
              </w:rPr>
              <w:t xml:space="preserve"> У</w:t>
            </w:r>
            <w:r w:rsidRPr="00792FED">
              <w:rPr>
                <w:sz w:val="20"/>
                <w:szCs w:val="20"/>
              </w:rPr>
              <w:t>ч</w:t>
            </w:r>
            <w:r w:rsidRPr="00792FED">
              <w:rPr>
                <w:spacing w:val="-3"/>
                <w:sz w:val="20"/>
                <w:szCs w:val="20"/>
              </w:rPr>
              <w:t>а</w:t>
            </w:r>
            <w:r w:rsidRPr="00792FED">
              <w:rPr>
                <w:sz w:val="20"/>
                <w:szCs w:val="20"/>
              </w:rPr>
              <w:t>ствова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spacing w:before="4"/>
              <w:ind w:left="103" w:right="390"/>
              <w:rPr>
                <w:sz w:val="20"/>
                <w:szCs w:val="20"/>
              </w:rPr>
            </w:pPr>
            <w:r w:rsidRPr="00792FED">
              <w:rPr>
                <w:sz w:val="20"/>
                <w:szCs w:val="20"/>
              </w:rPr>
              <w:t>про</w:t>
            </w:r>
            <w:r w:rsidRPr="00792FED">
              <w:rPr>
                <w:spacing w:val="-1"/>
                <w:sz w:val="20"/>
                <w:szCs w:val="20"/>
              </w:rPr>
              <w:t>ек</w:t>
            </w:r>
            <w:r w:rsidRPr="00792FED">
              <w:rPr>
                <w:sz w:val="20"/>
                <w:szCs w:val="20"/>
              </w:rPr>
              <w:t>тной</w:t>
            </w:r>
            <w:r w:rsidRPr="00792FED">
              <w:rPr>
                <w:spacing w:val="-2"/>
                <w:sz w:val="20"/>
                <w:szCs w:val="20"/>
              </w:rPr>
              <w:t xml:space="preserve">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3"/>
                <w:sz w:val="20"/>
                <w:szCs w:val="20"/>
              </w:rPr>
              <w:t>т</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spacing w:before="8"/>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autoSpaceDE w:val="0"/>
              <w:autoSpaceDN w:val="0"/>
              <w:adjustRightInd w:val="0"/>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439"/>
              <w:rPr>
                <w:sz w:val="20"/>
                <w:szCs w:val="20"/>
              </w:rPr>
            </w:pPr>
            <w:r>
              <w:rPr>
                <w:sz w:val="20"/>
                <w:szCs w:val="20"/>
              </w:rPr>
              <w:t>П</w:t>
            </w:r>
            <w:r w:rsidRPr="00792FED">
              <w:rPr>
                <w:sz w:val="20"/>
                <w:szCs w:val="20"/>
              </w:rPr>
              <w:t>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460E22">
            <w:pPr>
              <w:widowControl w:val="0"/>
              <w:autoSpaceDE w:val="0"/>
              <w:autoSpaceDN w:val="0"/>
              <w:adjustRightInd w:val="0"/>
              <w:spacing w:before="2"/>
              <w:ind w:left="103" w:right="87"/>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pacing w:val="-3"/>
                <w:sz w:val="20"/>
                <w:szCs w:val="20"/>
              </w:rPr>
              <w:t>о</w:t>
            </w:r>
            <w:r w:rsidRPr="00792FED">
              <w:rPr>
                <w:sz w:val="20"/>
                <w:szCs w:val="20"/>
              </w:rPr>
              <w:t>н</w:t>
            </w:r>
            <w:r w:rsidRPr="00792FED">
              <w:rPr>
                <w:spacing w:val="-2"/>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p>
          <w:p w:rsidR="00E95DF0" w:rsidRPr="00792FED" w:rsidRDefault="00E95DF0" w:rsidP="00460E22">
            <w:pPr>
              <w:widowControl w:val="0"/>
              <w:autoSpaceDE w:val="0"/>
              <w:autoSpaceDN w:val="0"/>
              <w:adjustRightInd w:val="0"/>
              <w:spacing w:before="2"/>
              <w:ind w:left="103" w:right="124"/>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 выс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w:t>
            </w:r>
            <w:r w:rsidRPr="00792FED">
              <w:rPr>
                <w:spacing w:val="-2"/>
                <w:sz w:val="20"/>
                <w:szCs w:val="20"/>
              </w:rPr>
              <w:t>в</w:t>
            </w:r>
            <w:r w:rsidRPr="00792FED">
              <w:rPr>
                <w:sz w:val="20"/>
                <w:szCs w:val="20"/>
              </w:rPr>
              <w:t>ан</w:t>
            </w:r>
            <w:r w:rsidRPr="00792FED">
              <w:rPr>
                <w:spacing w:val="-1"/>
                <w:sz w:val="20"/>
                <w:szCs w:val="20"/>
              </w:rPr>
              <w:t>и</w:t>
            </w:r>
            <w:r w:rsidRPr="00792FED">
              <w:rPr>
                <w:sz w:val="20"/>
                <w:szCs w:val="20"/>
              </w:rPr>
              <w:t>е своей т</w:t>
            </w:r>
            <w:r w:rsidRPr="00792FED">
              <w:rPr>
                <w:spacing w:val="-1"/>
                <w:sz w:val="20"/>
                <w:szCs w:val="20"/>
              </w:rPr>
              <w:t>о</w:t>
            </w:r>
            <w:r w:rsidRPr="00792FED">
              <w:rPr>
                <w:sz w:val="20"/>
                <w:szCs w:val="20"/>
              </w:rPr>
              <w:t>чки з</w:t>
            </w:r>
            <w:r w:rsidRPr="00792FED">
              <w:rPr>
                <w:spacing w:val="-1"/>
                <w:sz w:val="20"/>
                <w:szCs w:val="20"/>
              </w:rPr>
              <w:t>р</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p>
          <w:p w:rsidR="00E95DF0" w:rsidRPr="00792FED" w:rsidRDefault="00E95DF0" w:rsidP="00460E22">
            <w:pPr>
              <w:widowControl w:val="0"/>
              <w:autoSpaceDE w:val="0"/>
              <w:autoSpaceDN w:val="0"/>
              <w:adjustRightInd w:val="0"/>
              <w:ind w:left="102"/>
              <w:rPr>
                <w:sz w:val="20"/>
                <w:szCs w:val="20"/>
              </w:rPr>
            </w:pP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 мн</w:t>
            </w:r>
            <w:r w:rsidRPr="00792FED">
              <w:rPr>
                <w:spacing w:val="-2"/>
                <w:sz w:val="20"/>
                <w:szCs w:val="20"/>
              </w:rPr>
              <w:t>е</w:t>
            </w:r>
            <w:r w:rsidRPr="00792FED">
              <w:rPr>
                <w:sz w:val="20"/>
                <w:szCs w:val="20"/>
              </w:rPr>
              <w:t>ния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r w:rsidR="00E95DF0">
        <w:tc>
          <w:tcPr>
            <w:tcW w:w="648" w:type="dxa"/>
            <w:tcBorders>
              <w:top w:val="single" w:sz="4" w:space="0" w:color="000000"/>
              <w:left w:val="single" w:sz="4" w:space="0" w:color="000000"/>
              <w:bottom w:val="single" w:sz="4" w:space="0" w:color="000000"/>
            </w:tcBorders>
          </w:tcPr>
          <w:p w:rsidR="00E95DF0" w:rsidRDefault="00E95DF0" w:rsidP="00D810F4">
            <w:pPr>
              <w:snapToGrid w:val="0"/>
            </w:pPr>
            <w:r>
              <w:t>136</w:t>
            </w:r>
          </w:p>
        </w:tc>
        <w:tc>
          <w:tcPr>
            <w:tcW w:w="761" w:type="dxa"/>
            <w:tcBorders>
              <w:top w:val="single" w:sz="4" w:space="0" w:color="000000"/>
              <w:left w:val="single" w:sz="4" w:space="0" w:color="000000"/>
              <w:bottom w:val="single" w:sz="4" w:space="0" w:color="000000"/>
            </w:tcBorders>
          </w:tcPr>
          <w:p w:rsidR="00E95DF0" w:rsidRDefault="00E95DF0" w:rsidP="00D810F4">
            <w:pPr>
              <w:snapToGrid w:val="0"/>
            </w:pPr>
            <w:r>
              <w:t>1</w:t>
            </w:r>
          </w:p>
        </w:tc>
        <w:tc>
          <w:tcPr>
            <w:tcW w:w="2546" w:type="dxa"/>
            <w:tcBorders>
              <w:top w:val="single" w:sz="4" w:space="0" w:color="000000"/>
              <w:left w:val="single" w:sz="4" w:space="0" w:color="000000"/>
              <w:bottom w:val="single" w:sz="4" w:space="0" w:color="000000"/>
            </w:tcBorders>
          </w:tcPr>
          <w:p w:rsidR="00E95DF0" w:rsidRDefault="00E95DF0" w:rsidP="00D810F4">
            <w:pPr>
              <w:snapToGrid w:val="0"/>
            </w:pPr>
            <w:r>
              <w:t>Повторение пройденного.</w:t>
            </w:r>
          </w:p>
        </w:tc>
        <w:tc>
          <w:tcPr>
            <w:tcW w:w="2286"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2" w:right="1216"/>
              <w:rPr>
                <w:sz w:val="20"/>
                <w:szCs w:val="20"/>
              </w:rPr>
            </w:pPr>
            <w:r w:rsidRPr="00792FED">
              <w:rPr>
                <w:spacing w:val="-1"/>
                <w:sz w:val="20"/>
                <w:szCs w:val="20"/>
              </w:rPr>
              <w:t>С</w:t>
            </w:r>
            <w:r w:rsidRPr="00792FED">
              <w:rPr>
                <w:sz w:val="20"/>
                <w:szCs w:val="20"/>
              </w:rPr>
              <w:t>р</w:t>
            </w:r>
            <w:r w:rsidRPr="00792FED">
              <w:rPr>
                <w:spacing w:val="-1"/>
                <w:sz w:val="20"/>
                <w:szCs w:val="20"/>
              </w:rPr>
              <w:t>а</w:t>
            </w:r>
            <w:r w:rsidRPr="00792FED">
              <w:rPr>
                <w:sz w:val="20"/>
                <w:szCs w:val="20"/>
              </w:rPr>
              <w:t>в</w:t>
            </w:r>
            <w:r w:rsidRPr="00792FED">
              <w:rPr>
                <w:spacing w:val="1"/>
                <w:sz w:val="20"/>
                <w:szCs w:val="20"/>
              </w:rPr>
              <w:t>н</w:t>
            </w:r>
            <w:r w:rsidRPr="00792FED">
              <w:rPr>
                <w:spacing w:val="-1"/>
                <w:sz w:val="20"/>
                <w:szCs w:val="20"/>
              </w:rPr>
              <w:t>и</w:t>
            </w:r>
            <w:r w:rsidRPr="00792FED">
              <w:rPr>
                <w:sz w:val="20"/>
                <w:szCs w:val="20"/>
              </w:rPr>
              <w:t>вать</w:t>
            </w:r>
            <w:r w:rsidRPr="00792FED">
              <w:rPr>
                <w:spacing w:val="-1"/>
                <w:sz w:val="20"/>
                <w:szCs w:val="20"/>
              </w:rPr>
              <w:t xml:space="preserve"> </w:t>
            </w:r>
            <w:r w:rsidRPr="00792FED">
              <w:rPr>
                <w:sz w:val="20"/>
                <w:szCs w:val="20"/>
              </w:rPr>
              <w:t>сю</w:t>
            </w:r>
            <w:r w:rsidRPr="00792FED">
              <w:rPr>
                <w:spacing w:val="1"/>
                <w:sz w:val="20"/>
                <w:szCs w:val="20"/>
              </w:rPr>
              <w:t>ж</w:t>
            </w:r>
            <w:r w:rsidRPr="00792FED">
              <w:rPr>
                <w:sz w:val="20"/>
                <w:szCs w:val="20"/>
              </w:rPr>
              <w:t>е</w:t>
            </w:r>
            <w:r w:rsidRPr="00792FED">
              <w:rPr>
                <w:spacing w:val="-3"/>
                <w:sz w:val="20"/>
                <w:szCs w:val="20"/>
              </w:rPr>
              <w:t>т</w:t>
            </w:r>
            <w:r w:rsidRPr="00792FED">
              <w:rPr>
                <w:sz w:val="20"/>
                <w:szCs w:val="20"/>
              </w:rPr>
              <w:t>ы</w:t>
            </w:r>
          </w:p>
          <w:p w:rsidR="00E95DF0" w:rsidRPr="00792FED" w:rsidRDefault="00E95DF0" w:rsidP="00460E22">
            <w:pPr>
              <w:widowControl w:val="0"/>
              <w:autoSpaceDE w:val="0"/>
              <w:autoSpaceDN w:val="0"/>
              <w:adjustRightInd w:val="0"/>
              <w:spacing w:before="2"/>
              <w:ind w:left="102" w:right="85"/>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рных</w:t>
            </w:r>
            <w:r w:rsidRPr="00792FED">
              <w:rPr>
                <w:spacing w:val="-1"/>
                <w:sz w:val="20"/>
                <w:szCs w:val="20"/>
              </w:rPr>
              <w:t xml:space="preserve"> </w:t>
            </w:r>
            <w:r w:rsidRPr="00792FED">
              <w:rPr>
                <w:sz w:val="20"/>
                <w:szCs w:val="20"/>
              </w:rPr>
              <w:t>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ок р</w:t>
            </w:r>
            <w:r w:rsidRPr="00792FED">
              <w:rPr>
                <w:spacing w:val="-1"/>
                <w:sz w:val="20"/>
                <w:szCs w:val="20"/>
              </w:rPr>
              <w:t>а</w:t>
            </w:r>
            <w:r w:rsidRPr="00792FED">
              <w:rPr>
                <w:sz w:val="20"/>
                <w:szCs w:val="20"/>
              </w:rPr>
              <w:t>зных ст</w:t>
            </w:r>
            <w:r w:rsidRPr="00792FED">
              <w:rPr>
                <w:spacing w:val="-1"/>
                <w:sz w:val="20"/>
                <w:szCs w:val="20"/>
              </w:rPr>
              <w:t>р</w:t>
            </w:r>
            <w:r w:rsidRPr="00792FED">
              <w:rPr>
                <w:sz w:val="20"/>
                <w:szCs w:val="20"/>
              </w:rPr>
              <w:t xml:space="preserve">ан. </w:t>
            </w:r>
          </w:p>
          <w:p w:rsidR="00E95DF0" w:rsidRPr="00792FED" w:rsidRDefault="00E95DF0" w:rsidP="00460E22">
            <w:pPr>
              <w:widowControl w:val="0"/>
              <w:autoSpaceDE w:val="0"/>
              <w:autoSpaceDN w:val="0"/>
              <w:adjustRightInd w:val="0"/>
              <w:ind w:left="102"/>
              <w:rPr>
                <w:sz w:val="20"/>
                <w:szCs w:val="20"/>
              </w:rPr>
            </w:pPr>
          </w:p>
        </w:tc>
        <w:tc>
          <w:tcPr>
            <w:tcW w:w="2950" w:type="dxa"/>
            <w:tcBorders>
              <w:top w:val="single" w:sz="4" w:space="0" w:color="000000"/>
              <w:left w:val="single" w:sz="4" w:space="0" w:color="000000"/>
              <w:bottom w:val="single" w:sz="4" w:space="0" w:color="000000"/>
            </w:tcBorders>
          </w:tcPr>
          <w:p w:rsidR="00E95DF0" w:rsidRPr="00792FED" w:rsidRDefault="00E95DF0" w:rsidP="002A123E">
            <w:pPr>
              <w:widowControl w:val="0"/>
              <w:autoSpaceDE w:val="0"/>
              <w:autoSpaceDN w:val="0"/>
              <w:adjustRightInd w:val="0"/>
              <w:ind w:left="165"/>
              <w:rPr>
                <w:sz w:val="20"/>
                <w:szCs w:val="20"/>
              </w:rPr>
            </w:pPr>
            <w:r w:rsidRPr="00792FED">
              <w:rPr>
                <w:b/>
                <w:bCs/>
                <w:i/>
                <w:iCs/>
                <w:sz w:val="20"/>
                <w:szCs w:val="20"/>
              </w:rPr>
              <w:t>Р</w:t>
            </w:r>
            <w:r w:rsidRPr="00792FED">
              <w:rPr>
                <w:b/>
                <w:bCs/>
                <w:i/>
                <w:iCs/>
                <w:spacing w:val="-1"/>
                <w:sz w:val="20"/>
                <w:szCs w:val="20"/>
              </w:rPr>
              <w:t>е</w:t>
            </w:r>
            <w:r w:rsidRPr="00792FED">
              <w:rPr>
                <w:b/>
                <w:bCs/>
                <w:i/>
                <w:iCs/>
                <w:sz w:val="20"/>
                <w:szCs w:val="20"/>
              </w:rPr>
              <w:t>г</w:t>
            </w:r>
            <w:r w:rsidRPr="00792FED">
              <w:rPr>
                <w:b/>
                <w:bCs/>
                <w:i/>
                <w:iCs/>
                <w:spacing w:val="-1"/>
                <w:sz w:val="20"/>
                <w:szCs w:val="20"/>
              </w:rPr>
              <w:t>у</w:t>
            </w:r>
            <w:r w:rsidRPr="00792FED">
              <w:rPr>
                <w:b/>
                <w:bCs/>
                <w:i/>
                <w:iCs/>
                <w:sz w:val="20"/>
                <w:szCs w:val="20"/>
              </w:rPr>
              <w:t>л</w:t>
            </w:r>
            <w:r w:rsidRPr="00792FED">
              <w:rPr>
                <w:b/>
                <w:bCs/>
                <w:i/>
                <w:iCs/>
                <w:spacing w:val="-1"/>
                <w:sz w:val="20"/>
                <w:szCs w:val="20"/>
              </w:rPr>
              <w:t>я</w:t>
            </w:r>
            <w:r w:rsidRPr="00792FED">
              <w:rPr>
                <w:b/>
                <w:bCs/>
                <w:i/>
                <w:iCs/>
                <w:sz w:val="20"/>
                <w:szCs w:val="20"/>
              </w:rPr>
              <w:t>ти</w:t>
            </w:r>
            <w:r w:rsidRPr="00792FED">
              <w:rPr>
                <w:b/>
                <w:bCs/>
                <w:i/>
                <w:iCs/>
                <w:spacing w:val="-1"/>
                <w:sz w:val="20"/>
                <w:szCs w:val="20"/>
              </w:rPr>
              <w:t>вн</w:t>
            </w:r>
            <w:r w:rsidRPr="00792FED">
              <w:rPr>
                <w:b/>
                <w:bCs/>
                <w:i/>
                <w:iCs/>
                <w:spacing w:val="1"/>
                <w:sz w:val="20"/>
                <w:szCs w:val="20"/>
              </w:rPr>
              <w:t>ы</w:t>
            </w:r>
            <w:r w:rsidRPr="00792FED">
              <w:rPr>
                <w:b/>
                <w:bCs/>
                <w:i/>
                <w:iCs/>
                <w:sz w:val="20"/>
                <w:szCs w:val="20"/>
              </w:rPr>
              <w:t>е</w:t>
            </w:r>
            <w:r w:rsidRPr="00792FED">
              <w:rPr>
                <w:b/>
                <w:bCs/>
                <w:sz w:val="20"/>
                <w:szCs w:val="20"/>
              </w:rPr>
              <w:t>:</w:t>
            </w:r>
            <w:r>
              <w:rPr>
                <w:sz w:val="20"/>
                <w:szCs w:val="20"/>
              </w:rPr>
              <w:t xml:space="preserve"> </w:t>
            </w:r>
            <w:r w:rsidRPr="00792FED">
              <w:rPr>
                <w:sz w:val="20"/>
                <w:szCs w:val="20"/>
              </w:rPr>
              <w:t xml:space="preserve"> </w:t>
            </w:r>
            <w:r w:rsidRPr="00792FED">
              <w:rPr>
                <w:spacing w:val="1"/>
                <w:sz w:val="20"/>
                <w:szCs w:val="20"/>
              </w:rPr>
              <w:t>О</w:t>
            </w:r>
            <w:r w:rsidRPr="00792FED">
              <w:rPr>
                <w:spacing w:val="-2"/>
                <w:sz w:val="20"/>
                <w:szCs w:val="20"/>
              </w:rPr>
              <w:t>ц</w:t>
            </w:r>
            <w:r w:rsidRPr="00792FED">
              <w:rPr>
                <w:sz w:val="20"/>
                <w:szCs w:val="20"/>
              </w:rPr>
              <w:t>ен</w:t>
            </w:r>
            <w:r w:rsidRPr="00792FED">
              <w:rPr>
                <w:spacing w:val="-3"/>
                <w:sz w:val="20"/>
                <w:szCs w:val="20"/>
              </w:rPr>
              <w:t>и</w:t>
            </w:r>
            <w:r w:rsidRPr="00792FED">
              <w:rPr>
                <w:sz w:val="20"/>
                <w:szCs w:val="20"/>
              </w:rPr>
              <w:t>вать</w:t>
            </w:r>
            <w:r w:rsidRPr="00792FED">
              <w:rPr>
                <w:spacing w:val="1"/>
                <w:sz w:val="20"/>
                <w:szCs w:val="20"/>
              </w:rPr>
              <w:t xml:space="preserve"> </w:t>
            </w:r>
            <w:r w:rsidRPr="00792FED">
              <w:rPr>
                <w:spacing w:val="-2"/>
                <w:sz w:val="20"/>
                <w:szCs w:val="20"/>
              </w:rPr>
              <w:t>с</w:t>
            </w:r>
            <w:r w:rsidRPr="00792FED">
              <w:rPr>
                <w:sz w:val="20"/>
                <w:szCs w:val="20"/>
              </w:rPr>
              <w:t>вой</w:t>
            </w:r>
            <w:r>
              <w:rPr>
                <w:sz w:val="20"/>
                <w:szCs w:val="20"/>
              </w:rPr>
              <w:t xml:space="preserve"> </w:t>
            </w:r>
            <w:r w:rsidRPr="00792FED">
              <w:rPr>
                <w:sz w:val="20"/>
                <w:szCs w:val="20"/>
              </w:rPr>
              <w:t>о</w:t>
            </w:r>
            <w:r w:rsidRPr="00792FED">
              <w:rPr>
                <w:spacing w:val="-1"/>
                <w:sz w:val="20"/>
                <w:szCs w:val="20"/>
              </w:rPr>
              <w:t>т</w:t>
            </w:r>
            <w:r w:rsidRPr="00792FED">
              <w:rPr>
                <w:sz w:val="20"/>
                <w:szCs w:val="20"/>
              </w:rPr>
              <w:t>вет.</w:t>
            </w:r>
            <w:r>
              <w:rPr>
                <w:sz w:val="20"/>
                <w:szCs w:val="20"/>
              </w:rPr>
              <w:t xml:space="preserve"> </w:t>
            </w:r>
            <w:r w:rsidRPr="00792FED">
              <w:rPr>
                <w:sz w:val="20"/>
                <w:szCs w:val="20"/>
              </w:rPr>
              <w:t>План</w:t>
            </w:r>
            <w:r w:rsidRPr="00792FED">
              <w:rPr>
                <w:spacing w:val="-1"/>
                <w:sz w:val="20"/>
                <w:szCs w:val="20"/>
              </w:rPr>
              <w:t>и</w:t>
            </w:r>
            <w:r w:rsidRPr="00792FED">
              <w:rPr>
                <w:sz w:val="20"/>
                <w:szCs w:val="20"/>
              </w:rPr>
              <w:t>р</w:t>
            </w:r>
            <w:r w:rsidRPr="00792FED">
              <w:rPr>
                <w:spacing w:val="-1"/>
                <w:sz w:val="20"/>
                <w:szCs w:val="20"/>
              </w:rPr>
              <w:t>о</w:t>
            </w:r>
            <w:r w:rsidRPr="00792FED">
              <w:rPr>
                <w:sz w:val="20"/>
                <w:szCs w:val="20"/>
              </w:rPr>
              <w:t>вать</w:t>
            </w:r>
            <w:r w:rsidRPr="00792FED">
              <w:rPr>
                <w:spacing w:val="-1"/>
                <w:sz w:val="20"/>
                <w:szCs w:val="20"/>
              </w:rPr>
              <w:t xml:space="preserve"> </w:t>
            </w:r>
            <w:r w:rsidRPr="00792FED">
              <w:rPr>
                <w:sz w:val="20"/>
                <w:szCs w:val="20"/>
              </w:rPr>
              <w:t>воз</w:t>
            </w:r>
            <w:r w:rsidRPr="00792FED">
              <w:rPr>
                <w:spacing w:val="-1"/>
                <w:sz w:val="20"/>
                <w:szCs w:val="20"/>
              </w:rPr>
              <w:t>м</w:t>
            </w:r>
            <w:r w:rsidRPr="00792FED">
              <w:rPr>
                <w:spacing w:val="-3"/>
                <w:sz w:val="20"/>
                <w:szCs w:val="20"/>
              </w:rPr>
              <w:t>о</w:t>
            </w:r>
            <w:r w:rsidRPr="00792FED">
              <w:rPr>
                <w:spacing w:val="1"/>
                <w:sz w:val="20"/>
                <w:szCs w:val="20"/>
              </w:rPr>
              <w:t>ж</w:t>
            </w:r>
            <w:r w:rsidRPr="00792FED">
              <w:rPr>
                <w:sz w:val="20"/>
                <w:szCs w:val="20"/>
              </w:rPr>
              <w:t>н</w:t>
            </w:r>
            <w:r w:rsidRPr="00792FED">
              <w:rPr>
                <w:spacing w:val="-2"/>
                <w:sz w:val="20"/>
                <w:szCs w:val="20"/>
              </w:rPr>
              <w:t>ы</w:t>
            </w:r>
            <w:r w:rsidRPr="00792FED">
              <w:rPr>
                <w:sz w:val="20"/>
                <w:szCs w:val="20"/>
              </w:rPr>
              <w:t>й вар</w:t>
            </w:r>
            <w:r w:rsidRPr="00792FED">
              <w:rPr>
                <w:spacing w:val="-1"/>
                <w:sz w:val="20"/>
                <w:szCs w:val="20"/>
              </w:rPr>
              <w:t>и</w:t>
            </w:r>
            <w:r w:rsidRPr="00792FED">
              <w:rPr>
                <w:sz w:val="20"/>
                <w:szCs w:val="20"/>
              </w:rPr>
              <w:t xml:space="preserve">ант </w:t>
            </w:r>
            <w:r w:rsidRPr="00792FED">
              <w:rPr>
                <w:spacing w:val="-1"/>
                <w:sz w:val="20"/>
                <w:szCs w:val="20"/>
              </w:rPr>
              <w:t>и</w:t>
            </w:r>
            <w:r w:rsidRPr="00792FED">
              <w:rPr>
                <w:sz w:val="20"/>
                <w:szCs w:val="20"/>
              </w:rPr>
              <w:t>справ</w:t>
            </w:r>
            <w:r w:rsidRPr="00792FED">
              <w:rPr>
                <w:spacing w:val="1"/>
                <w:sz w:val="20"/>
                <w:szCs w:val="20"/>
              </w:rPr>
              <w:t>л</w:t>
            </w:r>
            <w:r w:rsidRPr="00792FED">
              <w:rPr>
                <w:spacing w:val="-3"/>
                <w:sz w:val="20"/>
                <w:szCs w:val="20"/>
              </w:rPr>
              <w:t>е</w:t>
            </w:r>
            <w:r w:rsidRPr="00792FED">
              <w:rPr>
                <w:sz w:val="20"/>
                <w:szCs w:val="20"/>
              </w:rPr>
              <w:t>ния</w:t>
            </w:r>
            <w:r w:rsidRPr="00792FED">
              <w:rPr>
                <w:spacing w:val="-1"/>
                <w:sz w:val="20"/>
                <w:szCs w:val="20"/>
              </w:rPr>
              <w:t xml:space="preserve"> </w:t>
            </w:r>
            <w:r w:rsidRPr="00792FED">
              <w:rPr>
                <w:spacing w:val="1"/>
                <w:sz w:val="20"/>
                <w:szCs w:val="20"/>
              </w:rPr>
              <w:t>д</w:t>
            </w:r>
            <w:r w:rsidRPr="00792FED">
              <w:rPr>
                <w:sz w:val="20"/>
                <w:szCs w:val="20"/>
              </w:rPr>
              <w:t>оп</w:t>
            </w:r>
            <w:r w:rsidRPr="00792FED">
              <w:rPr>
                <w:spacing w:val="-2"/>
                <w:sz w:val="20"/>
                <w:szCs w:val="20"/>
              </w:rPr>
              <w:t>у</w:t>
            </w:r>
            <w:r w:rsidRPr="00792FED">
              <w:rPr>
                <w:sz w:val="20"/>
                <w:szCs w:val="20"/>
              </w:rPr>
              <w:t>ще</w:t>
            </w:r>
            <w:r w:rsidRPr="00792FED">
              <w:rPr>
                <w:spacing w:val="-2"/>
                <w:sz w:val="20"/>
                <w:szCs w:val="20"/>
              </w:rPr>
              <w:t>нн</w:t>
            </w:r>
            <w:r w:rsidRPr="00792FED">
              <w:rPr>
                <w:sz w:val="20"/>
                <w:szCs w:val="20"/>
              </w:rPr>
              <w:t>ых ош</w:t>
            </w:r>
            <w:r w:rsidRPr="00792FED">
              <w:rPr>
                <w:spacing w:val="-1"/>
                <w:sz w:val="20"/>
                <w:szCs w:val="20"/>
              </w:rPr>
              <w:t>и</w:t>
            </w:r>
            <w:r w:rsidRPr="00792FED">
              <w:rPr>
                <w:sz w:val="20"/>
                <w:szCs w:val="20"/>
              </w:rPr>
              <w:t>бо</w:t>
            </w:r>
            <w:r w:rsidRPr="00792FED">
              <w:rPr>
                <w:spacing w:val="-1"/>
                <w:sz w:val="20"/>
                <w:szCs w:val="20"/>
              </w:rPr>
              <w:t>к</w:t>
            </w:r>
            <w:r w:rsidRPr="00792FED">
              <w:rPr>
                <w:sz w:val="20"/>
                <w:szCs w:val="20"/>
              </w:rPr>
              <w:t>.</w:t>
            </w:r>
          </w:p>
          <w:p w:rsidR="00E95DF0" w:rsidRPr="00792FED" w:rsidRDefault="00E95DF0" w:rsidP="00460E22">
            <w:pPr>
              <w:widowControl w:val="0"/>
              <w:autoSpaceDE w:val="0"/>
              <w:autoSpaceDN w:val="0"/>
              <w:adjustRightInd w:val="0"/>
              <w:ind w:left="103"/>
              <w:rPr>
                <w:sz w:val="20"/>
                <w:szCs w:val="20"/>
              </w:rPr>
            </w:pPr>
            <w:r w:rsidRPr="00792FED">
              <w:rPr>
                <w:b/>
                <w:bCs/>
                <w:sz w:val="20"/>
                <w:szCs w:val="20"/>
              </w:rPr>
              <w:t>Познавательные:</w:t>
            </w:r>
            <w:r w:rsidRPr="00792FED">
              <w:rPr>
                <w:spacing w:val="-1"/>
                <w:sz w:val="20"/>
                <w:szCs w:val="20"/>
              </w:rPr>
              <w:t xml:space="preserve"> У</w:t>
            </w:r>
            <w:r w:rsidRPr="00792FED">
              <w:rPr>
                <w:sz w:val="20"/>
                <w:szCs w:val="20"/>
              </w:rPr>
              <w:t>ч</w:t>
            </w:r>
            <w:r w:rsidRPr="00792FED">
              <w:rPr>
                <w:spacing w:val="-3"/>
                <w:sz w:val="20"/>
                <w:szCs w:val="20"/>
              </w:rPr>
              <w:t>а</w:t>
            </w:r>
            <w:r w:rsidRPr="00792FED">
              <w:rPr>
                <w:sz w:val="20"/>
                <w:szCs w:val="20"/>
              </w:rPr>
              <w:t>ствова</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в</w:t>
            </w:r>
          </w:p>
          <w:p w:rsidR="00E95DF0" w:rsidRPr="00792FED" w:rsidRDefault="00E95DF0" w:rsidP="00460E22">
            <w:pPr>
              <w:widowControl w:val="0"/>
              <w:autoSpaceDE w:val="0"/>
              <w:autoSpaceDN w:val="0"/>
              <w:adjustRightInd w:val="0"/>
              <w:spacing w:before="4"/>
              <w:ind w:left="103" w:right="390"/>
              <w:rPr>
                <w:sz w:val="20"/>
                <w:szCs w:val="20"/>
              </w:rPr>
            </w:pPr>
            <w:r w:rsidRPr="00792FED">
              <w:rPr>
                <w:sz w:val="20"/>
                <w:szCs w:val="20"/>
              </w:rPr>
              <w:t>про</w:t>
            </w:r>
            <w:r w:rsidRPr="00792FED">
              <w:rPr>
                <w:spacing w:val="-1"/>
                <w:sz w:val="20"/>
                <w:szCs w:val="20"/>
              </w:rPr>
              <w:t>ек</w:t>
            </w:r>
            <w:r w:rsidRPr="00792FED">
              <w:rPr>
                <w:sz w:val="20"/>
                <w:szCs w:val="20"/>
              </w:rPr>
              <w:t>тной</w:t>
            </w:r>
            <w:r w:rsidRPr="00792FED">
              <w:rPr>
                <w:spacing w:val="-2"/>
                <w:sz w:val="20"/>
                <w:szCs w:val="20"/>
              </w:rPr>
              <w:t xml:space="preserve"> </w:t>
            </w:r>
            <w:r w:rsidRPr="00792FED">
              <w:rPr>
                <w:spacing w:val="1"/>
                <w:sz w:val="20"/>
                <w:szCs w:val="20"/>
              </w:rPr>
              <w:t>д</w:t>
            </w:r>
            <w:r w:rsidRPr="00792FED">
              <w:rPr>
                <w:sz w:val="20"/>
                <w:szCs w:val="20"/>
              </w:rPr>
              <w:t>еят</w:t>
            </w:r>
            <w:r w:rsidRPr="00792FED">
              <w:rPr>
                <w:spacing w:val="-1"/>
                <w:sz w:val="20"/>
                <w:szCs w:val="20"/>
              </w:rPr>
              <w:t>е</w:t>
            </w:r>
            <w:r w:rsidRPr="00792FED">
              <w:rPr>
                <w:spacing w:val="-2"/>
                <w:sz w:val="20"/>
                <w:szCs w:val="20"/>
              </w:rPr>
              <w:t>л</w:t>
            </w:r>
            <w:r w:rsidRPr="00792FED">
              <w:rPr>
                <w:sz w:val="20"/>
                <w:szCs w:val="20"/>
              </w:rPr>
              <w:t>ьнос</w:t>
            </w:r>
            <w:r w:rsidRPr="00792FED">
              <w:rPr>
                <w:spacing w:val="-3"/>
                <w:sz w:val="20"/>
                <w:szCs w:val="20"/>
              </w:rPr>
              <w:t>т</w:t>
            </w:r>
            <w:r w:rsidRPr="00792FED">
              <w:rPr>
                <w:spacing w:val="-1"/>
                <w:sz w:val="20"/>
                <w:szCs w:val="20"/>
              </w:rPr>
              <w:t>и</w:t>
            </w:r>
            <w:r w:rsidRPr="00792FED">
              <w:rPr>
                <w:sz w:val="20"/>
                <w:szCs w:val="20"/>
              </w:rPr>
              <w:t>.</w:t>
            </w:r>
          </w:p>
          <w:p w:rsidR="00E95DF0" w:rsidRPr="00792FED" w:rsidRDefault="00E95DF0" w:rsidP="00460E22">
            <w:pPr>
              <w:widowControl w:val="0"/>
              <w:autoSpaceDE w:val="0"/>
              <w:autoSpaceDN w:val="0"/>
              <w:adjustRightInd w:val="0"/>
              <w:spacing w:before="8"/>
              <w:ind w:left="103" w:right="84"/>
              <w:rPr>
                <w:sz w:val="20"/>
                <w:szCs w:val="20"/>
              </w:rPr>
            </w:pPr>
            <w:r w:rsidRPr="00792FED">
              <w:rPr>
                <w:b/>
                <w:bCs/>
                <w:sz w:val="20"/>
                <w:szCs w:val="20"/>
              </w:rPr>
              <w:t>Коммуникативные:</w:t>
            </w:r>
            <w:r w:rsidRPr="00792FED">
              <w:rPr>
                <w:sz w:val="20"/>
                <w:szCs w:val="20"/>
              </w:rPr>
              <w:t xml:space="preserve"> ст</w:t>
            </w:r>
            <w:r w:rsidRPr="00792FED">
              <w:rPr>
                <w:spacing w:val="-1"/>
                <w:sz w:val="20"/>
                <w:szCs w:val="20"/>
              </w:rPr>
              <w:t>р</w:t>
            </w:r>
            <w:r w:rsidRPr="00792FED">
              <w:rPr>
                <w:sz w:val="20"/>
                <w:szCs w:val="20"/>
              </w:rPr>
              <w:t>о</w:t>
            </w:r>
            <w:r w:rsidRPr="00792FED">
              <w:rPr>
                <w:spacing w:val="-1"/>
                <w:sz w:val="20"/>
                <w:szCs w:val="20"/>
              </w:rPr>
              <w:t>и</w:t>
            </w:r>
            <w:r w:rsidRPr="00792FED">
              <w:rPr>
                <w:sz w:val="20"/>
                <w:szCs w:val="20"/>
              </w:rPr>
              <w:t>ть</w:t>
            </w:r>
            <w:r w:rsidRPr="00792FED">
              <w:rPr>
                <w:spacing w:val="-1"/>
                <w:sz w:val="20"/>
                <w:szCs w:val="20"/>
              </w:rPr>
              <w:t xml:space="preserve"> </w:t>
            </w:r>
            <w:r w:rsidRPr="00792FED">
              <w:rPr>
                <w:sz w:val="20"/>
                <w:szCs w:val="20"/>
              </w:rPr>
              <w:t>вза</w:t>
            </w:r>
            <w:r w:rsidRPr="00792FED">
              <w:rPr>
                <w:spacing w:val="-1"/>
                <w:sz w:val="20"/>
                <w:szCs w:val="20"/>
              </w:rPr>
              <w:t>им</w:t>
            </w:r>
            <w:r w:rsidRPr="00792FED">
              <w:rPr>
                <w:sz w:val="20"/>
                <w:szCs w:val="20"/>
              </w:rPr>
              <w:t>о</w:t>
            </w:r>
            <w:r w:rsidRPr="00792FED">
              <w:rPr>
                <w:spacing w:val="-1"/>
                <w:sz w:val="20"/>
                <w:szCs w:val="20"/>
              </w:rPr>
              <w:t>о</w:t>
            </w:r>
            <w:r w:rsidRPr="00792FED">
              <w:rPr>
                <w:sz w:val="20"/>
                <w:szCs w:val="20"/>
              </w:rPr>
              <w:t>тношения</w:t>
            </w:r>
            <w:r w:rsidRPr="00792FED">
              <w:rPr>
                <w:spacing w:val="-1"/>
                <w:sz w:val="20"/>
                <w:szCs w:val="20"/>
              </w:rPr>
              <w:t xml:space="preserve"> </w:t>
            </w:r>
            <w:r w:rsidRPr="00792FED">
              <w:rPr>
                <w:sz w:val="20"/>
                <w:szCs w:val="20"/>
              </w:rPr>
              <w:t>в со</w:t>
            </w:r>
            <w:r w:rsidRPr="00792FED">
              <w:rPr>
                <w:spacing w:val="-1"/>
                <w:sz w:val="20"/>
                <w:szCs w:val="20"/>
              </w:rPr>
              <w:t>о</w:t>
            </w:r>
            <w:r w:rsidRPr="00792FED">
              <w:rPr>
                <w:sz w:val="20"/>
                <w:szCs w:val="20"/>
              </w:rPr>
              <w:t>тве</w:t>
            </w:r>
            <w:r w:rsidRPr="00792FED">
              <w:rPr>
                <w:spacing w:val="-1"/>
                <w:sz w:val="20"/>
                <w:szCs w:val="20"/>
              </w:rPr>
              <w:t>т</w:t>
            </w:r>
            <w:r w:rsidRPr="00792FED">
              <w:rPr>
                <w:sz w:val="20"/>
                <w:szCs w:val="20"/>
              </w:rPr>
              <w:t>ств</w:t>
            </w:r>
            <w:r w:rsidRPr="00792FED">
              <w:rPr>
                <w:spacing w:val="-1"/>
                <w:sz w:val="20"/>
                <w:szCs w:val="20"/>
              </w:rPr>
              <w:t>и</w:t>
            </w:r>
            <w:r w:rsidRPr="00792FED">
              <w:rPr>
                <w:sz w:val="20"/>
                <w:szCs w:val="20"/>
              </w:rPr>
              <w:t>и с</w:t>
            </w:r>
            <w:r w:rsidRPr="00792FED">
              <w:rPr>
                <w:spacing w:val="-1"/>
                <w:sz w:val="20"/>
                <w:szCs w:val="20"/>
              </w:rPr>
              <w:t xml:space="preserve"> </w:t>
            </w:r>
            <w:r w:rsidRPr="00792FED">
              <w:rPr>
                <w:sz w:val="20"/>
                <w:szCs w:val="20"/>
              </w:rPr>
              <w:t>пр</w:t>
            </w:r>
            <w:r w:rsidRPr="00792FED">
              <w:rPr>
                <w:spacing w:val="-3"/>
                <w:sz w:val="20"/>
                <w:szCs w:val="20"/>
              </w:rPr>
              <w:t>а</w:t>
            </w:r>
            <w:r w:rsidRPr="00792FED">
              <w:rPr>
                <w:sz w:val="20"/>
                <w:szCs w:val="20"/>
              </w:rPr>
              <w:t>в</w:t>
            </w:r>
            <w:r w:rsidRPr="00792FED">
              <w:rPr>
                <w:spacing w:val="-1"/>
                <w:sz w:val="20"/>
                <w:szCs w:val="20"/>
              </w:rPr>
              <w:t>и</w:t>
            </w:r>
            <w:r w:rsidRPr="00792FED">
              <w:rPr>
                <w:spacing w:val="1"/>
                <w:sz w:val="20"/>
                <w:szCs w:val="20"/>
              </w:rPr>
              <w:t>л</w:t>
            </w:r>
            <w:r w:rsidRPr="00792FED">
              <w:rPr>
                <w:spacing w:val="-3"/>
                <w:sz w:val="20"/>
                <w:szCs w:val="20"/>
              </w:rPr>
              <w:t>а</w:t>
            </w:r>
            <w:r w:rsidRPr="00792FED">
              <w:rPr>
                <w:spacing w:val="-1"/>
                <w:sz w:val="20"/>
                <w:szCs w:val="20"/>
              </w:rPr>
              <w:t>м</w:t>
            </w:r>
            <w:r w:rsidRPr="00792FED">
              <w:rPr>
                <w:sz w:val="20"/>
                <w:szCs w:val="20"/>
              </w:rPr>
              <w:t>и</w:t>
            </w:r>
          </w:p>
          <w:p w:rsidR="00E95DF0" w:rsidRPr="00792FED" w:rsidRDefault="00E95DF0" w:rsidP="00460E22">
            <w:pPr>
              <w:widowControl w:val="0"/>
              <w:autoSpaceDE w:val="0"/>
              <w:autoSpaceDN w:val="0"/>
              <w:adjustRightInd w:val="0"/>
              <w:rPr>
                <w:sz w:val="20"/>
                <w:szCs w:val="20"/>
              </w:rPr>
            </w:pPr>
            <w:r w:rsidRPr="00792FED">
              <w:rPr>
                <w:sz w:val="20"/>
                <w:szCs w:val="20"/>
              </w:rPr>
              <w:t>р</w:t>
            </w:r>
            <w:r w:rsidRPr="00792FED">
              <w:rPr>
                <w:spacing w:val="-1"/>
                <w:sz w:val="20"/>
                <w:szCs w:val="20"/>
              </w:rPr>
              <w:t>а</w:t>
            </w:r>
            <w:r w:rsidRPr="00792FED">
              <w:rPr>
                <w:sz w:val="20"/>
                <w:szCs w:val="20"/>
              </w:rPr>
              <w:t>бо</w:t>
            </w:r>
            <w:r w:rsidRPr="00792FED">
              <w:rPr>
                <w:spacing w:val="-1"/>
                <w:sz w:val="20"/>
                <w:szCs w:val="20"/>
              </w:rPr>
              <w:t>т</w:t>
            </w:r>
            <w:r w:rsidRPr="00792FED">
              <w:rPr>
                <w:sz w:val="20"/>
                <w:szCs w:val="20"/>
              </w:rPr>
              <w:t>ы</w:t>
            </w:r>
            <w:r w:rsidRPr="00792FED">
              <w:rPr>
                <w:spacing w:val="1"/>
                <w:sz w:val="20"/>
                <w:szCs w:val="20"/>
              </w:rPr>
              <w:t xml:space="preserve"> </w:t>
            </w:r>
            <w:r w:rsidRPr="00792FED">
              <w:rPr>
                <w:sz w:val="20"/>
                <w:szCs w:val="20"/>
              </w:rPr>
              <w:t>в</w:t>
            </w:r>
            <w:r w:rsidRPr="00792FED">
              <w:rPr>
                <w:spacing w:val="-3"/>
                <w:sz w:val="20"/>
                <w:szCs w:val="20"/>
              </w:rPr>
              <w:t xml:space="preserve"> </w:t>
            </w:r>
            <w:r w:rsidRPr="00792FED">
              <w:rPr>
                <w:spacing w:val="1"/>
                <w:sz w:val="20"/>
                <w:szCs w:val="20"/>
              </w:rPr>
              <w:t>г</w:t>
            </w:r>
            <w:r w:rsidRPr="00792FED">
              <w:rPr>
                <w:sz w:val="20"/>
                <w:szCs w:val="20"/>
              </w:rPr>
              <w:t>р</w:t>
            </w:r>
            <w:r w:rsidRPr="00792FED">
              <w:rPr>
                <w:spacing w:val="-3"/>
                <w:sz w:val="20"/>
                <w:szCs w:val="20"/>
              </w:rPr>
              <w:t>у</w:t>
            </w:r>
            <w:r w:rsidRPr="00792FED">
              <w:rPr>
                <w:sz w:val="20"/>
                <w:szCs w:val="20"/>
              </w:rPr>
              <w:t>пп</w:t>
            </w:r>
            <w:r w:rsidRPr="00792FED">
              <w:rPr>
                <w:spacing w:val="1"/>
                <w:sz w:val="20"/>
                <w:szCs w:val="20"/>
              </w:rPr>
              <w:t>е</w:t>
            </w:r>
            <w:r w:rsidRPr="00792FED">
              <w:rPr>
                <w:sz w:val="20"/>
                <w:szCs w:val="20"/>
              </w:rPr>
              <w:t>.</w:t>
            </w:r>
          </w:p>
        </w:tc>
        <w:tc>
          <w:tcPr>
            <w:tcW w:w="4192" w:type="dxa"/>
            <w:tcBorders>
              <w:top w:val="single" w:sz="4" w:space="0" w:color="000000"/>
              <w:left w:val="single" w:sz="4" w:space="0" w:color="000000"/>
              <w:bottom w:val="single" w:sz="4" w:space="0" w:color="000000"/>
            </w:tcBorders>
          </w:tcPr>
          <w:p w:rsidR="00E95DF0" w:rsidRPr="00792FED" w:rsidRDefault="00E95DF0" w:rsidP="00460E22">
            <w:pPr>
              <w:widowControl w:val="0"/>
              <w:autoSpaceDE w:val="0"/>
              <w:autoSpaceDN w:val="0"/>
              <w:adjustRightInd w:val="0"/>
              <w:spacing w:before="2"/>
              <w:ind w:left="103" w:right="439"/>
              <w:rPr>
                <w:sz w:val="20"/>
                <w:szCs w:val="20"/>
              </w:rPr>
            </w:pPr>
            <w:r>
              <w:rPr>
                <w:sz w:val="20"/>
                <w:szCs w:val="20"/>
              </w:rPr>
              <w:t>П</w:t>
            </w:r>
            <w:r w:rsidRPr="00792FED">
              <w:rPr>
                <w:sz w:val="20"/>
                <w:szCs w:val="20"/>
              </w:rPr>
              <w:t>о</w:t>
            </w:r>
            <w:r w:rsidRPr="00792FED">
              <w:rPr>
                <w:spacing w:val="1"/>
                <w:sz w:val="20"/>
                <w:szCs w:val="20"/>
              </w:rPr>
              <w:t>л</w:t>
            </w:r>
            <w:r w:rsidRPr="00792FED">
              <w:rPr>
                <w:sz w:val="20"/>
                <w:szCs w:val="20"/>
              </w:rPr>
              <w:t>н</w:t>
            </w:r>
            <w:r w:rsidRPr="00792FED">
              <w:rPr>
                <w:spacing w:val="-2"/>
                <w:sz w:val="20"/>
                <w:szCs w:val="20"/>
              </w:rPr>
              <w:t>о</w:t>
            </w:r>
            <w:r w:rsidRPr="00792FED">
              <w:rPr>
                <w:sz w:val="20"/>
                <w:szCs w:val="20"/>
              </w:rPr>
              <w:t>це</w:t>
            </w:r>
            <w:r w:rsidRPr="00792FED">
              <w:rPr>
                <w:spacing w:val="-2"/>
                <w:sz w:val="20"/>
                <w:szCs w:val="20"/>
              </w:rPr>
              <w:t>н</w:t>
            </w:r>
            <w:r w:rsidRPr="00792FED">
              <w:rPr>
                <w:sz w:val="20"/>
                <w:szCs w:val="20"/>
              </w:rPr>
              <w:t>ное</w:t>
            </w:r>
            <w:r w:rsidRPr="00792FED">
              <w:rPr>
                <w:spacing w:val="1"/>
                <w:sz w:val="20"/>
                <w:szCs w:val="20"/>
              </w:rPr>
              <w:t xml:space="preserve"> </w:t>
            </w:r>
            <w:r w:rsidRPr="00792FED">
              <w:rPr>
                <w:sz w:val="20"/>
                <w:szCs w:val="20"/>
              </w:rPr>
              <w:t>в</w:t>
            </w:r>
            <w:r w:rsidRPr="00792FED">
              <w:rPr>
                <w:spacing w:val="-2"/>
                <w:sz w:val="20"/>
                <w:szCs w:val="20"/>
              </w:rPr>
              <w:t>о</w:t>
            </w:r>
            <w:r w:rsidRPr="00792FED">
              <w:rPr>
                <w:sz w:val="20"/>
                <w:szCs w:val="20"/>
              </w:rPr>
              <w:t>спр</w:t>
            </w:r>
            <w:r w:rsidRPr="00792FED">
              <w:rPr>
                <w:spacing w:val="-1"/>
                <w:sz w:val="20"/>
                <w:szCs w:val="20"/>
              </w:rPr>
              <w:t>и</w:t>
            </w:r>
            <w:r w:rsidRPr="00792FED">
              <w:rPr>
                <w:sz w:val="20"/>
                <w:szCs w:val="20"/>
              </w:rPr>
              <w:t>я</w:t>
            </w:r>
            <w:r w:rsidRPr="00792FED">
              <w:rPr>
                <w:spacing w:val="-2"/>
                <w:sz w:val="20"/>
                <w:szCs w:val="20"/>
              </w:rPr>
              <w:t>т</w:t>
            </w:r>
            <w:r w:rsidRPr="00792FED">
              <w:rPr>
                <w:spacing w:val="-1"/>
                <w:sz w:val="20"/>
                <w:szCs w:val="20"/>
              </w:rPr>
              <w:t>и</w:t>
            </w:r>
            <w:r w:rsidRPr="00792FED">
              <w:rPr>
                <w:sz w:val="20"/>
                <w:szCs w:val="20"/>
              </w:rPr>
              <w:t>е х</w:t>
            </w:r>
            <w:r w:rsidRPr="00792FED">
              <w:rPr>
                <w:spacing w:val="-2"/>
                <w:sz w:val="20"/>
                <w:szCs w:val="20"/>
              </w:rPr>
              <w:t>у</w:t>
            </w:r>
            <w:r w:rsidRPr="00792FED">
              <w:rPr>
                <w:spacing w:val="1"/>
                <w:sz w:val="20"/>
                <w:szCs w:val="20"/>
              </w:rPr>
              <w:t>д</w:t>
            </w:r>
            <w:r w:rsidRPr="00792FED">
              <w:rPr>
                <w:sz w:val="20"/>
                <w:szCs w:val="20"/>
              </w:rPr>
              <w:t>ожес</w:t>
            </w:r>
            <w:r w:rsidRPr="00792FED">
              <w:rPr>
                <w:spacing w:val="-1"/>
                <w:sz w:val="20"/>
                <w:szCs w:val="20"/>
              </w:rPr>
              <w:t>т</w:t>
            </w:r>
            <w:r w:rsidRPr="00792FED">
              <w:rPr>
                <w:sz w:val="20"/>
                <w:szCs w:val="20"/>
              </w:rPr>
              <w:t>ве</w:t>
            </w:r>
            <w:r w:rsidRPr="00792FED">
              <w:rPr>
                <w:spacing w:val="-2"/>
                <w:sz w:val="20"/>
                <w:szCs w:val="20"/>
              </w:rPr>
              <w:t>н</w:t>
            </w:r>
            <w:r w:rsidRPr="00792FED">
              <w:rPr>
                <w:sz w:val="20"/>
                <w:szCs w:val="20"/>
              </w:rPr>
              <w:t>ной</w:t>
            </w:r>
          </w:p>
          <w:p w:rsidR="00E95DF0" w:rsidRPr="00792FED" w:rsidRDefault="00E95DF0" w:rsidP="00460E22">
            <w:pPr>
              <w:widowControl w:val="0"/>
              <w:autoSpaceDE w:val="0"/>
              <w:autoSpaceDN w:val="0"/>
              <w:adjustRightInd w:val="0"/>
              <w:spacing w:before="2"/>
              <w:ind w:left="103" w:right="87"/>
              <w:rPr>
                <w:sz w:val="20"/>
                <w:szCs w:val="20"/>
              </w:rPr>
            </w:pPr>
            <w:r w:rsidRPr="00792FED">
              <w:rPr>
                <w:spacing w:val="1"/>
                <w:sz w:val="20"/>
                <w:szCs w:val="20"/>
              </w:rPr>
              <w:t>л</w:t>
            </w:r>
            <w:r w:rsidRPr="00792FED">
              <w:rPr>
                <w:spacing w:val="-1"/>
                <w:sz w:val="20"/>
                <w:szCs w:val="20"/>
              </w:rPr>
              <w:t>и</w:t>
            </w:r>
            <w:r w:rsidRPr="00792FED">
              <w:rPr>
                <w:sz w:val="20"/>
                <w:szCs w:val="20"/>
              </w:rPr>
              <w:t>т</w:t>
            </w:r>
            <w:r w:rsidRPr="00792FED">
              <w:rPr>
                <w:spacing w:val="-1"/>
                <w:sz w:val="20"/>
                <w:szCs w:val="20"/>
              </w:rPr>
              <w:t>е</w:t>
            </w:r>
            <w:r w:rsidRPr="00792FED">
              <w:rPr>
                <w:sz w:val="20"/>
                <w:szCs w:val="20"/>
              </w:rPr>
              <w:t>р</w:t>
            </w:r>
            <w:r w:rsidRPr="00792FED">
              <w:rPr>
                <w:spacing w:val="-1"/>
                <w:sz w:val="20"/>
                <w:szCs w:val="20"/>
              </w:rPr>
              <w:t>а</w:t>
            </w:r>
            <w:r w:rsidRPr="00792FED">
              <w:rPr>
                <w:sz w:val="20"/>
                <w:szCs w:val="20"/>
              </w:rPr>
              <w:t>т</w:t>
            </w:r>
            <w:r w:rsidRPr="00792FED">
              <w:rPr>
                <w:spacing w:val="-3"/>
                <w:sz w:val="20"/>
                <w:szCs w:val="20"/>
              </w:rPr>
              <w:t>у</w:t>
            </w:r>
            <w:r w:rsidRPr="00792FED">
              <w:rPr>
                <w:sz w:val="20"/>
                <w:szCs w:val="20"/>
              </w:rPr>
              <w:t>р</w:t>
            </w:r>
            <w:r w:rsidRPr="00792FED">
              <w:rPr>
                <w:spacing w:val="-1"/>
                <w:sz w:val="20"/>
                <w:szCs w:val="20"/>
              </w:rPr>
              <w:t>ы</w:t>
            </w:r>
            <w:r w:rsidRPr="00792FED">
              <w:rPr>
                <w:sz w:val="20"/>
                <w:szCs w:val="20"/>
              </w:rPr>
              <w:t>;</w:t>
            </w:r>
            <w:r w:rsidRPr="00792FED">
              <w:rPr>
                <w:spacing w:val="2"/>
                <w:sz w:val="20"/>
                <w:szCs w:val="20"/>
              </w:rPr>
              <w:t xml:space="preserve"> </w:t>
            </w:r>
            <w:r w:rsidRPr="00792FED">
              <w:rPr>
                <w:sz w:val="20"/>
                <w:szCs w:val="20"/>
              </w:rPr>
              <w:t>эм</w:t>
            </w:r>
            <w:r w:rsidRPr="00792FED">
              <w:rPr>
                <w:spacing w:val="-1"/>
                <w:sz w:val="20"/>
                <w:szCs w:val="20"/>
              </w:rPr>
              <w:t>о</w:t>
            </w:r>
            <w:r w:rsidRPr="00792FED">
              <w:rPr>
                <w:sz w:val="20"/>
                <w:szCs w:val="20"/>
              </w:rPr>
              <w:t>ц</w:t>
            </w:r>
            <w:r w:rsidRPr="00792FED">
              <w:rPr>
                <w:spacing w:val="-1"/>
                <w:sz w:val="20"/>
                <w:szCs w:val="20"/>
              </w:rPr>
              <w:t>и</w:t>
            </w:r>
            <w:r w:rsidRPr="00792FED">
              <w:rPr>
                <w:spacing w:val="-3"/>
                <w:sz w:val="20"/>
                <w:szCs w:val="20"/>
              </w:rPr>
              <w:t>о</w:t>
            </w:r>
            <w:r w:rsidRPr="00792FED">
              <w:rPr>
                <w:sz w:val="20"/>
                <w:szCs w:val="20"/>
              </w:rPr>
              <w:t>н</w:t>
            </w:r>
            <w:r w:rsidRPr="00792FED">
              <w:rPr>
                <w:spacing w:val="-2"/>
                <w:sz w:val="20"/>
                <w:szCs w:val="20"/>
              </w:rPr>
              <w:t>а</w:t>
            </w:r>
            <w:r w:rsidRPr="00792FED">
              <w:rPr>
                <w:spacing w:val="1"/>
                <w:sz w:val="20"/>
                <w:szCs w:val="20"/>
              </w:rPr>
              <w:t>л</w:t>
            </w:r>
            <w:r w:rsidRPr="00792FED">
              <w:rPr>
                <w:sz w:val="20"/>
                <w:szCs w:val="20"/>
              </w:rPr>
              <w:t>ьная о</w:t>
            </w:r>
            <w:r w:rsidRPr="00792FED">
              <w:rPr>
                <w:spacing w:val="-1"/>
                <w:sz w:val="20"/>
                <w:szCs w:val="20"/>
              </w:rPr>
              <w:t>т</w:t>
            </w:r>
            <w:r w:rsidRPr="00792FED">
              <w:rPr>
                <w:sz w:val="20"/>
                <w:szCs w:val="20"/>
              </w:rPr>
              <w:t>з</w:t>
            </w:r>
            <w:r w:rsidRPr="00792FED">
              <w:rPr>
                <w:spacing w:val="-1"/>
                <w:sz w:val="20"/>
                <w:szCs w:val="20"/>
              </w:rPr>
              <w:t>ы</w:t>
            </w:r>
            <w:r w:rsidRPr="00792FED">
              <w:rPr>
                <w:sz w:val="20"/>
                <w:szCs w:val="20"/>
              </w:rPr>
              <w:t>вчивос</w:t>
            </w:r>
            <w:r w:rsidRPr="00792FED">
              <w:rPr>
                <w:spacing w:val="-1"/>
                <w:sz w:val="20"/>
                <w:szCs w:val="20"/>
              </w:rPr>
              <w:t>т</w:t>
            </w:r>
            <w:r w:rsidRPr="00792FED">
              <w:rPr>
                <w:sz w:val="20"/>
                <w:szCs w:val="20"/>
              </w:rPr>
              <w:t>ь</w:t>
            </w:r>
            <w:r w:rsidRPr="00792FED">
              <w:rPr>
                <w:spacing w:val="-1"/>
                <w:sz w:val="20"/>
                <w:szCs w:val="20"/>
              </w:rPr>
              <w:t xml:space="preserve"> </w:t>
            </w:r>
            <w:r w:rsidRPr="00792FED">
              <w:rPr>
                <w:sz w:val="20"/>
                <w:szCs w:val="20"/>
              </w:rPr>
              <w:t>на</w:t>
            </w:r>
          </w:p>
          <w:p w:rsidR="00E95DF0" w:rsidRPr="00792FED" w:rsidRDefault="00E95DF0" w:rsidP="00460E22">
            <w:pPr>
              <w:widowControl w:val="0"/>
              <w:autoSpaceDE w:val="0"/>
              <w:autoSpaceDN w:val="0"/>
              <w:adjustRightInd w:val="0"/>
              <w:spacing w:before="2"/>
              <w:ind w:left="103" w:right="124"/>
              <w:rPr>
                <w:sz w:val="20"/>
                <w:szCs w:val="20"/>
              </w:rPr>
            </w:pPr>
            <w:r w:rsidRPr="00792FED">
              <w:rPr>
                <w:sz w:val="20"/>
                <w:szCs w:val="20"/>
              </w:rPr>
              <w:t>проч</w:t>
            </w:r>
            <w:r w:rsidRPr="00792FED">
              <w:rPr>
                <w:spacing w:val="-1"/>
                <w:sz w:val="20"/>
                <w:szCs w:val="20"/>
              </w:rPr>
              <w:t>и</w:t>
            </w:r>
            <w:r w:rsidRPr="00792FED">
              <w:rPr>
                <w:sz w:val="20"/>
                <w:szCs w:val="20"/>
              </w:rPr>
              <w:t>т</w:t>
            </w:r>
            <w:r w:rsidRPr="00792FED">
              <w:rPr>
                <w:spacing w:val="-1"/>
                <w:sz w:val="20"/>
                <w:szCs w:val="20"/>
              </w:rPr>
              <w:t>а</w:t>
            </w:r>
            <w:r w:rsidRPr="00792FED">
              <w:rPr>
                <w:sz w:val="20"/>
                <w:szCs w:val="20"/>
              </w:rPr>
              <w:t>н</w:t>
            </w:r>
            <w:r w:rsidRPr="00792FED">
              <w:rPr>
                <w:spacing w:val="1"/>
                <w:sz w:val="20"/>
                <w:szCs w:val="20"/>
              </w:rPr>
              <w:t>н</w:t>
            </w:r>
            <w:r w:rsidRPr="00792FED">
              <w:rPr>
                <w:sz w:val="20"/>
                <w:szCs w:val="20"/>
              </w:rPr>
              <w:t>о</w:t>
            </w:r>
            <w:r w:rsidRPr="00792FED">
              <w:rPr>
                <w:spacing w:val="-3"/>
                <w:sz w:val="20"/>
                <w:szCs w:val="20"/>
              </w:rPr>
              <w:t>е</w:t>
            </w:r>
            <w:r w:rsidRPr="00792FED">
              <w:rPr>
                <w:sz w:val="20"/>
                <w:szCs w:val="20"/>
              </w:rPr>
              <w:t>; выс</w:t>
            </w:r>
            <w:r w:rsidRPr="00792FED">
              <w:rPr>
                <w:spacing w:val="-1"/>
                <w:sz w:val="20"/>
                <w:szCs w:val="20"/>
              </w:rPr>
              <w:t>к</w:t>
            </w:r>
            <w:r w:rsidRPr="00792FED">
              <w:rPr>
                <w:sz w:val="20"/>
                <w:szCs w:val="20"/>
              </w:rPr>
              <w:t>а</w:t>
            </w:r>
            <w:r w:rsidRPr="00792FED">
              <w:rPr>
                <w:spacing w:val="-1"/>
                <w:sz w:val="20"/>
                <w:szCs w:val="20"/>
              </w:rPr>
              <w:t>з</w:t>
            </w:r>
            <w:r w:rsidRPr="00792FED">
              <w:rPr>
                <w:sz w:val="20"/>
                <w:szCs w:val="20"/>
              </w:rPr>
              <w:t>ы</w:t>
            </w:r>
            <w:r w:rsidRPr="00792FED">
              <w:rPr>
                <w:spacing w:val="-2"/>
                <w:sz w:val="20"/>
                <w:szCs w:val="20"/>
              </w:rPr>
              <w:t>в</w:t>
            </w:r>
            <w:r w:rsidRPr="00792FED">
              <w:rPr>
                <w:sz w:val="20"/>
                <w:szCs w:val="20"/>
              </w:rPr>
              <w:t>ан</w:t>
            </w:r>
            <w:r w:rsidRPr="00792FED">
              <w:rPr>
                <w:spacing w:val="-1"/>
                <w:sz w:val="20"/>
                <w:szCs w:val="20"/>
              </w:rPr>
              <w:t>и</w:t>
            </w:r>
            <w:r w:rsidRPr="00792FED">
              <w:rPr>
                <w:sz w:val="20"/>
                <w:szCs w:val="20"/>
              </w:rPr>
              <w:t>е своей т</w:t>
            </w:r>
            <w:r w:rsidRPr="00792FED">
              <w:rPr>
                <w:spacing w:val="-1"/>
                <w:sz w:val="20"/>
                <w:szCs w:val="20"/>
              </w:rPr>
              <w:t>о</w:t>
            </w:r>
            <w:r w:rsidRPr="00792FED">
              <w:rPr>
                <w:sz w:val="20"/>
                <w:szCs w:val="20"/>
              </w:rPr>
              <w:t>чки з</w:t>
            </w:r>
            <w:r w:rsidRPr="00792FED">
              <w:rPr>
                <w:spacing w:val="-1"/>
                <w:sz w:val="20"/>
                <w:szCs w:val="20"/>
              </w:rPr>
              <w:t>р</w:t>
            </w:r>
            <w:r w:rsidRPr="00792FED">
              <w:rPr>
                <w:spacing w:val="-3"/>
                <w:sz w:val="20"/>
                <w:szCs w:val="20"/>
              </w:rPr>
              <w:t>е</w:t>
            </w:r>
            <w:r w:rsidRPr="00792FED">
              <w:rPr>
                <w:sz w:val="20"/>
                <w:szCs w:val="20"/>
              </w:rPr>
              <w:t>ния</w:t>
            </w:r>
            <w:r w:rsidRPr="00792FED">
              <w:rPr>
                <w:spacing w:val="1"/>
                <w:sz w:val="20"/>
                <w:szCs w:val="20"/>
              </w:rPr>
              <w:t xml:space="preserve"> </w:t>
            </w:r>
            <w:r w:rsidRPr="00792FED">
              <w:rPr>
                <w:sz w:val="20"/>
                <w:szCs w:val="20"/>
              </w:rPr>
              <w:t>и</w:t>
            </w:r>
          </w:p>
          <w:p w:rsidR="00E95DF0" w:rsidRPr="00792FED" w:rsidRDefault="00E95DF0" w:rsidP="00460E22">
            <w:pPr>
              <w:widowControl w:val="0"/>
              <w:autoSpaceDE w:val="0"/>
              <w:autoSpaceDN w:val="0"/>
              <w:adjustRightInd w:val="0"/>
              <w:ind w:left="102"/>
              <w:rPr>
                <w:sz w:val="20"/>
                <w:szCs w:val="20"/>
              </w:rPr>
            </w:pPr>
            <w:r w:rsidRPr="00792FED">
              <w:rPr>
                <w:spacing w:val="-2"/>
                <w:sz w:val="20"/>
                <w:szCs w:val="20"/>
              </w:rPr>
              <w:t>у</w:t>
            </w:r>
            <w:r w:rsidRPr="00792FED">
              <w:rPr>
                <w:sz w:val="20"/>
                <w:szCs w:val="20"/>
              </w:rPr>
              <w:t>ва</w:t>
            </w:r>
            <w:r w:rsidRPr="00792FED">
              <w:rPr>
                <w:spacing w:val="1"/>
                <w:sz w:val="20"/>
                <w:szCs w:val="20"/>
              </w:rPr>
              <w:t>ж</w:t>
            </w:r>
            <w:r w:rsidRPr="00792FED">
              <w:rPr>
                <w:sz w:val="20"/>
                <w:szCs w:val="20"/>
              </w:rPr>
              <w:t>ен</w:t>
            </w:r>
            <w:r w:rsidRPr="00792FED">
              <w:rPr>
                <w:spacing w:val="-1"/>
                <w:sz w:val="20"/>
                <w:szCs w:val="20"/>
              </w:rPr>
              <w:t>и</w:t>
            </w:r>
            <w:r w:rsidRPr="00792FED">
              <w:rPr>
                <w:sz w:val="20"/>
                <w:szCs w:val="20"/>
              </w:rPr>
              <w:t>е мн</w:t>
            </w:r>
            <w:r w:rsidRPr="00792FED">
              <w:rPr>
                <w:spacing w:val="-2"/>
                <w:sz w:val="20"/>
                <w:szCs w:val="20"/>
              </w:rPr>
              <w:t>е</w:t>
            </w:r>
            <w:r w:rsidRPr="00792FED">
              <w:rPr>
                <w:sz w:val="20"/>
                <w:szCs w:val="20"/>
              </w:rPr>
              <w:t>ния собесе</w:t>
            </w:r>
            <w:r w:rsidRPr="00792FED">
              <w:rPr>
                <w:spacing w:val="-2"/>
                <w:sz w:val="20"/>
                <w:szCs w:val="20"/>
              </w:rPr>
              <w:t>д</w:t>
            </w:r>
            <w:r w:rsidRPr="00792FED">
              <w:rPr>
                <w:sz w:val="20"/>
                <w:szCs w:val="20"/>
              </w:rPr>
              <w:t>ни</w:t>
            </w:r>
            <w:r w:rsidRPr="00792FED">
              <w:rPr>
                <w:spacing w:val="-1"/>
                <w:sz w:val="20"/>
                <w:szCs w:val="20"/>
              </w:rPr>
              <w:t>к</w:t>
            </w:r>
            <w:r w:rsidRPr="00792FED">
              <w:rPr>
                <w:sz w:val="20"/>
                <w:szCs w:val="20"/>
              </w:rPr>
              <w:t>а</w:t>
            </w:r>
          </w:p>
        </w:tc>
        <w:tc>
          <w:tcPr>
            <w:tcW w:w="1176" w:type="dxa"/>
            <w:tcBorders>
              <w:top w:val="single" w:sz="4" w:space="0" w:color="000000"/>
              <w:left w:val="single" w:sz="4" w:space="0" w:color="000000"/>
              <w:bottom w:val="single" w:sz="4" w:space="0" w:color="000000"/>
            </w:tcBorders>
          </w:tcPr>
          <w:p w:rsidR="00E95DF0" w:rsidRDefault="00E95DF0" w:rsidP="009473D2">
            <w:pPr>
              <w:snapToGrid w:val="0"/>
            </w:pPr>
          </w:p>
        </w:tc>
        <w:tc>
          <w:tcPr>
            <w:tcW w:w="1281" w:type="dxa"/>
            <w:tcBorders>
              <w:top w:val="single" w:sz="4" w:space="0" w:color="000000"/>
              <w:left w:val="single" w:sz="4" w:space="0" w:color="000000"/>
              <w:bottom w:val="single" w:sz="4" w:space="0" w:color="000000"/>
              <w:right w:val="single" w:sz="4" w:space="0" w:color="000000"/>
            </w:tcBorders>
          </w:tcPr>
          <w:p w:rsidR="00E95DF0" w:rsidRDefault="00E95DF0" w:rsidP="009473D2">
            <w:pPr>
              <w:snapToGrid w:val="0"/>
            </w:pPr>
          </w:p>
        </w:tc>
      </w:tr>
    </w:tbl>
    <w:p w:rsidR="00E95DF0" w:rsidRDefault="00E95DF0" w:rsidP="00FB338E">
      <w:pPr>
        <w:pStyle w:val="15"/>
        <w:rPr>
          <w:rFonts w:ascii="Times New Roman" w:hAnsi="Times New Roman" w:cs="Times New Roman"/>
          <w:b/>
          <w:bCs/>
          <w:sz w:val="28"/>
          <w:szCs w:val="28"/>
          <w:lang w:eastAsia="ru-RU"/>
        </w:rPr>
      </w:pPr>
    </w:p>
    <w:p w:rsidR="00E95DF0" w:rsidRDefault="00E95DF0" w:rsidP="00FB338E">
      <w:pPr>
        <w:pStyle w:val="15"/>
        <w:rPr>
          <w:rFonts w:ascii="Times New Roman" w:hAnsi="Times New Roman" w:cs="Times New Roman"/>
          <w:b/>
          <w:bCs/>
          <w:sz w:val="28"/>
          <w:szCs w:val="28"/>
          <w:lang w:eastAsia="ru-RU"/>
        </w:rPr>
      </w:pPr>
    </w:p>
    <w:p w:rsidR="00E95DF0" w:rsidRDefault="00E95DF0" w:rsidP="00FB338E">
      <w:pPr>
        <w:pStyle w:val="15"/>
        <w:rPr>
          <w:rFonts w:ascii="Times New Roman" w:hAnsi="Times New Roman" w:cs="Times New Roman"/>
          <w:b/>
          <w:bCs/>
          <w:sz w:val="28"/>
          <w:szCs w:val="28"/>
          <w:lang w:eastAsia="ru-RU"/>
        </w:rPr>
      </w:pPr>
    </w:p>
    <w:p w:rsidR="00E95DF0" w:rsidRDefault="00E95DF0" w:rsidP="00FB338E">
      <w:pPr>
        <w:pStyle w:val="15"/>
        <w:rPr>
          <w:rFonts w:ascii="Times New Roman" w:hAnsi="Times New Roman" w:cs="Times New Roman"/>
          <w:b/>
          <w:bCs/>
          <w:sz w:val="28"/>
          <w:szCs w:val="28"/>
          <w:lang w:eastAsia="ru-RU"/>
        </w:rPr>
      </w:pPr>
    </w:p>
    <w:p w:rsidR="00E95DF0" w:rsidRDefault="00E95DF0" w:rsidP="00FB338E">
      <w:pPr>
        <w:pStyle w:val="c6"/>
        <w:tabs>
          <w:tab w:val="left" w:pos="870"/>
        </w:tabs>
        <w:spacing w:before="0" w:after="0" w:line="309" w:lineRule="atLeast"/>
        <w:rPr>
          <w:rStyle w:val="c1"/>
          <w:b/>
          <w:bCs/>
          <w:color w:val="000000"/>
          <w:sz w:val="28"/>
          <w:szCs w:val="28"/>
        </w:rPr>
      </w:pPr>
      <w:r>
        <w:rPr>
          <w:rStyle w:val="c1"/>
          <w:b/>
          <w:bCs/>
          <w:color w:val="000000"/>
          <w:sz w:val="28"/>
          <w:szCs w:val="28"/>
        </w:rPr>
        <w:tab/>
        <w:t>Итого: 136 часов</w:t>
      </w:r>
    </w:p>
    <w:p w:rsidR="00E95DF0" w:rsidRDefault="00E95DF0" w:rsidP="001A3BD1">
      <w:pPr>
        <w:pStyle w:val="c6"/>
        <w:spacing w:before="0" w:after="0" w:line="309" w:lineRule="atLeast"/>
        <w:jc w:val="center"/>
        <w:rPr>
          <w:rStyle w:val="c1"/>
          <w:b/>
          <w:bCs/>
          <w:color w:val="000000"/>
          <w:sz w:val="28"/>
          <w:szCs w:val="28"/>
        </w:rPr>
      </w:pPr>
    </w:p>
    <w:p w:rsidR="00E95DF0" w:rsidRDefault="00E95DF0" w:rsidP="001A3BD1">
      <w:pPr>
        <w:pStyle w:val="c6"/>
        <w:spacing w:before="0" w:after="0" w:line="309" w:lineRule="atLeast"/>
        <w:jc w:val="center"/>
        <w:rPr>
          <w:rStyle w:val="c1"/>
          <w:b/>
          <w:bCs/>
          <w:color w:val="000000"/>
          <w:sz w:val="28"/>
          <w:szCs w:val="28"/>
        </w:rPr>
      </w:pPr>
    </w:p>
    <w:sectPr w:rsidR="00E95DF0" w:rsidSect="00162043">
      <w:pgSz w:w="16838" w:h="11906" w:orient="landscape"/>
      <w:pgMar w:top="567"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Symbol">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singleLevel"/>
    <w:tmpl w:val="00000006"/>
    <w:name w:val="WW8Num6"/>
    <w:lvl w:ilvl="0">
      <w:start w:val="1"/>
      <w:numFmt w:val="decimal"/>
      <w:lvlText w:val="%1."/>
      <w:lvlJc w:val="left"/>
      <w:pPr>
        <w:tabs>
          <w:tab w:val="num" w:pos="0"/>
        </w:tabs>
        <w:ind w:left="502"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bullet"/>
      <w:lvlText w:val=""/>
      <w:lvlJc w:val="left"/>
      <w:pPr>
        <w:tabs>
          <w:tab w:val="num" w:pos="707"/>
        </w:tabs>
        <w:ind w:left="707" w:hanging="283"/>
      </w:pPr>
      <w:rPr>
        <w:rFonts w:ascii="Wingdings 2" w:hAnsi="Wingdings 2" w:cs="Wingdings 2"/>
      </w:rPr>
    </w:lvl>
    <w:lvl w:ilvl="1">
      <w:start w:val="1"/>
      <w:numFmt w:val="bullet"/>
      <w:lvlText w:val=""/>
      <w:lvlJc w:val="left"/>
      <w:pPr>
        <w:tabs>
          <w:tab w:val="num" w:pos="1414"/>
        </w:tabs>
        <w:ind w:left="1414" w:hanging="283"/>
      </w:pPr>
      <w:rPr>
        <w:rFonts w:ascii="Wingdings 2" w:hAnsi="Wingdings 2" w:cs="Wingdings 2"/>
      </w:rPr>
    </w:lvl>
    <w:lvl w:ilvl="2">
      <w:start w:val="1"/>
      <w:numFmt w:val="bullet"/>
      <w:lvlText w:val=""/>
      <w:lvlJc w:val="left"/>
      <w:pPr>
        <w:tabs>
          <w:tab w:val="num" w:pos="2121"/>
        </w:tabs>
        <w:ind w:left="2121" w:hanging="283"/>
      </w:pPr>
      <w:rPr>
        <w:rFonts w:ascii="Wingdings 2" w:hAnsi="Wingdings 2" w:cs="Wingdings 2"/>
      </w:rPr>
    </w:lvl>
    <w:lvl w:ilvl="3">
      <w:start w:val="1"/>
      <w:numFmt w:val="bullet"/>
      <w:lvlText w:val=""/>
      <w:lvlJc w:val="left"/>
      <w:pPr>
        <w:tabs>
          <w:tab w:val="num" w:pos="2828"/>
        </w:tabs>
        <w:ind w:left="2828" w:hanging="283"/>
      </w:pPr>
      <w:rPr>
        <w:rFonts w:ascii="Wingdings 2" w:hAnsi="Wingdings 2" w:cs="Wingdings 2"/>
      </w:rPr>
    </w:lvl>
    <w:lvl w:ilvl="4">
      <w:start w:val="1"/>
      <w:numFmt w:val="bullet"/>
      <w:lvlText w:val=""/>
      <w:lvlJc w:val="left"/>
      <w:pPr>
        <w:tabs>
          <w:tab w:val="num" w:pos="3535"/>
        </w:tabs>
        <w:ind w:left="3535" w:hanging="283"/>
      </w:pPr>
      <w:rPr>
        <w:rFonts w:ascii="Wingdings 2" w:hAnsi="Wingdings 2" w:cs="Wingdings 2"/>
      </w:rPr>
    </w:lvl>
    <w:lvl w:ilvl="5">
      <w:start w:val="1"/>
      <w:numFmt w:val="bullet"/>
      <w:lvlText w:val=""/>
      <w:lvlJc w:val="left"/>
      <w:pPr>
        <w:tabs>
          <w:tab w:val="num" w:pos="4242"/>
        </w:tabs>
        <w:ind w:left="4242" w:hanging="283"/>
      </w:pPr>
      <w:rPr>
        <w:rFonts w:ascii="Wingdings 2" w:hAnsi="Wingdings 2" w:cs="Wingdings 2"/>
      </w:rPr>
    </w:lvl>
    <w:lvl w:ilvl="6">
      <w:start w:val="1"/>
      <w:numFmt w:val="bullet"/>
      <w:lvlText w:val=""/>
      <w:lvlJc w:val="left"/>
      <w:pPr>
        <w:tabs>
          <w:tab w:val="num" w:pos="4949"/>
        </w:tabs>
        <w:ind w:left="4949" w:hanging="283"/>
      </w:pPr>
      <w:rPr>
        <w:rFonts w:ascii="Wingdings 2" w:hAnsi="Wingdings 2" w:cs="Wingdings 2"/>
      </w:rPr>
    </w:lvl>
    <w:lvl w:ilvl="7">
      <w:start w:val="1"/>
      <w:numFmt w:val="bullet"/>
      <w:lvlText w:val=""/>
      <w:lvlJc w:val="left"/>
      <w:pPr>
        <w:tabs>
          <w:tab w:val="num" w:pos="5656"/>
        </w:tabs>
        <w:ind w:left="5656" w:hanging="283"/>
      </w:pPr>
      <w:rPr>
        <w:rFonts w:ascii="Wingdings 2" w:hAnsi="Wingdings 2" w:cs="Wingdings 2"/>
      </w:rPr>
    </w:lvl>
    <w:lvl w:ilvl="8">
      <w:start w:val="1"/>
      <w:numFmt w:val="bullet"/>
      <w:lvlText w:val=""/>
      <w:lvlJc w:val="left"/>
      <w:pPr>
        <w:tabs>
          <w:tab w:val="num" w:pos="6363"/>
        </w:tabs>
        <w:ind w:left="6363" w:hanging="283"/>
      </w:pPr>
      <w:rPr>
        <w:rFonts w:ascii="Wingdings 2" w:hAnsi="Wingdings 2" w:cs="Wingdings 2"/>
      </w:rPr>
    </w:lvl>
  </w:abstractNum>
  <w:abstractNum w:abstractNumId="13">
    <w:nsid w:val="23FA7443"/>
    <w:multiLevelType w:val="hybridMultilevel"/>
    <w:tmpl w:val="D1764774"/>
    <w:lvl w:ilvl="0" w:tplc="635C37DE">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1D66A8"/>
    <w:multiLevelType w:val="hybridMultilevel"/>
    <w:tmpl w:val="96EE90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5D63A4"/>
    <w:multiLevelType w:val="hybridMultilevel"/>
    <w:tmpl w:val="80CC7430"/>
    <w:lvl w:ilvl="0" w:tplc="635C37DE">
      <w:start w:val="3"/>
      <w:numFmt w:val="bullet"/>
      <w:lvlText w:val="–"/>
      <w:lvlJc w:val="left"/>
      <w:pPr>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3A637DE"/>
    <w:multiLevelType w:val="singleLevel"/>
    <w:tmpl w:val="F03027CC"/>
    <w:lvl w:ilvl="0">
      <w:start w:val="1"/>
      <w:numFmt w:val="decimal"/>
      <w:lvlText w:val="%1)"/>
      <w:legacy w:legacy="1" w:legacySpace="0" w:legacyIndent="302"/>
      <w:lvlJc w:val="left"/>
      <w:rPr>
        <w:rFonts w:ascii="Times New Roman" w:hAnsi="Times New Roman" w:cs="Times New Roman" w:hint="default"/>
      </w:rPr>
    </w:lvl>
  </w:abstractNum>
  <w:abstractNum w:abstractNumId="17">
    <w:nsid w:val="3B1A0D3B"/>
    <w:multiLevelType w:val="hybridMultilevel"/>
    <w:tmpl w:val="846451C0"/>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438490E"/>
    <w:multiLevelType w:val="singleLevel"/>
    <w:tmpl w:val="E5C68F5A"/>
    <w:lvl w:ilvl="0">
      <w:start w:val="1"/>
      <w:numFmt w:val="decimal"/>
      <w:lvlText w:val="%1)"/>
      <w:legacy w:legacy="1" w:legacySpace="0" w:legacyIndent="295"/>
      <w:lvlJc w:val="left"/>
      <w:rPr>
        <w:rFonts w:ascii="Times New Roman" w:hAnsi="Times New Roman" w:cs="Times New Roman" w:hint="default"/>
      </w:rPr>
    </w:lvl>
  </w:abstractNum>
  <w:abstractNum w:abstractNumId="19">
    <w:nsid w:val="4A8A508A"/>
    <w:multiLevelType w:val="hybridMultilevel"/>
    <w:tmpl w:val="E7E26FA4"/>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00758FD"/>
    <w:multiLevelType w:val="hybridMultilevel"/>
    <w:tmpl w:val="6934835C"/>
    <w:lvl w:ilvl="0" w:tplc="92BA5F6E">
      <w:numFmt w:val="bullet"/>
      <w:lvlText w:val="—"/>
      <w:lvlJc w:val="left"/>
      <w:pPr>
        <w:tabs>
          <w:tab w:val="num" w:pos="463"/>
        </w:tabs>
        <w:ind w:left="463" w:hanging="360"/>
      </w:pPr>
      <w:rPr>
        <w:rFonts w:ascii="Times New Roman" w:eastAsia="Times New Roman" w:hAnsi="Times New Roman" w:hint="default"/>
      </w:rPr>
    </w:lvl>
    <w:lvl w:ilvl="1" w:tplc="04190003">
      <w:start w:val="1"/>
      <w:numFmt w:val="bullet"/>
      <w:lvlText w:val="o"/>
      <w:lvlJc w:val="left"/>
      <w:pPr>
        <w:tabs>
          <w:tab w:val="num" w:pos="1183"/>
        </w:tabs>
        <w:ind w:left="1183" w:hanging="360"/>
      </w:pPr>
      <w:rPr>
        <w:rFonts w:ascii="Courier New" w:hAnsi="Courier New" w:cs="Courier New" w:hint="default"/>
      </w:rPr>
    </w:lvl>
    <w:lvl w:ilvl="2" w:tplc="04190005">
      <w:start w:val="1"/>
      <w:numFmt w:val="bullet"/>
      <w:lvlText w:val=""/>
      <w:lvlJc w:val="left"/>
      <w:pPr>
        <w:tabs>
          <w:tab w:val="num" w:pos="1903"/>
        </w:tabs>
        <w:ind w:left="1903" w:hanging="360"/>
      </w:pPr>
      <w:rPr>
        <w:rFonts w:ascii="Wingdings" w:hAnsi="Wingdings" w:cs="Wingdings" w:hint="default"/>
      </w:rPr>
    </w:lvl>
    <w:lvl w:ilvl="3" w:tplc="04190001">
      <w:start w:val="1"/>
      <w:numFmt w:val="bullet"/>
      <w:lvlText w:val=""/>
      <w:lvlJc w:val="left"/>
      <w:pPr>
        <w:tabs>
          <w:tab w:val="num" w:pos="2623"/>
        </w:tabs>
        <w:ind w:left="2623" w:hanging="360"/>
      </w:pPr>
      <w:rPr>
        <w:rFonts w:ascii="Symbol" w:hAnsi="Symbol" w:cs="Symbol" w:hint="default"/>
      </w:rPr>
    </w:lvl>
    <w:lvl w:ilvl="4" w:tplc="04190003">
      <w:start w:val="1"/>
      <w:numFmt w:val="bullet"/>
      <w:lvlText w:val="o"/>
      <w:lvlJc w:val="left"/>
      <w:pPr>
        <w:tabs>
          <w:tab w:val="num" w:pos="3343"/>
        </w:tabs>
        <w:ind w:left="3343" w:hanging="360"/>
      </w:pPr>
      <w:rPr>
        <w:rFonts w:ascii="Courier New" w:hAnsi="Courier New" w:cs="Courier New" w:hint="default"/>
      </w:rPr>
    </w:lvl>
    <w:lvl w:ilvl="5" w:tplc="04190005">
      <w:start w:val="1"/>
      <w:numFmt w:val="bullet"/>
      <w:lvlText w:val=""/>
      <w:lvlJc w:val="left"/>
      <w:pPr>
        <w:tabs>
          <w:tab w:val="num" w:pos="4063"/>
        </w:tabs>
        <w:ind w:left="4063" w:hanging="360"/>
      </w:pPr>
      <w:rPr>
        <w:rFonts w:ascii="Wingdings" w:hAnsi="Wingdings" w:cs="Wingdings" w:hint="default"/>
      </w:rPr>
    </w:lvl>
    <w:lvl w:ilvl="6" w:tplc="04190001">
      <w:start w:val="1"/>
      <w:numFmt w:val="bullet"/>
      <w:lvlText w:val=""/>
      <w:lvlJc w:val="left"/>
      <w:pPr>
        <w:tabs>
          <w:tab w:val="num" w:pos="4783"/>
        </w:tabs>
        <w:ind w:left="4783" w:hanging="360"/>
      </w:pPr>
      <w:rPr>
        <w:rFonts w:ascii="Symbol" w:hAnsi="Symbol" w:cs="Symbol" w:hint="default"/>
      </w:rPr>
    </w:lvl>
    <w:lvl w:ilvl="7" w:tplc="04190003">
      <w:start w:val="1"/>
      <w:numFmt w:val="bullet"/>
      <w:lvlText w:val="o"/>
      <w:lvlJc w:val="left"/>
      <w:pPr>
        <w:tabs>
          <w:tab w:val="num" w:pos="5503"/>
        </w:tabs>
        <w:ind w:left="5503" w:hanging="360"/>
      </w:pPr>
      <w:rPr>
        <w:rFonts w:ascii="Courier New" w:hAnsi="Courier New" w:cs="Courier New" w:hint="default"/>
      </w:rPr>
    </w:lvl>
    <w:lvl w:ilvl="8" w:tplc="04190005">
      <w:start w:val="1"/>
      <w:numFmt w:val="bullet"/>
      <w:lvlText w:val=""/>
      <w:lvlJc w:val="left"/>
      <w:pPr>
        <w:tabs>
          <w:tab w:val="num" w:pos="6223"/>
        </w:tabs>
        <w:ind w:left="6223" w:hanging="360"/>
      </w:pPr>
      <w:rPr>
        <w:rFonts w:ascii="Wingdings" w:hAnsi="Wingdings" w:cs="Wingdings" w:hint="default"/>
      </w:rPr>
    </w:lvl>
  </w:abstractNum>
  <w:abstractNum w:abstractNumId="21">
    <w:nsid w:val="536C2D26"/>
    <w:multiLevelType w:val="hybridMultilevel"/>
    <w:tmpl w:val="8FD2073A"/>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48A7EE6"/>
    <w:multiLevelType w:val="singleLevel"/>
    <w:tmpl w:val="19123034"/>
    <w:lvl w:ilvl="0">
      <w:start w:val="1"/>
      <w:numFmt w:val="decimal"/>
      <w:lvlText w:val="%1)"/>
      <w:legacy w:legacy="1" w:legacySpace="0" w:legacyIndent="295"/>
      <w:lvlJc w:val="left"/>
      <w:rPr>
        <w:rFonts w:ascii="Times New Roman" w:hAnsi="Times New Roman" w:cs="Times New Roman" w:hint="default"/>
      </w:rPr>
    </w:lvl>
  </w:abstractNum>
  <w:abstractNum w:abstractNumId="23">
    <w:nsid w:val="5771435A"/>
    <w:multiLevelType w:val="hybridMultilevel"/>
    <w:tmpl w:val="DF9277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22"/>
  </w:num>
  <w:num w:numId="20">
    <w:abstractNumId w:val="18"/>
  </w:num>
  <w:num w:numId="21">
    <w:abstractNumId w:val="17"/>
  </w:num>
  <w:num w:numId="22">
    <w:abstractNumId w:val="19"/>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BD1"/>
    <w:rsid w:val="00002076"/>
    <w:rsid w:val="00010FB3"/>
    <w:rsid w:val="0008596F"/>
    <w:rsid w:val="0008634A"/>
    <w:rsid w:val="000A14EC"/>
    <w:rsid w:val="000A33A3"/>
    <w:rsid w:val="000B3D40"/>
    <w:rsid w:val="000E401E"/>
    <w:rsid w:val="00117AC4"/>
    <w:rsid w:val="00123B2E"/>
    <w:rsid w:val="0013046C"/>
    <w:rsid w:val="00130979"/>
    <w:rsid w:val="00162043"/>
    <w:rsid w:val="001A3BD1"/>
    <w:rsid w:val="001A50DD"/>
    <w:rsid w:val="001B046C"/>
    <w:rsid w:val="001B2524"/>
    <w:rsid w:val="001B4FC0"/>
    <w:rsid w:val="001B547B"/>
    <w:rsid w:val="00204B74"/>
    <w:rsid w:val="00242551"/>
    <w:rsid w:val="002A123E"/>
    <w:rsid w:val="002A220E"/>
    <w:rsid w:val="002A225C"/>
    <w:rsid w:val="002F0BAA"/>
    <w:rsid w:val="0035632D"/>
    <w:rsid w:val="00391D05"/>
    <w:rsid w:val="00393F24"/>
    <w:rsid w:val="003940D4"/>
    <w:rsid w:val="003F727E"/>
    <w:rsid w:val="004008AB"/>
    <w:rsid w:val="004034B4"/>
    <w:rsid w:val="00437E75"/>
    <w:rsid w:val="004450C0"/>
    <w:rsid w:val="004534DF"/>
    <w:rsid w:val="00460E22"/>
    <w:rsid w:val="00494550"/>
    <w:rsid w:val="004A0B4A"/>
    <w:rsid w:val="00506307"/>
    <w:rsid w:val="005755F3"/>
    <w:rsid w:val="00597698"/>
    <w:rsid w:val="005A0C66"/>
    <w:rsid w:val="005B659B"/>
    <w:rsid w:val="005F19C0"/>
    <w:rsid w:val="00632492"/>
    <w:rsid w:val="006853D0"/>
    <w:rsid w:val="00696F4E"/>
    <w:rsid w:val="006B4860"/>
    <w:rsid w:val="006C3BFD"/>
    <w:rsid w:val="006E613B"/>
    <w:rsid w:val="00733CBE"/>
    <w:rsid w:val="0076048B"/>
    <w:rsid w:val="00762444"/>
    <w:rsid w:val="007636F2"/>
    <w:rsid w:val="00792FED"/>
    <w:rsid w:val="007B663E"/>
    <w:rsid w:val="007C559C"/>
    <w:rsid w:val="007D50FD"/>
    <w:rsid w:val="007D6BB3"/>
    <w:rsid w:val="007F037E"/>
    <w:rsid w:val="007F5D86"/>
    <w:rsid w:val="00835FBA"/>
    <w:rsid w:val="008A378E"/>
    <w:rsid w:val="008B0B4F"/>
    <w:rsid w:val="008B44AD"/>
    <w:rsid w:val="008C45E2"/>
    <w:rsid w:val="008E153E"/>
    <w:rsid w:val="008E48AA"/>
    <w:rsid w:val="00910623"/>
    <w:rsid w:val="00924DDC"/>
    <w:rsid w:val="00930F7B"/>
    <w:rsid w:val="00935F10"/>
    <w:rsid w:val="00936CC8"/>
    <w:rsid w:val="009473D2"/>
    <w:rsid w:val="009755B8"/>
    <w:rsid w:val="009965E8"/>
    <w:rsid w:val="009A468E"/>
    <w:rsid w:val="009B06FE"/>
    <w:rsid w:val="009B5ABA"/>
    <w:rsid w:val="009C3DED"/>
    <w:rsid w:val="009F7697"/>
    <w:rsid w:val="00A11218"/>
    <w:rsid w:val="00A16517"/>
    <w:rsid w:val="00A50542"/>
    <w:rsid w:val="00A64FB1"/>
    <w:rsid w:val="00A949DB"/>
    <w:rsid w:val="00AC4B51"/>
    <w:rsid w:val="00AF3AE7"/>
    <w:rsid w:val="00AF76EF"/>
    <w:rsid w:val="00B025ED"/>
    <w:rsid w:val="00B02A2F"/>
    <w:rsid w:val="00B14125"/>
    <w:rsid w:val="00B262D4"/>
    <w:rsid w:val="00B37B9B"/>
    <w:rsid w:val="00B60A3A"/>
    <w:rsid w:val="00BA08E2"/>
    <w:rsid w:val="00BE3ACA"/>
    <w:rsid w:val="00C175F9"/>
    <w:rsid w:val="00C20016"/>
    <w:rsid w:val="00C322FE"/>
    <w:rsid w:val="00C363D5"/>
    <w:rsid w:val="00C37C85"/>
    <w:rsid w:val="00C40F64"/>
    <w:rsid w:val="00C639AD"/>
    <w:rsid w:val="00C91104"/>
    <w:rsid w:val="00CA3E93"/>
    <w:rsid w:val="00CB1404"/>
    <w:rsid w:val="00CF616A"/>
    <w:rsid w:val="00D03AC1"/>
    <w:rsid w:val="00D061EC"/>
    <w:rsid w:val="00D1113D"/>
    <w:rsid w:val="00D11D7D"/>
    <w:rsid w:val="00D120F2"/>
    <w:rsid w:val="00D75DDC"/>
    <w:rsid w:val="00D810F4"/>
    <w:rsid w:val="00DF0DD5"/>
    <w:rsid w:val="00E3628A"/>
    <w:rsid w:val="00E41BD0"/>
    <w:rsid w:val="00E434ED"/>
    <w:rsid w:val="00E56F42"/>
    <w:rsid w:val="00E668F3"/>
    <w:rsid w:val="00E95DF0"/>
    <w:rsid w:val="00F40E80"/>
    <w:rsid w:val="00F45004"/>
    <w:rsid w:val="00F56FFD"/>
    <w:rsid w:val="00F86595"/>
    <w:rsid w:val="00F93A49"/>
    <w:rsid w:val="00FA2856"/>
    <w:rsid w:val="00FB338E"/>
    <w:rsid w:val="00FD3A77"/>
    <w:rsid w:val="00FE09A9"/>
    <w:rsid w:val="00FE21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D1"/>
    <w:pPr>
      <w:suppressAutoHyphens/>
    </w:pPr>
    <w:rPr>
      <w:rFonts w:ascii="Times New Roman" w:hAnsi="Times New Roman"/>
      <w:sz w:val="24"/>
      <w:szCs w:val="24"/>
      <w:lang w:eastAsia="zh-CN"/>
    </w:rPr>
  </w:style>
  <w:style w:type="paragraph" w:styleId="Heading1">
    <w:name w:val="heading 1"/>
    <w:basedOn w:val="Normal"/>
    <w:next w:val="Normal"/>
    <w:link w:val="Heading1Char1"/>
    <w:uiPriority w:val="99"/>
    <w:qFormat/>
    <w:rsid w:val="001A3BD1"/>
    <w:pPr>
      <w:numPr>
        <w:numId w:val="1"/>
      </w:numPr>
      <w:spacing w:before="480" w:line="276" w:lineRule="auto"/>
      <w:outlineLvl w:val="0"/>
    </w:pPr>
    <w:rPr>
      <w:rFonts w:ascii="Cambria" w:hAnsi="Cambria" w:cs="Cambria"/>
      <w:b/>
      <w:bCs/>
      <w:sz w:val="28"/>
      <w:szCs w:val="28"/>
      <w:lang w:val="en-US"/>
    </w:rPr>
  </w:style>
  <w:style w:type="paragraph" w:styleId="Heading2">
    <w:name w:val="heading 2"/>
    <w:basedOn w:val="Normal"/>
    <w:next w:val="Normal"/>
    <w:link w:val="Heading2Char1"/>
    <w:uiPriority w:val="99"/>
    <w:qFormat/>
    <w:rsid w:val="001A3BD1"/>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1"/>
    <w:uiPriority w:val="99"/>
    <w:qFormat/>
    <w:rsid w:val="001A3BD1"/>
    <w:pPr>
      <w:keepNext/>
      <w:numPr>
        <w:ilvl w:val="2"/>
        <w:numId w:val="1"/>
      </w:numPr>
      <w:spacing w:before="240" w:after="60"/>
      <w:outlineLvl w:val="2"/>
    </w:pPr>
    <w:rPr>
      <w:rFonts w:ascii="Arial" w:hAnsi="Arial" w:cs="Arial"/>
      <w:b/>
      <w:bCs/>
      <w:sz w:val="26"/>
      <w:szCs w:val="26"/>
    </w:rPr>
  </w:style>
  <w:style w:type="paragraph" w:styleId="Heading6">
    <w:name w:val="heading 6"/>
    <w:basedOn w:val="Normal"/>
    <w:next w:val="Normal"/>
    <w:link w:val="Heading6Char1"/>
    <w:uiPriority w:val="99"/>
    <w:qFormat/>
    <w:rsid w:val="001A3BD1"/>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Normal"/>
    <w:link w:val="Heading7Char1"/>
    <w:uiPriority w:val="99"/>
    <w:qFormat/>
    <w:rsid w:val="001A3BD1"/>
    <w:pPr>
      <w:numPr>
        <w:ilvl w:val="6"/>
        <w:numId w:val="1"/>
      </w:numPr>
      <w:spacing w:before="240" w:after="60"/>
      <w:outlineLvl w:val="6"/>
    </w:pPr>
  </w:style>
  <w:style w:type="paragraph" w:styleId="Heading9">
    <w:name w:val="heading 9"/>
    <w:basedOn w:val="Normal"/>
    <w:next w:val="Normal"/>
    <w:link w:val="Heading9Char1"/>
    <w:uiPriority w:val="99"/>
    <w:qFormat/>
    <w:rsid w:val="001A3BD1"/>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BD1"/>
    <w:rPr>
      <w:rFonts w:ascii="Cambria" w:hAnsi="Cambria" w:cs="Cambria"/>
      <w:b/>
      <w:bCs/>
      <w:sz w:val="28"/>
      <w:szCs w:val="28"/>
      <w:lang w:val="en-US"/>
    </w:rPr>
  </w:style>
  <w:style w:type="character" w:customStyle="1" w:styleId="Heading2Char">
    <w:name w:val="Heading 2 Char"/>
    <w:basedOn w:val="DefaultParagraphFont"/>
    <w:link w:val="Heading2"/>
    <w:uiPriority w:val="99"/>
    <w:locked/>
    <w:rsid w:val="001A3BD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1A3BD1"/>
    <w:rPr>
      <w:rFonts w:ascii="Arial" w:hAnsi="Arial" w:cs="Arial"/>
      <w:b/>
      <w:bCs/>
      <w:sz w:val="26"/>
      <w:szCs w:val="26"/>
    </w:rPr>
  </w:style>
  <w:style w:type="character" w:customStyle="1" w:styleId="Heading6Char">
    <w:name w:val="Heading 6 Char"/>
    <w:basedOn w:val="DefaultParagraphFont"/>
    <w:link w:val="Heading6"/>
    <w:uiPriority w:val="99"/>
    <w:locked/>
    <w:rsid w:val="001A3BD1"/>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1A3BD1"/>
    <w:rPr>
      <w:rFonts w:ascii="Times New Roman" w:hAnsi="Times New Roman" w:cs="Times New Roman"/>
      <w:sz w:val="24"/>
      <w:szCs w:val="24"/>
    </w:rPr>
  </w:style>
  <w:style w:type="character" w:customStyle="1" w:styleId="Heading9Char">
    <w:name w:val="Heading 9 Char"/>
    <w:basedOn w:val="DefaultParagraphFont"/>
    <w:link w:val="Heading9"/>
    <w:uiPriority w:val="99"/>
    <w:locked/>
    <w:rsid w:val="001A3BD1"/>
    <w:rPr>
      <w:rFonts w:ascii="Cambria" w:hAnsi="Cambria" w:cs="Cambria"/>
    </w:rPr>
  </w:style>
  <w:style w:type="character" w:customStyle="1" w:styleId="Heading1Char1">
    <w:name w:val="Heading 1 Char1"/>
    <w:basedOn w:val="DefaultParagraphFont"/>
    <w:link w:val="Heading1"/>
    <w:uiPriority w:val="99"/>
    <w:locked/>
    <w:rsid w:val="001A3BD1"/>
    <w:rPr>
      <w:rFonts w:ascii="Cambria" w:hAnsi="Cambria" w:cs="Cambria"/>
      <w:b/>
      <w:bCs/>
      <w:sz w:val="28"/>
      <w:szCs w:val="28"/>
      <w:lang w:val="en-US" w:eastAsia="zh-CN"/>
    </w:rPr>
  </w:style>
  <w:style w:type="character" w:customStyle="1" w:styleId="Heading2Char1">
    <w:name w:val="Heading 2 Char1"/>
    <w:basedOn w:val="DefaultParagraphFont"/>
    <w:link w:val="Heading2"/>
    <w:uiPriority w:val="99"/>
    <w:locked/>
    <w:rsid w:val="001A3BD1"/>
    <w:rPr>
      <w:rFonts w:ascii="Cambria" w:hAnsi="Cambria" w:cs="Cambria"/>
      <w:b/>
      <w:bCs/>
      <w:i/>
      <w:iCs/>
      <w:sz w:val="28"/>
      <w:szCs w:val="28"/>
      <w:lang w:eastAsia="zh-CN"/>
    </w:rPr>
  </w:style>
  <w:style w:type="character" w:customStyle="1" w:styleId="Heading3Char1">
    <w:name w:val="Heading 3 Char1"/>
    <w:basedOn w:val="DefaultParagraphFont"/>
    <w:link w:val="Heading3"/>
    <w:uiPriority w:val="99"/>
    <w:locked/>
    <w:rsid w:val="001A3BD1"/>
    <w:rPr>
      <w:rFonts w:ascii="Arial" w:hAnsi="Arial" w:cs="Arial"/>
      <w:b/>
      <w:bCs/>
      <w:sz w:val="26"/>
      <w:szCs w:val="26"/>
      <w:lang w:eastAsia="zh-CN"/>
    </w:rPr>
  </w:style>
  <w:style w:type="character" w:customStyle="1" w:styleId="Heading6Char1">
    <w:name w:val="Heading 6 Char1"/>
    <w:basedOn w:val="DefaultParagraphFont"/>
    <w:link w:val="Heading6"/>
    <w:uiPriority w:val="99"/>
    <w:locked/>
    <w:rsid w:val="001A3BD1"/>
    <w:rPr>
      <w:rFonts w:ascii="Cambria" w:hAnsi="Cambria" w:cs="Cambria"/>
      <w:i/>
      <w:iCs/>
      <w:color w:val="243F60"/>
      <w:sz w:val="24"/>
      <w:szCs w:val="24"/>
      <w:lang w:eastAsia="zh-CN"/>
    </w:rPr>
  </w:style>
  <w:style w:type="character" w:customStyle="1" w:styleId="Heading7Char1">
    <w:name w:val="Heading 7 Char1"/>
    <w:basedOn w:val="DefaultParagraphFont"/>
    <w:link w:val="Heading7"/>
    <w:uiPriority w:val="99"/>
    <w:locked/>
    <w:rsid w:val="001A3BD1"/>
    <w:rPr>
      <w:rFonts w:ascii="Times New Roman" w:hAnsi="Times New Roman" w:cs="Times New Roman"/>
      <w:sz w:val="24"/>
      <w:szCs w:val="24"/>
      <w:lang w:eastAsia="zh-CN"/>
    </w:rPr>
  </w:style>
  <w:style w:type="character" w:customStyle="1" w:styleId="Heading9Char1">
    <w:name w:val="Heading 9 Char1"/>
    <w:basedOn w:val="DefaultParagraphFont"/>
    <w:link w:val="Heading9"/>
    <w:uiPriority w:val="99"/>
    <w:locked/>
    <w:rsid w:val="001A3BD1"/>
    <w:rPr>
      <w:rFonts w:ascii="Cambria" w:hAnsi="Cambria" w:cs="Cambria"/>
      <w:lang w:eastAsia="zh-CN"/>
    </w:rPr>
  </w:style>
  <w:style w:type="character" w:customStyle="1" w:styleId="WW8Num6z0">
    <w:name w:val="WW8Num6z0"/>
    <w:uiPriority w:val="99"/>
    <w:rsid w:val="001A3BD1"/>
  </w:style>
  <w:style w:type="character" w:customStyle="1" w:styleId="WW8Num13z0">
    <w:name w:val="WW8Num13z0"/>
    <w:uiPriority w:val="99"/>
    <w:rsid w:val="001A3BD1"/>
    <w:rPr>
      <w:rFonts w:ascii="Wingdings 2" w:hAnsi="Wingdings 2" w:cs="Wingdings 2"/>
    </w:rPr>
  </w:style>
  <w:style w:type="character" w:customStyle="1" w:styleId="Absatz-Standardschriftart">
    <w:name w:val="Absatz-Standardschriftart"/>
    <w:uiPriority w:val="99"/>
    <w:rsid w:val="001A3BD1"/>
  </w:style>
  <w:style w:type="character" w:customStyle="1" w:styleId="WW-Absatz-Standardschriftart">
    <w:name w:val="WW-Absatz-Standardschriftart"/>
    <w:uiPriority w:val="99"/>
    <w:rsid w:val="001A3BD1"/>
  </w:style>
  <w:style w:type="character" w:customStyle="1" w:styleId="WW8Num1z0">
    <w:name w:val="WW8Num1z0"/>
    <w:uiPriority w:val="99"/>
    <w:rsid w:val="001A3BD1"/>
    <w:rPr>
      <w:rFonts w:ascii="Symbol" w:hAnsi="Symbol" w:cs="Symbol"/>
    </w:rPr>
  </w:style>
  <w:style w:type="character" w:customStyle="1" w:styleId="WW8Num4z0">
    <w:name w:val="WW8Num4z0"/>
    <w:uiPriority w:val="99"/>
    <w:rsid w:val="001A3BD1"/>
    <w:rPr>
      <w:rFonts w:ascii="Times New Roman" w:hAnsi="Times New Roman" w:cs="Times New Roman"/>
    </w:rPr>
  </w:style>
  <w:style w:type="character" w:customStyle="1" w:styleId="WW8Num4z2">
    <w:name w:val="WW8Num4z2"/>
    <w:uiPriority w:val="99"/>
    <w:rsid w:val="001A3BD1"/>
  </w:style>
  <w:style w:type="character" w:customStyle="1" w:styleId="WW8Num4z3">
    <w:name w:val="WW8Num4z3"/>
    <w:uiPriority w:val="99"/>
    <w:rsid w:val="001A3BD1"/>
    <w:rPr>
      <w:rFonts w:ascii="Symbol" w:hAnsi="Symbol" w:cs="Symbol"/>
    </w:rPr>
  </w:style>
  <w:style w:type="character" w:customStyle="1" w:styleId="WW8Num4z4">
    <w:name w:val="WW8Num4z4"/>
    <w:uiPriority w:val="99"/>
    <w:rsid w:val="001A3BD1"/>
    <w:rPr>
      <w:rFonts w:ascii="Courier New" w:hAnsi="Courier New" w:cs="Courier New"/>
    </w:rPr>
  </w:style>
  <w:style w:type="character" w:customStyle="1" w:styleId="WW8Num4z5">
    <w:name w:val="WW8Num4z5"/>
    <w:uiPriority w:val="99"/>
    <w:rsid w:val="001A3BD1"/>
    <w:rPr>
      <w:rFonts w:ascii="Wingdings" w:hAnsi="Wingdings" w:cs="Wingdings"/>
    </w:rPr>
  </w:style>
  <w:style w:type="character" w:customStyle="1" w:styleId="WW8Num7z0">
    <w:name w:val="WW8Num7z0"/>
    <w:uiPriority w:val="99"/>
    <w:rsid w:val="001A3BD1"/>
    <w:rPr>
      <w:rFonts w:ascii="Wingdings" w:hAnsi="Wingdings" w:cs="Wingdings"/>
    </w:rPr>
  </w:style>
  <w:style w:type="character" w:customStyle="1" w:styleId="WW8Num7z1">
    <w:name w:val="WW8Num7z1"/>
    <w:uiPriority w:val="99"/>
    <w:rsid w:val="001A3BD1"/>
    <w:rPr>
      <w:rFonts w:ascii="Courier New" w:hAnsi="Courier New" w:cs="Courier New"/>
    </w:rPr>
  </w:style>
  <w:style w:type="character" w:customStyle="1" w:styleId="WW8Num7z3">
    <w:name w:val="WW8Num7z3"/>
    <w:uiPriority w:val="99"/>
    <w:rsid w:val="001A3BD1"/>
    <w:rPr>
      <w:rFonts w:ascii="Symbol" w:hAnsi="Symbol" w:cs="Symbol"/>
    </w:rPr>
  </w:style>
  <w:style w:type="character" w:customStyle="1" w:styleId="WW8Num8z0">
    <w:name w:val="WW8Num8z0"/>
    <w:uiPriority w:val="99"/>
    <w:rsid w:val="001A3BD1"/>
    <w:rPr>
      <w:rFonts w:ascii="Times New Roman" w:hAnsi="Times New Roman" w:cs="Times New Roman"/>
    </w:rPr>
  </w:style>
  <w:style w:type="character" w:customStyle="1" w:styleId="WW8Num8z1">
    <w:name w:val="WW8Num8z1"/>
    <w:uiPriority w:val="99"/>
    <w:rsid w:val="001A3BD1"/>
  </w:style>
  <w:style w:type="character" w:customStyle="1" w:styleId="WW8Num9z0">
    <w:name w:val="WW8Num9z0"/>
    <w:uiPriority w:val="99"/>
    <w:rsid w:val="001A3BD1"/>
  </w:style>
  <w:style w:type="character" w:customStyle="1" w:styleId="WW8Num12z0">
    <w:name w:val="WW8Num12z0"/>
    <w:uiPriority w:val="99"/>
    <w:rsid w:val="001A3BD1"/>
    <w:rPr>
      <w:rFonts w:ascii="Times New Roman" w:hAnsi="Times New Roman" w:cs="Times New Roman"/>
    </w:rPr>
  </w:style>
  <w:style w:type="character" w:customStyle="1" w:styleId="WW8Num12z1">
    <w:name w:val="WW8Num12z1"/>
    <w:uiPriority w:val="99"/>
    <w:rsid w:val="001A3BD1"/>
  </w:style>
  <w:style w:type="character" w:customStyle="1" w:styleId="WW8Num14z0">
    <w:name w:val="WW8Num14z0"/>
    <w:uiPriority w:val="99"/>
    <w:rsid w:val="001A3BD1"/>
    <w:rPr>
      <w:rFonts w:ascii="Wingdings" w:hAnsi="Wingdings" w:cs="Wingdings"/>
    </w:rPr>
  </w:style>
  <w:style w:type="character" w:customStyle="1" w:styleId="WW8Num14z1">
    <w:name w:val="WW8Num14z1"/>
    <w:uiPriority w:val="99"/>
    <w:rsid w:val="001A3BD1"/>
    <w:rPr>
      <w:rFonts w:ascii="Courier New" w:hAnsi="Courier New" w:cs="Courier New"/>
    </w:rPr>
  </w:style>
  <w:style w:type="character" w:customStyle="1" w:styleId="WW8Num14z3">
    <w:name w:val="WW8Num14z3"/>
    <w:uiPriority w:val="99"/>
    <w:rsid w:val="001A3BD1"/>
    <w:rPr>
      <w:rFonts w:ascii="Symbol" w:hAnsi="Symbol" w:cs="Symbol"/>
    </w:rPr>
  </w:style>
  <w:style w:type="character" w:customStyle="1" w:styleId="WW8Num17z0">
    <w:name w:val="WW8Num17z0"/>
    <w:uiPriority w:val="99"/>
    <w:rsid w:val="001A3BD1"/>
    <w:rPr>
      <w:rFonts w:ascii="Wingdings" w:hAnsi="Wingdings" w:cs="Wingdings"/>
    </w:rPr>
  </w:style>
  <w:style w:type="character" w:customStyle="1" w:styleId="WW8Num17z1">
    <w:name w:val="WW8Num17z1"/>
    <w:uiPriority w:val="99"/>
    <w:rsid w:val="001A3BD1"/>
    <w:rPr>
      <w:rFonts w:ascii="Courier New" w:hAnsi="Courier New" w:cs="Courier New"/>
    </w:rPr>
  </w:style>
  <w:style w:type="character" w:customStyle="1" w:styleId="WW8Num17z3">
    <w:name w:val="WW8Num17z3"/>
    <w:uiPriority w:val="99"/>
    <w:rsid w:val="001A3BD1"/>
    <w:rPr>
      <w:rFonts w:ascii="Symbol" w:hAnsi="Symbol" w:cs="Symbol"/>
    </w:rPr>
  </w:style>
  <w:style w:type="character" w:customStyle="1" w:styleId="WW8Num18z0">
    <w:name w:val="WW8Num18z0"/>
    <w:uiPriority w:val="99"/>
    <w:rsid w:val="001A3BD1"/>
  </w:style>
  <w:style w:type="character" w:customStyle="1" w:styleId="1">
    <w:name w:val="Основной шрифт абзаца1"/>
    <w:uiPriority w:val="99"/>
    <w:rsid w:val="001A3BD1"/>
  </w:style>
  <w:style w:type="character" w:customStyle="1" w:styleId="BodyTextChar">
    <w:name w:val="Body Text Char"/>
    <w:uiPriority w:val="99"/>
    <w:rsid w:val="001A3BD1"/>
    <w:rPr>
      <w:rFonts w:ascii="Times New Roman" w:hAnsi="Times New Roman" w:cs="Times New Roman"/>
      <w:color w:val="000000"/>
      <w:sz w:val="24"/>
      <w:szCs w:val="24"/>
      <w:shd w:val="clear" w:color="auto" w:fill="FFFFFF"/>
    </w:rPr>
  </w:style>
  <w:style w:type="character" w:customStyle="1" w:styleId="BodyTextIndentChar">
    <w:name w:val="Body Text Indent Char"/>
    <w:uiPriority w:val="99"/>
    <w:rsid w:val="001A3BD1"/>
    <w:rPr>
      <w:rFonts w:ascii="Times New Roman" w:hAnsi="Times New Roman" w:cs="Times New Roman"/>
      <w:sz w:val="24"/>
      <w:szCs w:val="24"/>
    </w:rPr>
  </w:style>
  <w:style w:type="character" w:customStyle="1" w:styleId="BodyText2Char">
    <w:name w:val="Body Text 2 Char"/>
    <w:uiPriority w:val="99"/>
    <w:rsid w:val="001A3BD1"/>
    <w:rPr>
      <w:rFonts w:ascii="Times New Roman" w:hAnsi="Times New Roman" w:cs="Times New Roman"/>
      <w:sz w:val="24"/>
      <w:szCs w:val="24"/>
    </w:rPr>
  </w:style>
  <w:style w:type="character" w:customStyle="1" w:styleId="BodyText3Char">
    <w:name w:val="Body Text 3 Char"/>
    <w:uiPriority w:val="99"/>
    <w:rsid w:val="001A3BD1"/>
    <w:rPr>
      <w:rFonts w:ascii="Times New Roman" w:hAnsi="Times New Roman" w:cs="Times New Roman"/>
      <w:color w:val="000000"/>
      <w:sz w:val="18"/>
      <w:szCs w:val="18"/>
      <w:shd w:val="clear" w:color="auto" w:fill="FFFFFF"/>
    </w:rPr>
  </w:style>
  <w:style w:type="character" w:customStyle="1" w:styleId="NoSpacingChar">
    <w:name w:val="No Spacing Char"/>
    <w:uiPriority w:val="99"/>
    <w:rsid w:val="001A3BD1"/>
    <w:rPr>
      <w:sz w:val="22"/>
      <w:szCs w:val="22"/>
      <w:lang w:val="ru-RU"/>
    </w:rPr>
  </w:style>
  <w:style w:type="character" w:customStyle="1" w:styleId="10">
    <w:name w:val="Основной текст с отступом Знак1"/>
    <w:uiPriority w:val="99"/>
    <w:rsid w:val="001A3BD1"/>
    <w:rPr>
      <w:rFonts w:ascii="Times New Roman" w:hAnsi="Times New Roman" w:cs="Times New Roman"/>
      <w:sz w:val="24"/>
      <w:szCs w:val="24"/>
    </w:rPr>
  </w:style>
  <w:style w:type="character" w:customStyle="1" w:styleId="21">
    <w:name w:val="Основной текст 2 Знак1"/>
    <w:uiPriority w:val="99"/>
    <w:rsid w:val="001A3BD1"/>
    <w:rPr>
      <w:rFonts w:ascii="Times New Roman" w:hAnsi="Times New Roman" w:cs="Times New Roman"/>
      <w:sz w:val="24"/>
      <w:szCs w:val="24"/>
    </w:rPr>
  </w:style>
  <w:style w:type="character" w:customStyle="1" w:styleId="31">
    <w:name w:val="Основной текст 3 Знак1"/>
    <w:uiPriority w:val="99"/>
    <w:rsid w:val="001A3BD1"/>
    <w:rPr>
      <w:rFonts w:ascii="Times New Roman" w:hAnsi="Times New Roman" w:cs="Times New Roman"/>
      <w:sz w:val="16"/>
      <w:szCs w:val="16"/>
    </w:rPr>
  </w:style>
  <w:style w:type="character" w:customStyle="1" w:styleId="FootnoteTextChar">
    <w:name w:val="Footnote Text Char"/>
    <w:uiPriority w:val="99"/>
    <w:rsid w:val="001A3BD1"/>
    <w:rPr>
      <w:rFonts w:ascii="Times New Roman" w:hAnsi="Times New Roman" w:cs="Times New Roman"/>
      <w:sz w:val="20"/>
      <w:szCs w:val="20"/>
    </w:rPr>
  </w:style>
  <w:style w:type="character" w:customStyle="1" w:styleId="11">
    <w:name w:val="Текст сноски Знак1"/>
    <w:uiPriority w:val="99"/>
    <w:rsid w:val="001A3BD1"/>
    <w:rPr>
      <w:rFonts w:ascii="Times New Roman" w:hAnsi="Times New Roman" w:cs="Times New Roman"/>
      <w:sz w:val="20"/>
      <w:szCs w:val="20"/>
    </w:rPr>
  </w:style>
  <w:style w:type="character" w:customStyle="1" w:styleId="FooterChar">
    <w:name w:val="Footer Char"/>
    <w:uiPriority w:val="99"/>
    <w:rsid w:val="001A3BD1"/>
    <w:rPr>
      <w:rFonts w:ascii="Times New Roman" w:hAnsi="Times New Roman" w:cs="Times New Roman"/>
      <w:sz w:val="24"/>
      <w:szCs w:val="24"/>
    </w:rPr>
  </w:style>
  <w:style w:type="character" w:customStyle="1" w:styleId="12">
    <w:name w:val="Нижний колонтитул Знак1"/>
    <w:uiPriority w:val="99"/>
    <w:rsid w:val="001A3BD1"/>
    <w:rPr>
      <w:rFonts w:ascii="Times New Roman" w:hAnsi="Times New Roman" w:cs="Times New Roman"/>
      <w:sz w:val="24"/>
      <w:szCs w:val="24"/>
    </w:rPr>
  </w:style>
  <w:style w:type="character" w:customStyle="1" w:styleId="HeaderChar">
    <w:name w:val="Header Char"/>
    <w:uiPriority w:val="99"/>
    <w:rsid w:val="001A3BD1"/>
    <w:rPr>
      <w:rFonts w:ascii="Times New Roman" w:hAnsi="Times New Roman" w:cs="Times New Roman"/>
      <w:sz w:val="24"/>
      <w:szCs w:val="24"/>
    </w:rPr>
  </w:style>
  <w:style w:type="character" w:customStyle="1" w:styleId="13">
    <w:name w:val="Верхний колонтитул Знак1"/>
    <w:uiPriority w:val="99"/>
    <w:rsid w:val="001A3BD1"/>
    <w:rPr>
      <w:rFonts w:ascii="Times New Roman" w:hAnsi="Times New Roman" w:cs="Times New Roman"/>
      <w:sz w:val="24"/>
      <w:szCs w:val="24"/>
    </w:rPr>
  </w:style>
  <w:style w:type="character" w:customStyle="1" w:styleId="Style2">
    <w:name w:val="Style 2 Знак"/>
    <w:uiPriority w:val="99"/>
    <w:rsid w:val="001A3BD1"/>
    <w:rPr>
      <w:rFonts w:ascii="Times New Roman" w:hAnsi="Times New Roman" w:cs="Times New Roman"/>
      <w:sz w:val="20"/>
      <w:szCs w:val="20"/>
    </w:rPr>
  </w:style>
  <w:style w:type="character" w:customStyle="1" w:styleId="SubtitleChar">
    <w:name w:val="Subtitle Char"/>
    <w:uiPriority w:val="99"/>
    <w:rsid w:val="001A3BD1"/>
    <w:rPr>
      <w:rFonts w:ascii="Times New Roman" w:hAnsi="Times New Roman" w:cs="Times New Roman"/>
      <w:b/>
      <w:bCs/>
      <w:color w:val="000000"/>
      <w:sz w:val="20"/>
      <w:szCs w:val="20"/>
    </w:rPr>
  </w:style>
  <w:style w:type="character" w:customStyle="1" w:styleId="a">
    <w:name w:val="Символ сноски"/>
    <w:uiPriority w:val="99"/>
    <w:rsid w:val="001A3BD1"/>
    <w:rPr>
      <w:vertAlign w:val="superscript"/>
    </w:rPr>
  </w:style>
  <w:style w:type="character" w:customStyle="1" w:styleId="PlainTextChar">
    <w:name w:val="Plain Text Char"/>
    <w:uiPriority w:val="99"/>
    <w:rsid w:val="001A3BD1"/>
    <w:rPr>
      <w:rFonts w:ascii="Courier New" w:hAnsi="Courier New" w:cs="Courier New"/>
      <w:sz w:val="20"/>
      <w:szCs w:val="20"/>
    </w:rPr>
  </w:style>
  <w:style w:type="character" w:customStyle="1" w:styleId="BodyTextIndent2Char">
    <w:name w:val="Body Text Indent 2 Char"/>
    <w:uiPriority w:val="99"/>
    <w:rsid w:val="001A3BD1"/>
    <w:rPr>
      <w:rFonts w:ascii="Times New Roman" w:hAnsi="Times New Roman" w:cs="Times New Roman"/>
      <w:sz w:val="24"/>
      <w:szCs w:val="24"/>
    </w:rPr>
  </w:style>
  <w:style w:type="character" w:customStyle="1" w:styleId="DocumentMapChar">
    <w:name w:val="Document Map Char"/>
    <w:uiPriority w:val="99"/>
    <w:rsid w:val="001A3BD1"/>
    <w:rPr>
      <w:rFonts w:ascii="Tahoma" w:hAnsi="Tahoma" w:cs="Tahoma"/>
      <w:sz w:val="16"/>
      <w:szCs w:val="16"/>
    </w:rPr>
  </w:style>
  <w:style w:type="character" w:customStyle="1" w:styleId="BodyTextIndent3Char">
    <w:name w:val="Body Text Indent 3 Char"/>
    <w:uiPriority w:val="99"/>
    <w:rsid w:val="001A3BD1"/>
    <w:rPr>
      <w:rFonts w:ascii="Times New Roman" w:hAnsi="Times New Roman" w:cs="Times New Roman"/>
      <w:sz w:val="16"/>
      <w:szCs w:val="16"/>
    </w:rPr>
  </w:style>
  <w:style w:type="character" w:customStyle="1" w:styleId="c2">
    <w:name w:val="c2"/>
    <w:uiPriority w:val="99"/>
    <w:rsid w:val="001A3BD1"/>
  </w:style>
  <w:style w:type="character" w:customStyle="1" w:styleId="TitleChar">
    <w:name w:val="Title Char"/>
    <w:uiPriority w:val="99"/>
    <w:rsid w:val="001A3BD1"/>
    <w:rPr>
      <w:rFonts w:ascii="Times New Roman" w:hAnsi="Times New Roman" w:cs="Times New Roman"/>
      <w:sz w:val="24"/>
      <w:szCs w:val="24"/>
    </w:rPr>
  </w:style>
  <w:style w:type="character" w:customStyle="1" w:styleId="c17c22c16">
    <w:name w:val="c17 c22 c16"/>
    <w:basedOn w:val="1"/>
    <w:uiPriority w:val="99"/>
    <w:rsid w:val="001A3BD1"/>
  </w:style>
  <w:style w:type="character" w:customStyle="1" w:styleId="c10">
    <w:name w:val="c10"/>
    <w:basedOn w:val="1"/>
    <w:uiPriority w:val="99"/>
    <w:rsid w:val="001A3BD1"/>
  </w:style>
  <w:style w:type="character" w:customStyle="1" w:styleId="c10c58">
    <w:name w:val="c10 c58"/>
    <w:basedOn w:val="1"/>
    <w:uiPriority w:val="99"/>
    <w:rsid w:val="001A3BD1"/>
  </w:style>
  <w:style w:type="character" w:customStyle="1" w:styleId="c10c16">
    <w:name w:val="c10 c16"/>
    <w:basedOn w:val="1"/>
    <w:uiPriority w:val="99"/>
    <w:rsid w:val="001A3BD1"/>
  </w:style>
  <w:style w:type="character" w:customStyle="1" w:styleId="c10c21c16">
    <w:name w:val="c10 c21 c16"/>
    <w:basedOn w:val="1"/>
    <w:uiPriority w:val="99"/>
    <w:rsid w:val="001A3BD1"/>
  </w:style>
  <w:style w:type="character" w:customStyle="1" w:styleId="c10c21">
    <w:name w:val="c10 c21"/>
    <w:basedOn w:val="1"/>
    <w:uiPriority w:val="99"/>
    <w:rsid w:val="001A3BD1"/>
  </w:style>
  <w:style w:type="character" w:customStyle="1" w:styleId="c0">
    <w:name w:val="c0"/>
    <w:basedOn w:val="1"/>
    <w:uiPriority w:val="99"/>
    <w:rsid w:val="001A3BD1"/>
  </w:style>
  <w:style w:type="character" w:customStyle="1" w:styleId="c3">
    <w:name w:val="c3"/>
    <w:basedOn w:val="1"/>
    <w:uiPriority w:val="99"/>
    <w:rsid w:val="001A3BD1"/>
  </w:style>
  <w:style w:type="character" w:customStyle="1" w:styleId="c9">
    <w:name w:val="c9"/>
    <w:basedOn w:val="1"/>
    <w:uiPriority w:val="99"/>
    <w:rsid w:val="001A3BD1"/>
  </w:style>
  <w:style w:type="character" w:customStyle="1" w:styleId="c38">
    <w:name w:val="c38"/>
    <w:basedOn w:val="1"/>
    <w:uiPriority w:val="99"/>
    <w:rsid w:val="001A3BD1"/>
  </w:style>
  <w:style w:type="character" w:customStyle="1" w:styleId="c9c28">
    <w:name w:val="c9 c28"/>
    <w:basedOn w:val="1"/>
    <w:uiPriority w:val="99"/>
    <w:rsid w:val="001A3BD1"/>
  </w:style>
  <w:style w:type="character" w:customStyle="1" w:styleId="c34">
    <w:name w:val="c34"/>
    <w:basedOn w:val="1"/>
    <w:uiPriority w:val="99"/>
    <w:rsid w:val="001A3BD1"/>
  </w:style>
  <w:style w:type="character" w:customStyle="1" w:styleId="c51">
    <w:name w:val="c51"/>
    <w:basedOn w:val="1"/>
    <w:uiPriority w:val="99"/>
    <w:rsid w:val="001A3BD1"/>
  </w:style>
  <w:style w:type="character" w:styleId="Hyperlink">
    <w:name w:val="Hyperlink"/>
    <w:basedOn w:val="DefaultParagraphFont"/>
    <w:uiPriority w:val="99"/>
    <w:rsid w:val="001A3BD1"/>
    <w:rPr>
      <w:color w:val="0000FF"/>
      <w:u w:val="single"/>
    </w:rPr>
  </w:style>
  <w:style w:type="character" w:styleId="FollowedHyperlink">
    <w:name w:val="FollowedHyperlink"/>
    <w:basedOn w:val="DefaultParagraphFont"/>
    <w:uiPriority w:val="99"/>
    <w:rsid w:val="001A3BD1"/>
    <w:rPr>
      <w:color w:val="0000FF"/>
      <w:u w:val="single"/>
    </w:rPr>
  </w:style>
  <w:style w:type="character" w:customStyle="1" w:styleId="c13">
    <w:name w:val="c13"/>
    <w:basedOn w:val="1"/>
    <w:uiPriority w:val="99"/>
    <w:rsid w:val="001A3BD1"/>
  </w:style>
  <w:style w:type="character" w:customStyle="1" w:styleId="c9c59">
    <w:name w:val="c9 c59"/>
    <w:basedOn w:val="1"/>
    <w:uiPriority w:val="99"/>
    <w:rsid w:val="001A3BD1"/>
  </w:style>
  <w:style w:type="character" w:customStyle="1" w:styleId="c36c15">
    <w:name w:val="c36 c15"/>
    <w:basedOn w:val="1"/>
    <w:uiPriority w:val="99"/>
    <w:rsid w:val="001A3BD1"/>
  </w:style>
  <w:style w:type="character" w:customStyle="1" w:styleId="c15c36">
    <w:name w:val="c15 c36"/>
    <w:basedOn w:val="1"/>
    <w:uiPriority w:val="99"/>
    <w:rsid w:val="001A3BD1"/>
  </w:style>
  <w:style w:type="character" w:customStyle="1" w:styleId="c9c42">
    <w:name w:val="c9 c42"/>
    <w:basedOn w:val="1"/>
    <w:uiPriority w:val="99"/>
    <w:rsid w:val="001A3BD1"/>
  </w:style>
  <w:style w:type="character" w:customStyle="1" w:styleId="c9c28c42">
    <w:name w:val="c9 c28 c42"/>
    <w:basedOn w:val="1"/>
    <w:uiPriority w:val="99"/>
    <w:rsid w:val="001A3BD1"/>
  </w:style>
  <w:style w:type="character" w:customStyle="1" w:styleId="c3c15">
    <w:name w:val="c3 c15"/>
    <w:basedOn w:val="1"/>
    <w:uiPriority w:val="99"/>
    <w:rsid w:val="001A3BD1"/>
  </w:style>
  <w:style w:type="character" w:customStyle="1" w:styleId="c30">
    <w:name w:val="c30"/>
    <w:basedOn w:val="1"/>
    <w:uiPriority w:val="99"/>
    <w:rsid w:val="001A3BD1"/>
  </w:style>
  <w:style w:type="character" w:customStyle="1" w:styleId="c34c15">
    <w:name w:val="c34 c15"/>
    <w:basedOn w:val="1"/>
    <w:uiPriority w:val="99"/>
    <w:rsid w:val="001A3BD1"/>
  </w:style>
  <w:style w:type="character" w:styleId="Strong">
    <w:name w:val="Strong"/>
    <w:basedOn w:val="DefaultParagraphFont"/>
    <w:uiPriority w:val="99"/>
    <w:qFormat/>
    <w:rsid w:val="001A3BD1"/>
    <w:rPr>
      <w:b/>
      <w:bCs/>
    </w:rPr>
  </w:style>
  <w:style w:type="character" w:customStyle="1" w:styleId="a0">
    <w:name w:val="Маркеры списка"/>
    <w:uiPriority w:val="99"/>
    <w:rsid w:val="001A3BD1"/>
    <w:rPr>
      <w:rFonts w:ascii="OpenSymbol" w:hAnsi="OpenSymbol" w:cs="OpenSymbol"/>
    </w:rPr>
  </w:style>
  <w:style w:type="character" w:customStyle="1" w:styleId="a1">
    <w:name w:val="Символ нумерации"/>
    <w:uiPriority w:val="99"/>
    <w:rsid w:val="001A3BD1"/>
  </w:style>
  <w:style w:type="character" w:customStyle="1" w:styleId="c1">
    <w:name w:val="c1"/>
    <w:basedOn w:val="1"/>
    <w:uiPriority w:val="99"/>
    <w:rsid w:val="001A3BD1"/>
  </w:style>
  <w:style w:type="paragraph" w:customStyle="1" w:styleId="a2">
    <w:name w:val="Заголовок"/>
    <w:basedOn w:val="Normal"/>
    <w:next w:val="BodyText"/>
    <w:uiPriority w:val="99"/>
    <w:rsid w:val="001A3BD1"/>
    <w:pPr>
      <w:jc w:val="center"/>
    </w:pPr>
    <w:rPr>
      <w:sz w:val="28"/>
      <w:szCs w:val="28"/>
    </w:rPr>
  </w:style>
  <w:style w:type="paragraph" w:styleId="BodyText">
    <w:name w:val="Body Text"/>
    <w:basedOn w:val="Normal"/>
    <w:link w:val="BodyTextChar1"/>
    <w:uiPriority w:val="99"/>
    <w:rsid w:val="001A3BD1"/>
    <w:pPr>
      <w:shd w:val="clear" w:color="auto" w:fill="FFFFFF"/>
      <w:autoSpaceDE w:val="0"/>
    </w:pPr>
    <w:rPr>
      <w:color w:val="000000"/>
    </w:rPr>
  </w:style>
  <w:style w:type="character" w:customStyle="1" w:styleId="BodyTextChar1">
    <w:name w:val="Body Text Char1"/>
    <w:basedOn w:val="DefaultParagraphFont"/>
    <w:link w:val="BodyText"/>
    <w:uiPriority w:val="99"/>
    <w:locked/>
    <w:rsid w:val="001A3BD1"/>
    <w:rPr>
      <w:rFonts w:ascii="Times New Roman" w:hAnsi="Times New Roman" w:cs="Times New Roman"/>
      <w:color w:val="000000"/>
      <w:sz w:val="24"/>
      <w:szCs w:val="24"/>
      <w:shd w:val="clear" w:color="auto" w:fill="FFFFFF"/>
      <w:lang w:eastAsia="zh-CN"/>
    </w:rPr>
  </w:style>
  <w:style w:type="paragraph" w:styleId="List">
    <w:name w:val="List"/>
    <w:basedOn w:val="BodyText"/>
    <w:uiPriority w:val="99"/>
    <w:rsid w:val="001A3BD1"/>
  </w:style>
  <w:style w:type="paragraph" w:styleId="Caption">
    <w:name w:val="caption"/>
    <w:basedOn w:val="Normal"/>
    <w:uiPriority w:val="99"/>
    <w:qFormat/>
    <w:rsid w:val="001A3BD1"/>
    <w:pPr>
      <w:suppressLineNumbers/>
      <w:spacing w:before="120" w:after="120"/>
    </w:pPr>
    <w:rPr>
      <w:i/>
      <w:iCs/>
    </w:rPr>
  </w:style>
  <w:style w:type="paragraph" w:customStyle="1" w:styleId="14">
    <w:name w:val="Указатель1"/>
    <w:basedOn w:val="Normal"/>
    <w:uiPriority w:val="99"/>
    <w:rsid w:val="001A3BD1"/>
    <w:pPr>
      <w:suppressLineNumbers/>
    </w:pPr>
  </w:style>
  <w:style w:type="paragraph" w:customStyle="1" w:styleId="15">
    <w:name w:val="Без интервала1"/>
    <w:uiPriority w:val="99"/>
    <w:rsid w:val="001A3BD1"/>
    <w:pPr>
      <w:suppressAutoHyphens/>
    </w:pPr>
    <w:rPr>
      <w:rFonts w:eastAsia="Times New Roman" w:cs="Calibri"/>
      <w:lang w:eastAsia="zh-CN"/>
    </w:rPr>
  </w:style>
  <w:style w:type="paragraph" w:customStyle="1" w:styleId="16">
    <w:name w:val="Абзац списка1"/>
    <w:basedOn w:val="Normal"/>
    <w:uiPriority w:val="99"/>
    <w:rsid w:val="001A3BD1"/>
    <w:pPr>
      <w:ind w:left="720"/>
    </w:pPr>
  </w:style>
  <w:style w:type="paragraph" w:customStyle="1" w:styleId="u-2-msonormal">
    <w:name w:val="u-2-msonormal"/>
    <w:basedOn w:val="Normal"/>
    <w:uiPriority w:val="99"/>
    <w:rsid w:val="001A3BD1"/>
    <w:pPr>
      <w:spacing w:before="280" w:after="280"/>
    </w:pPr>
  </w:style>
  <w:style w:type="paragraph" w:styleId="BodyTextIndent">
    <w:name w:val="Body Text Indent"/>
    <w:basedOn w:val="Normal"/>
    <w:link w:val="BodyTextIndentChar1"/>
    <w:uiPriority w:val="99"/>
    <w:rsid w:val="001A3BD1"/>
    <w:pPr>
      <w:ind w:firstLine="540"/>
      <w:jc w:val="both"/>
    </w:pPr>
  </w:style>
  <w:style w:type="character" w:customStyle="1" w:styleId="BodyTextIndentChar1">
    <w:name w:val="Body Text Indent Char1"/>
    <w:basedOn w:val="DefaultParagraphFont"/>
    <w:link w:val="BodyTextIndent"/>
    <w:uiPriority w:val="99"/>
    <w:locked/>
    <w:rsid w:val="001A3BD1"/>
    <w:rPr>
      <w:rFonts w:ascii="Times New Roman" w:hAnsi="Times New Roman" w:cs="Times New Roman"/>
      <w:sz w:val="24"/>
      <w:szCs w:val="24"/>
      <w:lang w:eastAsia="zh-CN"/>
    </w:rPr>
  </w:style>
  <w:style w:type="paragraph" w:customStyle="1" w:styleId="210">
    <w:name w:val="Основной текст 21"/>
    <w:basedOn w:val="Normal"/>
    <w:uiPriority w:val="99"/>
    <w:rsid w:val="001A3BD1"/>
    <w:pPr>
      <w:spacing w:after="120" w:line="480" w:lineRule="auto"/>
    </w:pPr>
  </w:style>
  <w:style w:type="paragraph" w:customStyle="1" w:styleId="310">
    <w:name w:val="Основной текст 31"/>
    <w:basedOn w:val="Normal"/>
    <w:uiPriority w:val="99"/>
    <w:rsid w:val="001A3BD1"/>
    <w:pPr>
      <w:shd w:val="clear" w:color="auto" w:fill="FFFFFF"/>
      <w:autoSpaceDE w:val="0"/>
    </w:pPr>
    <w:rPr>
      <w:color w:val="000000"/>
      <w:sz w:val="22"/>
      <w:szCs w:val="22"/>
    </w:rPr>
  </w:style>
  <w:style w:type="paragraph" w:styleId="FootnoteText">
    <w:name w:val="footnote text"/>
    <w:basedOn w:val="Normal"/>
    <w:link w:val="FootnoteTextChar1"/>
    <w:uiPriority w:val="99"/>
    <w:semiHidden/>
    <w:rsid w:val="001A3BD1"/>
    <w:rPr>
      <w:sz w:val="20"/>
      <w:szCs w:val="20"/>
    </w:rPr>
  </w:style>
  <w:style w:type="character" w:customStyle="1" w:styleId="FootnoteTextChar1">
    <w:name w:val="Footnote Text Char1"/>
    <w:basedOn w:val="DefaultParagraphFont"/>
    <w:link w:val="FootnoteText"/>
    <w:uiPriority w:val="99"/>
    <w:locked/>
    <w:rsid w:val="001A3BD1"/>
    <w:rPr>
      <w:rFonts w:ascii="Times New Roman" w:hAnsi="Times New Roman" w:cs="Times New Roman"/>
      <w:sz w:val="20"/>
      <w:szCs w:val="20"/>
      <w:lang w:eastAsia="zh-CN"/>
    </w:rPr>
  </w:style>
  <w:style w:type="paragraph" w:styleId="Footer">
    <w:name w:val="footer"/>
    <w:basedOn w:val="Normal"/>
    <w:link w:val="FooterChar1"/>
    <w:uiPriority w:val="99"/>
    <w:rsid w:val="001A3BD1"/>
    <w:pPr>
      <w:tabs>
        <w:tab w:val="center" w:pos="4677"/>
        <w:tab w:val="right" w:pos="9355"/>
      </w:tabs>
    </w:pPr>
  </w:style>
  <w:style w:type="character" w:customStyle="1" w:styleId="FooterChar1">
    <w:name w:val="Footer Char1"/>
    <w:basedOn w:val="DefaultParagraphFont"/>
    <w:link w:val="Footer"/>
    <w:uiPriority w:val="99"/>
    <w:locked/>
    <w:rsid w:val="001A3BD1"/>
    <w:rPr>
      <w:rFonts w:ascii="Times New Roman" w:hAnsi="Times New Roman" w:cs="Times New Roman"/>
      <w:sz w:val="24"/>
      <w:szCs w:val="24"/>
      <w:lang w:eastAsia="zh-CN"/>
    </w:rPr>
  </w:style>
  <w:style w:type="paragraph" w:styleId="Header">
    <w:name w:val="header"/>
    <w:basedOn w:val="Normal"/>
    <w:link w:val="HeaderChar1"/>
    <w:uiPriority w:val="99"/>
    <w:rsid w:val="001A3BD1"/>
    <w:pPr>
      <w:tabs>
        <w:tab w:val="center" w:pos="4677"/>
        <w:tab w:val="right" w:pos="9355"/>
      </w:tabs>
    </w:pPr>
  </w:style>
  <w:style w:type="character" w:customStyle="1" w:styleId="HeaderChar1">
    <w:name w:val="Header Char1"/>
    <w:basedOn w:val="DefaultParagraphFont"/>
    <w:link w:val="Header"/>
    <w:uiPriority w:val="99"/>
    <w:locked/>
    <w:rsid w:val="001A3BD1"/>
    <w:rPr>
      <w:rFonts w:ascii="Times New Roman" w:hAnsi="Times New Roman" w:cs="Times New Roman"/>
      <w:sz w:val="24"/>
      <w:szCs w:val="24"/>
      <w:lang w:eastAsia="zh-CN"/>
    </w:rPr>
  </w:style>
  <w:style w:type="paragraph" w:customStyle="1" w:styleId="Style20">
    <w:name w:val="Style 2"/>
    <w:basedOn w:val="Normal"/>
    <w:uiPriority w:val="99"/>
    <w:rsid w:val="001A3BD1"/>
    <w:pPr>
      <w:ind w:left="1080"/>
      <w:jc w:val="both"/>
    </w:pPr>
  </w:style>
  <w:style w:type="paragraph" w:styleId="Subtitle">
    <w:name w:val="Subtitle"/>
    <w:basedOn w:val="Normal"/>
    <w:next w:val="BodyText"/>
    <w:link w:val="SubtitleChar1"/>
    <w:uiPriority w:val="99"/>
    <w:qFormat/>
    <w:rsid w:val="001A3BD1"/>
    <w:pPr>
      <w:jc w:val="center"/>
    </w:pPr>
    <w:rPr>
      <w:b/>
      <w:bCs/>
      <w:color w:val="000000"/>
      <w:sz w:val="32"/>
      <w:szCs w:val="32"/>
    </w:rPr>
  </w:style>
  <w:style w:type="character" w:customStyle="1" w:styleId="SubtitleChar1">
    <w:name w:val="Subtitle Char1"/>
    <w:basedOn w:val="DefaultParagraphFont"/>
    <w:link w:val="Subtitle"/>
    <w:uiPriority w:val="99"/>
    <w:locked/>
    <w:rsid w:val="001A3BD1"/>
    <w:rPr>
      <w:rFonts w:ascii="Times New Roman" w:hAnsi="Times New Roman" w:cs="Times New Roman"/>
      <w:b/>
      <w:bCs/>
      <w:color w:val="000000"/>
      <w:sz w:val="20"/>
      <w:szCs w:val="20"/>
      <w:lang w:eastAsia="zh-CN"/>
    </w:rPr>
  </w:style>
  <w:style w:type="paragraph" w:customStyle="1" w:styleId="17">
    <w:name w:val="Цитата1"/>
    <w:basedOn w:val="Normal"/>
    <w:uiPriority w:val="99"/>
    <w:rsid w:val="001A3BD1"/>
    <w:pPr>
      <w:spacing w:before="280" w:after="280"/>
    </w:pPr>
  </w:style>
  <w:style w:type="paragraph" w:customStyle="1" w:styleId="18">
    <w:name w:val="Текст1"/>
    <w:basedOn w:val="Normal"/>
    <w:uiPriority w:val="99"/>
    <w:rsid w:val="001A3BD1"/>
    <w:pPr>
      <w:autoSpaceDE w:val="0"/>
    </w:pPr>
    <w:rPr>
      <w:rFonts w:ascii="Courier New" w:hAnsi="Courier New" w:cs="Courier New"/>
      <w:sz w:val="20"/>
      <w:szCs w:val="20"/>
    </w:rPr>
  </w:style>
  <w:style w:type="paragraph" w:customStyle="1" w:styleId="211">
    <w:name w:val="Основной текст с отступом 21"/>
    <w:basedOn w:val="Normal"/>
    <w:uiPriority w:val="99"/>
    <w:rsid w:val="001A3BD1"/>
    <w:pPr>
      <w:spacing w:after="120" w:line="480" w:lineRule="auto"/>
      <w:ind w:left="283"/>
    </w:pPr>
  </w:style>
  <w:style w:type="paragraph" w:customStyle="1" w:styleId="19">
    <w:name w:val="Схема документа1"/>
    <w:basedOn w:val="Normal"/>
    <w:uiPriority w:val="99"/>
    <w:rsid w:val="001A3BD1"/>
    <w:rPr>
      <w:rFonts w:ascii="Tahoma" w:hAnsi="Tahoma" w:cs="Tahoma"/>
      <w:sz w:val="16"/>
      <w:szCs w:val="16"/>
    </w:rPr>
  </w:style>
  <w:style w:type="paragraph" w:customStyle="1" w:styleId="311">
    <w:name w:val="Основной текст с отступом 31"/>
    <w:basedOn w:val="Normal"/>
    <w:uiPriority w:val="99"/>
    <w:rsid w:val="001A3BD1"/>
    <w:pPr>
      <w:spacing w:after="120"/>
      <w:ind w:left="283"/>
    </w:pPr>
    <w:rPr>
      <w:sz w:val="16"/>
      <w:szCs w:val="16"/>
    </w:rPr>
  </w:style>
  <w:style w:type="paragraph" w:customStyle="1" w:styleId="c4">
    <w:name w:val="c4"/>
    <w:basedOn w:val="Normal"/>
    <w:uiPriority w:val="99"/>
    <w:rsid w:val="001A3BD1"/>
    <w:pPr>
      <w:spacing w:before="280" w:after="280"/>
    </w:pPr>
  </w:style>
  <w:style w:type="paragraph" w:customStyle="1" w:styleId="c43c5c41c18">
    <w:name w:val="c43 c5 c41 c18"/>
    <w:basedOn w:val="Normal"/>
    <w:uiPriority w:val="99"/>
    <w:rsid w:val="001A3BD1"/>
    <w:pPr>
      <w:spacing w:before="280" w:after="280"/>
    </w:pPr>
    <w:rPr>
      <w:rFonts w:eastAsia="Times New Roman"/>
    </w:rPr>
  </w:style>
  <w:style w:type="paragraph" w:customStyle="1" w:styleId="c5">
    <w:name w:val="c5"/>
    <w:basedOn w:val="Normal"/>
    <w:uiPriority w:val="99"/>
    <w:rsid w:val="001A3BD1"/>
    <w:pPr>
      <w:spacing w:before="280" w:after="280"/>
    </w:pPr>
    <w:rPr>
      <w:rFonts w:eastAsia="Times New Roman"/>
    </w:rPr>
  </w:style>
  <w:style w:type="paragraph" w:customStyle="1" w:styleId="c5c41c18c43">
    <w:name w:val="c5 c41 c18 c43"/>
    <w:basedOn w:val="Normal"/>
    <w:uiPriority w:val="99"/>
    <w:rsid w:val="001A3BD1"/>
    <w:pPr>
      <w:spacing w:before="280" w:after="280"/>
    </w:pPr>
    <w:rPr>
      <w:rFonts w:eastAsia="Times New Roman"/>
    </w:rPr>
  </w:style>
  <w:style w:type="paragraph" w:customStyle="1" w:styleId="c5c72">
    <w:name w:val="c5 c72"/>
    <w:basedOn w:val="Normal"/>
    <w:uiPriority w:val="99"/>
    <w:rsid w:val="001A3BD1"/>
    <w:pPr>
      <w:spacing w:before="280" w:after="280"/>
    </w:pPr>
    <w:rPr>
      <w:rFonts w:eastAsia="Times New Roman"/>
    </w:rPr>
  </w:style>
  <w:style w:type="paragraph" w:customStyle="1" w:styleId="c5c26c18">
    <w:name w:val="c5 c26 c18"/>
    <w:basedOn w:val="Normal"/>
    <w:uiPriority w:val="99"/>
    <w:rsid w:val="001A3BD1"/>
    <w:pPr>
      <w:spacing w:before="280" w:after="280"/>
    </w:pPr>
    <w:rPr>
      <w:rFonts w:eastAsia="Times New Roman"/>
    </w:rPr>
  </w:style>
  <w:style w:type="paragraph" w:customStyle="1" w:styleId="c5c48c65c18">
    <w:name w:val="c5 c48 c65 c18"/>
    <w:basedOn w:val="Normal"/>
    <w:uiPriority w:val="99"/>
    <w:rsid w:val="001A3BD1"/>
    <w:pPr>
      <w:spacing w:before="280" w:after="280"/>
    </w:pPr>
    <w:rPr>
      <w:rFonts w:eastAsia="Times New Roman"/>
    </w:rPr>
  </w:style>
  <w:style w:type="paragraph" w:customStyle="1" w:styleId="c29c5c18c46">
    <w:name w:val="c29 c5 c18 c46"/>
    <w:basedOn w:val="Normal"/>
    <w:uiPriority w:val="99"/>
    <w:rsid w:val="001A3BD1"/>
    <w:pPr>
      <w:spacing w:before="280" w:after="280"/>
    </w:pPr>
    <w:rPr>
      <w:rFonts w:eastAsia="Times New Roman"/>
    </w:rPr>
  </w:style>
  <w:style w:type="paragraph" w:customStyle="1" w:styleId="c5c18c41">
    <w:name w:val="c5 c18 c41"/>
    <w:basedOn w:val="Normal"/>
    <w:uiPriority w:val="99"/>
    <w:rsid w:val="001A3BD1"/>
    <w:pPr>
      <w:spacing w:before="280" w:after="280"/>
    </w:pPr>
    <w:rPr>
      <w:rFonts w:eastAsia="Times New Roman"/>
    </w:rPr>
  </w:style>
  <w:style w:type="paragraph" w:customStyle="1" w:styleId="c50c5c18">
    <w:name w:val="c50 c5 c18"/>
    <w:basedOn w:val="Normal"/>
    <w:uiPriority w:val="99"/>
    <w:rsid w:val="001A3BD1"/>
    <w:pPr>
      <w:spacing w:before="280" w:after="280"/>
    </w:pPr>
    <w:rPr>
      <w:rFonts w:eastAsia="Times New Roman"/>
    </w:rPr>
  </w:style>
  <w:style w:type="paragraph" w:customStyle="1" w:styleId="c5c18c50">
    <w:name w:val="c5 c18 c50"/>
    <w:basedOn w:val="Normal"/>
    <w:uiPriority w:val="99"/>
    <w:rsid w:val="001A3BD1"/>
    <w:pPr>
      <w:spacing w:before="280" w:after="280"/>
    </w:pPr>
    <w:rPr>
      <w:rFonts w:eastAsia="Times New Roman"/>
    </w:rPr>
  </w:style>
  <w:style w:type="paragraph" w:customStyle="1" w:styleId="c5c26c71c18c73">
    <w:name w:val="c5 c26 c71 c18 c73"/>
    <w:basedOn w:val="Normal"/>
    <w:uiPriority w:val="99"/>
    <w:rsid w:val="001A3BD1"/>
    <w:pPr>
      <w:spacing w:before="280" w:after="280"/>
    </w:pPr>
    <w:rPr>
      <w:rFonts w:eastAsia="Times New Roman"/>
    </w:rPr>
  </w:style>
  <w:style w:type="paragraph" w:customStyle="1" w:styleId="c5c26c18c44">
    <w:name w:val="c5 c26 c18 c44"/>
    <w:basedOn w:val="Normal"/>
    <w:uiPriority w:val="99"/>
    <w:rsid w:val="001A3BD1"/>
    <w:pPr>
      <w:spacing w:before="280" w:after="280"/>
    </w:pPr>
    <w:rPr>
      <w:rFonts w:eastAsia="Times New Roman"/>
    </w:rPr>
  </w:style>
  <w:style w:type="paragraph" w:customStyle="1" w:styleId="c5c18c24">
    <w:name w:val="c5 c18 c24"/>
    <w:basedOn w:val="Normal"/>
    <w:uiPriority w:val="99"/>
    <w:rsid w:val="001A3BD1"/>
    <w:pPr>
      <w:spacing w:before="280" w:after="280"/>
    </w:pPr>
    <w:rPr>
      <w:rFonts w:eastAsia="Times New Roman"/>
    </w:rPr>
  </w:style>
  <w:style w:type="paragraph" w:customStyle="1" w:styleId="c5c18c37">
    <w:name w:val="c5 c18 c37"/>
    <w:basedOn w:val="Normal"/>
    <w:uiPriority w:val="99"/>
    <w:rsid w:val="001A3BD1"/>
    <w:pPr>
      <w:spacing w:before="280" w:after="280"/>
    </w:pPr>
    <w:rPr>
      <w:rFonts w:eastAsia="Times New Roman"/>
    </w:rPr>
  </w:style>
  <w:style w:type="paragraph" w:customStyle="1" w:styleId="c5c48c18c65">
    <w:name w:val="c5 c48 c18 c65"/>
    <w:basedOn w:val="Normal"/>
    <w:uiPriority w:val="99"/>
    <w:rsid w:val="001A3BD1"/>
    <w:pPr>
      <w:spacing w:before="280" w:after="280"/>
    </w:pPr>
    <w:rPr>
      <w:rFonts w:eastAsia="Times New Roman"/>
    </w:rPr>
  </w:style>
  <w:style w:type="paragraph" w:customStyle="1" w:styleId="c5c26c19c29">
    <w:name w:val="c5 c26 c19 c29"/>
    <w:basedOn w:val="Normal"/>
    <w:uiPriority w:val="99"/>
    <w:rsid w:val="001A3BD1"/>
    <w:pPr>
      <w:spacing w:before="280" w:after="280"/>
    </w:pPr>
    <w:rPr>
      <w:rFonts w:eastAsia="Times New Roman"/>
    </w:rPr>
  </w:style>
  <w:style w:type="paragraph" w:customStyle="1" w:styleId="c5c19">
    <w:name w:val="c5 c19"/>
    <w:basedOn w:val="Normal"/>
    <w:uiPriority w:val="99"/>
    <w:rsid w:val="001A3BD1"/>
    <w:pPr>
      <w:spacing w:before="280" w:after="280"/>
    </w:pPr>
    <w:rPr>
      <w:rFonts w:eastAsia="Times New Roman"/>
    </w:rPr>
  </w:style>
  <w:style w:type="paragraph" w:customStyle="1" w:styleId="c5c26c19c60">
    <w:name w:val="c5 c26 c19 c60"/>
    <w:basedOn w:val="Normal"/>
    <w:uiPriority w:val="99"/>
    <w:rsid w:val="001A3BD1"/>
    <w:pPr>
      <w:spacing w:before="280" w:after="280"/>
    </w:pPr>
    <w:rPr>
      <w:rFonts w:eastAsia="Times New Roman"/>
    </w:rPr>
  </w:style>
  <w:style w:type="paragraph" w:customStyle="1" w:styleId="c5c18">
    <w:name w:val="c5 c18"/>
    <w:basedOn w:val="Normal"/>
    <w:uiPriority w:val="99"/>
    <w:rsid w:val="001A3BD1"/>
    <w:pPr>
      <w:spacing w:before="280" w:after="280"/>
    </w:pPr>
    <w:rPr>
      <w:rFonts w:eastAsia="Times New Roman"/>
    </w:rPr>
  </w:style>
  <w:style w:type="paragraph" w:customStyle="1" w:styleId="c5c73c24c18c76">
    <w:name w:val="c5 c73 c24 c18 c76"/>
    <w:basedOn w:val="Normal"/>
    <w:uiPriority w:val="99"/>
    <w:rsid w:val="001A3BD1"/>
    <w:pPr>
      <w:spacing w:before="280" w:after="280"/>
    </w:pPr>
    <w:rPr>
      <w:rFonts w:eastAsia="Times New Roman"/>
    </w:rPr>
  </w:style>
  <w:style w:type="paragraph" w:customStyle="1" w:styleId="c5c26c18c39">
    <w:name w:val="c5 c26 c18 c39"/>
    <w:basedOn w:val="Normal"/>
    <w:uiPriority w:val="99"/>
    <w:rsid w:val="001A3BD1"/>
    <w:pPr>
      <w:spacing w:before="280" w:after="280"/>
    </w:pPr>
    <w:rPr>
      <w:rFonts w:eastAsia="Times New Roman"/>
    </w:rPr>
  </w:style>
  <w:style w:type="paragraph" w:customStyle="1" w:styleId="c5c46c18c63">
    <w:name w:val="c5 c46 c18 c63"/>
    <w:basedOn w:val="Normal"/>
    <w:uiPriority w:val="99"/>
    <w:rsid w:val="001A3BD1"/>
    <w:pPr>
      <w:spacing w:before="280" w:after="280"/>
    </w:pPr>
    <w:rPr>
      <w:rFonts w:eastAsia="Times New Roman"/>
    </w:rPr>
  </w:style>
  <w:style w:type="paragraph" w:customStyle="1" w:styleId="c43c5c46c18">
    <w:name w:val="c43 c5 c46 c18"/>
    <w:basedOn w:val="Normal"/>
    <w:uiPriority w:val="99"/>
    <w:rsid w:val="001A3BD1"/>
    <w:pPr>
      <w:spacing w:before="280" w:after="280"/>
    </w:pPr>
    <w:rPr>
      <w:rFonts w:eastAsia="Times New Roman"/>
    </w:rPr>
  </w:style>
  <w:style w:type="paragraph" w:customStyle="1" w:styleId="c5c18c30">
    <w:name w:val="c5 c18 c30"/>
    <w:basedOn w:val="Normal"/>
    <w:uiPriority w:val="99"/>
    <w:rsid w:val="001A3BD1"/>
    <w:pPr>
      <w:spacing w:before="280" w:after="280"/>
    </w:pPr>
    <w:rPr>
      <w:rFonts w:eastAsia="Times New Roman"/>
    </w:rPr>
  </w:style>
  <w:style w:type="paragraph" w:customStyle="1" w:styleId="c5c39c24c18">
    <w:name w:val="c5 c39 c24 c18"/>
    <w:basedOn w:val="Normal"/>
    <w:uiPriority w:val="99"/>
    <w:rsid w:val="001A3BD1"/>
    <w:pPr>
      <w:spacing w:before="280" w:after="280"/>
    </w:pPr>
    <w:rPr>
      <w:rFonts w:eastAsia="Times New Roman"/>
    </w:rPr>
  </w:style>
  <w:style w:type="paragraph" w:customStyle="1" w:styleId="c5c24c18c31">
    <w:name w:val="c5 c24 c18 c31"/>
    <w:basedOn w:val="Normal"/>
    <w:uiPriority w:val="99"/>
    <w:rsid w:val="001A3BD1"/>
    <w:pPr>
      <w:spacing w:before="280" w:after="280"/>
    </w:pPr>
    <w:rPr>
      <w:rFonts w:eastAsia="Times New Roman"/>
    </w:rPr>
  </w:style>
  <w:style w:type="paragraph" w:customStyle="1" w:styleId="c5c26c34c71c18">
    <w:name w:val="c5 c26 c34 c71 c18"/>
    <w:basedOn w:val="Normal"/>
    <w:uiPriority w:val="99"/>
    <w:rsid w:val="001A3BD1"/>
    <w:pPr>
      <w:spacing w:before="280" w:after="280"/>
    </w:pPr>
    <w:rPr>
      <w:rFonts w:eastAsia="Times New Roman"/>
    </w:rPr>
  </w:style>
  <w:style w:type="paragraph" w:customStyle="1" w:styleId="c5c34c41c18c71">
    <w:name w:val="c5 c34 c41 c18 c71"/>
    <w:basedOn w:val="Normal"/>
    <w:uiPriority w:val="99"/>
    <w:rsid w:val="001A3BD1"/>
    <w:pPr>
      <w:spacing w:before="280" w:after="280"/>
    </w:pPr>
    <w:rPr>
      <w:rFonts w:eastAsia="Times New Roman"/>
    </w:rPr>
  </w:style>
  <w:style w:type="paragraph" w:customStyle="1" w:styleId="c5c57">
    <w:name w:val="c5 c57"/>
    <w:basedOn w:val="Normal"/>
    <w:uiPriority w:val="99"/>
    <w:rsid w:val="001A3BD1"/>
    <w:pPr>
      <w:spacing w:before="280" w:after="280"/>
    </w:pPr>
    <w:rPr>
      <w:rFonts w:eastAsia="Times New Roman"/>
    </w:rPr>
  </w:style>
  <w:style w:type="paragraph" w:customStyle="1" w:styleId="c5c66">
    <w:name w:val="c5 c66"/>
    <w:basedOn w:val="Normal"/>
    <w:uiPriority w:val="99"/>
    <w:rsid w:val="001A3BD1"/>
    <w:pPr>
      <w:spacing w:before="280" w:after="280"/>
    </w:pPr>
    <w:rPr>
      <w:rFonts w:eastAsia="Times New Roman"/>
    </w:rPr>
  </w:style>
  <w:style w:type="paragraph" w:customStyle="1" w:styleId="c5c24c18c27">
    <w:name w:val="c5 c24 c18 c27"/>
    <w:basedOn w:val="Normal"/>
    <w:uiPriority w:val="99"/>
    <w:rsid w:val="001A3BD1"/>
    <w:pPr>
      <w:spacing w:before="280" w:after="280"/>
    </w:pPr>
    <w:rPr>
      <w:rFonts w:eastAsia="Times New Roman"/>
    </w:rPr>
  </w:style>
  <w:style w:type="paragraph" w:customStyle="1" w:styleId="c5c24c18c49">
    <w:name w:val="c5 c24 c18 c49"/>
    <w:basedOn w:val="Normal"/>
    <w:uiPriority w:val="99"/>
    <w:rsid w:val="001A3BD1"/>
    <w:pPr>
      <w:spacing w:before="280" w:after="280"/>
    </w:pPr>
    <w:rPr>
      <w:rFonts w:eastAsia="Times New Roman"/>
    </w:rPr>
  </w:style>
  <w:style w:type="paragraph" w:customStyle="1" w:styleId="c5c48c71c18">
    <w:name w:val="c5 c48 c71 c18"/>
    <w:basedOn w:val="Normal"/>
    <w:uiPriority w:val="99"/>
    <w:rsid w:val="001A3BD1"/>
    <w:pPr>
      <w:spacing w:before="280" w:after="280"/>
    </w:pPr>
    <w:rPr>
      <w:rFonts w:eastAsia="Times New Roman"/>
    </w:rPr>
  </w:style>
  <w:style w:type="paragraph" w:customStyle="1" w:styleId="c5c26c65c18c69">
    <w:name w:val="c5 c26 c65 c18 c69"/>
    <w:basedOn w:val="Normal"/>
    <w:uiPriority w:val="99"/>
    <w:rsid w:val="001A3BD1"/>
    <w:pPr>
      <w:spacing w:before="280" w:after="280"/>
    </w:pPr>
    <w:rPr>
      <w:rFonts w:eastAsia="Times New Roman"/>
    </w:rPr>
  </w:style>
  <w:style w:type="paragraph" w:customStyle="1" w:styleId="c5c55">
    <w:name w:val="c5 c55"/>
    <w:basedOn w:val="Normal"/>
    <w:uiPriority w:val="99"/>
    <w:rsid w:val="001A3BD1"/>
    <w:pPr>
      <w:spacing w:before="280" w:after="280"/>
    </w:pPr>
    <w:rPr>
      <w:rFonts w:eastAsia="Times New Roman"/>
    </w:rPr>
  </w:style>
  <w:style w:type="paragraph" w:customStyle="1" w:styleId="c5c75">
    <w:name w:val="c5 c75"/>
    <w:basedOn w:val="Normal"/>
    <w:uiPriority w:val="99"/>
    <w:rsid w:val="001A3BD1"/>
    <w:pPr>
      <w:spacing w:before="280" w:after="280"/>
    </w:pPr>
    <w:rPr>
      <w:rFonts w:eastAsia="Times New Roman"/>
    </w:rPr>
  </w:style>
  <w:style w:type="paragraph" w:customStyle="1" w:styleId="c43c5c24c18">
    <w:name w:val="c43 c5 c24 c18"/>
    <w:basedOn w:val="Normal"/>
    <w:uiPriority w:val="99"/>
    <w:rsid w:val="001A3BD1"/>
    <w:pPr>
      <w:spacing w:before="280" w:after="280"/>
    </w:pPr>
    <w:rPr>
      <w:rFonts w:eastAsia="Times New Roman"/>
    </w:rPr>
  </w:style>
  <w:style w:type="paragraph" w:customStyle="1" w:styleId="c5c24c18c48">
    <w:name w:val="c5 c24 c18 c48"/>
    <w:basedOn w:val="Normal"/>
    <w:uiPriority w:val="99"/>
    <w:rsid w:val="001A3BD1"/>
    <w:pPr>
      <w:spacing w:before="280" w:after="280"/>
    </w:pPr>
    <w:rPr>
      <w:rFonts w:eastAsia="Times New Roman"/>
    </w:rPr>
  </w:style>
  <w:style w:type="paragraph" w:customStyle="1" w:styleId="c5c24c18c34">
    <w:name w:val="c5 c24 c18 c34"/>
    <w:basedOn w:val="Normal"/>
    <w:uiPriority w:val="99"/>
    <w:rsid w:val="001A3BD1"/>
    <w:pPr>
      <w:spacing w:before="280" w:after="280"/>
    </w:pPr>
    <w:rPr>
      <w:rFonts w:eastAsia="Times New Roman"/>
    </w:rPr>
  </w:style>
  <w:style w:type="paragraph" w:customStyle="1" w:styleId="c7c23c10">
    <w:name w:val="c7 c23 c10"/>
    <w:basedOn w:val="Normal"/>
    <w:uiPriority w:val="99"/>
    <w:rsid w:val="001A3BD1"/>
    <w:pPr>
      <w:spacing w:before="280" w:after="280"/>
    </w:pPr>
    <w:rPr>
      <w:rFonts w:eastAsia="Times New Roman"/>
    </w:rPr>
  </w:style>
  <w:style w:type="paragraph" w:customStyle="1" w:styleId="c7c10">
    <w:name w:val="c7 c10"/>
    <w:basedOn w:val="Normal"/>
    <w:uiPriority w:val="99"/>
    <w:rsid w:val="001A3BD1"/>
    <w:pPr>
      <w:spacing w:before="280" w:after="280"/>
    </w:pPr>
    <w:rPr>
      <w:rFonts w:eastAsia="Times New Roman"/>
    </w:rPr>
  </w:style>
  <w:style w:type="paragraph" w:customStyle="1" w:styleId="c11c14c31">
    <w:name w:val="c11 c14 c31"/>
    <w:basedOn w:val="Normal"/>
    <w:uiPriority w:val="99"/>
    <w:rsid w:val="001A3BD1"/>
    <w:pPr>
      <w:spacing w:before="280" w:after="280"/>
    </w:pPr>
    <w:rPr>
      <w:rFonts w:eastAsia="Times New Roman"/>
    </w:rPr>
  </w:style>
  <w:style w:type="paragraph" w:customStyle="1" w:styleId="c6c10">
    <w:name w:val="c6 c10"/>
    <w:basedOn w:val="Normal"/>
    <w:uiPriority w:val="99"/>
    <w:rsid w:val="001A3BD1"/>
    <w:pPr>
      <w:spacing w:before="280" w:after="280"/>
    </w:pPr>
    <w:rPr>
      <w:rFonts w:eastAsia="Times New Roman"/>
    </w:rPr>
  </w:style>
  <w:style w:type="paragraph" w:customStyle="1" w:styleId="c7c10c55">
    <w:name w:val="c7 c10 c55"/>
    <w:basedOn w:val="Normal"/>
    <w:uiPriority w:val="99"/>
    <w:rsid w:val="001A3BD1"/>
    <w:pPr>
      <w:spacing w:before="280" w:after="280"/>
    </w:pPr>
    <w:rPr>
      <w:rFonts w:eastAsia="Times New Roman"/>
    </w:rPr>
  </w:style>
  <w:style w:type="paragraph" w:customStyle="1" w:styleId="c7c11">
    <w:name w:val="c7 c11"/>
    <w:basedOn w:val="Normal"/>
    <w:uiPriority w:val="99"/>
    <w:rsid w:val="001A3BD1"/>
    <w:pPr>
      <w:spacing w:before="280" w:after="280"/>
    </w:pPr>
    <w:rPr>
      <w:rFonts w:eastAsia="Times New Roman"/>
    </w:rPr>
  </w:style>
  <w:style w:type="paragraph" w:customStyle="1" w:styleId="c7c14">
    <w:name w:val="c7 c14"/>
    <w:basedOn w:val="Normal"/>
    <w:uiPriority w:val="99"/>
    <w:rsid w:val="001A3BD1"/>
    <w:pPr>
      <w:spacing w:before="280" w:after="280"/>
    </w:pPr>
    <w:rPr>
      <w:rFonts w:eastAsia="Times New Roman"/>
    </w:rPr>
  </w:style>
  <w:style w:type="paragraph" w:customStyle="1" w:styleId="c7">
    <w:name w:val="c7"/>
    <w:basedOn w:val="Normal"/>
    <w:uiPriority w:val="99"/>
    <w:rsid w:val="001A3BD1"/>
    <w:pPr>
      <w:spacing w:before="280" w:after="280"/>
    </w:pPr>
    <w:rPr>
      <w:rFonts w:eastAsia="Times New Roman"/>
    </w:rPr>
  </w:style>
  <w:style w:type="paragraph" w:customStyle="1" w:styleId="c6c14">
    <w:name w:val="c6 c14"/>
    <w:basedOn w:val="Normal"/>
    <w:uiPriority w:val="99"/>
    <w:rsid w:val="001A3BD1"/>
    <w:pPr>
      <w:spacing w:before="280" w:after="280"/>
    </w:pPr>
    <w:rPr>
      <w:rFonts w:eastAsia="Times New Roman"/>
    </w:rPr>
  </w:style>
  <w:style w:type="paragraph" w:customStyle="1" w:styleId="c6">
    <w:name w:val="c6"/>
    <w:basedOn w:val="Normal"/>
    <w:uiPriority w:val="99"/>
    <w:rsid w:val="001A3BD1"/>
    <w:pPr>
      <w:spacing w:before="280" w:after="280"/>
    </w:pPr>
    <w:rPr>
      <w:rFonts w:eastAsia="Times New Roman"/>
    </w:rPr>
  </w:style>
  <w:style w:type="paragraph" w:customStyle="1" w:styleId="c7c11c14">
    <w:name w:val="c7 c11 c14"/>
    <w:basedOn w:val="Normal"/>
    <w:uiPriority w:val="99"/>
    <w:rsid w:val="001A3BD1"/>
    <w:pPr>
      <w:spacing w:before="280" w:after="280"/>
    </w:pPr>
    <w:rPr>
      <w:rFonts w:eastAsia="Times New Roman"/>
    </w:rPr>
  </w:style>
  <w:style w:type="paragraph" w:customStyle="1" w:styleId="c31c14">
    <w:name w:val="c31 c14"/>
    <w:basedOn w:val="Normal"/>
    <w:uiPriority w:val="99"/>
    <w:rsid w:val="001A3BD1"/>
    <w:pPr>
      <w:spacing w:before="280" w:after="280"/>
    </w:pPr>
    <w:rPr>
      <w:rFonts w:eastAsia="Times New Roman"/>
    </w:rPr>
  </w:style>
  <w:style w:type="paragraph" w:customStyle="1" w:styleId="c7c23">
    <w:name w:val="c7 c23"/>
    <w:basedOn w:val="Normal"/>
    <w:uiPriority w:val="99"/>
    <w:rsid w:val="001A3BD1"/>
    <w:pPr>
      <w:spacing w:before="280" w:after="280"/>
    </w:pPr>
    <w:rPr>
      <w:rFonts w:eastAsia="Times New Roman"/>
    </w:rPr>
  </w:style>
  <w:style w:type="paragraph" w:customStyle="1" w:styleId="c7c23c11">
    <w:name w:val="c7 c23 c11"/>
    <w:basedOn w:val="Normal"/>
    <w:uiPriority w:val="99"/>
    <w:rsid w:val="001A3BD1"/>
    <w:pPr>
      <w:spacing w:before="280" w:after="280"/>
    </w:pPr>
    <w:rPr>
      <w:rFonts w:eastAsia="Times New Roman"/>
    </w:rPr>
  </w:style>
  <w:style w:type="paragraph" w:customStyle="1" w:styleId="c7c24">
    <w:name w:val="c7 c24"/>
    <w:basedOn w:val="Normal"/>
    <w:uiPriority w:val="99"/>
    <w:rsid w:val="001A3BD1"/>
    <w:pPr>
      <w:spacing w:before="280" w:after="280"/>
    </w:pPr>
    <w:rPr>
      <w:rFonts w:eastAsia="Times New Roman"/>
    </w:rPr>
  </w:style>
  <w:style w:type="paragraph" w:customStyle="1" w:styleId="c7c23c11c10">
    <w:name w:val="c7 c23 c11 c10"/>
    <w:basedOn w:val="Normal"/>
    <w:uiPriority w:val="99"/>
    <w:rsid w:val="001A3BD1"/>
    <w:pPr>
      <w:spacing w:before="280" w:after="280"/>
    </w:pPr>
    <w:rPr>
      <w:rFonts w:eastAsia="Times New Roman"/>
    </w:rPr>
  </w:style>
  <w:style w:type="paragraph" w:customStyle="1" w:styleId="c7c12">
    <w:name w:val="c7 c12"/>
    <w:basedOn w:val="Normal"/>
    <w:uiPriority w:val="99"/>
    <w:rsid w:val="001A3BD1"/>
    <w:pPr>
      <w:spacing w:before="280" w:after="280"/>
    </w:pPr>
    <w:rPr>
      <w:rFonts w:eastAsia="Times New Roman"/>
    </w:rPr>
  </w:style>
  <w:style w:type="paragraph" w:customStyle="1" w:styleId="c7c52">
    <w:name w:val="c7 c52"/>
    <w:basedOn w:val="Normal"/>
    <w:uiPriority w:val="99"/>
    <w:rsid w:val="001A3BD1"/>
    <w:pPr>
      <w:spacing w:before="280" w:after="280"/>
    </w:pPr>
    <w:rPr>
      <w:rFonts w:eastAsia="Times New Roman"/>
    </w:rPr>
  </w:style>
  <w:style w:type="paragraph" w:customStyle="1" w:styleId="c7c12c11">
    <w:name w:val="c7 c12 c11"/>
    <w:basedOn w:val="Normal"/>
    <w:uiPriority w:val="99"/>
    <w:rsid w:val="001A3BD1"/>
    <w:pPr>
      <w:spacing w:before="280" w:after="280"/>
    </w:pPr>
    <w:rPr>
      <w:rFonts w:eastAsia="Times New Roman"/>
    </w:rPr>
  </w:style>
  <w:style w:type="paragraph" w:customStyle="1" w:styleId="c7c24c11">
    <w:name w:val="c7 c24 c11"/>
    <w:basedOn w:val="Normal"/>
    <w:uiPriority w:val="99"/>
    <w:rsid w:val="001A3BD1"/>
    <w:pPr>
      <w:spacing w:before="280" w:after="280"/>
    </w:pPr>
    <w:rPr>
      <w:rFonts w:eastAsia="Times New Roman"/>
    </w:rPr>
  </w:style>
  <w:style w:type="paragraph" w:customStyle="1" w:styleId="c7c46">
    <w:name w:val="c7 c46"/>
    <w:basedOn w:val="Normal"/>
    <w:uiPriority w:val="99"/>
    <w:rsid w:val="001A3BD1"/>
    <w:pPr>
      <w:spacing w:before="280" w:after="280"/>
    </w:pPr>
    <w:rPr>
      <w:rFonts w:eastAsia="Times New Roman"/>
    </w:rPr>
  </w:style>
  <w:style w:type="paragraph" w:customStyle="1" w:styleId="c6c11">
    <w:name w:val="c6 c11"/>
    <w:basedOn w:val="Normal"/>
    <w:uiPriority w:val="99"/>
    <w:rsid w:val="001A3BD1"/>
    <w:pPr>
      <w:spacing w:before="280" w:after="280"/>
    </w:pPr>
    <w:rPr>
      <w:rFonts w:eastAsia="Times New Roman"/>
    </w:rPr>
  </w:style>
  <w:style w:type="paragraph" w:styleId="NormalWeb">
    <w:name w:val="Normal (Web)"/>
    <w:basedOn w:val="Normal"/>
    <w:uiPriority w:val="99"/>
    <w:rsid w:val="001A3BD1"/>
    <w:pPr>
      <w:spacing w:before="280" w:after="280"/>
    </w:pPr>
    <w:rPr>
      <w:rFonts w:eastAsia="Times New Roman"/>
    </w:rPr>
  </w:style>
  <w:style w:type="paragraph" w:customStyle="1" w:styleId="c7c11c10">
    <w:name w:val="c7 c11 c10"/>
    <w:basedOn w:val="Normal"/>
    <w:uiPriority w:val="99"/>
    <w:rsid w:val="001A3BD1"/>
    <w:pPr>
      <w:spacing w:before="280" w:after="280"/>
    </w:pPr>
    <w:rPr>
      <w:rFonts w:eastAsia="Times New Roman"/>
    </w:rPr>
  </w:style>
  <w:style w:type="paragraph" w:customStyle="1" w:styleId="c7c53">
    <w:name w:val="c7 c53"/>
    <w:basedOn w:val="Normal"/>
    <w:uiPriority w:val="99"/>
    <w:rsid w:val="001A3BD1"/>
    <w:pPr>
      <w:spacing w:before="280" w:after="280"/>
    </w:pPr>
    <w:rPr>
      <w:rFonts w:eastAsia="Times New Roman"/>
    </w:rPr>
  </w:style>
  <w:style w:type="paragraph" w:customStyle="1" w:styleId="c6c24">
    <w:name w:val="c6 c24"/>
    <w:basedOn w:val="Normal"/>
    <w:uiPriority w:val="99"/>
    <w:rsid w:val="001A3BD1"/>
    <w:pPr>
      <w:spacing w:before="280" w:after="280"/>
    </w:pPr>
    <w:rPr>
      <w:rFonts w:eastAsia="Times New Roman"/>
    </w:rPr>
  </w:style>
  <w:style w:type="paragraph" w:customStyle="1" w:styleId="search-excerpt">
    <w:name w:val="search-excerpt"/>
    <w:basedOn w:val="Normal"/>
    <w:uiPriority w:val="99"/>
    <w:rsid w:val="001A3BD1"/>
    <w:pPr>
      <w:spacing w:before="280" w:after="280"/>
    </w:pPr>
    <w:rPr>
      <w:rFonts w:eastAsia="Times New Roman"/>
    </w:rPr>
  </w:style>
  <w:style w:type="paragraph" w:customStyle="1" w:styleId="a3">
    <w:name w:val="Содержимое таблицы"/>
    <w:basedOn w:val="Normal"/>
    <w:uiPriority w:val="99"/>
    <w:rsid w:val="001A3BD1"/>
    <w:pPr>
      <w:suppressLineNumbers/>
    </w:pPr>
  </w:style>
  <w:style w:type="paragraph" w:customStyle="1" w:styleId="a4">
    <w:name w:val="Заголовок таблицы"/>
    <w:basedOn w:val="a3"/>
    <w:uiPriority w:val="99"/>
    <w:rsid w:val="001A3BD1"/>
    <w:pPr>
      <w:jc w:val="center"/>
    </w:pPr>
    <w:rPr>
      <w:b/>
      <w:bCs/>
    </w:rPr>
  </w:style>
  <w:style w:type="paragraph" w:customStyle="1" w:styleId="a5">
    <w:name w:val="Содержимое врезки"/>
    <w:basedOn w:val="BodyText"/>
    <w:uiPriority w:val="99"/>
    <w:rsid w:val="001A3BD1"/>
  </w:style>
  <w:style w:type="paragraph" w:styleId="NoSpacing">
    <w:name w:val="No Spacing"/>
    <w:link w:val="NoSpacingChar1"/>
    <w:uiPriority w:val="99"/>
    <w:qFormat/>
    <w:rsid w:val="001A3BD1"/>
    <w:pPr>
      <w:suppressAutoHyphens/>
    </w:pPr>
    <w:rPr>
      <w:rFonts w:eastAsia="Times New Roman" w:cs="Calibri"/>
      <w:lang w:eastAsia="zh-CN"/>
    </w:rPr>
  </w:style>
  <w:style w:type="character" w:customStyle="1" w:styleId="NoSpacingChar1">
    <w:name w:val="No Spacing Char1"/>
    <w:link w:val="NoSpacing"/>
    <w:uiPriority w:val="99"/>
    <w:locked/>
    <w:rsid w:val="001A3BD1"/>
    <w:rPr>
      <w:rFonts w:eastAsia="Times New Roman"/>
      <w:sz w:val="22"/>
      <w:szCs w:val="22"/>
      <w:lang w:eastAsia="zh-CN"/>
    </w:rPr>
  </w:style>
  <w:style w:type="paragraph" w:styleId="ListParagraph">
    <w:name w:val="List Paragraph"/>
    <w:basedOn w:val="Normal"/>
    <w:uiPriority w:val="99"/>
    <w:qFormat/>
    <w:rsid w:val="001A3BD1"/>
    <w:pPr>
      <w:suppressAutoHyphens w:val="0"/>
      <w:ind w:left="720"/>
    </w:pPr>
    <w:rPr>
      <w:rFonts w:eastAsia="Times New Roman"/>
      <w:lang w:eastAsia="ru-RU"/>
    </w:rPr>
  </w:style>
  <w:style w:type="character" w:customStyle="1" w:styleId="apple-converted-space">
    <w:name w:val="apple-converted-space"/>
    <w:basedOn w:val="DefaultParagraphFont"/>
    <w:uiPriority w:val="99"/>
    <w:rsid w:val="001A3BD1"/>
  </w:style>
  <w:style w:type="paragraph" w:customStyle="1" w:styleId="msonormalcxspmiddle">
    <w:name w:val="msonormalcxspmiddle"/>
    <w:basedOn w:val="Normal"/>
    <w:uiPriority w:val="99"/>
    <w:rsid w:val="001A3BD1"/>
    <w:pPr>
      <w:suppressAutoHyphens w:val="0"/>
      <w:spacing w:before="100" w:beforeAutospacing="1" w:after="100" w:afterAutospacing="1"/>
    </w:pPr>
    <w:rPr>
      <w:rFonts w:eastAsia="Times New Roman"/>
      <w:lang w:eastAsia="ru-RU"/>
    </w:rPr>
  </w:style>
  <w:style w:type="paragraph" w:styleId="BodyText2">
    <w:name w:val="Body Text 2"/>
    <w:basedOn w:val="Normal"/>
    <w:link w:val="BodyText2Char1"/>
    <w:uiPriority w:val="99"/>
    <w:rsid w:val="001A3BD1"/>
    <w:pPr>
      <w:suppressAutoHyphens w:val="0"/>
      <w:spacing w:after="120" w:line="480" w:lineRule="auto"/>
    </w:pPr>
    <w:rPr>
      <w:rFonts w:eastAsia="Times New Roman"/>
      <w:lang w:eastAsia="ru-RU"/>
    </w:rPr>
  </w:style>
  <w:style w:type="character" w:customStyle="1" w:styleId="BodyText2Char1">
    <w:name w:val="Body Text 2 Char1"/>
    <w:basedOn w:val="DefaultParagraphFont"/>
    <w:link w:val="BodyText2"/>
    <w:uiPriority w:val="99"/>
    <w:locked/>
    <w:rsid w:val="001A3BD1"/>
    <w:rPr>
      <w:rFonts w:ascii="Times New Roman" w:hAnsi="Times New Roman" w:cs="Times New Roman"/>
      <w:sz w:val="24"/>
      <w:szCs w:val="24"/>
      <w:lang w:eastAsia="ru-RU"/>
    </w:rPr>
  </w:style>
  <w:style w:type="paragraph" w:styleId="BodyText3">
    <w:name w:val="Body Text 3"/>
    <w:basedOn w:val="Normal"/>
    <w:link w:val="BodyText3Char1"/>
    <w:uiPriority w:val="99"/>
    <w:rsid w:val="001A3BD1"/>
    <w:pPr>
      <w:shd w:val="clear" w:color="auto" w:fill="FFFFFF"/>
      <w:suppressAutoHyphens w:val="0"/>
      <w:autoSpaceDE w:val="0"/>
      <w:autoSpaceDN w:val="0"/>
      <w:adjustRightInd w:val="0"/>
    </w:pPr>
    <w:rPr>
      <w:rFonts w:eastAsia="Times New Roman"/>
      <w:color w:val="000000"/>
      <w:sz w:val="22"/>
      <w:szCs w:val="22"/>
      <w:lang w:eastAsia="ru-RU"/>
    </w:rPr>
  </w:style>
  <w:style w:type="character" w:customStyle="1" w:styleId="BodyText3Char1">
    <w:name w:val="Body Text 3 Char1"/>
    <w:basedOn w:val="DefaultParagraphFont"/>
    <w:link w:val="BodyText3"/>
    <w:uiPriority w:val="99"/>
    <w:locked/>
    <w:rsid w:val="001A3BD1"/>
    <w:rPr>
      <w:rFonts w:ascii="Times New Roman" w:hAnsi="Times New Roman" w:cs="Times New Roman"/>
      <w:color w:val="000000"/>
      <w:sz w:val="18"/>
      <w:szCs w:val="18"/>
      <w:shd w:val="clear" w:color="auto" w:fill="FFFFFF"/>
      <w:lang w:eastAsia="ru-RU"/>
    </w:rPr>
  </w:style>
  <w:style w:type="table" w:styleId="TableGrid">
    <w:name w:val="Table Grid"/>
    <w:basedOn w:val="TableNormal"/>
    <w:uiPriority w:val="99"/>
    <w:rsid w:val="001A3BD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1A3BD1"/>
    <w:pPr>
      <w:suppressAutoHyphens w:val="0"/>
      <w:spacing w:before="100" w:beforeAutospacing="1" w:after="100" w:afterAutospacing="1"/>
    </w:pPr>
    <w:rPr>
      <w:rFonts w:eastAsia="Times New Roman"/>
      <w:lang w:eastAsia="ru-RU"/>
    </w:rPr>
  </w:style>
  <w:style w:type="character" w:styleId="FootnoteReference">
    <w:name w:val="footnote reference"/>
    <w:basedOn w:val="DefaultParagraphFont"/>
    <w:uiPriority w:val="99"/>
    <w:semiHidden/>
    <w:rsid w:val="001A3BD1"/>
    <w:rPr>
      <w:vertAlign w:val="superscript"/>
    </w:rPr>
  </w:style>
  <w:style w:type="paragraph" w:styleId="PlainText">
    <w:name w:val="Plain Text"/>
    <w:basedOn w:val="Normal"/>
    <w:link w:val="PlainTextChar1"/>
    <w:uiPriority w:val="99"/>
    <w:rsid w:val="001A3BD1"/>
    <w:pPr>
      <w:suppressAutoHyphens w:val="0"/>
      <w:autoSpaceDE w:val="0"/>
      <w:autoSpaceDN w:val="0"/>
    </w:pPr>
    <w:rPr>
      <w:rFonts w:ascii="Courier New" w:eastAsia="Times New Roman" w:hAnsi="Courier New" w:cs="Courier New"/>
      <w:sz w:val="20"/>
      <w:szCs w:val="20"/>
      <w:lang w:eastAsia="ru-RU"/>
    </w:rPr>
  </w:style>
  <w:style w:type="character" w:customStyle="1" w:styleId="PlainTextChar1">
    <w:name w:val="Plain Text Char1"/>
    <w:basedOn w:val="DefaultParagraphFont"/>
    <w:link w:val="PlainText"/>
    <w:uiPriority w:val="99"/>
    <w:locked/>
    <w:rsid w:val="001A3BD1"/>
    <w:rPr>
      <w:rFonts w:ascii="Courier New" w:hAnsi="Courier New" w:cs="Courier New"/>
      <w:sz w:val="20"/>
      <w:szCs w:val="20"/>
      <w:lang w:eastAsia="ru-RU"/>
    </w:rPr>
  </w:style>
  <w:style w:type="paragraph" w:styleId="BodyTextIndent2">
    <w:name w:val="Body Text Indent 2"/>
    <w:basedOn w:val="Normal"/>
    <w:link w:val="BodyTextIndent2Char1"/>
    <w:uiPriority w:val="99"/>
    <w:rsid w:val="001A3BD1"/>
    <w:pPr>
      <w:suppressAutoHyphens w:val="0"/>
      <w:spacing w:after="120" w:line="480" w:lineRule="auto"/>
      <w:ind w:left="283"/>
    </w:pPr>
    <w:rPr>
      <w:rFonts w:eastAsia="Times New Roman"/>
      <w:lang w:eastAsia="ru-RU"/>
    </w:rPr>
  </w:style>
  <w:style w:type="character" w:customStyle="1" w:styleId="BodyTextIndent2Char1">
    <w:name w:val="Body Text Indent 2 Char1"/>
    <w:basedOn w:val="DefaultParagraphFont"/>
    <w:link w:val="BodyTextIndent2"/>
    <w:uiPriority w:val="99"/>
    <w:locked/>
    <w:rsid w:val="001A3BD1"/>
    <w:rPr>
      <w:rFonts w:ascii="Times New Roman" w:hAnsi="Times New Roman" w:cs="Times New Roman"/>
      <w:sz w:val="24"/>
      <w:szCs w:val="24"/>
      <w:lang w:eastAsia="ru-RU"/>
    </w:rPr>
  </w:style>
  <w:style w:type="paragraph" w:styleId="DocumentMap">
    <w:name w:val="Document Map"/>
    <w:basedOn w:val="Normal"/>
    <w:link w:val="DocumentMapChar1"/>
    <w:uiPriority w:val="99"/>
    <w:semiHidden/>
    <w:rsid w:val="001A3BD1"/>
    <w:pPr>
      <w:suppressAutoHyphens w:val="0"/>
    </w:pPr>
    <w:rPr>
      <w:rFonts w:ascii="Tahoma" w:eastAsia="Times New Roman" w:hAnsi="Tahoma" w:cs="Tahoma"/>
      <w:sz w:val="16"/>
      <w:szCs w:val="16"/>
      <w:lang w:eastAsia="ru-RU"/>
    </w:rPr>
  </w:style>
  <w:style w:type="character" w:customStyle="1" w:styleId="DocumentMapChar1">
    <w:name w:val="Document Map Char1"/>
    <w:basedOn w:val="DefaultParagraphFont"/>
    <w:link w:val="DocumentMap"/>
    <w:uiPriority w:val="99"/>
    <w:locked/>
    <w:rsid w:val="001A3BD1"/>
    <w:rPr>
      <w:rFonts w:ascii="Tahoma" w:hAnsi="Tahoma" w:cs="Tahoma"/>
      <w:sz w:val="16"/>
      <w:szCs w:val="16"/>
      <w:lang w:eastAsia="ru-RU"/>
    </w:rPr>
  </w:style>
  <w:style w:type="paragraph" w:styleId="BodyTextIndent3">
    <w:name w:val="Body Text Indent 3"/>
    <w:basedOn w:val="Normal"/>
    <w:link w:val="BodyTextIndent3Char1"/>
    <w:uiPriority w:val="99"/>
    <w:rsid w:val="001A3BD1"/>
    <w:pPr>
      <w:suppressAutoHyphens w:val="0"/>
      <w:spacing w:after="120"/>
      <w:ind w:left="283"/>
    </w:pPr>
    <w:rPr>
      <w:rFonts w:eastAsia="Times New Roman"/>
      <w:sz w:val="16"/>
      <w:szCs w:val="16"/>
      <w:lang w:eastAsia="ru-RU"/>
    </w:rPr>
  </w:style>
  <w:style w:type="character" w:customStyle="1" w:styleId="BodyTextIndent3Char1">
    <w:name w:val="Body Text Indent 3 Char1"/>
    <w:basedOn w:val="DefaultParagraphFont"/>
    <w:link w:val="BodyTextIndent3"/>
    <w:uiPriority w:val="99"/>
    <w:locked/>
    <w:rsid w:val="001A3BD1"/>
    <w:rPr>
      <w:rFonts w:ascii="Times New Roman" w:hAnsi="Times New Roman" w:cs="Times New Roman"/>
      <w:sz w:val="16"/>
      <w:szCs w:val="16"/>
      <w:lang w:eastAsia="ru-RU"/>
    </w:rPr>
  </w:style>
  <w:style w:type="paragraph" w:styleId="Title">
    <w:name w:val="Title"/>
    <w:basedOn w:val="Normal"/>
    <w:link w:val="TitleChar1"/>
    <w:uiPriority w:val="99"/>
    <w:qFormat/>
    <w:rsid w:val="001A3BD1"/>
    <w:pPr>
      <w:suppressAutoHyphens w:val="0"/>
      <w:jc w:val="center"/>
    </w:pPr>
    <w:rPr>
      <w:rFonts w:eastAsia="Times New Roman"/>
      <w:sz w:val="28"/>
      <w:szCs w:val="28"/>
      <w:lang w:eastAsia="ru-RU"/>
    </w:rPr>
  </w:style>
  <w:style w:type="character" w:customStyle="1" w:styleId="TitleChar1">
    <w:name w:val="Title Char1"/>
    <w:basedOn w:val="DefaultParagraphFont"/>
    <w:link w:val="Title"/>
    <w:uiPriority w:val="99"/>
    <w:locked/>
    <w:rsid w:val="001A3BD1"/>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347</TotalTime>
  <Pages>68</Pages>
  <Words>18923</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Замдир</cp:lastModifiedBy>
  <cp:revision>37</cp:revision>
  <cp:lastPrinted>2017-08-31T08:52:00Z</cp:lastPrinted>
  <dcterms:created xsi:type="dcterms:W3CDTF">2015-09-09T08:17:00Z</dcterms:created>
  <dcterms:modified xsi:type="dcterms:W3CDTF">2017-10-24T03:09:00Z</dcterms:modified>
</cp:coreProperties>
</file>